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91" w:rsidRPr="00CC53A7" w:rsidRDefault="00DD1DAC" w:rsidP="00C30291">
      <w:pPr>
        <w:sectPr w:rsidR="00C30291" w:rsidRPr="00CC53A7" w:rsidSect="00416D56">
          <w:footerReference w:type="default" r:id="rId7"/>
          <w:pgSz w:w="11900" w:h="16840"/>
          <w:pgMar w:top="720" w:right="720" w:bottom="720" w:left="993" w:header="0" w:footer="3" w:gutter="0"/>
          <w:cols w:space="720"/>
          <w:noEndnote/>
          <w:docGrid w:linePitch="360"/>
        </w:sectPr>
      </w:pPr>
      <w:r>
        <w:rPr>
          <w:noProof/>
        </w:rPr>
        <w:drawing>
          <wp:inline distT="0" distB="0" distL="0" distR="0">
            <wp:extent cx="6694712" cy="8611737"/>
            <wp:effectExtent l="19050" t="0" r="0" b="0"/>
            <wp:docPr id="1" name="Рисунок 1" descr="G:\Адаптированные программы школы\АООП ООО ЗПР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даптированные программы школы\АООП ООО ЗПР 5-9.jpg"/>
                    <pic:cNvPicPr>
                      <a:picLocks noChangeAspect="1" noChangeArrowheads="1"/>
                    </pic:cNvPicPr>
                  </pic:nvPicPr>
                  <pic:blipFill>
                    <a:blip r:embed="rId8" cstate="print"/>
                    <a:srcRect l="7516" t="5230" r="5884" b="13539"/>
                    <a:stretch>
                      <a:fillRect/>
                    </a:stretch>
                  </pic:blipFill>
                  <pic:spPr bwMode="auto">
                    <a:xfrm>
                      <a:off x="0" y="0"/>
                      <a:ext cx="6699599" cy="8618023"/>
                    </a:xfrm>
                    <a:prstGeom prst="rect">
                      <a:avLst/>
                    </a:prstGeom>
                    <a:noFill/>
                    <a:ln w="9525">
                      <a:noFill/>
                      <a:miter lim="800000"/>
                      <a:headEnd/>
                      <a:tailEnd/>
                    </a:ln>
                  </pic:spPr>
                </pic:pic>
              </a:graphicData>
            </a:graphic>
          </wp:inline>
        </w:drawing>
      </w:r>
    </w:p>
    <w:p w:rsidR="00C30291" w:rsidRPr="00CC53A7" w:rsidRDefault="00C30291" w:rsidP="00C30291">
      <w:pPr>
        <w:pStyle w:val="32"/>
        <w:shd w:val="clear" w:color="auto" w:fill="auto"/>
        <w:spacing w:line="240" w:lineRule="auto"/>
        <w:rPr>
          <w:b w:val="0"/>
          <w:sz w:val="24"/>
          <w:szCs w:val="24"/>
        </w:rPr>
      </w:pPr>
      <w:bookmarkStart w:id="0" w:name="_Toc158662714"/>
      <w:bookmarkStart w:id="1" w:name="_Toc158788958"/>
      <w:bookmarkStart w:id="2" w:name="bookmark0"/>
      <w:bookmarkStart w:id="3" w:name="bookmark1"/>
      <w:r w:rsidRPr="00CC53A7">
        <w:rPr>
          <w:b w:val="0"/>
          <w:sz w:val="24"/>
          <w:szCs w:val="24"/>
        </w:rPr>
        <w:lastRenderedPageBreak/>
        <w:t>ОГЛАВЛЕНИЕ</w:t>
      </w:r>
    </w:p>
    <w:tbl>
      <w:tblPr>
        <w:tblW w:w="50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2"/>
        <w:gridCol w:w="547"/>
      </w:tblGrid>
      <w:tr w:rsidR="00C30291" w:rsidRPr="00CC53A7" w:rsidTr="00A1432B">
        <w:tc>
          <w:tcPr>
            <w:tcW w:w="4734" w:type="pct"/>
            <w:shd w:val="clear" w:color="auto" w:fill="auto"/>
          </w:tcPr>
          <w:p w:rsidR="00C30291" w:rsidRPr="00CC53A7" w:rsidRDefault="00C30291" w:rsidP="00416D56">
            <w:pPr>
              <w:rPr>
                <w:rFonts w:ascii="Times New Roman" w:hAnsi="Times New Roman" w:cs="Times New Roman"/>
              </w:rPr>
            </w:pPr>
            <w:r w:rsidRPr="00CC53A7">
              <w:rPr>
                <w:rFonts w:ascii="Times New Roman" w:hAnsi="Times New Roman" w:cs="Times New Roman"/>
              </w:rPr>
              <w:t>Общие положения</w:t>
            </w:r>
          </w:p>
        </w:tc>
        <w:tc>
          <w:tcPr>
            <w:tcW w:w="266" w:type="pct"/>
            <w:shd w:val="clear" w:color="auto" w:fill="auto"/>
          </w:tcPr>
          <w:p w:rsidR="00C30291" w:rsidRPr="00CC53A7" w:rsidRDefault="009F0F57" w:rsidP="00416D56">
            <w:pPr>
              <w:jc w:val="center"/>
              <w:rPr>
                <w:rFonts w:ascii="Times New Roman" w:hAnsi="Times New Roman" w:cs="Times New Roman"/>
              </w:rPr>
            </w:pPr>
            <w:r>
              <w:rPr>
                <w:rFonts w:ascii="Times New Roman" w:hAnsi="Times New Roman" w:cs="Times New Roman"/>
              </w:rPr>
              <w:t>3</w:t>
            </w:r>
          </w:p>
        </w:tc>
      </w:tr>
      <w:tr w:rsidR="00C30291" w:rsidRPr="00CC53A7" w:rsidTr="00A1432B">
        <w:tc>
          <w:tcPr>
            <w:tcW w:w="4734" w:type="pct"/>
            <w:shd w:val="clear" w:color="auto" w:fill="auto"/>
          </w:tcPr>
          <w:p w:rsidR="00C30291" w:rsidRPr="00CC53A7" w:rsidRDefault="00C30291" w:rsidP="00416D56">
            <w:pPr>
              <w:rPr>
                <w:rFonts w:ascii="Times New Roman" w:hAnsi="Times New Roman" w:cs="Times New Roman"/>
                <w:b/>
              </w:rPr>
            </w:pPr>
            <w:r w:rsidRPr="00CC53A7">
              <w:rPr>
                <w:rFonts w:ascii="Times New Roman" w:hAnsi="Times New Roman" w:cs="Times New Roman"/>
                <w:b/>
              </w:rPr>
              <w:t>1.Целевой раздел</w:t>
            </w:r>
          </w:p>
        </w:tc>
        <w:tc>
          <w:tcPr>
            <w:tcW w:w="266" w:type="pct"/>
            <w:shd w:val="clear" w:color="auto" w:fill="auto"/>
          </w:tcPr>
          <w:p w:rsidR="00C30291" w:rsidRPr="00CC53A7" w:rsidRDefault="00C30291" w:rsidP="00416D56">
            <w:pPr>
              <w:jc w:val="center"/>
              <w:rPr>
                <w:rFonts w:ascii="Times New Roman" w:hAnsi="Times New Roman" w:cs="Times New Roman"/>
                <w:b/>
              </w:rPr>
            </w:pPr>
          </w:p>
        </w:tc>
      </w:tr>
      <w:tr w:rsidR="00C30291" w:rsidRPr="00CC53A7" w:rsidTr="00A1432B">
        <w:tc>
          <w:tcPr>
            <w:tcW w:w="4734" w:type="pct"/>
            <w:shd w:val="clear" w:color="auto" w:fill="auto"/>
          </w:tcPr>
          <w:p w:rsidR="00C30291" w:rsidRPr="00CC53A7" w:rsidRDefault="00C30291" w:rsidP="00416D56">
            <w:pPr>
              <w:pStyle w:val="a3"/>
              <w:ind w:left="0"/>
              <w:rPr>
                <w:rFonts w:ascii="Times New Roman" w:hAnsi="Times New Roman" w:cs="Times New Roman"/>
              </w:rPr>
            </w:pPr>
            <w:r w:rsidRPr="00CC53A7">
              <w:rPr>
                <w:rFonts w:ascii="Times New Roman" w:hAnsi="Times New Roman" w:cs="Times New Roman"/>
              </w:rPr>
              <w:t>1.1.Пояснительная записка</w:t>
            </w:r>
          </w:p>
        </w:tc>
        <w:tc>
          <w:tcPr>
            <w:tcW w:w="266" w:type="pct"/>
            <w:shd w:val="clear" w:color="auto" w:fill="auto"/>
          </w:tcPr>
          <w:p w:rsidR="00C30291" w:rsidRPr="00CC53A7" w:rsidRDefault="009F0F57" w:rsidP="00416D56">
            <w:pPr>
              <w:jc w:val="center"/>
              <w:rPr>
                <w:rFonts w:ascii="Times New Roman" w:hAnsi="Times New Roman" w:cs="Times New Roman"/>
              </w:rPr>
            </w:pPr>
            <w:r>
              <w:rPr>
                <w:rFonts w:ascii="Times New Roman" w:hAnsi="Times New Roman" w:cs="Times New Roman"/>
              </w:rPr>
              <w:t>4</w:t>
            </w:r>
          </w:p>
        </w:tc>
      </w:tr>
      <w:tr w:rsidR="00C30291" w:rsidRPr="00CC53A7" w:rsidTr="00A1432B">
        <w:tc>
          <w:tcPr>
            <w:tcW w:w="4734" w:type="pct"/>
            <w:shd w:val="clear" w:color="auto" w:fill="auto"/>
          </w:tcPr>
          <w:p w:rsidR="00C30291" w:rsidRPr="00CC53A7" w:rsidRDefault="00C30291" w:rsidP="00416D56">
            <w:pPr>
              <w:pStyle w:val="22"/>
              <w:spacing w:line="240" w:lineRule="auto"/>
            </w:pPr>
            <w:r w:rsidRPr="00CC53A7">
              <w:t xml:space="preserve">1.2. </w:t>
            </w:r>
            <w:hyperlink w:anchor="bookmark9" w:tooltip="Current Document">
              <w:r w:rsidRPr="00CC53A7">
                <w:t>Планируемые результаты освоения обучающимися с задержкой</w:t>
              </w:r>
            </w:hyperlink>
          </w:p>
          <w:p w:rsidR="00C30291" w:rsidRPr="00CC53A7" w:rsidRDefault="0099358F" w:rsidP="00416D56">
            <w:pPr>
              <w:rPr>
                <w:rFonts w:ascii="Times New Roman" w:hAnsi="Times New Roman" w:cs="Times New Roman"/>
              </w:rPr>
            </w:pPr>
            <w:hyperlink w:anchor="bookmark3" w:tooltip="Current Document">
              <w:r w:rsidR="00C30291" w:rsidRPr="00CC53A7">
                <w:rPr>
                  <w:rFonts w:ascii="Times New Roman" w:hAnsi="Times New Roman" w:cs="Times New Roman"/>
                </w:rPr>
                <w:t>психического развития адаптированной основной общеобразовательной программы основного общего образования</w:t>
              </w:r>
              <w:r w:rsidR="00C30291" w:rsidRPr="00CC53A7">
                <w:rPr>
                  <w:rFonts w:ascii="Times New Roman" w:hAnsi="Times New Roman" w:cs="Times New Roman"/>
                </w:rPr>
                <w:tab/>
              </w:r>
            </w:hyperlink>
          </w:p>
        </w:tc>
        <w:tc>
          <w:tcPr>
            <w:tcW w:w="266" w:type="pct"/>
            <w:shd w:val="clear" w:color="auto" w:fill="auto"/>
          </w:tcPr>
          <w:p w:rsidR="00C30291" w:rsidRPr="00CC53A7" w:rsidRDefault="009F0F57" w:rsidP="00416D56">
            <w:pPr>
              <w:jc w:val="center"/>
              <w:rPr>
                <w:rFonts w:ascii="Times New Roman" w:hAnsi="Times New Roman" w:cs="Times New Roman"/>
              </w:rPr>
            </w:pPr>
            <w:r>
              <w:rPr>
                <w:rFonts w:ascii="Times New Roman" w:hAnsi="Times New Roman" w:cs="Times New Roman"/>
              </w:rPr>
              <w:t>7</w:t>
            </w:r>
          </w:p>
        </w:tc>
      </w:tr>
      <w:tr w:rsidR="00C30291" w:rsidRPr="00CC53A7" w:rsidTr="00A1432B">
        <w:trPr>
          <w:trHeight w:val="381"/>
        </w:trPr>
        <w:tc>
          <w:tcPr>
            <w:tcW w:w="4734" w:type="pct"/>
            <w:shd w:val="clear" w:color="auto" w:fill="auto"/>
          </w:tcPr>
          <w:p w:rsidR="00C30291" w:rsidRPr="00CC53A7" w:rsidRDefault="00C30291" w:rsidP="00416D56">
            <w:pPr>
              <w:pStyle w:val="22"/>
              <w:spacing w:line="240" w:lineRule="auto"/>
            </w:pPr>
            <w:r w:rsidRPr="00CC53A7">
              <w:t xml:space="preserve">1.3. </w:t>
            </w:r>
            <w:hyperlink w:anchor="bookmark10" w:tooltip="Current Document">
              <w:r w:rsidRPr="00CC53A7">
                <w:t xml:space="preserve">Система оценки достижения обучающимися с </w:t>
              </w:r>
            </w:hyperlink>
            <w:r w:rsidRPr="00CC53A7">
              <w:t xml:space="preserve">ЗПР </w:t>
            </w:r>
            <w:hyperlink w:anchor="bookmark63" w:tooltip="Current Document">
              <w:r w:rsidRPr="00CC53A7">
                <w:t xml:space="preserve"> планируемых результатов освоения адаптированной ООП ООО                                                              </w:t>
              </w:r>
              <w:r w:rsidRPr="00CC53A7">
                <w:tab/>
              </w:r>
            </w:hyperlink>
          </w:p>
        </w:tc>
        <w:tc>
          <w:tcPr>
            <w:tcW w:w="266" w:type="pct"/>
            <w:shd w:val="clear" w:color="auto" w:fill="auto"/>
          </w:tcPr>
          <w:p w:rsidR="00C30291" w:rsidRPr="00CC53A7" w:rsidRDefault="00A1432B" w:rsidP="00416D56">
            <w:pPr>
              <w:jc w:val="center"/>
              <w:rPr>
                <w:rFonts w:ascii="Times New Roman" w:hAnsi="Times New Roman" w:cs="Times New Roman"/>
              </w:rPr>
            </w:pPr>
            <w:r>
              <w:rPr>
                <w:rFonts w:ascii="Times New Roman" w:hAnsi="Times New Roman" w:cs="Times New Roman"/>
              </w:rPr>
              <w:t>8</w:t>
            </w:r>
            <w:r w:rsidR="009F0F57">
              <w:rPr>
                <w:rFonts w:ascii="Times New Roman" w:hAnsi="Times New Roman" w:cs="Times New Roman"/>
              </w:rPr>
              <w:t>8</w:t>
            </w:r>
          </w:p>
        </w:tc>
      </w:tr>
      <w:tr w:rsidR="00C30291" w:rsidRPr="00CC53A7" w:rsidTr="00A1432B">
        <w:trPr>
          <w:trHeight w:val="381"/>
        </w:trPr>
        <w:tc>
          <w:tcPr>
            <w:tcW w:w="4734" w:type="pct"/>
            <w:shd w:val="clear" w:color="auto" w:fill="auto"/>
          </w:tcPr>
          <w:p w:rsidR="00C30291" w:rsidRPr="00CC53A7" w:rsidRDefault="00C30291" w:rsidP="00416D56">
            <w:pPr>
              <w:pStyle w:val="22"/>
              <w:spacing w:line="240" w:lineRule="auto"/>
              <w:rPr>
                <w:b/>
              </w:rPr>
            </w:pPr>
            <w:r w:rsidRPr="00CC53A7">
              <w:rPr>
                <w:b/>
              </w:rPr>
              <w:t>2. Содержательный раздел</w:t>
            </w:r>
          </w:p>
        </w:tc>
        <w:tc>
          <w:tcPr>
            <w:tcW w:w="266" w:type="pct"/>
            <w:shd w:val="clear" w:color="auto" w:fill="auto"/>
          </w:tcPr>
          <w:p w:rsidR="00C30291" w:rsidRPr="00CC53A7" w:rsidRDefault="00A1432B" w:rsidP="00416D56">
            <w:pPr>
              <w:jc w:val="center"/>
              <w:rPr>
                <w:rFonts w:ascii="Times New Roman" w:hAnsi="Times New Roman" w:cs="Times New Roman"/>
                <w:b/>
              </w:rPr>
            </w:pPr>
            <w:r>
              <w:rPr>
                <w:rFonts w:ascii="Times New Roman" w:hAnsi="Times New Roman" w:cs="Times New Roman"/>
                <w:b/>
              </w:rPr>
              <w:t>9</w:t>
            </w:r>
            <w:r w:rsidR="009F0F57">
              <w:rPr>
                <w:rFonts w:ascii="Times New Roman" w:hAnsi="Times New Roman" w:cs="Times New Roman"/>
                <w:b/>
              </w:rPr>
              <w:t>1</w:t>
            </w:r>
          </w:p>
        </w:tc>
      </w:tr>
      <w:tr w:rsidR="00C30291" w:rsidRPr="00CC53A7" w:rsidTr="00A1432B">
        <w:tc>
          <w:tcPr>
            <w:tcW w:w="4734" w:type="pct"/>
            <w:shd w:val="clear" w:color="auto" w:fill="auto"/>
          </w:tcPr>
          <w:p w:rsidR="00C30291" w:rsidRPr="00CC53A7" w:rsidRDefault="00C30291" w:rsidP="00C30291">
            <w:pPr>
              <w:pStyle w:val="a3"/>
              <w:widowControl/>
              <w:numPr>
                <w:ilvl w:val="1"/>
                <w:numId w:val="5"/>
              </w:numPr>
              <w:rPr>
                <w:rFonts w:ascii="Times New Roman" w:hAnsi="Times New Roman" w:cs="Times New Roman"/>
                <w:b/>
              </w:rPr>
            </w:pPr>
            <w:r w:rsidRPr="00CC53A7">
              <w:rPr>
                <w:rFonts w:ascii="Times New Roman" w:hAnsi="Times New Roman" w:cs="Times New Roman"/>
                <w:b/>
              </w:rPr>
              <w:t xml:space="preserve">Программа формирования </w:t>
            </w:r>
            <w:r w:rsidRPr="00CC53A7">
              <w:rPr>
                <w:rFonts w:ascii="Times New Roman" w:hAnsi="Times New Roman" w:cs="Times New Roman"/>
                <w:b/>
                <w:noProof/>
              </w:rPr>
              <w:t>универсальных учебных действий</w:t>
            </w:r>
          </w:p>
        </w:tc>
        <w:tc>
          <w:tcPr>
            <w:tcW w:w="266" w:type="pct"/>
            <w:shd w:val="clear" w:color="auto" w:fill="auto"/>
          </w:tcPr>
          <w:p w:rsidR="00C30291" w:rsidRPr="00CC53A7" w:rsidRDefault="00A1432B" w:rsidP="00416D56">
            <w:pPr>
              <w:jc w:val="center"/>
              <w:rPr>
                <w:rFonts w:ascii="Times New Roman" w:hAnsi="Times New Roman" w:cs="Times New Roman"/>
                <w:b/>
              </w:rPr>
            </w:pPr>
            <w:r>
              <w:rPr>
                <w:rFonts w:ascii="Times New Roman" w:hAnsi="Times New Roman" w:cs="Times New Roman"/>
                <w:b/>
              </w:rPr>
              <w:t>9</w:t>
            </w:r>
            <w:r w:rsidR="009F0F57">
              <w:rPr>
                <w:rFonts w:ascii="Times New Roman" w:hAnsi="Times New Roman" w:cs="Times New Roman"/>
                <w:b/>
              </w:rPr>
              <w:t>1</w:t>
            </w:r>
          </w:p>
        </w:tc>
      </w:tr>
      <w:tr w:rsidR="00C30291" w:rsidRPr="00CC53A7" w:rsidTr="00A1432B">
        <w:tc>
          <w:tcPr>
            <w:tcW w:w="4734" w:type="pct"/>
            <w:shd w:val="clear" w:color="auto" w:fill="auto"/>
          </w:tcPr>
          <w:p w:rsidR="00C30291" w:rsidRPr="00CC53A7" w:rsidRDefault="00C30291" w:rsidP="00416D56">
            <w:pPr>
              <w:rPr>
                <w:rFonts w:ascii="Times New Roman" w:hAnsi="Times New Roman" w:cs="Times New Roman"/>
                <w:b/>
              </w:rPr>
            </w:pPr>
            <w:r w:rsidRPr="00CC53A7">
              <w:rPr>
                <w:rFonts w:ascii="Times New Roman" w:hAnsi="Times New Roman" w:cs="Times New Roman"/>
                <w:b/>
              </w:rPr>
              <w:t xml:space="preserve">2.2.Программы отдельных учебных предметов, курсов </w:t>
            </w:r>
          </w:p>
        </w:tc>
        <w:tc>
          <w:tcPr>
            <w:tcW w:w="266" w:type="pct"/>
            <w:shd w:val="clear" w:color="auto" w:fill="auto"/>
          </w:tcPr>
          <w:p w:rsidR="00C30291" w:rsidRPr="00CC53A7" w:rsidRDefault="00A1432B" w:rsidP="00416D56">
            <w:pPr>
              <w:jc w:val="center"/>
              <w:rPr>
                <w:rFonts w:ascii="Times New Roman" w:hAnsi="Times New Roman" w:cs="Times New Roman"/>
                <w:b/>
              </w:rPr>
            </w:pPr>
            <w:r>
              <w:rPr>
                <w:rFonts w:ascii="Times New Roman" w:hAnsi="Times New Roman" w:cs="Times New Roman"/>
                <w:b/>
              </w:rPr>
              <w:t>10</w:t>
            </w:r>
            <w:r w:rsidR="009F0F57">
              <w:rPr>
                <w:rFonts w:ascii="Times New Roman" w:hAnsi="Times New Roman" w:cs="Times New Roman"/>
                <w:b/>
              </w:rPr>
              <w:t>7</w:t>
            </w:r>
          </w:p>
        </w:tc>
      </w:tr>
      <w:tr w:rsidR="00C30291" w:rsidRPr="00CC53A7" w:rsidTr="00A1432B">
        <w:tc>
          <w:tcPr>
            <w:tcW w:w="4734" w:type="pct"/>
            <w:shd w:val="clear" w:color="auto" w:fill="auto"/>
          </w:tcPr>
          <w:p w:rsidR="00C30291" w:rsidRPr="00CC53A7" w:rsidRDefault="00C30291" w:rsidP="00416D56">
            <w:pPr>
              <w:rPr>
                <w:rFonts w:ascii="Times New Roman" w:hAnsi="Times New Roman" w:cs="Times New Roman"/>
                <w:b/>
                <w:noProof/>
              </w:rPr>
            </w:pPr>
            <w:r w:rsidRPr="00CC53A7">
              <w:rPr>
                <w:rFonts w:ascii="Times New Roman" w:hAnsi="Times New Roman" w:cs="Times New Roman"/>
                <w:b/>
              </w:rPr>
              <w:t xml:space="preserve">2.3.Программа </w:t>
            </w:r>
            <w:r>
              <w:rPr>
                <w:rFonts w:ascii="Times New Roman" w:hAnsi="Times New Roman" w:cs="Times New Roman"/>
                <w:b/>
              </w:rPr>
              <w:t xml:space="preserve">духовно – нравственного воспитания </w:t>
            </w:r>
            <w:r w:rsidRPr="00CC53A7">
              <w:rPr>
                <w:rFonts w:ascii="Times New Roman" w:hAnsi="Times New Roman" w:cs="Times New Roman"/>
                <w:b/>
              </w:rPr>
              <w:t>обучающихся основного общего образования.</w:t>
            </w:r>
          </w:p>
        </w:tc>
        <w:tc>
          <w:tcPr>
            <w:tcW w:w="266" w:type="pct"/>
            <w:shd w:val="clear" w:color="auto" w:fill="auto"/>
          </w:tcPr>
          <w:p w:rsidR="00C30291" w:rsidRPr="00CC53A7" w:rsidRDefault="009F0F57" w:rsidP="00416D56">
            <w:pPr>
              <w:jc w:val="center"/>
              <w:rPr>
                <w:rFonts w:ascii="Times New Roman" w:hAnsi="Times New Roman" w:cs="Times New Roman"/>
                <w:b/>
              </w:rPr>
            </w:pPr>
            <w:r>
              <w:rPr>
                <w:rFonts w:ascii="Times New Roman" w:hAnsi="Times New Roman" w:cs="Times New Roman"/>
                <w:b/>
              </w:rPr>
              <w:t>108</w:t>
            </w:r>
          </w:p>
        </w:tc>
      </w:tr>
      <w:tr w:rsidR="00C30291" w:rsidRPr="00CC53A7" w:rsidTr="00A1432B">
        <w:tc>
          <w:tcPr>
            <w:tcW w:w="4734" w:type="pct"/>
            <w:shd w:val="clear" w:color="auto" w:fill="auto"/>
          </w:tcPr>
          <w:p w:rsidR="00C30291" w:rsidRPr="00812D7A" w:rsidRDefault="00C30291" w:rsidP="00C30291">
            <w:pPr>
              <w:pStyle w:val="a3"/>
              <w:widowControl/>
              <w:numPr>
                <w:ilvl w:val="1"/>
                <w:numId w:val="8"/>
              </w:numPr>
              <w:rPr>
                <w:rFonts w:ascii="Times New Roman" w:hAnsi="Times New Roman" w:cs="Times New Roman"/>
                <w:b/>
                <w:color w:val="auto"/>
              </w:rPr>
            </w:pPr>
            <w:r w:rsidRPr="00812D7A">
              <w:rPr>
                <w:rFonts w:ascii="Times New Roman" w:hAnsi="Times New Roman" w:cs="Times New Roman"/>
                <w:b/>
                <w:color w:val="auto"/>
              </w:rPr>
              <w:t>Программа коррекционной работы</w:t>
            </w:r>
          </w:p>
        </w:tc>
        <w:tc>
          <w:tcPr>
            <w:tcW w:w="266" w:type="pct"/>
            <w:shd w:val="clear" w:color="auto" w:fill="auto"/>
          </w:tcPr>
          <w:p w:rsidR="00C30291" w:rsidRPr="00CC53A7" w:rsidRDefault="0089335B" w:rsidP="00416D56">
            <w:pPr>
              <w:rPr>
                <w:rFonts w:ascii="Times New Roman" w:hAnsi="Times New Roman" w:cs="Times New Roman"/>
                <w:b/>
              </w:rPr>
            </w:pPr>
            <w:r>
              <w:rPr>
                <w:rFonts w:ascii="Times New Roman" w:hAnsi="Times New Roman" w:cs="Times New Roman"/>
                <w:b/>
              </w:rPr>
              <w:t>131</w:t>
            </w:r>
          </w:p>
        </w:tc>
      </w:tr>
      <w:tr w:rsidR="00C30291" w:rsidRPr="00CC53A7" w:rsidTr="00A1432B">
        <w:tc>
          <w:tcPr>
            <w:tcW w:w="4734" w:type="pct"/>
            <w:shd w:val="clear" w:color="auto" w:fill="auto"/>
          </w:tcPr>
          <w:p w:rsidR="00C30291" w:rsidRPr="00775B18" w:rsidRDefault="0089335B" w:rsidP="0089335B">
            <w:pPr>
              <w:pStyle w:val="2"/>
              <w:numPr>
                <w:ilvl w:val="1"/>
                <w:numId w:val="67"/>
              </w:numPr>
              <w:spacing w:before="0" w:after="0"/>
              <w:rPr>
                <w:rFonts w:ascii="Times New Roman" w:hAnsi="Times New Roman"/>
                <w:i w:val="0"/>
                <w:sz w:val="24"/>
                <w:szCs w:val="24"/>
              </w:rPr>
            </w:pPr>
            <w:r>
              <w:rPr>
                <w:rFonts w:ascii="Times New Roman" w:hAnsi="Times New Roman"/>
                <w:i w:val="0"/>
                <w:sz w:val="24"/>
                <w:szCs w:val="24"/>
              </w:rPr>
              <w:t>Модель внеурочной деятельности</w:t>
            </w:r>
          </w:p>
        </w:tc>
        <w:tc>
          <w:tcPr>
            <w:tcW w:w="266" w:type="pct"/>
            <w:shd w:val="clear" w:color="auto" w:fill="auto"/>
          </w:tcPr>
          <w:p w:rsidR="00C30291" w:rsidRDefault="00C30291" w:rsidP="00416D56">
            <w:pPr>
              <w:rPr>
                <w:rFonts w:ascii="Times New Roman" w:hAnsi="Times New Roman" w:cs="Times New Roman"/>
              </w:rPr>
            </w:pPr>
            <w:r>
              <w:rPr>
                <w:rFonts w:ascii="Times New Roman" w:hAnsi="Times New Roman" w:cs="Times New Roman"/>
              </w:rPr>
              <w:t>1</w:t>
            </w:r>
            <w:r w:rsidR="0089335B">
              <w:rPr>
                <w:rFonts w:ascii="Times New Roman" w:hAnsi="Times New Roman" w:cs="Times New Roman"/>
              </w:rPr>
              <w:t>40</w:t>
            </w:r>
          </w:p>
        </w:tc>
      </w:tr>
      <w:tr w:rsidR="00C30291" w:rsidRPr="00CC53A7" w:rsidTr="00A1432B">
        <w:tc>
          <w:tcPr>
            <w:tcW w:w="4734" w:type="pct"/>
            <w:shd w:val="clear" w:color="auto" w:fill="auto"/>
          </w:tcPr>
          <w:p w:rsidR="00C30291" w:rsidRPr="0089335B" w:rsidRDefault="00C30291" w:rsidP="0089335B">
            <w:pPr>
              <w:pStyle w:val="a3"/>
              <w:numPr>
                <w:ilvl w:val="0"/>
                <w:numId w:val="8"/>
              </w:numPr>
              <w:rPr>
                <w:rFonts w:ascii="Times New Roman" w:eastAsia="Times New Roman" w:hAnsi="Times New Roman" w:cs="Times New Roman"/>
                <w:b/>
              </w:rPr>
            </w:pPr>
            <w:r w:rsidRPr="0089335B">
              <w:rPr>
                <w:rFonts w:ascii="Times New Roman" w:hAnsi="Times New Roman" w:cs="Times New Roman"/>
                <w:b/>
                <w:noProof/>
              </w:rPr>
              <w:t>Организационный раздел</w:t>
            </w:r>
          </w:p>
        </w:tc>
        <w:tc>
          <w:tcPr>
            <w:tcW w:w="266" w:type="pct"/>
            <w:shd w:val="clear" w:color="auto" w:fill="auto"/>
          </w:tcPr>
          <w:p w:rsidR="00C30291" w:rsidRPr="00CC53A7" w:rsidRDefault="00C30291" w:rsidP="00416D56">
            <w:pPr>
              <w:rPr>
                <w:rFonts w:ascii="Times New Roman" w:hAnsi="Times New Roman" w:cs="Times New Roman"/>
                <w:b/>
              </w:rPr>
            </w:pPr>
            <w:r>
              <w:rPr>
                <w:rFonts w:ascii="Times New Roman" w:hAnsi="Times New Roman" w:cs="Times New Roman"/>
                <w:b/>
              </w:rPr>
              <w:t>1</w:t>
            </w:r>
            <w:r w:rsidR="0089335B">
              <w:rPr>
                <w:rFonts w:ascii="Times New Roman" w:hAnsi="Times New Roman" w:cs="Times New Roman"/>
                <w:b/>
              </w:rPr>
              <w:t>50</w:t>
            </w:r>
          </w:p>
        </w:tc>
      </w:tr>
      <w:tr w:rsidR="00C30291" w:rsidRPr="00CC53A7" w:rsidTr="00A1432B">
        <w:tc>
          <w:tcPr>
            <w:tcW w:w="4734" w:type="pct"/>
            <w:shd w:val="clear" w:color="auto" w:fill="auto"/>
          </w:tcPr>
          <w:p w:rsidR="00C30291" w:rsidRPr="00CC53A7" w:rsidRDefault="00C30291" w:rsidP="00C30291">
            <w:pPr>
              <w:pStyle w:val="a3"/>
              <w:widowControl/>
              <w:numPr>
                <w:ilvl w:val="1"/>
                <w:numId w:val="7"/>
              </w:numPr>
              <w:rPr>
                <w:rFonts w:ascii="Times New Roman" w:hAnsi="Times New Roman" w:cs="Times New Roman"/>
                <w:noProof/>
              </w:rPr>
            </w:pPr>
            <w:r>
              <w:rPr>
                <w:rFonts w:ascii="Times New Roman" w:hAnsi="Times New Roman" w:cs="Times New Roman"/>
              </w:rPr>
              <w:t>Уч</w:t>
            </w:r>
            <w:r w:rsidRPr="00CC53A7">
              <w:rPr>
                <w:rFonts w:ascii="Times New Roman" w:hAnsi="Times New Roman" w:cs="Times New Roman"/>
              </w:rPr>
              <w:t xml:space="preserve">ебный план  </w:t>
            </w:r>
          </w:p>
        </w:tc>
        <w:tc>
          <w:tcPr>
            <w:tcW w:w="266" w:type="pct"/>
            <w:shd w:val="clear" w:color="auto" w:fill="auto"/>
          </w:tcPr>
          <w:p w:rsidR="00C30291" w:rsidRPr="00CC53A7" w:rsidRDefault="00C30291" w:rsidP="00416D56">
            <w:pPr>
              <w:rPr>
                <w:rFonts w:ascii="Times New Roman" w:hAnsi="Times New Roman" w:cs="Times New Roman"/>
              </w:rPr>
            </w:pPr>
            <w:r>
              <w:rPr>
                <w:rFonts w:ascii="Times New Roman" w:hAnsi="Times New Roman" w:cs="Times New Roman"/>
              </w:rPr>
              <w:t>1</w:t>
            </w:r>
            <w:r w:rsidR="0089335B">
              <w:rPr>
                <w:rFonts w:ascii="Times New Roman" w:hAnsi="Times New Roman" w:cs="Times New Roman"/>
              </w:rPr>
              <w:t>50</w:t>
            </w:r>
          </w:p>
        </w:tc>
      </w:tr>
      <w:tr w:rsidR="00C30291" w:rsidRPr="00CC53A7" w:rsidTr="00A1432B">
        <w:tc>
          <w:tcPr>
            <w:tcW w:w="4734" w:type="pct"/>
            <w:shd w:val="clear" w:color="auto" w:fill="auto"/>
          </w:tcPr>
          <w:p w:rsidR="00C30291" w:rsidRPr="00CC53A7" w:rsidRDefault="00C30291" w:rsidP="00C30291">
            <w:pPr>
              <w:pStyle w:val="32"/>
              <w:numPr>
                <w:ilvl w:val="1"/>
                <w:numId w:val="6"/>
              </w:numPr>
              <w:shd w:val="clear" w:color="auto" w:fill="auto"/>
              <w:tabs>
                <w:tab w:val="left" w:pos="426"/>
              </w:tabs>
              <w:spacing w:line="240" w:lineRule="auto"/>
              <w:ind w:left="0" w:firstLine="0"/>
              <w:jc w:val="left"/>
              <w:rPr>
                <w:b w:val="0"/>
                <w:sz w:val="24"/>
                <w:szCs w:val="24"/>
              </w:rPr>
            </w:pPr>
            <w:r w:rsidRPr="00CC53A7">
              <w:rPr>
                <w:b w:val="0"/>
                <w:sz w:val="24"/>
                <w:szCs w:val="24"/>
              </w:rPr>
              <w:t>Система условий реализации АОП ООО  обучающихся с задержкой психического развития</w:t>
            </w:r>
          </w:p>
        </w:tc>
        <w:tc>
          <w:tcPr>
            <w:tcW w:w="266" w:type="pct"/>
            <w:shd w:val="clear" w:color="auto" w:fill="auto"/>
          </w:tcPr>
          <w:p w:rsidR="00C30291" w:rsidRPr="00CC53A7" w:rsidRDefault="0089335B" w:rsidP="0089335B">
            <w:pPr>
              <w:rPr>
                <w:rFonts w:ascii="Times New Roman" w:hAnsi="Times New Roman" w:cs="Times New Roman"/>
              </w:rPr>
            </w:pPr>
            <w:r>
              <w:rPr>
                <w:rFonts w:ascii="Times New Roman" w:hAnsi="Times New Roman" w:cs="Times New Roman"/>
              </w:rPr>
              <w:t>161</w:t>
            </w:r>
          </w:p>
        </w:tc>
      </w:tr>
    </w:tbl>
    <w:p w:rsidR="00C30291" w:rsidRDefault="00C30291" w:rsidP="00C30291">
      <w:pPr>
        <w:pStyle w:val="24"/>
        <w:shd w:val="clear" w:color="auto" w:fill="auto"/>
        <w:tabs>
          <w:tab w:val="left" w:pos="3468"/>
        </w:tabs>
        <w:spacing w:after="0" w:line="240" w:lineRule="auto"/>
        <w:jc w:val="center"/>
        <w:rPr>
          <w:sz w:val="24"/>
          <w:szCs w:val="24"/>
        </w:rPr>
      </w:pPr>
    </w:p>
    <w:p w:rsidR="00C30291" w:rsidRDefault="00C30291" w:rsidP="00C30291">
      <w:pPr>
        <w:pStyle w:val="24"/>
        <w:shd w:val="clear" w:color="auto" w:fill="auto"/>
        <w:tabs>
          <w:tab w:val="left" w:pos="3468"/>
        </w:tabs>
        <w:spacing w:after="0" w:line="240" w:lineRule="auto"/>
        <w:jc w:val="center"/>
        <w:rPr>
          <w:sz w:val="24"/>
          <w:szCs w:val="24"/>
        </w:rPr>
      </w:pPr>
    </w:p>
    <w:p w:rsidR="00C30291" w:rsidRDefault="00C30291" w:rsidP="00C30291">
      <w:pPr>
        <w:pStyle w:val="24"/>
        <w:shd w:val="clear" w:color="auto" w:fill="auto"/>
        <w:tabs>
          <w:tab w:val="left" w:pos="3468"/>
        </w:tabs>
        <w:spacing w:after="0" w:line="240" w:lineRule="auto"/>
        <w:jc w:val="center"/>
        <w:rPr>
          <w:sz w:val="24"/>
          <w:szCs w:val="24"/>
        </w:rPr>
      </w:pPr>
    </w:p>
    <w:p w:rsidR="00C30291" w:rsidRDefault="00C30291" w:rsidP="00C30291">
      <w:pPr>
        <w:pStyle w:val="24"/>
        <w:shd w:val="clear" w:color="auto" w:fill="auto"/>
        <w:tabs>
          <w:tab w:val="left" w:pos="3468"/>
        </w:tabs>
        <w:spacing w:after="0" w:line="240" w:lineRule="auto"/>
        <w:jc w:val="center"/>
        <w:rPr>
          <w:sz w:val="24"/>
          <w:szCs w:val="24"/>
        </w:rPr>
      </w:pPr>
    </w:p>
    <w:p w:rsidR="00C30291" w:rsidRDefault="00C30291" w:rsidP="009F0F57">
      <w:pPr>
        <w:pStyle w:val="24"/>
        <w:shd w:val="clear" w:color="auto" w:fill="auto"/>
        <w:tabs>
          <w:tab w:val="left" w:pos="3468"/>
        </w:tabs>
        <w:spacing w:after="0" w:line="240" w:lineRule="auto"/>
        <w:rPr>
          <w:sz w:val="24"/>
          <w:szCs w:val="24"/>
        </w:rPr>
      </w:pPr>
    </w:p>
    <w:p w:rsidR="009F0F57" w:rsidRDefault="009F0F57" w:rsidP="009F0F57">
      <w:pPr>
        <w:pStyle w:val="24"/>
        <w:shd w:val="clear" w:color="auto" w:fill="auto"/>
        <w:tabs>
          <w:tab w:val="left" w:pos="3468"/>
        </w:tabs>
        <w:spacing w:after="0" w:line="240" w:lineRule="auto"/>
        <w:rPr>
          <w:sz w:val="24"/>
          <w:szCs w:val="24"/>
        </w:rPr>
      </w:pPr>
    </w:p>
    <w:p w:rsidR="00C30291" w:rsidRDefault="00C30291"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89335B" w:rsidRDefault="0089335B" w:rsidP="00C30291">
      <w:pPr>
        <w:pStyle w:val="24"/>
        <w:shd w:val="clear" w:color="auto" w:fill="auto"/>
        <w:tabs>
          <w:tab w:val="left" w:pos="3468"/>
        </w:tabs>
        <w:spacing w:after="0" w:line="240" w:lineRule="auto"/>
        <w:jc w:val="center"/>
        <w:rPr>
          <w:sz w:val="24"/>
          <w:szCs w:val="24"/>
        </w:rPr>
      </w:pPr>
    </w:p>
    <w:p w:rsidR="00C30291" w:rsidRDefault="00C30291" w:rsidP="00C30291">
      <w:pPr>
        <w:pStyle w:val="24"/>
        <w:shd w:val="clear" w:color="auto" w:fill="auto"/>
        <w:tabs>
          <w:tab w:val="left" w:pos="3468"/>
        </w:tabs>
        <w:spacing w:after="0" w:line="240" w:lineRule="auto"/>
        <w:jc w:val="center"/>
        <w:rPr>
          <w:sz w:val="24"/>
          <w:szCs w:val="24"/>
        </w:rPr>
      </w:pPr>
    </w:p>
    <w:p w:rsidR="00C30291" w:rsidRDefault="00C30291" w:rsidP="00C30291">
      <w:pPr>
        <w:pStyle w:val="24"/>
        <w:shd w:val="clear" w:color="auto" w:fill="auto"/>
        <w:tabs>
          <w:tab w:val="left" w:pos="3468"/>
        </w:tabs>
        <w:spacing w:after="0" w:line="240" w:lineRule="auto"/>
        <w:jc w:val="center"/>
        <w:rPr>
          <w:sz w:val="24"/>
          <w:szCs w:val="24"/>
        </w:rPr>
      </w:pPr>
    </w:p>
    <w:p w:rsidR="00C30291" w:rsidRDefault="00C30291" w:rsidP="00C30291">
      <w:pPr>
        <w:pStyle w:val="24"/>
        <w:shd w:val="clear" w:color="auto" w:fill="auto"/>
        <w:tabs>
          <w:tab w:val="left" w:pos="3468"/>
        </w:tabs>
        <w:spacing w:after="0" w:line="240" w:lineRule="auto"/>
        <w:jc w:val="center"/>
        <w:rPr>
          <w:sz w:val="24"/>
          <w:szCs w:val="24"/>
        </w:rPr>
      </w:pPr>
    </w:p>
    <w:p w:rsidR="00C30291" w:rsidRPr="00CC53A7" w:rsidRDefault="00C30291" w:rsidP="00C30291">
      <w:pPr>
        <w:pStyle w:val="24"/>
        <w:shd w:val="clear" w:color="auto" w:fill="auto"/>
        <w:tabs>
          <w:tab w:val="left" w:pos="3468"/>
        </w:tabs>
        <w:spacing w:after="0" w:line="240" w:lineRule="auto"/>
        <w:jc w:val="center"/>
        <w:rPr>
          <w:sz w:val="24"/>
          <w:szCs w:val="24"/>
        </w:rPr>
      </w:pPr>
    </w:p>
    <w:bookmarkEnd w:id="0"/>
    <w:bookmarkEnd w:id="1"/>
    <w:p w:rsidR="00C30291" w:rsidRPr="00CC53A7" w:rsidRDefault="00C30291" w:rsidP="00C30291">
      <w:pPr>
        <w:pStyle w:val="24"/>
        <w:shd w:val="clear" w:color="auto" w:fill="auto"/>
        <w:tabs>
          <w:tab w:val="left" w:pos="3468"/>
        </w:tabs>
        <w:spacing w:after="0" w:line="240" w:lineRule="auto"/>
        <w:jc w:val="center"/>
        <w:rPr>
          <w:sz w:val="24"/>
          <w:szCs w:val="24"/>
        </w:rPr>
      </w:pPr>
      <w:r w:rsidRPr="00CC53A7">
        <w:rPr>
          <w:sz w:val="24"/>
          <w:szCs w:val="24"/>
        </w:rPr>
        <w:t>Общие положения</w:t>
      </w:r>
      <w:bookmarkEnd w:id="2"/>
    </w:p>
    <w:bookmarkEnd w:id="3"/>
    <w:p w:rsidR="00C30291" w:rsidRPr="00CC53A7" w:rsidRDefault="00C30291" w:rsidP="00C30291">
      <w:pPr>
        <w:pStyle w:val="26"/>
        <w:numPr>
          <w:ilvl w:val="0"/>
          <w:numId w:val="2"/>
        </w:numPr>
        <w:shd w:val="clear" w:color="auto" w:fill="auto"/>
        <w:spacing w:line="240" w:lineRule="auto"/>
        <w:ind w:left="0" w:firstLine="0"/>
        <w:rPr>
          <w:rFonts w:eastAsiaTheme="minorEastAsia" w:cstheme="minorBidi"/>
          <w:sz w:val="24"/>
          <w:szCs w:val="24"/>
        </w:rPr>
      </w:pPr>
      <w:r w:rsidRPr="00CC53A7">
        <w:rPr>
          <w:rFonts w:eastAsiaTheme="minorEastAsia" w:cstheme="minorBidi"/>
          <w:sz w:val="24"/>
          <w:szCs w:val="24"/>
        </w:rPr>
        <w:t xml:space="preserve">Адаптированная основная общеобразовательная программа основного общего образования </w:t>
      </w:r>
      <w:r>
        <w:rPr>
          <w:rFonts w:eastAsiaTheme="minorEastAsia" w:cstheme="minorBidi"/>
          <w:sz w:val="24"/>
          <w:szCs w:val="24"/>
        </w:rPr>
        <w:t xml:space="preserve">для </w:t>
      </w:r>
      <w:r w:rsidRPr="00CC53A7">
        <w:rPr>
          <w:rFonts w:eastAsiaTheme="minorEastAsia" w:cstheme="minorBidi"/>
          <w:sz w:val="24"/>
          <w:szCs w:val="24"/>
        </w:rPr>
        <w:t>обучающихся с задержкой психического развития (далее - АООП ООО</w:t>
      </w:r>
      <w:r>
        <w:rPr>
          <w:rFonts w:eastAsiaTheme="minorEastAsia" w:cstheme="minorBidi"/>
          <w:sz w:val="24"/>
          <w:szCs w:val="24"/>
        </w:rPr>
        <w:t xml:space="preserve"> для</w:t>
      </w:r>
      <w:r w:rsidRPr="00CC53A7">
        <w:rPr>
          <w:rFonts w:eastAsiaTheme="minorEastAsia" w:cstheme="minorBidi"/>
          <w:sz w:val="24"/>
          <w:szCs w:val="24"/>
        </w:rPr>
        <w:t xml:space="preserve">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C30291" w:rsidRPr="00CC53A7" w:rsidRDefault="00C30291" w:rsidP="00C30291">
      <w:pPr>
        <w:pStyle w:val="26"/>
        <w:numPr>
          <w:ilvl w:val="0"/>
          <w:numId w:val="2"/>
        </w:numPr>
        <w:shd w:val="clear" w:color="auto" w:fill="auto"/>
        <w:spacing w:line="240" w:lineRule="auto"/>
        <w:ind w:left="0" w:firstLine="0"/>
        <w:rPr>
          <w:rFonts w:eastAsiaTheme="minorEastAsia" w:cstheme="minorBidi"/>
          <w:sz w:val="24"/>
          <w:szCs w:val="24"/>
        </w:rPr>
      </w:pPr>
      <w:r w:rsidRPr="00CC53A7">
        <w:rPr>
          <w:rFonts w:eastAsiaTheme="minorEastAsia" w:cstheme="minorBidi"/>
          <w:sz w:val="24"/>
          <w:szCs w:val="24"/>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C30291" w:rsidRPr="00CC53A7" w:rsidRDefault="00C30291" w:rsidP="00C30291">
      <w:pPr>
        <w:rPr>
          <w:rFonts w:ascii="Times New Roman" w:hAnsi="Times New Roman"/>
        </w:rPr>
      </w:pPr>
    </w:p>
    <w:p w:rsidR="00C30291" w:rsidRPr="00CC53A7" w:rsidRDefault="00C30291" w:rsidP="00C30291">
      <w:pPr>
        <w:pStyle w:val="32"/>
        <w:shd w:val="clear" w:color="auto" w:fill="auto"/>
        <w:spacing w:line="240" w:lineRule="auto"/>
        <w:rPr>
          <w:sz w:val="24"/>
          <w:szCs w:val="24"/>
        </w:rPr>
      </w:pPr>
      <w:r w:rsidRPr="00CC53A7">
        <w:rPr>
          <w:sz w:val="24"/>
          <w:szCs w:val="24"/>
        </w:rPr>
        <w:t>Структура адаптированной основной общеобразовательной программы основного общего образования обучающихся с задержкой психического развития</w:t>
      </w:r>
    </w:p>
    <w:p w:rsidR="00C30291" w:rsidRPr="00CC53A7" w:rsidRDefault="00C30291" w:rsidP="00C30291">
      <w:pPr>
        <w:pStyle w:val="26"/>
        <w:shd w:val="clear" w:color="auto" w:fill="auto"/>
        <w:spacing w:line="240" w:lineRule="auto"/>
        <w:rPr>
          <w:sz w:val="24"/>
          <w:szCs w:val="24"/>
        </w:rPr>
      </w:pPr>
      <w:r w:rsidRPr="00CC53A7">
        <w:rPr>
          <w:sz w:val="24"/>
          <w:szCs w:val="24"/>
        </w:rPr>
        <w:t>Структура АООП ООО обучающихся с ЗПР включает целевой, содержательный и организационный разделы.</w:t>
      </w:r>
    </w:p>
    <w:p w:rsidR="00C30291" w:rsidRPr="00CC53A7" w:rsidRDefault="00C30291" w:rsidP="00C30291">
      <w:pPr>
        <w:pStyle w:val="26"/>
        <w:shd w:val="clear" w:color="auto" w:fill="auto"/>
        <w:spacing w:line="240" w:lineRule="auto"/>
        <w:rPr>
          <w:sz w:val="24"/>
          <w:szCs w:val="24"/>
        </w:rPr>
      </w:pPr>
      <w:r w:rsidRPr="00CC53A7">
        <w:rPr>
          <w:sz w:val="24"/>
          <w:szCs w:val="24"/>
        </w:rPr>
        <w:t>Целевой раздел определяет общее назначение, цели, задачи и планируемые результаты реализации АООП ООО обучающихся с ЗПР образовательной организацией, а также способы определения достижения этих целей и результатов.</w:t>
      </w:r>
    </w:p>
    <w:p w:rsidR="00C30291" w:rsidRPr="00CC53A7" w:rsidRDefault="00C30291" w:rsidP="00C30291">
      <w:pPr>
        <w:pStyle w:val="26"/>
        <w:shd w:val="clear" w:color="auto" w:fill="auto"/>
        <w:spacing w:line="240" w:lineRule="auto"/>
        <w:rPr>
          <w:b/>
          <w:sz w:val="24"/>
          <w:szCs w:val="24"/>
        </w:rPr>
      </w:pPr>
      <w:r w:rsidRPr="00CC53A7">
        <w:rPr>
          <w:b/>
          <w:sz w:val="24"/>
          <w:szCs w:val="24"/>
        </w:rPr>
        <w:t>Целевой раздел включает:</w:t>
      </w:r>
    </w:p>
    <w:p w:rsidR="00C30291" w:rsidRPr="00CC53A7" w:rsidRDefault="00C30291" w:rsidP="00C30291">
      <w:pPr>
        <w:pStyle w:val="26"/>
        <w:numPr>
          <w:ilvl w:val="0"/>
          <w:numId w:val="1"/>
        </w:numPr>
        <w:shd w:val="clear" w:color="auto" w:fill="auto"/>
        <w:tabs>
          <w:tab w:val="left" w:pos="1007"/>
        </w:tabs>
        <w:spacing w:line="240" w:lineRule="auto"/>
        <w:rPr>
          <w:sz w:val="24"/>
          <w:szCs w:val="24"/>
        </w:rPr>
      </w:pPr>
      <w:r w:rsidRPr="00CC53A7">
        <w:rPr>
          <w:sz w:val="24"/>
          <w:szCs w:val="24"/>
        </w:rPr>
        <w:t>пояснительную записку;</w:t>
      </w:r>
    </w:p>
    <w:p w:rsidR="00C30291" w:rsidRPr="00CC53A7" w:rsidRDefault="00C30291" w:rsidP="00C30291">
      <w:pPr>
        <w:pStyle w:val="26"/>
        <w:numPr>
          <w:ilvl w:val="0"/>
          <w:numId w:val="1"/>
        </w:numPr>
        <w:shd w:val="clear" w:color="auto" w:fill="auto"/>
        <w:tabs>
          <w:tab w:val="left" w:pos="1007"/>
        </w:tabs>
        <w:spacing w:line="240" w:lineRule="auto"/>
        <w:rPr>
          <w:sz w:val="24"/>
          <w:szCs w:val="24"/>
        </w:rPr>
      </w:pPr>
      <w:r w:rsidRPr="00CC53A7">
        <w:rPr>
          <w:sz w:val="24"/>
          <w:szCs w:val="24"/>
        </w:rPr>
        <w:t>планируемые результаты освоения обучающимися с ЗПР АООП ООО;</w:t>
      </w:r>
    </w:p>
    <w:p w:rsidR="00C30291" w:rsidRPr="00CC53A7" w:rsidRDefault="00C30291" w:rsidP="00C30291">
      <w:pPr>
        <w:pStyle w:val="26"/>
        <w:numPr>
          <w:ilvl w:val="0"/>
          <w:numId w:val="1"/>
        </w:numPr>
        <w:shd w:val="clear" w:color="auto" w:fill="auto"/>
        <w:tabs>
          <w:tab w:val="left" w:pos="1007"/>
        </w:tabs>
        <w:spacing w:line="240" w:lineRule="auto"/>
        <w:jc w:val="left"/>
        <w:rPr>
          <w:sz w:val="24"/>
          <w:szCs w:val="24"/>
        </w:rPr>
      </w:pPr>
      <w:r w:rsidRPr="00CC53A7">
        <w:rPr>
          <w:sz w:val="24"/>
          <w:szCs w:val="24"/>
        </w:rPr>
        <w:t>систему оценки достижения планируемых результатов освоения АООП  ООО.</w:t>
      </w:r>
    </w:p>
    <w:p w:rsidR="00C30291" w:rsidRPr="00CC53A7" w:rsidRDefault="00C30291" w:rsidP="00C30291">
      <w:pPr>
        <w:pStyle w:val="26"/>
        <w:shd w:val="clear" w:color="auto" w:fill="auto"/>
        <w:spacing w:line="240" w:lineRule="auto"/>
        <w:rPr>
          <w:sz w:val="24"/>
          <w:szCs w:val="24"/>
        </w:rPr>
      </w:pPr>
      <w:r w:rsidRPr="00CC53A7">
        <w:rPr>
          <w:b/>
          <w:sz w:val="24"/>
          <w:szCs w:val="24"/>
        </w:rPr>
        <w:t>Содержательный раздел</w:t>
      </w:r>
      <w:r w:rsidRPr="00CC53A7">
        <w:rPr>
          <w:sz w:val="24"/>
          <w:szCs w:val="24"/>
        </w:rPr>
        <w:t xml:space="preserve"> определяет общее содержание основного общего образования и включает следующие программы, ориентированные на достижение личностных, метапредметных и предметных результатов:</w:t>
      </w:r>
    </w:p>
    <w:p w:rsidR="00C30291" w:rsidRPr="00CC53A7" w:rsidRDefault="00C30291" w:rsidP="00C30291">
      <w:pPr>
        <w:pStyle w:val="26"/>
        <w:numPr>
          <w:ilvl w:val="0"/>
          <w:numId w:val="1"/>
        </w:numPr>
        <w:shd w:val="clear" w:color="auto" w:fill="auto"/>
        <w:tabs>
          <w:tab w:val="left" w:pos="284"/>
        </w:tabs>
        <w:spacing w:line="240" w:lineRule="auto"/>
        <w:rPr>
          <w:sz w:val="24"/>
          <w:szCs w:val="24"/>
        </w:rPr>
      </w:pPr>
      <w:r w:rsidRPr="00CC53A7">
        <w:rPr>
          <w:sz w:val="24"/>
          <w:szCs w:val="24"/>
        </w:rPr>
        <w:t xml:space="preserve"> программу формирования универсальных учебных действий у обучающихся с ЗПР;</w:t>
      </w:r>
    </w:p>
    <w:p w:rsidR="00C30291" w:rsidRPr="00CC53A7" w:rsidRDefault="00C30291" w:rsidP="00C30291">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программы отдельных учебных предметов, курсов;</w:t>
      </w:r>
    </w:p>
    <w:p w:rsidR="00C30291" w:rsidRPr="00CC53A7" w:rsidRDefault="00C30291" w:rsidP="00C30291">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программу духовно-нравственного развития, воспитания обучающихся с ЗПР; </w:t>
      </w:r>
    </w:p>
    <w:p w:rsidR="00C30291" w:rsidRPr="00CC53A7" w:rsidRDefault="00C30291" w:rsidP="00C30291">
      <w:pPr>
        <w:pStyle w:val="26"/>
        <w:numPr>
          <w:ilvl w:val="0"/>
          <w:numId w:val="1"/>
        </w:numPr>
        <w:shd w:val="clear" w:color="auto" w:fill="auto"/>
        <w:tabs>
          <w:tab w:val="left" w:pos="284"/>
        </w:tabs>
        <w:spacing w:line="240" w:lineRule="auto"/>
        <w:rPr>
          <w:sz w:val="24"/>
          <w:szCs w:val="24"/>
        </w:rPr>
      </w:pPr>
      <w:r w:rsidRPr="00CC53A7">
        <w:rPr>
          <w:sz w:val="24"/>
          <w:szCs w:val="24"/>
        </w:rPr>
        <w:t>программу формирования экологической культуры здорового и безопасного образа жизни;</w:t>
      </w:r>
    </w:p>
    <w:p w:rsidR="00C30291" w:rsidRPr="00CC53A7" w:rsidRDefault="00C30291" w:rsidP="00C30291">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коррекционной работы;</w:t>
      </w:r>
    </w:p>
    <w:p w:rsidR="00C30291" w:rsidRPr="00CC53A7" w:rsidRDefault="00C30291" w:rsidP="00C30291">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внеурочной деятельности</w:t>
      </w:r>
    </w:p>
    <w:p w:rsidR="00C30291" w:rsidRPr="00CC53A7" w:rsidRDefault="00C30291" w:rsidP="00C30291">
      <w:pPr>
        <w:pStyle w:val="26"/>
        <w:shd w:val="clear" w:color="auto" w:fill="auto"/>
        <w:spacing w:line="240" w:lineRule="auto"/>
        <w:rPr>
          <w:b/>
          <w:sz w:val="24"/>
          <w:szCs w:val="24"/>
        </w:rPr>
      </w:pPr>
      <w:r w:rsidRPr="00CC53A7">
        <w:rPr>
          <w:b/>
          <w:sz w:val="24"/>
          <w:szCs w:val="24"/>
        </w:rPr>
        <w:t>Организационный раздел включает:</w:t>
      </w:r>
    </w:p>
    <w:p w:rsidR="00C30291" w:rsidRPr="00CC53A7" w:rsidRDefault="00C30291" w:rsidP="00C30291">
      <w:pPr>
        <w:pStyle w:val="26"/>
        <w:numPr>
          <w:ilvl w:val="0"/>
          <w:numId w:val="1"/>
        </w:numPr>
        <w:shd w:val="clear" w:color="auto" w:fill="auto"/>
        <w:tabs>
          <w:tab w:val="left" w:pos="284"/>
        </w:tabs>
        <w:spacing w:line="240" w:lineRule="auto"/>
        <w:rPr>
          <w:sz w:val="24"/>
          <w:szCs w:val="24"/>
        </w:rPr>
      </w:pPr>
      <w:r w:rsidRPr="00CC53A7">
        <w:rPr>
          <w:sz w:val="24"/>
          <w:szCs w:val="24"/>
        </w:rPr>
        <w:t>учебный план основного общего образования;</w:t>
      </w:r>
    </w:p>
    <w:p w:rsidR="00C30291" w:rsidRPr="00C30291" w:rsidRDefault="00C30291" w:rsidP="00C30291">
      <w:pPr>
        <w:pStyle w:val="26"/>
        <w:numPr>
          <w:ilvl w:val="0"/>
          <w:numId w:val="1"/>
        </w:numPr>
        <w:shd w:val="clear" w:color="auto" w:fill="auto"/>
        <w:tabs>
          <w:tab w:val="left" w:pos="284"/>
        </w:tabs>
        <w:spacing w:line="240" w:lineRule="auto"/>
        <w:ind w:firstLine="567"/>
        <w:rPr>
          <w:sz w:val="24"/>
          <w:szCs w:val="24"/>
        </w:rPr>
      </w:pPr>
      <w:r w:rsidRPr="00C30291">
        <w:rPr>
          <w:sz w:val="24"/>
          <w:szCs w:val="24"/>
        </w:rPr>
        <w:t>систему специальных условий реализации АООП ООО.</w:t>
      </w:r>
    </w:p>
    <w:p w:rsidR="00C30291" w:rsidRPr="00C30291" w:rsidRDefault="00C30291" w:rsidP="00C30291">
      <w:pPr>
        <w:pStyle w:val="26"/>
        <w:shd w:val="clear" w:color="auto" w:fill="auto"/>
        <w:tabs>
          <w:tab w:val="left" w:pos="284"/>
        </w:tabs>
        <w:spacing w:line="240" w:lineRule="auto"/>
        <w:rPr>
          <w:sz w:val="24"/>
          <w:szCs w:val="24"/>
        </w:rPr>
      </w:pPr>
      <w:r w:rsidRPr="00C30291">
        <w:rPr>
          <w:sz w:val="24"/>
          <w:szCs w:val="24"/>
        </w:rPr>
        <w:t>В основу АООП ООО положены деятельностный и дифференцированный подходы.</w:t>
      </w:r>
    </w:p>
    <w:p w:rsidR="00C30291" w:rsidRPr="00C30291" w:rsidRDefault="00C30291" w:rsidP="00C30291">
      <w:pPr>
        <w:ind w:firstLine="567"/>
        <w:jc w:val="both"/>
        <w:rPr>
          <w:rFonts w:ascii="Times New Roman" w:eastAsia="Times New Roman" w:hAnsi="Times New Roman" w:cs="Times New Roman"/>
          <w:sz w:val="24"/>
          <w:szCs w:val="24"/>
        </w:rPr>
      </w:pPr>
      <w:r w:rsidRPr="00C30291">
        <w:rPr>
          <w:rFonts w:ascii="Times New Roman" w:eastAsia="Times New Roman" w:hAnsi="Times New Roman" w:cs="Times New Roman"/>
          <w:i/>
          <w:iCs/>
          <w:sz w:val="24"/>
          <w:szCs w:val="24"/>
        </w:rPr>
        <w:t>Дифференцированный подход</w:t>
      </w:r>
      <w:r w:rsidRPr="00C30291">
        <w:rPr>
          <w:rFonts w:ascii="Times New Roman" w:eastAsia="Times New Roman" w:hAnsi="Times New Roman" w:cs="Times New Roman"/>
          <w:sz w:val="24"/>
          <w:szCs w:val="24"/>
        </w:rPr>
        <w:t xml:space="preserve"> 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ООО обучающихся с ЗПР, в том числе и на основе индивидуального учебного плана. </w:t>
      </w:r>
    </w:p>
    <w:p w:rsidR="00C30291" w:rsidRPr="00C30291" w:rsidRDefault="00C30291" w:rsidP="00C30291">
      <w:pPr>
        <w:ind w:firstLine="567"/>
        <w:jc w:val="both"/>
        <w:rPr>
          <w:rFonts w:ascii="Times New Roman" w:eastAsia="Times New Roman" w:hAnsi="Times New Roman" w:cs="Times New Roman"/>
          <w:sz w:val="24"/>
          <w:szCs w:val="24"/>
        </w:rPr>
      </w:pPr>
      <w:r w:rsidRPr="00C30291">
        <w:rPr>
          <w:rFonts w:ascii="Times New Roman" w:eastAsia="Times New Roman" w:hAnsi="Times New Roman" w:cs="Times New Roman"/>
          <w:i/>
          <w:iCs/>
          <w:sz w:val="24"/>
          <w:szCs w:val="24"/>
        </w:rPr>
        <w:t>Деятельностный подход</w:t>
      </w:r>
      <w:r w:rsidRPr="00C30291">
        <w:rPr>
          <w:rFonts w:ascii="Times New Roman" w:eastAsia="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w:t>
      </w:r>
      <w:r w:rsidRPr="00C30291">
        <w:rPr>
          <w:rFonts w:ascii="Times New Roman" w:eastAsia="Times New Roman" w:hAnsi="Times New Roman" w:cs="Times New Roman"/>
          <w:sz w:val="28"/>
          <w:szCs w:val="28"/>
        </w:rPr>
        <w:t xml:space="preserve"> </w:t>
      </w:r>
      <w:r w:rsidRPr="00C30291">
        <w:rPr>
          <w:rFonts w:ascii="Times New Roman" w:eastAsia="Times New Roman" w:hAnsi="Times New Roman" w:cs="Times New Roman"/>
          <w:sz w:val="24"/>
          <w:szCs w:val="24"/>
        </w:rPr>
        <w:t>образовательной деятельности с учетом общих закономерностей развития детей с нормальным и нарушенным развитием.</w:t>
      </w:r>
    </w:p>
    <w:p w:rsidR="00C30291" w:rsidRPr="00C30291" w:rsidRDefault="00C30291" w:rsidP="00C30291">
      <w:pPr>
        <w:jc w:val="both"/>
        <w:rPr>
          <w:rFonts w:ascii="Times New Roman" w:eastAsia="Times New Roman" w:hAnsi="Times New Roman" w:cs="Times New Roman"/>
          <w:sz w:val="24"/>
          <w:szCs w:val="24"/>
        </w:rPr>
      </w:pPr>
      <w:r w:rsidRPr="00C30291">
        <w:rPr>
          <w:rFonts w:ascii="Times New Roman" w:eastAsia="Times New Roman" w:hAnsi="Times New Roman" w:cs="Times New Roman"/>
          <w:sz w:val="24"/>
          <w:szCs w:val="24"/>
        </w:rPr>
        <w:lastRenderedPageBreak/>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Pr="00C30291">
        <w:rPr>
          <w:rFonts w:ascii="Times New Roman" w:eastAsia="Times New Roman" w:hAnsi="Times New Roman" w:cs="Times New Roman"/>
          <w:sz w:val="24"/>
          <w:szCs w:val="24"/>
        </w:rPr>
        <w:softHyphen/>
        <w:t>практической и учебной).</w:t>
      </w:r>
    </w:p>
    <w:p w:rsidR="00C30291" w:rsidRPr="00C30291" w:rsidRDefault="00C30291" w:rsidP="00C30291">
      <w:pPr>
        <w:jc w:val="both"/>
        <w:rPr>
          <w:rFonts w:ascii="Times New Roman" w:eastAsia="Times New Roman" w:hAnsi="Times New Roman" w:cs="Times New Roman"/>
          <w:sz w:val="24"/>
          <w:szCs w:val="24"/>
        </w:rPr>
      </w:pPr>
      <w:r w:rsidRPr="00C30291">
        <w:rPr>
          <w:rFonts w:ascii="Times New Roman" w:eastAsia="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C30291">
        <w:rPr>
          <w:rFonts w:ascii="Times New Roman" w:eastAsia="Times New Roman" w:hAnsi="Times New Roman" w:cs="Times New Roman"/>
          <w:sz w:val="24"/>
          <w:szCs w:val="24"/>
        </w:rPr>
        <w:softHyphen/>
        <w:t xml:space="preserve"> практической деятельности обучающихся, обеспечивающий овладение ими содержанием образования.</w:t>
      </w:r>
    </w:p>
    <w:p w:rsidR="00C30291" w:rsidRPr="00C30291" w:rsidRDefault="00C30291" w:rsidP="00C30291">
      <w:pPr>
        <w:ind w:firstLine="567"/>
        <w:jc w:val="both"/>
        <w:rPr>
          <w:rFonts w:ascii="Times New Roman" w:eastAsia="Times New Roman" w:hAnsi="Times New Roman" w:cs="Times New Roman"/>
          <w:sz w:val="24"/>
          <w:szCs w:val="24"/>
        </w:rPr>
      </w:pPr>
      <w:r w:rsidRPr="00C30291">
        <w:rPr>
          <w:rFonts w:ascii="Times New Roman" w:eastAsia="Times New Roman" w:hAnsi="Times New Roman" w:cs="Times New Roman"/>
          <w:sz w:val="24"/>
          <w:szCs w:val="24"/>
        </w:rPr>
        <w:t>В контексте разработки АООП ООО обучающихся с ЗПР реализация деятельностного</w:t>
      </w:r>
      <w:r>
        <w:rPr>
          <w:rFonts w:ascii="Times New Roman" w:eastAsia="Times New Roman" w:hAnsi="Times New Roman" w:cs="Times New Roman"/>
          <w:sz w:val="24"/>
          <w:szCs w:val="24"/>
        </w:rPr>
        <w:t xml:space="preserve"> </w:t>
      </w:r>
      <w:r w:rsidRPr="00C30291">
        <w:rPr>
          <w:rFonts w:ascii="Times New Roman" w:eastAsia="Times New Roman" w:hAnsi="Times New Roman" w:cs="Times New Roman"/>
          <w:sz w:val="24"/>
          <w:szCs w:val="24"/>
        </w:rPr>
        <w:t>подхода обеспечивает:</w:t>
      </w:r>
    </w:p>
    <w:p w:rsidR="00C30291" w:rsidRPr="00C30291" w:rsidRDefault="00C30291" w:rsidP="00C30291">
      <w:pPr>
        <w:pStyle w:val="a3"/>
        <w:numPr>
          <w:ilvl w:val="0"/>
          <w:numId w:val="3"/>
        </w:numPr>
        <w:tabs>
          <w:tab w:val="left" w:pos="284"/>
        </w:tabs>
        <w:ind w:left="0" w:firstLine="0"/>
        <w:jc w:val="both"/>
        <w:rPr>
          <w:rFonts w:ascii="Times New Roman" w:eastAsia="Times New Roman" w:hAnsi="Times New Roman" w:cs="Times New Roman"/>
          <w:color w:val="auto"/>
        </w:rPr>
      </w:pPr>
      <w:r w:rsidRPr="00C30291">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C30291" w:rsidRPr="00C30291" w:rsidRDefault="00C30291" w:rsidP="00C30291">
      <w:pPr>
        <w:pStyle w:val="a3"/>
        <w:numPr>
          <w:ilvl w:val="0"/>
          <w:numId w:val="3"/>
        </w:numPr>
        <w:tabs>
          <w:tab w:val="left" w:pos="284"/>
        </w:tabs>
        <w:ind w:left="0" w:firstLine="0"/>
        <w:jc w:val="both"/>
        <w:rPr>
          <w:rFonts w:ascii="Times New Roman" w:eastAsia="Times New Roman" w:hAnsi="Times New Roman" w:cs="Times New Roman"/>
          <w:color w:val="auto"/>
        </w:rPr>
      </w:pPr>
      <w:r w:rsidRPr="00C30291">
        <w:rPr>
          <w:rFonts w:ascii="Times New Roman" w:eastAsia="Times New Roman" w:hAnsi="Times New Roman" w:cs="Times New Roman"/>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30291" w:rsidRPr="00C30291" w:rsidRDefault="00C30291" w:rsidP="00C30291">
      <w:pPr>
        <w:pStyle w:val="a3"/>
        <w:numPr>
          <w:ilvl w:val="0"/>
          <w:numId w:val="3"/>
        </w:numPr>
        <w:tabs>
          <w:tab w:val="left" w:pos="284"/>
        </w:tabs>
        <w:ind w:left="0" w:firstLine="0"/>
        <w:jc w:val="both"/>
        <w:rPr>
          <w:rFonts w:ascii="Times New Roman" w:eastAsia="Times New Roman" w:hAnsi="Times New Roman" w:cs="Times New Roman"/>
          <w:color w:val="auto"/>
        </w:rPr>
      </w:pPr>
      <w:r w:rsidRPr="00C30291">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C30291" w:rsidRPr="00C30291" w:rsidRDefault="00C30291" w:rsidP="00C30291">
      <w:pPr>
        <w:pStyle w:val="a3"/>
        <w:numPr>
          <w:ilvl w:val="0"/>
          <w:numId w:val="3"/>
        </w:numPr>
        <w:tabs>
          <w:tab w:val="left" w:pos="284"/>
        </w:tabs>
        <w:ind w:left="0" w:firstLine="0"/>
        <w:jc w:val="both"/>
        <w:rPr>
          <w:rFonts w:ascii="Times New Roman" w:eastAsia="Times New Roman" w:hAnsi="Times New Roman" w:cs="Times New Roman"/>
          <w:color w:val="auto"/>
        </w:rPr>
      </w:pPr>
      <w:r w:rsidRPr="00C30291">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30291" w:rsidRPr="00C30291" w:rsidRDefault="00C30291" w:rsidP="00C30291">
      <w:pPr>
        <w:pStyle w:val="24"/>
        <w:shd w:val="clear" w:color="auto" w:fill="auto"/>
        <w:spacing w:after="0" w:line="240" w:lineRule="auto"/>
        <w:jc w:val="center"/>
        <w:rPr>
          <w:sz w:val="24"/>
          <w:szCs w:val="24"/>
        </w:rPr>
      </w:pPr>
      <w:bookmarkStart w:id="4" w:name="bookmark6"/>
    </w:p>
    <w:p w:rsidR="00C30291" w:rsidRPr="00CC53A7" w:rsidRDefault="00C30291" w:rsidP="00C30291">
      <w:pPr>
        <w:pStyle w:val="24"/>
        <w:shd w:val="clear" w:color="auto" w:fill="auto"/>
        <w:spacing w:after="0" w:line="240" w:lineRule="auto"/>
        <w:jc w:val="center"/>
        <w:rPr>
          <w:sz w:val="24"/>
          <w:szCs w:val="24"/>
        </w:rPr>
      </w:pPr>
    </w:p>
    <w:p w:rsidR="00C30291" w:rsidRPr="00CC53A7" w:rsidRDefault="00C30291" w:rsidP="00C30291">
      <w:pPr>
        <w:pStyle w:val="24"/>
        <w:shd w:val="clear" w:color="auto" w:fill="auto"/>
        <w:spacing w:after="0" w:line="240" w:lineRule="auto"/>
        <w:jc w:val="center"/>
        <w:rPr>
          <w:sz w:val="24"/>
          <w:szCs w:val="24"/>
        </w:rPr>
      </w:pPr>
    </w:p>
    <w:p w:rsidR="00C30291" w:rsidRPr="00CC53A7" w:rsidRDefault="00C30291" w:rsidP="00C30291">
      <w:pPr>
        <w:pStyle w:val="24"/>
        <w:shd w:val="clear" w:color="auto" w:fill="auto"/>
        <w:spacing w:after="0" w:line="240" w:lineRule="auto"/>
        <w:jc w:val="center"/>
        <w:rPr>
          <w:sz w:val="24"/>
          <w:szCs w:val="24"/>
        </w:rPr>
      </w:pPr>
    </w:p>
    <w:p w:rsidR="009152FA" w:rsidRPr="00CC53A7" w:rsidRDefault="009152FA" w:rsidP="009152FA">
      <w:pPr>
        <w:pStyle w:val="24"/>
        <w:numPr>
          <w:ilvl w:val="0"/>
          <w:numId w:val="4"/>
        </w:numPr>
        <w:shd w:val="clear" w:color="auto" w:fill="auto"/>
        <w:spacing w:after="0" w:line="240" w:lineRule="auto"/>
        <w:jc w:val="center"/>
        <w:rPr>
          <w:sz w:val="24"/>
          <w:szCs w:val="24"/>
        </w:rPr>
      </w:pPr>
      <w:r w:rsidRPr="00CC53A7">
        <w:rPr>
          <w:sz w:val="24"/>
          <w:szCs w:val="24"/>
        </w:rPr>
        <w:t>Целевой раздел</w:t>
      </w:r>
    </w:p>
    <w:p w:rsidR="009152FA" w:rsidRPr="00CC53A7" w:rsidRDefault="009152FA" w:rsidP="009152FA">
      <w:pPr>
        <w:pStyle w:val="24"/>
        <w:numPr>
          <w:ilvl w:val="1"/>
          <w:numId w:val="4"/>
        </w:numPr>
        <w:shd w:val="clear" w:color="auto" w:fill="auto"/>
        <w:tabs>
          <w:tab w:val="left" w:pos="3743"/>
        </w:tabs>
        <w:spacing w:after="0" w:line="240" w:lineRule="auto"/>
        <w:jc w:val="center"/>
        <w:rPr>
          <w:sz w:val="24"/>
          <w:szCs w:val="24"/>
        </w:rPr>
      </w:pPr>
      <w:r w:rsidRPr="00CC53A7">
        <w:rPr>
          <w:sz w:val="24"/>
          <w:szCs w:val="24"/>
        </w:rPr>
        <w:t>Пояснительная записка</w:t>
      </w:r>
    </w:p>
    <w:p w:rsidR="009152FA" w:rsidRPr="00CC53A7" w:rsidRDefault="009152FA" w:rsidP="009152FA">
      <w:pPr>
        <w:pStyle w:val="32"/>
        <w:shd w:val="clear" w:color="auto" w:fill="auto"/>
        <w:tabs>
          <w:tab w:val="left" w:pos="1134"/>
          <w:tab w:val="left" w:pos="3261"/>
          <w:tab w:val="left" w:pos="4111"/>
          <w:tab w:val="left" w:pos="8487"/>
        </w:tabs>
        <w:spacing w:line="240" w:lineRule="auto"/>
        <w:jc w:val="left"/>
        <w:rPr>
          <w:b w:val="0"/>
          <w:sz w:val="24"/>
          <w:szCs w:val="24"/>
        </w:rPr>
      </w:pPr>
      <w:r w:rsidRPr="00CC53A7">
        <w:rPr>
          <w:b w:val="0"/>
          <w:sz w:val="24"/>
          <w:szCs w:val="24"/>
        </w:rPr>
        <w:t>Общая</w:t>
      </w:r>
      <w:r w:rsidRPr="00CC53A7">
        <w:rPr>
          <w:b w:val="0"/>
          <w:sz w:val="24"/>
          <w:szCs w:val="24"/>
        </w:rPr>
        <w:tab/>
        <w:t>характеристика</w:t>
      </w:r>
      <w:r w:rsidRPr="00CC53A7">
        <w:rPr>
          <w:b w:val="0"/>
          <w:sz w:val="24"/>
          <w:szCs w:val="24"/>
        </w:rPr>
        <w:tab/>
        <w:t>АООП ООО   обучающихся с ЗПР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r w:rsidRPr="00CC53A7">
        <w:rPr>
          <w:b w:val="0"/>
          <w:sz w:val="24"/>
          <w:szCs w:val="24"/>
          <w:vertAlign w:val="superscript"/>
        </w:rPr>
        <w:t>2</w:t>
      </w:r>
    </w:p>
    <w:p w:rsidR="009152FA" w:rsidRPr="00CC53A7" w:rsidRDefault="009152FA" w:rsidP="009152FA">
      <w:pPr>
        <w:pStyle w:val="26"/>
        <w:shd w:val="clear" w:color="auto" w:fill="auto"/>
        <w:spacing w:line="240" w:lineRule="auto"/>
        <w:ind w:firstLine="567"/>
        <w:rPr>
          <w:sz w:val="24"/>
          <w:szCs w:val="24"/>
        </w:rPr>
      </w:pPr>
      <w:r w:rsidRPr="00CC53A7">
        <w:rPr>
          <w:b/>
          <w:sz w:val="24"/>
          <w:szCs w:val="24"/>
        </w:rPr>
        <w:t>Адаптация программы предполагает введение программы коррекционной работы,</w:t>
      </w:r>
      <w:r w:rsidRPr="00CC53A7">
        <w:rPr>
          <w:sz w:val="24"/>
          <w:szCs w:val="24"/>
        </w:rPr>
        <w:t xml:space="preserve">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w:t>
      </w:r>
    </w:p>
    <w:p w:rsidR="009152FA" w:rsidRPr="00CC53A7" w:rsidRDefault="009152FA" w:rsidP="009152FA">
      <w:pPr>
        <w:pStyle w:val="26"/>
        <w:shd w:val="clear" w:color="auto" w:fill="auto"/>
        <w:spacing w:line="240" w:lineRule="auto"/>
        <w:ind w:firstLine="567"/>
        <w:rPr>
          <w:sz w:val="24"/>
          <w:szCs w:val="24"/>
        </w:rPr>
      </w:pPr>
      <w:r w:rsidRPr="00CC53A7">
        <w:rPr>
          <w:sz w:val="24"/>
          <w:szCs w:val="24"/>
        </w:rPr>
        <w:t>Обязательными условиями реализации АООП ООО обучающихся с ЗПР является психолого</w:t>
      </w:r>
      <w:r w:rsidRPr="00CC53A7">
        <w:rPr>
          <w:sz w:val="24"/>
          <w:szCs w:val="24"/>
        </w:rPr>
        <w:softHyphen/>
        <w:t>-педагогическое сопровождение обучающегося, согласованная работа психолога с педагогами, реализующими программу коррекционной работы.</w:t>
      </w:r>
    </w:p>
    <w:p w:rsidR="009152FA" w:rsidRDefault="009152FA" w:rsidP="009152FA">
      <w:pPr>
        <w:ind w:firstLine="567"/>
        <w:jc w:val="both"/>
        <w:rPr>
          <w:rStyle w:val="Zag11"/>
          <w:rFonts w:ascii="Times New Roman" w:eastAsia="@Arial Unicode MS" w:hAnsi="Times New Roman"/>
          <w:b/>
        </w:rPr>
      </w:pPr>
    </w:p>
    <w:p w:rsidR="009152FA" w:rsidRPr="00CC53A7" w:rsidRDefault="009152FA" w:rsidP="009152FA">
      <w:pPr>
        <w:ind w:firstLine="567"/>
        <w:jc w:val="both"/>
        <w:rPr>
          <w:rStyle w:val="Zag11"/>
          <w:rFonts w:ascii="Times New Roman" w:eastAsia="@Arial Unicode MS" w:hAnsi="Times New Roman"/>
        </w:rPr>
      </w:pPr>
      <w:r w:rsidRPr="00CC53A7">
        <w:rPr>
          <w:rStyle w:val="Zag11"/>
          <w:rFonts w:ascii="Times New Roman" w:eastAsia="@Arial Unicode MS" w:hAnsi="Times New Roman"/>
          <w:b/>
        </w:rPr>
        <w:t>Цель</w:t>
      </w:r>
      <w:r>
        <w:rPr>
          <w:rStyle w:val="Zag11"/>
          <w:rFonts w:ascii="Times New Roman" w:eastAsia="@Arial Unicode MS" w:hAnsi="Times New Roman"/>
          <w:b/>
        </w:rPr>
        <w:t xml:space="preserve"> </w:t>
      </w:r>
      <w:r w:rsidRPr="00CC53A7">
        <w:rPr>
          <w:rFonts w:ascii="Times New Roman" w:hAnsi="Times New Roman" w:cs="Times New Roman"/>
        </w:rPr>
        <w:t>АООП ООО</w:t>
      </w:r>
      <w:r w:rsidRPr="00CC53A7">
        <w:rPr>
          <w:rStyle w:val="Zag11"/>
          <w:rFonts w:ascii="Times New Roman" w:eastAsia="@Arial Unicode MS" w:hAnsi="Times New Roman"/>
        </w:rPr>
        <w:t xml:space="preserve">: </w:t>
      </w:r>
    </w:p>
    <w:p w:rsidR="009152FA" w:rsidRDefault="009152FA" w:rsidP="009152FA">
      <w:pPr>
        <w:pStyle w:val="26"/>
        <w:shd w:val="clear" w:color="auto" w:fill="auto"/>
        <w:spacing w:line="240" w:lineRule="auto"/>
        <w:rPr>
          <w:sz w:val="24"/>
          <w:szCs w:val="24"/>
        </w:rPr>
      </w:pPr>
      <w:r w:rsidRPr="00CC53A7">
        <w:rPr>
          <w:sz w:val="24"/>
          <w:szCs w:val="24"/>
        </w:rPr>
        <w:t xml:space="preserve">Создание в  </w:t>
      </w:r>
      <w:r>
        <w:rPr>
          <w:sz w:val="24"/>
          <w:szCs w:val="24"/>
        </w:rPr>
        <w:t>МБОУ «Чагодская средняя общеобразовательная школа»</w:t>
      </w:r>
      <w:r w:rsidRPr="00CC53A7">
        <w:rPr>
          <w:sz w:val="24"/>
          <w:szCs w:val="24"/>
        </w:rPr>
        <w:t xml:space="preserve">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9152FA" w:rsidRPr="00CC53A7" w:rsidRDefault="009152FA" w:rsidP="009152FA">
      <w:pPr>
        <w:pStyle w:val="26"/>
        <w:shd w:val="clear" w:color="auto" w:fill="auto"/>
        <w:spacing w:line="240" w:lineRule="auto"/>
        <w:rPr>
          <w:sz w:val="24"/>
          <w:szCs w:val="24"/>
        </w:rPr>
      </w:pPr>
    </w:p>
    <w:p w:rsidR="009152FA" w:rsidRPr="00CC53A7" w:rsidRDefault="009152FA" w:rsidP="009152FA">
      <w:pPr>
        <w:pStyle w:val="26"/>
        <w:shd w:val="clear" w:color="auto" w:fill="auto"/>
        <w:spacing w:line="240" w:lineRule="auto"/>
        <w:rPr>
          <w:b/>
          <w:sz w:val="24"/>
          <w:szCs w:val="24"/>
        </w:rPr>
      </w:pPr>
      <w:r w:rsidRPr="00CC53A7">
        <w:rPr>
          <w:b/>
          <w:sz w:val="24"/>
          <w:szCs w:val="24"/>
        </w:rPr>
        <w:t>Достижение поставленной цели предусматривает решение следующих основных задач:</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lastRenderedPageBreak/>
        <w:t>охрана и укрепление физического и психического здоровья детей, в том числе их социального и эмоционального благополучия;</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учебной деятельности;</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обеспечение доступности получения качественного основного общего образования;</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предоставление обучающимся возможности для эффективной самостоятельной работы;</w:t>
      </w:r>
    </w:p>
    <w:p w:rsidR="009152FA" w:rsidRPr="00CC53A7"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152FA" w:rsidRDefault="009152FA" w:rsidP="009152FA">
      <w:pPr>
        <w:pStyle w:val="a3"/>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включение обучающихся в процессы познания и преобразования внешкольной социальной среды (населённого пункта, района, города).</w:t>
      </w:r>
    </w:p>
    <w:p w:rsidR="009152FA" w:rsidRPr="00CC53A7" w:rsidRDefault="009152FA" w:rsidP="009152FA">
      <w:pPr>
        <w:pStyle w:val="a3"/>
        <w:tabs>
          <w:tab w:val="left" w:pos="284"/>
        </w:tabs>
        <w:ind w:left="0"/>
        <w:jc w:val="both"/>
        <w:rPr>
          <w:rFonts w:ascii="Times New Roman" w:eastAsia="Times New Roman" w:hAnsi="Times New Roman" w:cs="Times New Roman"/>
        </w:rPr>
      </w:pPr>
    </w:p>
    <w:p w:rsidR="009152FA" w:rsidRPr="00CC53A7" w:rsidRDefault="009152FA" w:rsidP="009152FA">
      <w:pPr>
        <w:pStyle w:val="32"/>
        <w:shd w:val="clear" w:color="auto" w:fill="auto"/>
        <w:spacing w:line="240" w:lineRule="auto"/>
        <w:rPr>
          <w:sz w:val="24"/>
          <w:szCs w:val="24"/>
        </w:rPr>
      </w:pPr>
      <w:r w:rsidRPr="00CC53A7">
        <w:rPr>
          <w:sz w:val="24"/>
          <w:szCs w:val="24"/>
        </w:rPr>
        <w:t>Психолого-педагогическая характеристика обучающихся с ЗПР</w:t>
      </w:r>
    </w:p>
    <w:p w:rsidR="009152FA" w:rsidRPr="00CC53A7" w:rsidRDefault="009152FA" w:rsidP="009152FA">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9152FA" w:rsidRPr="00CC53A7" w:rsidRDefault="009152FA" w:rsidP="009152FA">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004375DC">
        <w:rPr>
          <w:rFonts w:ascii="Times New Roman" w:eastAsia="Times New Roman" w:hAnsi="Times New Roman" w:cs="Times New Roman"/>
        </w:rPr>
        <w:t xml:space="preserve"> </w:t>
      </w:r>
      <w:r w:rsidRPr="00CC53A7">
        <w:rPr>
          <w:rFonts w:ascii="Times New Roman" w:eastAsia="Times New Roman" w:hAnsi="Times New Roman" w:cs="Times New Roman"/>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9152FA" w:rsidRPr="00CC53A7" w:rsidRDefault="009152FA" w:rsidP="009152FA">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w:t>
      </w:r>
      <w:r w:rsidRPr="00CC53A7">
        <w:rPr>
          <w:rFonts w:ascii="Times New Roman" w:eastAsia="Times New Roman" w:hAnsi="Times New Roman" w:cs="Times New Roman"/>
        </w:rPr>
        <w:lastRenderedPageBreak/>
        <w:t>зрительного восприятия и пространственной ориентировки, умственной работоспособности и эмоциональной сферы.</w:t>
      </w:r>
    </w:p>
    <w:p w:rsidR="009152FA" w:rsidRPr="00CC53A7" w:rsidRDefault="009152FA" w:rsidP="009152FA">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152FA" w:rsidRPr="00CC53A7" w:rsidRDefault="009152FA" w:rsidP="009152FA">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CC53A7">
        <w:rPr>
          <w:rFonts w:ascii="Times New Roman" w:eastAsia="Times New Roman" w:hAnsi="Times New Roman" w:cs="Times New Roman"/>
        </w:rPr>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9152FA" w:rsidRPr="00CC53A7" w:rsidRDefault="009152FA" w:rsidP="009152FA">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9152FA" w:rsidRPr="00CC53A7" w:rsidRDefault="009152FA" w:rsidP="009152FA">
      <w:pPr>
        <w:pStyle w:val="32"/>
        <w:shd w:val="clear" w:color="auto" w:fill="auto"/>
        <w:spacing w:line="240" w:lineRule="auto"/>
        <w:rPr>
          <w:sz w:val="24"/>
          <w:szCs w:val="24"/>
        </w:rPr>
      </w:pPr>
    </w:p>
    <w:p w:rsidR="009152FA" w:rsidRPr="00CC53A7" w:rsidRDefault="009152FA" w:rsidP="009152FA">
      <w:pPr>
        <w:pStyle w:val="32"/>
        <w:shd w:val="clear" w:color="auto" w:fill="auto"/>
        <w:spacing w:line="240" w:lineRule="auto"/>
        <w:rPr>
          <w:sz w:val="24"/>
          <w:szCs w:val="24"/>
        </w:rPr>
      </w:pPr>
      <w:r w:rsidRPr="00CC53A7">
        <w:rPr>
          <w:sz w:val="24"/>
          <w:szCs w:val="24"/>
        </w:rPr>
        <w:t>Особые образовательные потребности обучающихся с ЗПР</w:t>
      </w:r>
    </w:p>
    <w:p w:rsidR="009152FA" w:rsidRPr="00CC53A7" w:rsidRDefault="009152FA" w:rsidP="009152FA">
      <w:pPr>
        <w:pStyle w:val="26"/>
        <w:shd w:val="clear" w:color="auto" w:fill="auto"/>
        <w:spacing w:line="240" w:lineRule="auto"/>
        <w:rPr>
          <w:sz w:val="24"/>
          <w:szCs w:val="24"/>
        </w:rPr>
      </w:pPr>
      <w:r w:rsidRPr="00CC53A7">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CC53A7">
        <w:rPr>
          <w:sz w:val="24"/>
          <w:szCs w:val="24"/>
          <w:vertAlign w:val="superscript"/>
        </w:rPr>
        <w:t>4</w:t>
      </w:r>
      <w:r w:rsidRPr="00CC53A7">
        <w:rPr>
          <w:sz w:val="24"/>
          <w:szCs w:val="24"/>
        </w:rPr>
        <w:t>, так и специфические.</w:t>
      </w:r>
    </w:p>
    <w:p w:rsidR="009152FA" w:rsidRPr="00CC53A7" w:rsidRDefault="009152FA" w:rsidP="009152FA">
      <w:pPr>
        <w:pStyle w:val="26"/>
        <w:shd w:val="clear" w:color="auto" w:fill="auto"/>
        <w:spacing w:line="240" w:lineRule="auto"/>
        <w:jc w:val="left"/>
        <w:rPr>
          <w:sz w:val="24"/>
          <w:szCs w:val="24"/>
        </w:rPr>
      </w:pPr>
      <w:r w:rsidRPr="00CC53A7">
        <w:rPr>
          <w:sz w:val="24"/>
          <w:szCs w:val="24"/>
        </w:rPr>
        <w:t>К общим потребностям относятся:</w:t>
      </w:r>
    </w:p>
    <w:p w:rsidR="009152FA" w:rsidRPr="00CC53A7" w:rsidRDefault="009152FA" w:rsidP="009152FA">
      <w:pPr>
        <w:pStyle w:val="26"/>
        <w:numPr>
          <w:ilvl w:val="0"/>
          <w:numId w:val="1"/>
        </w:numPr>
        <w:shd w:val="clear" w:color="auto" w:fill="auto"/>
        <w:tabs>
          <w:tab w:val="left" w:pos="284"/>
        </w:tabs>
        <w:spacing w:line="240" w:lineRule="auto"/>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9152FA" w:rsidRPr="00CC53A7" w:rsidRDefault="009152FA" w:rsidP="009152FA">
      <w:pPr>
        <w:pStyle w:val="26"/>
        <w:numPr>
          <w:ilvl w:val="0"/>
          <w:numId w:val="1"/>
        </w:numPr>
        <w:shd w:val="clear" w:color="auto" w:fill="auto"/>
        <w:tabs>
          <w:tab w:val="left" w:pos="284"/>
          <w:tab w:val="left" w:pos="978"/>
        </w:tabs>
        <w:spacing w:line="240" w:lineRule="auto"/>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9152FA" w:rsidRPr="00CC53A7" w:rsidRDefault="009152FA" w:rsidP="009152FA">
      <w:pPr>
        <w:pStyle w:val="26"/>
        <w:numPr>
          <w:ilvl w:val="0"/>
          <w:numId w:val="1"/>
        </w:numPr>
        <w:shd w:val="clear" w:color="auto" w:fill="auto"/>
        <w:tabs>
          <w:tab w:val="left" w:pos="284"/>
          <w:tab w:val="left" w:pos="978"/>
        </w:tabs>
        <w:spacing w:line="240" w:lineRule="auto"/>
        <w:rPr>
          <w:sz w:val="24"/>
          <w:szCs w:val="24"/>
        </w:rPr>
      </w:pPr>
      <w:r w:rsidRPr="00CC53A7">
        <w:rPr>
          <w:sz w:val="24"/>
          <w:szCs w:val="24"/>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9152FA" w:rsidRPr="00CC53A7" w:rsidRDefault="009152FA" w:rsidP="009152FA">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152FA" w:rsidRPr="00CC53A7" w:rsidRDefault="009152FA" w:rsidP="009152FA">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9152FA" w:rsidRPr="00CC53A7" w:rsidRDefault="009152FA" w:rsidP="009152FA">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9152FA" w:rsidRPr="00CC53A7" w:rsidRDefault="009152FA" w:rsidP="009152FA">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9152FA" w:rsidRPr="00CC53A7" w:rsidRDefault="009152FA" w:rsidP="009152FA">
      <w:pPr>
        <w:pStyle w:val="26"/>
        <w:shd w:val="clear" w:color="auto" w:fill="auto"/>
        <w:spacing w:line="240" w:lineRule="auto"/>
        <w:rPr>
          <w:sz w:val="24"/>
          <w:szCs w:val="24"/>
        </w:rPr>
      </w:pPr>
      <w:r w:rsidRPr="00CC53A7">
        <w:rPr>
          <w:sz w:val="24"/>
          <w:szCs w:val="24"/>
        </w:rPr>
        <w:t>Для обучающихся с ЗПР, осваивающих АООП ООО, характерны следующие специфические образовательные потребности:</w:t>
      </w:r>
    </w:p>
    <w:p w:rsidR="009152FA" w:rsidRPr="00CC53A7" w:rsidRDefault="009152FA" w:rsidP="009152FA">
      <w:pPr>
        <w:pStyle w:val="26"/>
        <w:numPr>
          <w:ilvl w:val="0"/>
          <w:numId w:val="1"/>
        </w:numPr>
        <w:shd w:val="clear" w:color="auto" w:fill="auto"/>
        <w:tabs>
          <w:tab w:val="left" w:pos="284"/>
        </w:tabs>
        <w:spacing w:line="240" w:lineRule="auto"/>
        <w:rPr>
          <w:sz w:val="24"/>
          <w:szCs w:val="24"/>
        </w:rPr>
      </w:pPr>
      <w:r w:rsidRPr="00CC53A7">
        <w:rPr>
          <w:sz w:val="24"/>
          <w:szCs w:val="24"/>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9152FA" w:rsidRPr="00CC53A7" w:rsidRDefault="009152FA" w:rsidP="009152FA">
      <w:pPr>
        <w:pStyle w:val="26"/>
        <w:numPr>
          <w:ilvl w:val="0"/>
          <w:numId w:val="1"/>
        </w:numPr>
        <w:shd w:val="clear" w:color="auto" w:fill="auto"/>
        <w:tabs>
          <w:tab w:val="left" w:pos="284"/>
        </w:tabs>
        <w:spacing w:line="240" w:lineRule="auto"/>
        <w:rPr>
          <w:sz w:val="24"/>
          <w:szCs w:val="24"/>
        </w:rPr>
      </w:pPr>
      <w:r w:rsidRPr="00CC53A7">
        <w:rPr>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w:t>
      </w:r>
      <w:r w:rsidRPr="00CC53A7">
        <w:rPr>
          <w:sz w:val="24"/>
          <w:szCs w:val="24"/>
        </w:rPr>
        <w:lastRenderedPageBreak/>
        <w:t>психических процессов обучающихся с ЗПР (быстрой истощаемости, низкой работоспособности, пониженного общего тонуса и др.);</w:t>
      </w:r>
    </w:p>
    <w:p w:rsidR="009152FA" w:rsidRPr="00CC53A7" w:rsidRDefault="009152FA" w:rsidP="009152FA">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9152FA" w:rsidRPr="00CC53A7" w:rsidRDefault="009152FA" w:rsidP="009152FA">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организация процесса обучения с учетом специфики усвоения знаний, умений</w:t>
      </w:r>
      <w:r w:rsidR="004375DC">
        <w:rPr>
          <w:sz w:val="24"/>
          <w:szCs w:val="24"/>
        </w:rPr>
        <w:t xml:space="preserve"> и навыков обучающимися с ЗПР («</w:t>
      </w:r>
      <w:r w:rsidRPr="00CC53A7">
        <w:rPr>
          <w:sz w:val="24"/>
          <w:szCs w:val="24"/>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9152FA" w:rsidRPr="00CC53A7" w:rsidRDefault="009152FA" w:rsidP="009152FA">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9152FA" w:rsidRPr="00CC53A7" w:rsidRDefault="009152FA" w:rsidP="009152FA">
      <w:pPr>
        <w:pStyle w:val="26"/>
        <w:numPr>
          <w:ilvl w:val="0"/>
          <w:numId w:val="1"/>
        </w:numPr>
        <w:shd w:val="clear" w:color="auto" w:fill="auto"/>
        <w:tabs>
          <w:tab w:val="left" w:pos="284"/>
        </w:tabs>
        <w:spacing w:line="240" w:lineRule="auto"/>
        <w:rPr>
          <w:sz w:val="24"/>
          <w:szCs w:val="24"/>
        </w:rPr>
      </w:pPr>
      <w:r w:rsidRPr="00CC53A7">
        <w:rPr>
          <w:sz w:val="24"/>
          <w:szCs w:val="24"/>
        </w:rPr>
        <w:t>профилактика и коррекция социокультурной и школьной дезадаптации;</w:t>
      </w:r>
    </w:p>
    <w:p w:rsidR="009152FA" w:rsidRPr="00CC53A7" w:rsidRDefault="009152FA" w:rsidP="009152FA">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9152FA" w:rsidRPr="00CC53A7" w:rsidRDefault="009152FA" w:rsidP="009152FA">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обеспечение непрерывного контроля за становлением учебно</w:t>
      </w:r>
      <w:r w:rsidRPr="00CC53A7">
        <w:rPr>
          <w:sz w:val="24"/>
          <w:szCs w:val="24"/>
        </w:rPr>
        <w:softHyphen/>
      </w:r>
      <w:r>
        <w:rPr>
          <w:sz w:val="24"/>
          <w:szCs w:val="24"/>
        </w:rPr>
        <w:t>-</w:t>
      </w:r>
      <w:r w:rsidRPr="00CC53A7">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9152FA" w:rsidRPr="00CC53A7" w:rsidRDefault="009152FA" w:rsidP="009152FA">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9152FA" w:rsidRPr="00CC53A7" w:rsidRDefault="009152FA" w:rsidP="009152FA">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9152FA" w:rsidRPr="00CC53A7" w:rsidRDefault="009152FA" w:rsidP="009152FA">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специальное обучение «переносу» сформированных знаний и умений в новые ситуации взаимодействия с действительностью;</w:t>
      </w:r>
    </w:p>
    <w:p w:rsidR="009152FA" w:rsidRPr="00CC53A7" w:rsidRDefault="009152FA" w:rsidP="009152FA">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актуализация знаний, умений и одобряемых обществом норм поведения;</w:t>
      </w:r>
    </w:p>
    <w:p w:rsidR="009152FA" w:rsidRPr="00CC53A7" w:rsidRDefault="009152FA" w:rsidP="009152FA">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использование преимущественно позитивных средств стимуляции деятельности и поведения;</w:t>
      </w:r>
    </w:p>
    <w:p w:rsidR="009152FA" w:rsidRPr="00CC53A7" w:rsidRDefault="009152FA" w:rsidP="009152FA">
      <w:pPr>
        <w:pStyle w:val="26"/>
        <w:numPr>
          <w:ilvl w:val="0"/>
          <w:numId w:val="1"/>
        </w:numPr>
        <w:shd w:val="clear" w:color="auto" w:fill="auto"/>
        <w:tabs>
          <w:tab w:val="left" w:pos="284"/>
          <w:tab w:val="left" w:pos="951"/>
        </w:tabs>
        <w:spacing w:line="240" w:lineRule="auto"/>
        <w:rPr>
          <w:sz w:val="24"/>
          <w:szCs w:val="24"/>
        </w:rPr>
      </w:pPr>
      <w:r w:rsidRPr="00CC53A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9152FA" w:rsidRPr="00CC53A7" w:rsidRDefault="009152FA" w:rsidP="009152FA">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9152FA" w:rsidRPr="00CC53A7" w:rsidRDefault="009152FA" w:rsidP="009152FA">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30291" w:rsidRDefault="00C30291" w:rsidP="00C30291">
      <w:pPr>
        <w:pStyle w:val="24"/>
        <w:shd w:val="clear" w:color="auto" w:fill="auto"/>
        <w:spacing w:after="0" w:line="240" w:lineRule="auto"/>
        <w:jc w:val="center"/>
        <w:rPr>
          <w:sz w:val="24"/>
          <w:szCs w:val="24"/>
        </w:rPr>
      </w:pPr>
    </w:p>
    <w:p w:rsidR="004375DC" w:rsidRPr="00CC53A7" w:rsidRDefault="004375DC" w:rsidP="004375DC">
      <w:pPr>
        <w:pStyle w:val="32"/>
        <w:shd w:val="clear" w:color="auto" w:fill="auto"/>
        <w:tabs>
          <w:tab w:val="left" w:pos="1984"/>
        </w:tabs>
        <w:spacing w:line="240" w:lineRule="auto"/>
        <w:rPr>
          <w:sz w:val="24"/>
          <w:szCs w:val="24"/>
        </w:rPr>
      </w:pPr>
      <w:r w:rsidRPr="00CC53A7">
        <w:rPr>
          <w:sz w:val="24"/>
          <w:szCs w:val="24"/>
        </w:rPr>
        <w:t xml:space="preserve">1.2. Планируемые результаты </w:t>
      </w:r>
    </w:p>
    <w:p w:rsidR="004375DC" w:rsidRPr="00CC53A7" w:rsidRDefault="004375DC" w:rsidP="004375DC">
      <w:pPr>
        <w:pStyle w:val="32"/>
        <w:shd w:val="clear" w:color="auto" w:fill="auto"/>
        <w:tabs>
          <w:tab w:val="left" w:pos="1984"/>
        </w:tabs>
        <w:spacing w:line="240" w:lineRule="auto"/>
        <w:rPr>
          <w:sz w:val="24"/>
          <w:szCs w:val="24"/>
        </w:rPr>
      </w:pPr>
      <w:r w:rsidRPr="00CC53A7">
        <w:rPr>
          <w:sz w:val="24"/>
          <w:szCs w:val="24"/>
        </w:rPr>
        <w:t xml:space="preserve">освоения обучающимися с ЗПР АООП ООО </w:t>
      </w:r>
    </w:p>
    <w:p w:rsidR="004375DC" w:rsidRPr="00CC53A7" w:rsidRDefault="004375DC" w:rsidP="004375DC">
      <w:pPr>
        <w:pStyle w:val="26"/>
        <w:shd w:val="clear" w:color="auto" w:fill="auto"/>
        <w:spacing w:line="240" w:lineRule="auto"/>
        <w:ind w:firstLine="567"/>
        <w:rPr>
          <w:sz w:val="24"/>
          <w:szCs w:val="24"/>
        </w:rPr>
      </w:pPr>
      <w:r w:rsidRPr="00CC53A7">
        <w:rPr>
          <w:sz w:val="24"/>
          <w:szCs w:val="24"/>
        </w:rPr>
        <w:t>Личностные, метапредметные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 соответствии с требованиями Стандарта система планируемых результатов —личностных, метапредметных и предметных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r w:rsidRPr="00FA15B0">
        <w:rPr>
          <w:rFonts w:ascii="Times New Roman" w:hAnsi="Times New Roman"/>
          <w:sz w:val="24"/>
          <w:szCs w:val="24"/>
        </w:rPr>
        <w:lastRenderedPageBreak/>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1)Учебно-познавательные задачи, направленные на формирование и оценку умений и навыков, способствующих освоению систематических знаний;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2)Учебно-познавательные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3)Учебно-практические задачи, направленные на формирование и оценку навыка разрешения проблем и проблемных ситуаций;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4)Учебно-практические задачи, направленные на формирование и оценку навыка сотрудничества;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5)Учебно-практические задачи, направленные на формирование и оценку навыка коммуникации;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6)Учебно-практические и учебно-познавательные задачи, направленные на формирование и оценку навыка самоорганизации и саморегуляции;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7)Учебно-практические и учебно-познавательные задачи, направленные на формирование и оценку навыка рефлексии;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8)Учебно–практические и учебно-познавательные задачи, направленные на формирование ценностно-смысловых установок;</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9)Учебно-практические и учебно-познавательные задачи, направленные на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формирование и оценку ИКТ-компетентности обучающихся.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поощрять продвижения обучающихся, выстраивать индивидуальные траектории движения с учётом зоны ближайшего развития ребёнка.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 структуре планируемых результатов выделяются:</w:t>
      </w:r>
    </w:p>
    <w:p w:rsidR="00416D56" w:rsidRPr="00FA15B0" w:rsidRDefault="00416D56" w:rsidP="00416D56">
      <w:pPr>
        <w:pStyle w:val="a3"/>
        <w:widowControl/>
        <w:numPr>
          <w:ilvl w:val="0"/>
          <w:numId w:val="14"/>
        </w:numPr>
        <w:jc w:val="both"/>
        <w:rPr>
          <w:rFonts w:ascii="Times New Roman" w:hAnsi="Times New Roman"/>
        </w:rPr>
      </w:pPr>
      <w:r w:rsidRPr="00FA15B0">
        <w:rPr>
          <w:rFonts w:ascii="Times New Roman" w:hAnsi="Times New Roman"/>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установок, развитие интереса, целенаправленное формирование и развитие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2)Планируемые результаты освоения учебных и междисциплинарных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w:t>
      </w:r>
      <w:r w:rsidRPr="00FA15B0">
        <w:rPr>
          <w:rFonts w:ascii="Times New Roman" w:hAnsi="Times New Roman"/>
          <w:sz w:val="24"/>
          <w:szCs w:val="24"/>
        </w:rPr>
        <w:lastRenderedPageBreak/>
        <w:t xml:space="preserve">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понимание опорного учебного материала или выступающих как пропедевтика для дальнейшего изучения данного предмета.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На ступени основного общего образования устанавливаются планируемые результаты освоения: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w:t>
      </w:r>
      <w:r w:rsidRPr="00FA15B0">
        <w:rPr>
          <w:rFonts w:ascii="Times New Roman" w:hAnsi="Times New Roman"/>
          <w:b/>
          <w:sz w:val="24"/>
          <w:szCs w:val="24"/>
        </w:rPr>
        <w:t>четырёх междисциплинарных учебных программ</w:t>
      </w:r>
      <w:r w:rsidRPr="00FA15B0">
        <w:rPr>
          <w:rFonts w:ascii="Times New Roman" w:hAnsi="Times New Roman"/>
          <w:sz w:val="24"/>
          <w:szCs w:val="24"/>
        </w:rPr>
        <w:t>—«Формирование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w:t>
      </w:r>
      <w:r w:rsidRPr="00FA15B0">
        <w:rPr>
          <w:rFonts w:ascii="Times New Roman" w:hAnsi="Times New Roman"/>
          <w:b/>
          <w:sz w:val="24"/>
          <w:szCs w:val="24"/>
        </w:rPr>
        <w:t>учебных программ по всем предметам</w:t>
      </w:r>
      <w:r w:rsidRPr="00FA15B0">
        <w:rPr>
          <w:rFonts w:ascii="Times New Roman" w:hAnsi="Times New Roman"/>
          <w:sz w:val="24"/>
          <w:szCs w:val="24"/>
        </w:rPr>
        <w:t>—«Русский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 компетенции МБОУ «ЧСОШ» относится проектирование и реализация системы достижения планируемых результатов.</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1.2.2. Ведущие целевые установки и основные ожидаемые результаты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 ходе изучения средствами всех предметов у выпускников будут заложены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основы формально-логического мышления, рефлексии, что будет способствовать:</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•порождению нового типа познавательных интересов (интереса не только к фактам, но и к закономерностям);</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•расширению и переориентации рефлексивной оценки собственных возможностей — за пределы учебной деятельности в сферу самосознания;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основы критического отношения к знанию, жизненному опыту;</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основы ценностных суждений и оценок;</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основы понимания принципиальной ограниченности знания, существования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различных точек зрения, взглядов, характерных для разных социокультурных сред и эпох.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 5-9 классах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познания мира и себя в этом мире, гармонизации отношений человека и общества, создании образа «потребного будущего».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Учащиеся усовершенствуют технику чтения и приобретут устойчивый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навык осмысленного чтения, получат возможность приобрести навык рефлексивного чтения.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 сфере развития личностных универсальных учебных действий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приоритетное внимание уделяется формированию:</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основ гражданской идентичности личности;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основ социальных компетенций;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готовности и способности к переходу к самообразованию на основе учебно-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познавательной мотивации, в том числе готовности к выбору направления профильного образования.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 частности, формированию готовности и способности к выбору направления профильного образования способствуют:</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целенаправленное формирование интереса к изучаемым областям знания и видам деятельности;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w:t>
      </w:r>
      <w:r w:rsidRPr="00FA15B0">
        <w:rPr>
          <w:rFonts w:ascii="Times New Roman" w:hAnsi="Times New Roman"/>
          <w:sz w:val="24"/>
          <w:szCs w:val="24"/>
        </w:rPr>
        <w:lastRenderedPageBreak/>
        <w:t>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навыков взаимо-и самооценки, навыков рефлексии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на основе использования критериальной системы оценки;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организация системы проб подростками своих возможностей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деятельности; программы профессиональной ориентации; программы экологического образования; программы дополнительного образования;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•приобретение практического опыта пробного проектирования жизненной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t xml:space="preserve">           В сфере развития </w:t>
      </w:r>
      <w:r w:rsidRPr="00FA15B0">
        <w:rPr>
          <w:rFonts w:ascii="Times New Roman" w:hAnsi="Times New Roman"/>
          <w:b/>
          <w:sz w:val="24"/>
          <w:szCs w:val="24"/>
        </w:rPr>
        <w:t>регулятивных универсальных учебных действий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Ведущим способом решения этой задачи является формирование способности к проектированию.</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 сфере развития </w:t>
      </w:r>
      <w:r w:rsidRPr="00FA15B0">
        <w:rPr>
          <w:rFonts w:ascii="Times New Roman" w:hAnsi="Times New Roman"/>
          <w:b/>
          <w:sz w:val="24"/>
          <w:szCs w:val="24"/>
        </w:rPr>
        <w:t>коммуникативных универсальных учебных действий</w:t>
      </w:r>
      <w:r w:rsidRPr="00FA15B0">
        <w:rPr>
          <w:rFonts w:ascii="Times New Roman" w:hAnsi="Times New Roman"/>
          <w:sz w:val="24"/>
          <w:szCs w:val="24"/>
        </w:rPr>
        <w:t xml:space="preserve"> приоритетное внимание уделяется: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этических и психологических принципов общения и сотрудничества;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практическому освоению умений, составляющих основу коммуникативной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компетентности;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 сфере развития </w:t>
      </w:r>
      <w:r w:rsidRPr="00FA15B0">
        <w:rPr>
          <w:rFonts w:ascii="Times New Roman" w:hAnsi="Times New Roman"/>
          <w:b/>
          <w:sz w:val="24"/>
          <w:szCs w:val="24"/>
        </w:rPr>
        <w:t>познавательных универсальных учебных действий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приоритетное внимание уделяется: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практическому освоению обучающимися основ проектно-исследовательской деятельности;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развитию стратегий смыслового чтения и работе с информацией;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спектралогических действий и операций.</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t xml:space="preserve">        При изучении учебных предметов обучающиеся усовершенствуют приобретённые на первой ступени </w:t>
      </w:r>
      <w:r w:rsidRPr="00FA15B0">
        <w:rPr>
          <w:rFonts w:ascii="Times New Roman" w:hAnsi="Times New Roman"/>
          <w:b/>
          <w:sz w:val="24"/>
          <w:szCs w:val="24"/>
        </w:rPr>
        <w:t>навыки работы с информацией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 пополнят их. Они смогут работать с текстами, преобразовывать и интерпретировать содержащуюся в них информацию, в том числе: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 словесной форме (в виде плана или тезисов) </w:t>
      </w:r>
      <w:r w:rsidRPr="00FA15B0">
        <w:rPr>
          <w:rFonts w:ascii="Times New Roman" w:hAnsi="Times New Roman"/>
          <w:sz w:val="24"/>
          <w:szCs w:val="24"/>
        </w:rPr>
        <w:lastRenderedPageBreak/>
        <w:t>и в наглядно-символической форме (в виде таблиц, графических схем и диаграмм, карт понятий —концептуальных диаграмм, опорных конспектов);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заполнять и дополнять таблицы, схемы, диаграммы, тексты.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Они усовершенствуют умение передавать информацию в устной форме,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сопровождаемой аудиовизуальной поддержкой, и в письменной форме гипермедиа (т.е. сочетания текста, изображения, звука, ссылок между разным</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 информационными компонентами).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Обучающиеся смогут использовать информацию для установления причинно -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16D56"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1.2.3. Планируемые результаты освоения учебных и междисциплинарных программ</w:t>
      </w:r>
    </w:p>
    <w:p w:rsidR="00416D56" w:rsidRPr="00FA15B0" w:rsidRDefault="00416D56" w:rsidP="00416D56">
      <w:pPr>
        <w:pStyle w:val="141"/>
        <w:shd w:val="clear" w:color="auto" w:fill="auto"/>
        <w:tabs>
          <w:tab w:val="left" w:pos="1090"/>
        </w:tabs>
        <w:spacing w:line="240" w:lineRule="auto"/>
        <w:rPr>
          <w:rFonts w:ascii="Times New Roman" w:hAnsi="Times New Roman"/>
          <w:b/>
          <w:i w:val="0"/>
          <w:sz w:val="24"/>
          <w:szCs w:val="24"/>
        </w:rPr>
      </w:pPr>
      <w:r w:rsidRPr="00FA15B0">
        <w:rPr>
          <w:rFonts w:ascii="Times New Roman" w:hAnsi="Times New Roman"/>
          <w:b/>
          <w:i w:val="0"/>
          <w:sz w:val="24"/>
          <w:szCs w:val="24"/>
        </w:rPr>
        <w:t>Формирование УУД</w:t>
      </w:r>
    </w:p>
    <w:p w:rsidR="00416D56" w:rsidRPr="00FA15B0" w:rsidRDefault="00416D56" w:rsidP="00416D56">
      <w:pPr>
        <w:pStyle w:val="141"/>
        <w:shd w:val="clear" w:color="auto" w:fill="auto"/>
        <w:tabs>
          <w:tab w:val="left" w:pos="1090"/>
        </w:tabs>
        <w:spacing w:line="240" w:lineRule="auto"/>
        <w:rPr>
          <w:rFonts w:ascii="Times New Roman" w:hAnsi="Times New Roman"/>
          <w:b/>
          <w:i w:val="0"/>
          <w:sz w:val="24"/>
          <w:szCs w:val="24"/>
        </w:rPr>
      </w:pPr>
      <w:r w:rsidRPr="00FA15B0">
        <w:rPr>
          <w:rFonts w:ascii="Times New Roman" w:hAnsi="Times New Roman"/>
          <w:b/>
          <w:i w:val="0"/>
          <w:sz w:val="24"/>
          <w:szCs w:val="24"/>
        </w:rPr>
        <w:t>Регулятивные универсальные учебные действия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678"/>
      </w:tblGrid>
      <w:tr w:rsidR="00416D56" w:rsidRPr="00FA15B0" w:rsidTr="00964F23">
        <w:tc>
          <w:tcPr>
            <w:tcW w:w="5211"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b/>
                <w:sz w:val="24"/>
                <w:szCs w:val="24"/>
              </w:rPr>
              <w:t>Выпускник научится</w:t>
            </w:r>
          </w:p>
        </w:tc>
        <w:tc>
          <w:tcPr>
            <w:tcW w:w="4678"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b/>
                <w:sz w:val="24"/>
                <w:szCs w:val="24"/>
              </w:rPr>
              <w:t>Выпускник получит возможность научиться</w:t>
            </w:r>
          </w:p>
        </w:tc>
      </w:tr>
      <w:tr w:rsidR="00416D56" w:rsidRPr="00FA15B0" w:rsidTr="00964F23">
        <w:tc>
          <w:tcPr>
            <w:tcW w:w="5211" w:type="dxa"/>
          </w:tcPr>
          <w:p w:rsidR="00416D56" w:rsidRPr="00FA15B0" w:rsidRDefault="00416D56" w:rsidP="00416D56">
            <w:pPr>
              <w:pStyle w:val="af"/>
              <w:tabs>
                <w:tab w:val="left" w:pos="1099"/>
              </w:tabs>
              <w:spacing w:after="0" w:line="240" w:lineRule="auto"/>
              <w:jc w:val="both"/>
              <w:rPr>
                <w:rFonts w:ascii="Times New Roman" w:hAnsi="Times New Roman"/>
                <w:sz w:val="24"/>
                <w:szCs w:val="24"/>
              </w:rPr>
            </w:pPr>
            <w:r w:rsidRPr="00FA15B0">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416D56" w:rsidRPr="00FA15B0" w:rsidRDefault="00416D56" w:rsidP="00416D56">
            <w:pPr>
              <w:pStyle w:val="af"/>
              <w:tabs>
                <w:tab w:val="left" w:pos="1099"/>
              </w:tabs>
              <w:spacing w:after="0" w:line="240" w:lineRule="auto"/>
              <w:jc w:val="both"/>
              <w:rPr>
                <w:rFonts w:ascii="Times New Roman" w:hAnsi="Times New Roman"/>
                <w:sz w:val="24"/>
                <w:szCs w:val="24"/>
              </w:rPr>
            </w:pPr>
            <w:r w:rsidRPr="00FA15B0">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16D56" w:rsidRPr="00FA15B0" w:rsidRDefault="00416D56" w:rsidP="00416D56">
            <w:pPr>
              <w:pStyle w:val="af"/>
              <w:tabs>
                <w:tab w:val="left" w:pos="1096"/>
              </w:tabs>
              <w:spacing w:after="0" w:line="240" w:lineRule="auto"/>
              <w:jc w:val="both"/>
              <w:rPr>
                <w:rFonts w:ascii="Times New Roman" w:hAnsi="Times New Roman"/>
                <w:sz w:val="24"/>
                <w:szCs w:val="24"/>
              </w:rPr>
            </w:pPr>
            <w:r w:rsidRPr="00FA15B0">
              <w:rPr>
                <w:rFonts w:ascii="Times New Roman" w:hAnsi="Times New Roman"/>
                <w:sz w:val="24"/>
                <w:szCs w:val="24"/>
              </w:rPr>
              <w:t>• планировать пути достижения целей;</w:t>
            </w:r>
          </w:p>
          <w:p w:rsidR="00416D56" w:rsidRPr="00FA15B0" w:rsidRDefault="00416D56" w:rsidP="00416D56">
            <w:pPr>
              <w:pStyle w:val="af"/>
              <w:tabs>
                <w:tab w:val="left" w:pos="1091"/>
              </w:tabs>
              <w:spacing w:after="0" w:line="240" w:lineRule="auto"/>
              <w:jc w:val="both"/>
              <w:rPr>
                <w:rFonts w:ascii="Times New Roman" w:hAnsi="Times New Roman"/>
                <w:sz w:val="24"/>
                <w:szCs w:val="24"/>
              </w:rPr>
            </w:pPr>
            <w:r w:rsidRPr="00FA15B0">
              <w:rPr>
                <w:rFonts w:ascii="Times New Roman" w:hAnsi="Times New Roman"/>
                <w:sz w:val="24"/>
                <w:szCs w:val="24"/>
              </w:rPr>
              <w:t>• устанавливать целевые приоритеты;</w:t>
            </w:r>
          </w:p>
          <w:p w:rsidR="00416D56" w:rsidRPr="00FA15B0" w:rsidRDefault="00416D56" w:rsidP="00416D56">
            <w:pPr>
              <w:pStyle w:val="af"/>
              <w:tabs>
                <w:tab w:val="left" w:pos="1094"/>
              </w:tabs>
              <w:spacing w:after="0" w:line="240" w:lineRule="auto"/>
              <w:jc w:val="both"/>
              <w:rPr>
                <w:rFonts w:ascii="Times New Roman" w:hAnsi="Times New Roman"/>
                <w:sz w:val="24"/>
                <w:szCs w:val="24"/>
              </w:rPr>
            </w:pPr>
            <w:r w:rsidRPr="00FA15B0">
              <w:rPr>
                <w:rFonts w:ascii="Times New Roman" w:hAnsi="Times New Roman"/>
                <w:sz w:val="24"/>
                <w:szCs w:val="24"/>
              </w:rPr>
              <w:t>• уметь самостоятельно контролировать своё время    и управлять им;</w:t>
            </w:r>
          </w:p>
          <w:p w:rsidR="00416D56" w:rsidRPr="00FA15B0" w:rsidRDefault="00416D56" w:rsidP="00416D56">
            <w:pPr>
              <w:pStyle w:val="af"/>
              <w:tabs>
                <w:tab w:val="left" w:pos="1099"/>
              </w:tabs>
              <w:spacing w:after="0" w:line="240" w:lineRule="auto"/>
              <w:jc w:val="both"/>
              <w:rPr>
                <w:rFonts w:ascii="Times New Roman" w:hAnsi="Times New Roman"/>
                <w:sz w:val="24"/>
                <w:szCs w:val="24"/>
              </w:rPr>
            </w:pPr>
            <w:r w:rsidRPr="00FA15B0">
              <w:rPr>
                <w:rFonts w:ascii="Times New Roman" w:hAnsi="Times New Roman"/>
                <w:sz w:val="24"/>
                <w:szCs w:val="24"/>
              </w:rPr>
              <w:t>• принимать решения в проблемной ситуации на основе переговоров;</w:t>
            </w:r>
          </w:p>
          <w:p w:rsidR="00416D56" w:rsidRPr="00FA15B0" w:rsidRDefault="00416D56" w:rsidP="00416D56">
            <w:pPr>
              <w:pStyle w:val="af"/>
              <w:tabs>
                <w:tab w:val="left" w:pos="1099"/>
              </w:tabs>
              <w:spacing w:after="0" w:line="240" w:lineRule="auto"/>
              <w:jc w:val="both"/>
              <w:rPr>
                <w:rFonts w:ascii="Times New Roman" w:hAnsi="Times New Roman"/>
                <w:sz w:val="24"/>
                <w:szCs w:val="24"/>
              </w:rPr>
            </w:pPr>
            <w:r w:rsidRPr="00FA15B0">
              <w:rPr>
                <w:rFonts w:ascii="Times New Roman" w:hAnsi="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16D56" w:rsidRPr="00FA15B0" w:rsidRDefault="00416D56" w:rsidP="00416D56">
            <w:pPr>
              <w:pStyle w:val="af"/>
              <w:tabs>
                <w:tab w:val="left" w:pos="1099"/>
              </w:tabs>
              <w:spacing w:after="0" w:line="240" w:lineRule="auto"/>
              <w:jc w:val="both"/>
              <w:rPr>
                <w:rFonts w:ascii="Times New Roman" w:hAnsi="Times New Roman"/>
                <w:sz w:val="24"/>
                <w:szCs w:val="24"/>
              </w:rPr>
            </w:pPr>
            <w:r w:rsidRPr="00FA15B0">
              <w:rPr>
                <w:rFonts w:ascii="Times New Roman" w:hAnsi="Times New Roman"/>
                <w:sz w:val="24"/>
                <w:szCs w:val="24"/>
              </w:rPr>
              <w:t xml:space="preserve"> •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16D56" w:rsidRPr="00FA15B0" w:rsidRDefault="00416D56" w:rsidP="00416D56">
            <w:pPr>
              <w:pStyle w:val="af"/>
              <w:tabs>
                <w:tab w:val="left" w:pos="1099"/>
              </w:tabs>
              <w:spacing w:after="0" w:line="240" w:lineRule="auto"/>
              <w:ind w:firstLine="454"/>
              <w:jc w:val="both"/>
              <w:rPr>
                <w:rFonts w:ascii="Times New Roman" w:hAnsi="Times New Roman"/>
                <w:sz w:val="24"/>
                <w:szCs w:val="24"/>
              </w:rPr>
            </w:pPr>
            <w:r w:rsidRPr="00FA15B0">
              <w:rPr>
                <w:rFonts w:ascii="Times New Roman" w:hAnsi="Times New Roman"/>
                <w:sz w:val="24"/>
                <w:szCs w:val="24"/>
              </w:rPr>
              <w:lastRenderedPageBreak/>
              <w:t>• основам прогнозирования как предвидения будущих событий и развития процесса.</w:t>
            </w:r>
          </w:p>
          <w:p w:rsidR="00416D56" w:rsidRPr="00FA15B0" w:rsidRDefault="00416D56" w:rsidP="00416D56">
            <w:pPr>
              <w:spacing w:after="0" w:line="240" w:lineRule="auto"/>
              <w:jc w:val="both"/>
              <w:rPr>
                <w:rFonts w:ascii="Times New Roman" w:hAnsi="Times New Roman"/>
                <w:sz w:val="24"/>
                <w:szCs w:val="24"/>
              </w:rPr>
            </w:pPr>
          </w:p>
        </w:tc>
        <w:tc>
          <w:tcPr>
            <w:tcW w:w="4678" w:type="dxa"/>
          </w:tcPr>
          <w:p w:rsidR="00416D56" w:rsidRPr="00FA15B0" w:rsidRDefault="00416D56" w:rsidP="00416D56">
            <w:pPr>
              <w:pStyle w:val="141"/>
              <w:shd w:val="clear" w:color="auto" w:fill="auto"/>
              <w:tabs>
                <w:tab w:val="left" w:pos="1096"/>
              </w:tabs>
              <w:spacing w:line="240" w:lineRule="auto"/>
              <w:ind w:firstLine="0"/>
              <w:rPr>
                <w:rFonts w:ascii="Times New Roman" w:hAnsi="Times New Roman"/>
                <w:i w:val="0"/>
                <w:sz w:val="24"/>
                <w:szCs w:val="24"/>
              </w:rPr>
            </w:pPr>
            <w:r w:rsidRPr="00FA15B0">
              <w:rPr>
                <w:rFonts w:ascii="Times New Roman" w:hAnsi="Times New Roman"/>
                <w:i w:val="0"/>
                <w:sz w:val="24"/>
                <w:szCs w:val="24"/>
              </w:rPr>
              <w:lastRenderedPageBreak/>
              <w:t>• самостоятельно ставить новые учебные цели и задачи;</w:t>
            </w:r>
          </w:p>
          <w:p w:rsidR="00416D56" w:rsidRPr="00FA15B0" w:rsidRDefault="00416D56" w:rsidP="00416D56">
            <w:pPr>
              <w:pStyle w:val="141"/>
              <w:shd w:val="clear" w:color="auto" w:fill="auto"/>
              <w:tabs>
                <w:tab w:val="left" w:pos="1099"/>
              </w:tabs>
              <w:spacing w:line="240" w:lineRule="auto"/>
              <w:ind w:firstLine="0"/>
              <w:rPr>
                <w:rFonts w:ascii="Times New Roman" w:hAnsi="Times New Roman"/>
                <w:i w:val="0"/>
                <w:sz w:val="24"/>
                <w:szCs w:val="24"/>
              </w:rPr>
            </w:pPr>
            <w:r w:rsidRPr="00FA15B0">
              <w:rPr>
                <w:rFonts w:ascii="Times New Roman" w:hAnsi="Times New Roman"/>
                <w:i w:val="0"/>
                <w:sz w:val="24"/>
                <w:szCs w:val="24"/>
              </w:rPr>
              <w:t>• построению жизненных планов во временной перспективе;</w:t>
            </w:r>
          </w:p>
          <w:p w:rsidR="00416D56" w:rsidRPr="00FA15B0" w:rsidRDefault="00416D56" w:rsidP="00416D56">
            <w:pPr>
              <w:pStyle w:val="141"/>
              <w:shd w:val="clear" w:color="auto" w:fill="auto"/>
              <w:tabs>
                <w:tab w:val="left" w:pos="1090"/>
              </w:tabs>
              <w:spacing w:line="240" w:lineRule="auto"/>
              <w:ind w:firstLine="0"/>
              <w:rPr>
                <w:rFonts w:ascii="Times New Roman" w:hAnsi="Times New Roman"/>
                <w:i w:val="0"/>
                <w:sz w:val="24"/>
                <w:szCs w:val="24"/>
              </w:rPr>
            </w:pPr>
            <w:r w:rsidRPr="00FA15B0">
              <w:rPr>
                <w:rFonts w:ascii="Times New Roman" w:hAnsi="Times New Roman"/>
                <w:i w:val="0"/>
                <w:sz w:val="24"/>
                <w:szCs w:val="24"/>
              </w:rPr>
              <w:t>• при планировании достижения целей самостоятельно</w:t>
            </w:r>
            <w:r w:rsidRPr="00FA15B0">
              <w:rPr>
                <w:rStyle w:val="14103"/>
                <w:sz w:val="24"/>
                <w:szCs w:val="24"/>
              </w:rPr>
              <w:t xml:space="preserve"> </w:t>
            </w:r>
            <w:r w:rsidRPr="00FA15B0">
              <w:rPr>
                <w:rFonts w:ascii="Times New Roman" w:hAnsi="Times New Roman"/>
                <w:i w:val="0"/>
                <w:sz w:val="24"/>
                <w:szCs w:val="24"/>
              </w:rPr>
              <w:t>и адекватно учитывать условия и средства их достижения;</w:t>
            </w:r>
          </w:p>
          <w:p w:rsidR="00416D56" w:rsidRPr="00FA15B0" w:rsidRDefault="00416D56" w:rsidP="00416D56">
            <w:pPr>
              <w:pStyle w:val="141"/>
              <w:shd w:val="clear" w:color="auto" w:fill="auto"/>
              <w:tabs>
                <w:tab w:val="left" w:pos="1099"/>
              </w:tabs>
              <w:spacing w:line="240" w:lineRule="auto"/>
              <w:ind w:firstLine="0"/>
              <w:rPr>
                <w:rFonts w:ascii="Times New Roman" w:hAnsi="Times New Roman"/>
                <w:i w:val="0"/>
                <w:sz w:val="24"/>
                <w:szCs w:val="24"/>
              </w:rPr>
            </w:pPr>
            <w:r w:rsidRPr="00FA15B0">
              <w:rPr>
                <w:rFonts w:ascii="Times New Roman" w:hAnsi="Times New Roman"/>
                <w:i w:val="0"/>
                <w:sz w:val="24"/>
                <w:szCs w:val="24"/>
              </w:rPr>
              <w:t>• выделять альтернативные способы достижения цели</w:t>
            </w:r>
            <w:r w:rsidRPr="00FA15B0">
              <w:rPr>
                <w:rStyle w:val="14103"/>
                <w:sz w:val="24"/>
                <w:szCs w:val="24"/>
              </w:rPr>
              <w:t xml:space="preserve"> </w:t>
            </w:r>
            <w:r w:rsidRPr="00FA15B0">
              <w:rPr>
                <w:rFonts w:ascii="Times New Roman" w:hAnsi="Times New Roman"/>
                <w:i w:val="0"/>
                <w:sz w:val="24"/>
                <w:szCs w:val="24"/>
              </w:rPr>
              <w:t>и выбирать наиболее эффективный способ;</w:t>
            </w:r>
          </w:p>
          <w:p w:rsidR="00416D56" w:rsidRPr="00FA15B0" w:rsidRDefault="00416D56" w:rsidP="00416D56">
            <w:pPr>
              <w:pStyle w:val="141"/>
              <w:shd w:val="clear" w:color="auto" w:fill="auto"/>
              <w:tabs>
                <w:tab w:val="left" w:pos="1123"/>
              </w:tabs>
              <w:spacing w:line="240" w:lineRule="auto"/>
              <w:ind w:firstLine="0"/>
              <w:rPr>
                <w:rFonts w:ascii="Times New Roman" w:hAnsi="Times New Roman"/>
                <w:i w:val="0"/>
                <w:sz w:val="24"/>
                <w:szCs w:val="24"/>
              </w:rPr>
            </w:pPr>
            <w:r w:rsidRPr="00FA15B0">
              <w:rPr>
                <w:rFonts w:ascii="Times New Roman" w:hAnsi="Times New Roman"/>
                <w:i w:val="0"/>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16D56" w:rsidRPr="00FA15B0" w:rsidRDefault="00416D56" w:rsidP="00416D56">
            <w:pPr>
              <w:pStyle w:val="141"/>
              <w:shd w:val="clear" w:color="auto" w:fill="auto"/>
              <w:tabs>
                <w:tab w:val="left" w:pos="1104"/>
              </w:tabs>
              <w:spacing w:line="240" w:lineRule="auto"/>
              <w:ind w:firstLine="0"/>
              <w:rPr>
                <w:rFonts w:ascii="Times New Roman" w:hAnsi="Times New Roman"/>
                <w:i w:val="0"/>
                <w:sz w:val="24"/>
                <w:szCs w:val="24"/>
              </w:rPr>
            </w:pPr>
            <w:r w:rsidRPr="00FA15B0">
              <w:rPr>
                <w:rFonts w:ascii="Times New Roman" w:hAnsi="Times New Roman"/>
                <w:i w:val="0"/>
                <w:sz w:val="24"/>
                <w:szCs w:val="24"/>
              </w:rPr>
              <w:t>• осуществлять познавательную рефлексию в отношении действий по решению учебных и познавательных задач;</w:t>
            </w:r>
          </w:p>
          <w:p w:rsidR="00416D56" w:rsidRPr="00FA15B0" w:rsidRDefault="00416D56" w:rsidP="00416D56">
            <w:pPr>
              <w:pStyle w:val="141"/>
              <w:shd w:val="clear" w:color="auto" w:fill="auto"/>
              <w:tabs>
                <w:tab w:val="left" w:pos="1099"/>
              </w:tabs>
              <w:spacing w:line="240" w:lineRule="auto"/>
              <w:ind w:firstLine="0"/>
              <w:rPr>
                <w:rFonts w:ascii="Times New Roman" w:hAnsi="Times New Roman"/>
                <w:i w:val="0"/>
                <w:sz w:val="24"/>
                <w:szCs w:val="24"/>
              </w:rPr>
            </w:pPr>
            <w:r w:rsidRPr="00FA15B0">
              <w:rPr>
                <w:rFonts w:ascii="Times New Roman" w:hAnsi="Times New Roman"/>
                <w:i w:val="0"/>
                <w:sz w:val="24"/>
                <w:szCs w:val="24"/>
              </w:rPr>
              <w:t xml:space="preserve">• адекватно оценивать объективную </w:t>
            </w:r>
            <w:r w:rsidRPr="00FA15B0">
              <w:rPr>
                <w:rFonts w:ascii="Times New Roman" w:hAnsi="Times New Roman"/>
                <w:i w:val="0"/>
                <w:sz w:val="24"/>
                <w:szCs w:val="24"/>
              </w:rPr>
              <w:lastRenderedPageBreak/>
              <w:t>трудность</w:t>
            </w:r>
            <w:r w:rsidRPr="00FA15B0">
              <w:rPr>
                <w:rStyle w:val="14103"/>
                <w:sz w:val="24"/>
                <w:szCs w:val="24"/>
              </w:rPr>
              <w:t xml:space="preserve"> </w:t>
            </w:r>
            <w:r w:rsidRPr="00FA15B0">
              <w:rPr>
                <w:rFonts w:ascii="Times New Roman" w:hAnsi="Times New Roman"/>
                <w:i w:val="0"/>
                <w:sz w:val="24"/>
                <w:szCs w:val="24"/>
              </w:rPr>
              <w:t>как меру фактического или предполагаемого расхода ресурсов на решение задачи;</w:t>
            </w:r>
          </w:p>
          <w:p w:rsidR="00416D56" w:rsidRPr="00FA15B0" w:rsidRDefault="00416D56" w:rsidP="00416D56">
            <w:pPr>
              <w:pStyle w:val="141"/>
              <w:shd w:val="clear" w:color="auto" w:fill="auto"/>
              <w:tabs>
                <w:tab w:val="left" w:pos="654"/>
              </w:tabs>
              <w:spacing w:line="240" w:lineRule="auto"/>
              <w:ind w:firstLine="0"/>
              <w:rPr>
                <w:rFonts w:ascii="Times New Roman" w:hAnsi="Times New Roman"/>
                <w:i w:val="0"/>
                <w:sz w:val="24"/>
                <w:szCs w:val="24"/>
              </w:rPr>
            </w:pPr>
            <w:r w:rsidRPr="00FA15B0">
              <w:rPr>
                <w:rFonts w:ascii="Times New Roman" w:hAnsi="Times New Roman"/>
                <w:i w:val="0"/>
                <w:sz w:val="24"/>
                <w:szCs w:val="24"/>
              </w:rPr>
              <w:t>• адекватно оценивать свои возможности достижения</w:t>
            </w:r>
            <w:r w:rsidRPr="00FA15B0">
              <w:rPr>
                <w:rStyle w:val="14101"/>
                <w:sz w:val="24"/>
                <w:szCs w:val="24"/>
              </w:rPr>
              <w:t xml:space="preserve"> </w:t>
            </w:r>
            <w:r w:rsidRPr="00FA15B0">
              <w:rPr>
                <w:rFonts w:ascii="Times New Roman" w:hAnsi="Times New Roman"/>
                <w:i w:val="0"/>
                <w:sz w:val="24"/>
                <w:szCs w:val="24"/>
              </w:rPr>
              <w:t>цели определённой сложности в различных сферах самостоятельной деятельности;</w:t>
            </w:r>
          </w:p>
          <w:p w:rsidR="00416D56" w:rsidRPr="00FA15B0" w:rsidRDefault="00416D56" w:rsidP="00416D56">
            <w:pPr>
              <w:pStyle w:val="141"/>
              <w:shd w:val="clear" w:color="auto" w:fill="auto"/>
              <w:tabs>
                <w:tab w:val="left" w:pos="636"/>
              </w:tabs>
              <w:spacing w:line="240" w:lineRule="auto"/>
              <w:ind w:firstLine="0"/>
              <w:rPr>
                <w:rFonts w:ascii="Times New Roman" w:hAnsi="Times New Roman"/>
                <w:i w:val="0"/>
                <w:sz w:val="24"/>
                <w:szCs w:val="24"/>
              </w:rPr>
            </w:pPr>
            <w:r w:rsidRPr="00FA15B0">
              <w:rPr>
                <w:rFonts w:ascii="Times New Roman" w:hAnsi="Times New Roman"/>
                <w:i w:val="0"/>
                <w:sz w:val="24"/>
                <w:szCs w:val="24"/>
              </w:rPr>
              <w:t>• основам саморегуляции эмоциональных состояний;</w:t>
            </w:r>
          </w:p>
          <w:p w:rsidR="00416D56" w:rsidRPr="00FA15B0" w:rsidRDefault="00416D56" w:rsidP="00416D56">
            <w:pPr>
              <w:pStyle w:val="141"/>
              <w:shd w:val="clear" w:color="auto" w:fill="auto"/>
              <w:tabs>
                <w:tab w:val="left" w:pos="630"/>
              </w:tabs>
              <w:spacing w:line="240" w:lineRule="auto"/>
              <w:ind w:firstLine="0"/>
              <w:rPr>
                <w:rFonts w:ascii="Times New Roman" w:hAnsi="Times New Roman"/>
                <w:i w:val="0"/>
                <w:sz w:val="24"/>
                <w:szCs w:val="24"/>
              </w:rPr>
            </w:pPr>
            <w:r w:rsidRPr="00FA15B0">
              <w:rPr>
                <w:rFonts w:ascii="Times New Roman" w:hAnsi="Times New Roman"/>
                <w:i w:val="0"/>
                <w:sz w:val="24"/>
                <w:szCs w:val="24"/>
              </w:rPr>
              <w:t>• прилагать волевые усилия и преодолевать трудности</w:t>
            </w:r>
            <w:r w:rsidRPr="00FA15B0">
              <w:rPr>
                <w:rStyle w:val="14101"/>
                <w:sz w:val="24"/>
                <w:szCs w:val="24"/>
              </w:rPr>
              <w:t xml:space="preserve"> </w:t>
            </w:r>
            <w:r w:rsidRPr="00FA15B0">
              <w:rPr>
                <w:rFonts w:ascii="Times New Roman" w:hAnsi="Times New Roman"/>
                <w:i w:val="0"/>
                <w:sz w:val="24"/>
                <w:szCs w:val="24"/>
              </w:rPr>
              <w:t>и препятствия на пути достижения целей.</w:t>
            </w:r>
          </w:p>
        </w:tc>
      </w:tr>
    </w:tbl>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pStyle w:val="141"/>
        <w:shd w:val="clear" w:color="auto" w:fill="auto"/>
        <w:tabs>
          <w:tab w:val="left" w:pos="630"/>
        </w:tabs>
        <w:spacing w:line="240" w:lineRule="auto"/>
        <w:ind w:firstLine="0"/>
        <w:rPr>
          <w:rFonts w:ascii="Times New Roman" w:hAnsi="Times New Roman"/>
          <w:b/>
          <w:i w:val="0"/>
          <w:sz w:val="24"/>
          <w:szCs w:val="24"/>
        </w:rPr>
      </w:pPr>
      <w:r w:rsidRPr="00FA15B0">
        <w:rPr>
          <w:rFonts w:ascii="Times New Roman" w:hAnsi="Times New Roman"/>
          <w:b/>
          <w:i w:val="0"/>
          <w:sz w:val="24"/>
          <w:szCs w:val="24"/>
        </w:rPr>
        <w:t>Коммуникативные универсальные учебные действия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678"/>
      </w:tblGrid>
      <w:tr w:rsidR="00416D56" w:rsidRPr="00FA15B0" w:rsidTr="00964F23">
        <w:tc>
          <w:tcPr>
            <w:tcW w:w="5211" w:type="dxa"/>
          </w:tcPr>
          <w:p w:rsidR="00416D56" w:rsidRPr="00FA15B0" w:rsidRDefault="00416D56" w:rsidP="00416D56">
            <w:pPr>
              <w:pStyle w:val="141"/>
              <w:shd w:val="clear" w:color="auto" w:fill="auto"/>
              <w:tabs>
                <w:tab w:val="left" w:pos="630"/>
              </w:tabs>
              <w:spacing w:line="240" w:lineRule="auto"/>
              <w:ind w:firstLine="0"/>
              <w:rPr>
                <w:rFonts w:ascii="Times New Roman" w:hAnsi="Times New Roman"/>
                <w:b/>
                <w:i w:val="0"/>
                <w:sz w:val="24"/>
                <w:szCs w:val="24"/>
              </w:rPr>
            </w:pPr>
            <w:r w:rsidRPr="00FA15B0">
              <w:rPr>
                <w:rFonts w:ascii="Times New Roman" w:hAnsi="Times New Roman"/>
                <w:b/>
                <w:i w:val="0"/>
                <w:sz w:val="24"/>
                <w:szCs w:val="24"/>
              </w:rPr>
              <w:t>Выпускник научится</w:t>
            </w:r>
          </w:p>
        </w:tc>
        <w:tc>
          <w:tcPr>
            <w:tcW w:w="4678" w:type="dxa"/>
          </w:tcPr>
          <w:p w:rsidR="00416D56" w:rsidRPr="00FA15B0" w:rsidRDefault="00416D56" w:rsidP="00416D56">
            <w:pPr>
              <w:pStyle w:val="141"/>
              <w:shd w:val="clear" w:color="auto" w:fill="auto"/>
              <w:tabs>
                <w:tab w:val="left" w:pos="630"/>
              </w:tabs>
              <w:spacing w:line="240" w:lineRule="auto"/>
              <w:ind w:firstLine="0"/>
              <w:rPr>
                <w:rFonts w:ascii="Times New Roman" w:hAnsi="Times New Roman"/>
                <w:b/>
                <w:i w:val="0"/>
                <w:sz w:val="24"/>
                <w:szCs w:val="24"/>
              </w:rPr>
            </w:pPr>
            <w:r w:rsidRPr="00FA15B0">
              <w:rPr>
                <w:rFonts w:ascii="Times New Roman" w:hAnsi="Times New Roman"/>
                <w:b/>
                <w:i w:val="0"/>
                <w:sz w:val="24"/>
                <w:szCs w:val="24"/>
              </w:rPr>
              <w:t>Выпускник получит возможность научиться</w:t>
            </w:r>
          </w:p>
        </w:tc>
      </w:tr>
      <w:tr w:rsidR="00416D56" w:rsidRPr="00FA15B0" w:rsidTr="00964F23">
        <w:tc>
          <w:tcPr>
            <w:tcW w:w="5211" w:type="dxa"/>
          </w:tcPr>
          <w:p w:rsidR="00416D56" w:rsidRPr="00FA15B0" w:rsidRDefault="00416D56" w:rsidP="00416D56">
            <w:pPr>
              <w:pStyle w:val="af"/>
              <w:tabs>
                <w:tab w:val="left" w:pos="634"/>
              </w:tabs>
              <w:spacing w:after="0" w:line="240" w:lineRule="auto"/>
              <w:jc w:val="both"/>
              <w:rPr>
                <w:rFonts w:ascii="Times New Roman" w:hAnsi="Times New Roman"/>
                <w:sz w:val="24"/>
                <w:szCs w:val="24"/>
              </w:rPr>
            </w:pPr>
            <w:r w:rsidRPr="00FA15B0">
              <w:rPr>
                <w:rFonts w:ascii="Times New Roman" w:hAnsi="Times New Roman"/>
                <w:sz w:val="24"/>
                <w:szCs w:val="24"/>
              </w:rPr>
              <w:t>• учитывать разные мнения и стремиться к координации различных позиций в сотрудничестве;</w:t>
            </w:r>
          </w:p>
          <w:p w:rsidR="00416D56" w:rsidRPr="00FA15B0" w:rsidRDefault="00416D56" w:rsidP="00416D56">
            <w:pPr>
              <w:pStyle w:val="af"/>
              <w:tabs>
                <w:tab w:val="left" w:pos="639"/>
              </w:tabs>
              <w:spacing w:after="0" w:line="240" w:lineRule="auto"/>
              <w:jc w:val="both"/>
              <w:rPr>
                <w:rFonts w:ascii="Times New Roman" w:hAnsi="Times New Roman"/>
                <w:sz w:val="24"/>
                <w:szCs w:val="24"/>
              </w:rPr>
            </w:pPr>
            <w:r w:rsidRPr="00FA15B0">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16D56" w:rsidRPr="00FA15B0" w:rsidRDefault="00416D56" w:rsidP="00416D56">
            <w:pPr>
              <w:pStyle w:val="af"/>
              <w:tabs>
                <w:tab w:val="left" w:pos="634"/>
              </w:tabs>
              <w:spacing w:after="0" w:line="240" w:lineRule="auto"/>
              <w:jc w:val="both"/>
              <w:rPr>
                <w:rFonts w:ascii="Times New Roman" w:hAnsi="Times New Roman"/>
                <w:sz w:val="24"/>
                <w:szCs w:val="24"/>
              </w:rPr>
            </w:pPr>
            <w:r w:rsidRPr="00FA15B0">
              <w:rPr>
                <w:rFonts w:ascii="Times New Roman" w:hAnsi="Times New Roman"/>
                <w:sz w:val="24"/>
                <w:szCs w:val="24"/>
              </w:rPr>
              <w:t>• устанавливать и сравнивать разные точки зрения, прежде чем принимать решения и делать выбор;</w:t>
            </w:r>
          </w:p>
          <w:p w:rsidR="00416D56" w:rsidRPr="00FA15B0" w:rsidRDefault="00416D56" w:rsidP="00416D56">
            <w:pPr>
              <w:pStyle w:val="af"/>
              <w:tabs>
                <w:tab w:val="left" w:pos="634"/>
              </w:tabs>
              <w:spacing w:after="0" w:line="240" w:lineRule="auto"/>
              <w:jc w:val="both"/>
              <w:rPr>
                <w:rFonts w:ascii="Times New Roman" w:hAnsi="Times New Roman"/>
                <w:sz w:val="24"/>
                <w:szCs w:val="24"/>
              </w:rPr>
            </w:pPr>
            <w:r w:rsidRPr="00FA15B0">
              <w:rPr>
                <w:rFonts w:ascii="Times New Roman" w:hAnsi="Times New Roman"/>
                <w:sz w:val="24"/>
                <w:szCs w:val="24"/>
              </w:rPr>
              <w:t>• аргументировать свою точку зрения, спорить и отстаивать свою позицию не враждебным для оппонентов образом;</w:t>
            </w:r>
          </w:p>
          <w:p w:rsidR="00416D56" w:rsidRPr="00FA15B0" w:rsidRDefault="00416D56" w:rsidP="00416D56">
            <w:pPr>
              <w:pStyle w:val="af"/>
              <w:tabs>
                <w:tab w:val="left" w:pos="634"/>
              </w:tabs>
              <w:spacing w:after="0" w:line="240" w:lineRule="auto"/>
              <w:jc w:val="both"/>
              <w:rPr>
                <w:rFonts w:ascii="Times New Roman" w:hAnsi="Times New Roman"/>
                <w:sz w:val="24"/>
                <w:szCs w:val="24"/>
              </w:rPr>
            </w:pPr>
            <w:r w:rsidRPr="00FA15B0">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416D56" w:rsidRPr="00FA15B0" w:rsidRDefault="00416D56" w:rsidP="00416D56">
            <w:pPr>
              <w:pStyle w:val="af"/>
              <w:tabs>
                <w:tab w:val="left" w:pos="634"/>
              </w:tabs>
              <w:spacing w:after="0" w:line="240" w:lineRule="auto"/>
              <w:jc w:val="both"/>
              <w:rPr>
                <w:rFonts w:ascii="Times New Roman" w:hAnsi="Times New Roman"/>
                <w:sz w:val="24"/>
                <w:szCs w:val="24"/>
              </w:rPr>
            </w:pPr>
            <w:r w:rsidRPr="00FA15B0">
              <w:rPr>
                <w:rFonts w:ascii="Times New Roman" w:hAnsi="Times New Roman"/>
                <w:sz w:val="24"/>
                <w:szCs w:val="24"/>
              </w:rPr>
              <w:t>• осуществлять взаимный контроль и оказывать в сотрудничестве необходимую взаимопомощь;</w:t>
            </w:r>
          </w:p>
          <w:p w:rsidR="00416D56" w:rsidRPr="00FA15B0" w:rsidRDefault="00416D56" w:rsidP="00416D56">
            <w:pPr>
              <w:pStyle w:val="af"/>
              <w:tabs>
                <w:tab w:val="left" w:pos="634"/>
              </w:tabs>
              <w:spacing w:after="0" w:line="240" w:lineRule="auto"/>
              <w:jc w:val="both"/>
              <w:rPr>
                <w:rFonts w:ascii="Times New Roman" w:hAnsi="Times New Roman"/>
                <w:sz w:val="24"/>
                <w:szCs w:val="24"/>
              </w:rPr>
            </w:pPr>
            <w:r w:rsidRPr="00FA15B0">
              <w:rPr>
                <w:rFonts w:ascii="Times New Roman" w:hAnsi="Times New Roman"/>
                <w:sz w:val="24"/>
                <w:szCs w:val="24"/>
              </w:rPr>
              <w:t>• адекватно использовать речь для планирования и регуляции своей деятельности;</w:t>
            </w:r>
          </w:p>
          <w:p w:rsidR="00416D56" w:rsidRPr="00FA15B0" w:rsidRDefault="00416D56" w:rsidP="00416D56">
            <w:pPr>
              <w:pStyle w:val="af"/>
              <w:tabs>
                <w:tab w:val="left" w:pos="639"/>
              </w:tabs>
              <w:spacing w:after="0" w:line="240" w:lineRule="auto"/>
              <w:jc w:val="both"/>
              <w:rPr>
                <w:rFonts w:ascii="Times New Roman" w:hAnsi="Times New Roman"/>
                <w:sz w:val="24"/>
                <w:szCs w:val="24"/>
              </w:rPr>
            </w:pPr>
            <w:r w:rsidRPr="00FA15B0">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16D56" w:rsidRPr="00FA15B0" w:rsidRDefault="00416D56" w:rsidP="00416D56">
            <w:pPr>
              <w:pStyle w:val="141"/>
              <w:shd w:val="clear" w:color="auto" w:fill="auto"/>
              <w:tabs>
                <w:tab w:val="left" w:pos="630"/>
              </w:tabs>
              <w:spacing w:line="240" w:lineRule="auto"/>
              <w:ind w:firstLine="0"/>
              <w:rPr>
                <w:rFonts w:ascii="Times New Roman" w:hAnsi="Times New Roman"/>
                <w:b/>
                <w:i w:val="0"/>
                <w:sz w:val="24"/>
                <w:szCs w:val="24"/>
              </w:rPr>
            </w:pPr>
          </w:p>
        </w:tc>
        <w:tc>
          <w:tcPr>
            <w:tcW w:w="4678" w:type="dxa"/>
          </w:tcPr>
          <w:p w:rsidR="00416D56" w:rsidRPr="00FA15B0" w:rsidRDefault="00416D56" w:rsidP="00416D56">
            <w:pPr>
              <w:pStyle w:val="141"/>
              <w:shd w:val="clear" w:color="auto" w:fill="auto"/>
              <w:tabs>
                <w:tab w:val="left" w:pos="615"/>
              </w:tabs>
              <w:spacing w:line="240" w:lineRule="auto"/>
              <w:ind w:firstLine="0"/>
              <w:rPr>
                <w:rFonts w:ascii="Times New Roman" w:hAnsi="Times New Roman"/>
                <w:i w:val="0"/>
                <w:sz w:val="24"/>
                <w:szCs w:val="24"/>
              </w:rPr>
            </w:pPr>
            <w:r w:rsidRPr="00FA15B0">
              <w:rPr>
                <w:rFonts w:ascii="Times New Roman" w:hAnsi="Times New Roman"/>
                <w:i w:val="0"/>
                <w:sz w:val="24"/>
                <w:szCs w:val="24"/>
              </w:rPr>
              <w:t>• учитывать и координировать отличные от собственной позиции других людей, в сотрудничестве;</w:t>
            </w:r>
          </w:p>
          <w:p w:rsidR="00416D56" w:rsidRPr="00FA15B0" w:rsidRDefault="00416D56" w:rsidP="00416D56">
            <w:pPr>
              <w:pStyle w:val="141"/>
              <w:shd w:val="clear" w:color="auto" w:fill="auto"/>
              <w:tabs>
                <w:tab w:val="left" w:pos="1075"/>
              </w:tabs>
              <w:spacing w:line="240" w:lineRule="auto"/>
              <w:ind w:firstLine="0"/>
              <w:rPr>
                <w:rFonts w:ascii="Times New Roman" w:hAnsi="Times New Roman"/>
                <w:i w:val="0"/>
                <w:sz w:val="24"/>
                <w:szCs w:val="24"/>
              </w:rPr>
            </w:pPr>
            <w:r w:rsidRPr="00FA15B0">
              <w:rPr>
                <w:rFonts w:ascii="Times New Roman" w:hAnsi="Times New Roman"/>
                <w:i w:val="0"/>
                <w:sz w:val="24"/>
                <w:szCs w:val="24"/>
              </w:rPr>
              <w:t>• учитывать разные мнения и интересы и обосновывать собственную позицию;</w:t>
            </w:r>
          </w:p>
          <w:p w:rsidR="00416D56" w:rsidRPr="00FA15B0" w:rsidRDefault="00416D56" w:rsidP="00416D56">
            <w:pPr>
              <w:pStyle w:val="141"/>
              <w:shd w:val="clear" w:color="auto" w:fill="auto"/>
              <w:tabs>
                <w:tab w:val="left" w:pos="1094"/>
              </w:tabs>
              <w:spacing w:line="240" w:lineRule="auto"/>
              <w:ind w:firstLine="0"/>
              <w:rPr>
                <w:rFonts w:ascii="Times New Roman" w:hAnsi="Times New Roman"/>
                <w:i w:val="0"/>
                <w:sz w:val="24"/>
                <w:szCs w:val="24"/>
              </w:rPr>
            </w:pPr>
            <w:r w:rsidRPr="00FA15B0">
              <w:rPr>
                <w:rFonts w:ascii="Times New Roman" w:hAnsi="Times New Roman"/>
                <w:i w:val="0"/>
                <w:sz w:val="24"/>
                <w:szCs w:val="24"/>
              </w:rPr>
              <w:t>• понимать относительность мнений и подходов к решению проблемы;</w:t>
            </w:r>
          </w:p>
          <w:p w:rsidR="00416D56" w:rsidRPr="00FA15B0" w:rsidRDefault="00416D56" w:rsidP="00416D56">
            <w:pPr>
              <w:pStyle w:val="141"/>
              <w:shd w:val="clear" w:color="auto" w:fill="auto"/>
              <w:tabs>
                <w:tab w:val="left" w:pos="1128"/>
              </w:tabs>
              <w:spacing w:line="240" w:lineRule="auto"/>
              <w:ind w:firstLine="0"/>
              <w:rPr>
                <w:rFonts w:ascii="Times New Roman" w:hAnsi="Times New Roman"/>
                <w:i w:val="0"/>
                <w:sz w:val="24"/>
                <w:szCs w:val="24"/>
              </w:rPr>
            </w:pPr>
            <w:r w:rsidRPr="00FA15B0">
              <w:rPr>
                <w:rFonts w:ascii="Times New Roman" w:hAnsi="Times New Roman"/>
                <w:i w:val="0"/>
                <w:sz w:val="24"/>
                <w:szCs w:val="24"/>
              </w:rPr>
              <w:t>• продуктивно разрешать конфликты на основе учёта</w:t>
            </w:r>
            <w:r w:rsidRPr="00FA15B0">
              <w:rPr>
                <w:rStyle w:val="1499"/>
                <w:sz w:val="24"/>
                <w:szCs w:val="24"/>
              </w:rPr>
              <w:t xml:space="preserve"> </w:t>
            </w:r>
            <w:r w:rsidRPr="00FA15B0">
              <w:rPr>
                <w:rFonts w:ascii="Times New Roman" w:hAnsi="Times New Roman"/>
                <w:i w:val="0"/>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FA15B0">
              <w:rPr>
                <w:rStyle w:val="1499"/>
                <w:sz w:val="24"/>
                <w:szCs w:val="24"/>
              </w:rPr>
              <w:t xml:space="preserve"> </w:t>
            </w:r>
            <w:r w:rsidRPr="00FA15B0">
              <w:rPr>
                <w:rFonts w:ascii="Times New Roman" w:hAnsi="Times New Roman"/>
                <w:i w:val="0"/>
                <w:sz w:val="24"/>
                <w:szCs w:val="24"/>
              </w:rPr>
              <w:t>деятельности, в том числе в ситуации столкновения интересов;</w:t>
            </w:r>
          </w:p>
          <w:p w:rsidR="00416D56" w:rsidRPr="00FA15B0" w:rsidRDefault="00416D56" w:rsidP="00416D56">
            <w:pPr>
              <w:pStyle w:val="141"/>
              <w:shd w:val="clear" w:color="auto" w:fill="auto"/>
              <w:tabs>
                <w:tab w:val="left" w:pos="1094"/>
              </w:tabs>
              <w:spacing w:line="240" w:lineRule="auto"/>
              <w:ind w:firstLine="0"/>
              <w:rPr>
                <w:rFonts w:ascii="Times New Roman" w:hAnsi="Times New Roman"/>
                <w:i w:val="0"/>
                <w:sz w:val="24"/>
                <w:szCs w:val="24"/>
              </w:rPr>
            </w:pPr>
            <w:r w:rsidRPr="00FA15B0">
              <w:rPr>
                <w:rFonts w:ascii="Times New Roman" w:hAnsi="Times New Roman"/>
                <w:i w:val="0"/>
                <w:sz w:val="24"/>
                <w:szCs w:val="24"/>
              </w:rPr>
              <w:t>• брать на себя инициативу в организации совместного</w:t>
            </w:r>
            <w:r w:rsidRPr="00FA15B0">
              <w:rPr>
                <w:rStyle w:val="1499"/>
                <w:sz w:val="24"/>
                <w:szCs w:val="24"/>
              </w:rPr>
              <w:t xml:space="preserve"> </w:t>
            </w:r>
            <w:r w:rsidRPr="00FA15B0">
              <w:rPr>
                <w:rFonts w:ascii="Times New Roman" w:hAnsi="Times New Roman"/>
                <w:i w:val="0"/>
                <w:sz w:val="24"/>
                <w:szCs w:val="24"/>
              </w:rPr>
              <w:t>действия (деловое лидерство);</w:t>
            </w:r>
          </w:p>
          <w:p w:rsidR="00416D56" w:rsidRPr="00FA15B0" w:rsidRDefault="00416D56" w:rsidP="00416D56">
            <w:pPr>
              <w:pStyle w:val="141"/>
              <w:shd w:val="clear" w:color="auto" w:fill="auto"/>
              <w:tabs>
                <w:tab w:val="left" w:pos="1099"/>
              </w:tabs>
              <w:spacing w:line="240" w:lineRule="auto"/>
              <w:ind w:firstLine="0"/>
              <w:rPr>
                <w:rFonts w:ascii="Times New Roman" w:hAnsi="Times New Roman"/>
                <w:i w:val="0"/>
                <w:sz w:val="24"/>
                <w:szCs w:val="24"/>
              </w:rPr>
            </w:pPr>
            <w:r w:rsidRPr="00FA15B0">
              <w:rPr>
                <w:rFonts w:ascii="Times New Roman" w:hAnsi="Times New Roman"/>
                <w:i w:val="0"/>
                <w:sz w:val="24"/>
                <w:szCs w:val="24"/>
              </w:rPr>
              <w:t>• оказывать поддержку и содействие тем, от кого зависит достижение цели в совместной деятельности;</w:t>
            </w:r>
          </w:p>
          <w:p w:rsidR="00416D56" w:rsidRPr="00FA15B0" w:rsidRDefault="00416D56" w:rsidP="00416D56">
            <w:pPr>
              <w:pStyle w:val="141"/>
              <w:shd w:val="clear" w:color="auto" w:fill="auto"/>
              <w:tabs>
                <w:tab w:val="left" w:pos="1109"/>
              </w:tabs>
              <w:spacing w:line="240" w:lineRule="auto"/>
              <w:ind w:firstLine="0"/>
              <w:rPr>
                <w:rFonts w:ascii="Times New Roman" w:hAnsi="Times New Roman"/>
                <w:i w:val="0"/>
                <w:sz w:val="24"/>
                <w:szCs w:val="24"/>
              </w:rPr>
            </w:pPr>
            <w:r w:rsidRPr="00FA15B0">
              <w:rPr>
                <w:rFonts w:ascii="Times New Roman" w:hAnsi="Times New Roman"/>
                <w:i w:val="0"/>
                <w:sz w:val="24"/>
                <w:szCs w:val="24"/>
              </w:rPr>
              <w:t>• осуществлять коммуникативную рефлексию как осознание оснований собственных действий и действий партнёра;</w:t>
            </w:r>
          </w:p>
          <w:p w:rsidR="00416D56" w:rsidRPr="00FA15B0" w:rsidRDefault="00416D56" w:rsidP="00416D56">
            <w:pPr>
              <w:pStyle w:val="141"/>
              <w:shd w:val="clear" w:color="auto" w:fill="auto"/>
              <w:tabs>
                <w:tab w:val="left" w:pos="1114"/>
              </w:tabs>
              <w:spacing w:line="240" w:lineRule="auto"/>
              <w:ind w:firstLine="0"/>
              <w:rPr>
                <w:rFonts w:ascii="Times New Roman" w:hAnsi="Times New Roman"/>
                <w:i w:val="0"/>
                <w:sz w:val="24"/>
                <w:szCs w:val="24"/>
              </w:rPr>
            </w:pPr>
            <w:r w:rsidRPr="00FA15B0">
              <w:rPr>
                <w:rFonts w:ascii="Times New Roman" w:hAnsi="Times New Roman"/>
                <w:i w:val="0"/>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16D56" w:rsidRPr="00FA15B0" w:rsidRDefault="00416D56" w:rsidP="00416D56">
            <w:pPr>
              <w:pStyle w:val="141"/>
              <w:shd w:val="clear" w:color="auto" w:fill="auto"/>
              <w:tabs>
                <w:tab w:val="left" w:pos="1118"/>
              </w:tabs>
              <w:spacing w:line="240" w:lineRule="auto"/>
              <w:ind w:firstLine="0"/>
              <w:rPr>
                <w:rFonts w:ascii="Times New Roman" w:hAnsi="Times New Roman"/>
                <w:i w:val="0"/>
                <w:sz w:val="24"/>
                <w:szCs w:val="24"/>
              </w:rPr>
            </w:pPr>
            <w:r w:rsidRPr="00FA15B0">
              <w:rPr>
                <w:rFonts w:ascii="Times New Roman" w:hAnsi="Times New Roman"/>
                <w:i w:val="0"/>
                <w:sz w:val="24"/>
                <w:szCs w:val="24"/>
              </w:rPr>
              <w:t>• вступать в диалог, а также участвовать в коллективном обсуждении проблем, участвовать в дискуссии</w:t>
            </w:r>
            <w:r w:rsidRPr="00FA15B0">
              <w:rPr>
                <w:rStyle w:val="1499"/>
                <w:sz w:val="24"/>
                <w:szCs w:val="24"/>
              </w:rPr>
              <w:t xml:space="preserve"> </w:t>
            </w:r>
            <w:r w:rsidRPr="00FA15B0">
              <w:rPr>
                <w:rFonts w:ascii="Times New Roman" w:hAnsi="Times New Roman"/>
                <w:i w:val="0"/>
                <w:sz w:val="24"/>
                <w:szCs w:val="24"/>
              </w:rPr>
              <w:t>и аргументировать свою позицию, владеть монологической</w:t>
            </w:r>
            <w:r w:rsidRPr="00FA15B0">
              <w:rPr>
                <w:rStyle w:val="1499"/>
                <w:sz w:val="24"/>
                <w:szCs w:val="24"/>
              </w:rPr>
              <w:t xml:space="preserve"> </w:t>
            </w:r>
            <w:r w:rsidRPr="00FA15B0">
              <w:rPr>
                <w:rFonts w:ascii="Times New Roman" w:hAnsi="Times New Roman"/>
                <w:i w:val="0"/>
                <w:sz w:val="24"/>
                <w:szCs w:val="24"/>
              </w:rPr>
              <w:t>и диалогической формами речи в соответствии с грамматическими и синтаксическими нормами родного языка;</w:t>
            </w:r>
          </w:p>
          <w:p w:rsidR="00416D56" w:rsidRPr="00FA15B0" w:rsidRDefault="00416D56" w:rsidP="00416D56">
            <w:pPr>
              <w:pStyle w:val="141"/>
              <w:shd w:val="clear" w:color="auto" w:fill="auto"/>
              <w:tabs>
                <w:tab w:val="left" w:pos="1099"/>
              </w:tabs>
              <w:spacing w:line="240" w:lineRule="auto"/>
              <w:ind w:firstLine="0"/>
              <w:rPr>
                <w:rFonts w:ascii="Times New Roman" w:hAnsi="Times New Roman"/>
                <w:i w:val="0"/>
                <w:sz w:val="24"/>
                <w:szCs w:val="24"/>
              </w:rPr>
            </w:pPr>
            <w:r w:rsidRPr="00FA15B0">
              <w:rPr>
                <w:rFonts w:ascii="Times New Roman" w:hAnsi="Times New Roman"/>
                <w:i w:val="0"/>
                <w:sz w:val="24"/>
                <w:szCs w:val="24"/>
              </w:rPr>
              <w:lastRenderedPageBreak/>
              <w:t>• следовать морально-этическим и психологическим</w:t>
            </w:r>
            <w:r w:rsidRPr="00FA15B0">
              <w:rPr>
                <w:rStyle w:val="1499"/>
                <w:sz w:val="24"/>
                <w:szCs w:val="24"/>
              </w:rPr>
              <w:t xml:space="preserve"> </w:t>
            </w:r>
            <w:r w:rsidRPr="00FA15B0">
              <w:rPr>
                <w:rFonts w:ascii="Times New Roman" w:hAnsi="Times New Roman"/>
                <w:i w:val="0"/>
                <w:sz w:val="24"/>
                <w:szCs w:val="24"/>
              </w:rPr>
              <w:t>принципам общения и сотрудничества на основе уважительного отношения к партнёрам, внимания к личности другого,</w:t>
            </w:r>
            <w:r w:rsidRPr="00FA15B0">
              <w:rPr>
                <w:rStyle w:val="1499"/>
                <w:sz w:val="24"/>
                <w:szCs w:val="24"/>
              </w:rPr>
              <w:t xml:space="preserve"> </w:t>
            </w:r>
            <w:r w:rsidRPr="00FA15B0">
              <w:rPr>
                <w:rFonts w:ascii="Times New Roman" w:hAnsi="Times New Roman"/>
                <w:i w:val="0"/>
                <w:sz w:val="24"/>
                <w:szCs w:val="24"/>
              </w:rPr>
              <w:t>адекватного межличностного восприятия, готовности адекватно реагировать на нужды других, в частности оказывать</w:t>
            </w:r>
            <w:r w:rsidRPr="00FA15B0">
              <w:rPr>
                <w:rStyle w:val="1499"/>
                <w:sz w:val="24"/>
                <w:szCs w:val="24"/>
              </w:rPr>
              <w:t xml:space="preserve"> </w:t>
            </w:r>
            <w:r w:rsidRPr="00FA15B0">
              <w:rPr>
                <w:rFonts w:ascii="Times New Roman" w:hAnsi="Times New Roman"/>
                <w:i w:val="0"/>
                <w:sz w:val="24"/>
                <w:szCs w:val="24"/>
              </w:rPr>
              <w:t>помощь и эмоциональную поддержку партнёрам в процессе</w:t>
            </w:r>
            <w:r w:rsidRPr="00FA15B0">
              <w:rPr>
                <w:rStyle w:val="1499"/>
                <w:sz w:val="24"/>
                <w:szCs w:val="24"/>
              </w:rPr>
              <w:t xml:space="preserve"> </w:t>
            </w:r>
            <w:r w:rsidRPr="00FA15B0">
              <w:rPr>
                <w:rFonts w:ascii="Times New Roman" w:hAnsi="Times New Roman"/>
                <w:i w:val="0"/>
                <w:sz w:val="24"/>
                <w:szCs w:val="24"/>
              </w:rPr>
              <w:t>достижения общей цели совместной деятельности;</w:t>
            </w:r>
          </w:p>
          <w:p w:rsidR="00416D56" w:rsidRPr="00FA15B0" w:rsidRDefault="00416D56" w:rsidP="00416D56">
            <w:pPr>
              <w:pStyle w:val="141"/>
              <w:shd w:val="clear" w:color="auto" w:fill="auto"/>
              <w:tabs>
                <w:tab w:val="left" w:pos="1070"/>
              </w:tabs>
              <w:spacing w:line="240" w:lineRule="auto"/>
              <w:ind w:firstLine="0"/>
              <w:rPr>
                <w:rFonts w:ascii="Times New Roman" w:hAnsi="Times New Roman"/>
                <w:i w:val="0"/>
                <w:sz w:val="24"/>
                <w:szCs w:val="24"/>
              </w:rPr>
            </w:pPr>
            <w:r w:rsidRPr="00FA15B0">
              <w:rPr>
                <w:rFonts w:ascii="Times New Roman" w:hAnsi="Times New Roman"/>
                <w:i w:val="0"/>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416D56" w:rsidRPr="00FA15B0" w:rsidRDefault="00416D56" w:rsidP="00416D56">
            <w:pPr>
              <w:pStyle w:val="141"/>
              <w:shd w:val="clear" w:color="auto" w:fill="auto"/>
              <w:tabs>
                <w:tab w:val="left" w:pos="1099"/>
              </w:tabs>
              <w:spacing w:line="240" w:lineRule="auto"/>
              <w:ind w:firstLine="0"/>
              <w:rPr>
                <w:rFonts w:ascii="Times New Roman" w:hAnsi="Times New Roman"/>
                <w:i w:val="0"/>
                <w:sz w:val="24"/>
                <w:szCs w:val="24"/>
              </w:rPr>
            </w:pPr>
            <w:r w:rsidRPr="00FA15B0">
              <w:rPr>
                <w:rFonts w:ascii="Times New Roman" w:hAnsi="Times New Roman"/>
                <w:i w:val="0"/>
                <w:sz w:val="24"/>
                <w:szCs w:val="24"/>
              </w:rPr>
              <w:t>• в совместной деятельности чётко формулировать</w:t>
            </w:r>
            <w:r w:rsidRPr="00FA15B0">
              <w:rPr>
                <w:rStyle w:val="1499"/>
                <w:sz w:val="24"/>
                <w:szCs w:val="24"/>
              </w:rPr>
              <w:t xml:space="preserve"> </w:t>
            </w:r>
            <w:r w:rsidRPr="00FA15B0">
              <w:rPr>
                <w:rFonts w:ascii="Times New Roman" w:hAnsi="Times New Roman"/>
                <w:i w:val="0"/>
                <w:sz w:val="24"/>
                <w:szCs w:val="24"/>
              </w:rPr>
              <w:t>цели группы и позволять её участникам проявлять собственную энергию для достижения этих целей.</w:t>
            </w:r>
          </w:p>
          <w:p w:rsidR="00416D56" w:rsidRPr="00FA15B0" w:rsidRDefault="00416D56" w:rsidP="00416D56">
            <w:pPr>
              <w:pStyle w:val="141"/>
              <w:shd w:val="clear" w:color="auto" w:fill="auto"/>
              <w:tabs>
                <w:tab w:val="left" w:pos="630"/>
              </w:tabs>
              <w:spacing w:line="240" w:lineRule="auto"/>
              <w:ind w:firstLine="0"/>
              <w:rPr>
                <w:rFonts w:ascii="Times New Roman" w:hAnsi="Times New Roman"/>
                <w:b/>
                <w:i w:val="0"/>
                <w:sz w:val="24"/>
                <w:szCs w:val="24"/>
              </w:rPr>
            </w:pPr>
          </w:p>
        </w:tc>
      </w:tr>
    </w:tbl>
    <w:p w:rsidR="00416D56" w:rsidRPr="00FA15B0" w:rsidRDefault="00416D56" w:rsidP="00416D56">
      <w:pPr>
        <w:pStyle w:val="141"/>
        <w:shd w:val="clear" w:color="auto" w:fill="auto"/>
        <w:tabs>
          <w:tab w:val="left" w:pos="630"/>
        </w:tabs>
        <w:spacing w:line="240" w:lineRule="auto"/>
        <w:ind w:firstLine="454"/>
        <w:rPr>
          <w:rFonts w:ascii="Times New Roman" w:hAnsi="Times New Roman"/>
          <w:b/>
          <w:i w:val="0"/>
          <w:sz w:val="24"/>
          <w:szCs w:val="24"/>
        </w:rPr>
      </w:pPr>
    </w:p>
    <w:p w:rsidR="00416D56" w:rsidRPr="00FA15B0" w:rsidRDefault="00416D56" w:rsidP="00416D56">
      <w:pPr>
        <w:pStyle w:val="141"/>
        <w:shd w:val="clear" w:color="auto" w:fill="auto"/>
        <w:tabs>
          <w:tab w:val="left" w:pos="1099"/>
        </w:tabs>
        <w:spacing w:line="240" w:lineRule="auto"/>
        <w:ind w:firstLine="0"/>
        <w:rPr>
          <w:rFonts w:ascii="Times New Roman" w:hAnsi="Times New Roman"/>
          <w:b/>
          <w:i w:val="0"/>
          <w:sz w:val="24"/>
          <w:szCs w:val="24"/>
        </w:rPr>
      </w:pPr>
      <w:r w:rsidRPr="00FA15B0">
        <w:rPr>
          <w:rFonts w:ascii="Times New Roman" w:hAnsi="Times New Roman"/>
          <w:b/>
          <w:i w:val="0"/>
          <w:sz w:val="24"/>
          <w:szCs w:val="24"/>
        </w:rPr>
        <w:t>Познавательные универсальные учебные действия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678"/>
      </w:tblGrid>
      <w:tr w:rsidR="00416D56" w:rsidRPr="00FA15B0" w:rsidTr="00964F23">
        <w:tc>
          <w:tcPr>
            <w:tcW w:w="5211" w:type="dxa"/>
          </w:tcPr>
          <w:p w:rsidR="00416D56" w:rsidRPr="00FA15B0" w:rsidRDefault="00416D56" w:rsidP="00416D56">
            <w:pPr>
              <w:pStyle w:val="141"/>
              <w:shd w:val="clear" w:color="auto" w:fill="auto"/>
              <w:tabs>
                <w:tab w:val="left" w:pos="1099"/>
              </w:tabs>
              <w:spacing w:line="240" w:lineRule="auto"/>
              <w:ind w:firstLine="0"/>
              <w:rPr>
                <w:rFonts w:ascii="Times New Roman" w:hAnsi="Times New Roman"/>
                <w:b/>
                <w:i w:val="0"/>
                <w:sz w:val="24"/>
                <w:szCs w:val="24"/>
              </w:rPr>
            </w:pPr>
            <w:r w:rsidRPr="00FA15B0">
              <w:rPr>
                <w:rFonts w:ascii="Times New Roman" w:hAnsi="Times New Roman"/>
                <w:b/>
                <w:i w:val="0"/>
                <w:sz w:val="24"/>
                <w:szCs w:val="24"/>
              </w:rPr>
              <w:t>Выпускник научится</w:t>
            </w:r>
          </w:p>
        </w:tc>
        <w:tc>
          <w:tcPr>
            <w:tcW w:w="4678" w:type="dxa"/>
          </w:tcPr>
          <w:p w:rsidR="00416D56" w:rsidRPr="00FA15B0" w:rsidRDefault="00416D56" w:rsidP="00416D56">
            <w:pPr>
              <w:pStyle w:val="141"/>
              <w:shd w:val="clear" w:color="auto" w:fill="auto"/>
              <w:tabs>
                <w:tab w:val="left" w:pos="1099"/>
              </w:tabs>
              <w:spacing w:line="240" w:lineRule="auto"/>
              <w:ind w:firstLine="0"/>
              <w:rPr>
                <w:rFonts w:ascii="Times New Roman" w:hAnsi="Times New Roman"/>
                <w:b/>
                <w:i w:val="0"/>
                <w:sz w:val="24"/>
                <w:szCs w:val="24"/>
              </w:rPr>
            </w:pPr>
            <w:r w:rsidRPr="00FA15B0">
              <w:rPr>
                <w:rFonts w:ascii="Times New Roman" w:hAnsi="Times New Roman"/>
                <w:b/>
                <w:i w:val="0"/>
                <w:sz w:val="24"/>
                <w:szCs w:val="24"/>
              </w:rPr>
              <w:t>Выпускник получит возможность научиться</w:t>
            </w:r>
          </w:p>
        </w:tc>
      </w:tr>
      <w:tr w:rsidR="00416D56" w:rsidRPr="00FA15B0" w:rsidTr="00964F23">
        <w:tc>
          <w:tcPr>
            <w:tcW w:w="5211" w:type="dxa"/>
          </w:tcPr>
          <w:p w:rsidR="00416D56" w:rsidRPr="00FA15B0" w:rsidRDefault="00416D56" w:rsidP="00416D56">
            <w:pPr>
              <w:pStyle w:val="af"/>
              <w:tabs>
                <w:tab w:val="left" w:pos="1104"/>
              </w:tabs>
              <w:spacing w:after="0" w:line="240" w:lineRule="auto"/>
              <w:jc w:val="both"/>
              <w:rPr>
                <w:rFonts w:ascii="Times New Roman" w:hAnsi="Times New Roman"/>
                <w:sz w:val="24"/>
                <w:szCs w:val="24"/>
              </w:rPr>
            </w:pPr>
            <w:r w:rsidRPr="00FA15B0">
              <w:rPr>
                <w:rFonts w:ascii="Times New Roman" w:hAnsi="Times New Roman"/>
                <w:sz w:val="24"/>
                <w:szCs w:val="24"/>
              </w:rPr>
              <w:t>• основам реализации проектно-исследовательской деятельности;</w:t>
            </w:r>
          </w:p>
          <w:p w:rsidR="00416D56" w:rsidRPr="00FA15B0" w:rsidRDefault="00416D56" w:rsidP="00416D56">
            <w:pPr>
              <w:pStyle w:val="af"/>
              <w:tabs>
                <w:tab w:val="left" w:pos="1104"/>
              </w:tabs>
              <w:spacing w:after="0" w:line="240" w:lineRule="auto"/>
              <w:jc w:val="both"/>
              <w:rPr>
                <w:rFonts w:ascii="Times New Roman" w:hAnsi="Times New Roman"/>
                <w:sz w:val="24"/>
                <w:szCs w:val="24"/>
              </w:rPr>
            </w:pPr>
            <w:r w:rsidRPr="00FA15B0">
              <w:rPr>
                <w:rFonts w:ascii="Times New Roman" w:hAnsi="Times New Roman"/>
                <w:sz w:val="24"/>
                <w:szCs w:val="24"/>
              </w:rPr>
              <w:t>• проводить наблюдение и эксперимент под руководством учителя;</w:t>
            </w:r>
          </w:p>
          <w:p w:rsidR="00416D56" w:rsidRPr="00FA15B0" w:rsidRDefault="00416D56" w:rsidP="00416D56">
            <w:pPr>
              <w:pStyle w:val="af"/>
              <w:tabs>
                <w:tab w:val="left" w:pos="1099"/>
              </w:tabs>
              <w:spacing w:after="0" w:line="240" w:lineRule="auto"/>
              <w:jc w:val="both"/>
              <w:rPr>
                <w:rFonts w:ascii="Times New Roman" w:hAnsi="Times New Roman"/>
                <w:sz w:val="24"/>
                <w:szCs w:val="24"/>
              </w:rPr>
            </w:pPr>
            <w:r w:rsidRPr="00FA15B0">
              <w:rPr>
                <w:rFonts w:ascii="Times New Roman" w:hAnsi="Times New Roman"/>
                <w:sz w:val="24"/>
                <w:szCs w:val="24"/>
              </w:rPr>
              <w:t>• осуществлять расширенный поиск информации с использованием ресурсов библиотек и Интернета;</w:t>
            </w:r>
          </w:p>
          <w:p w:rsidR="00416D56" w:rsidRPr="00FA15B0" w:rsidRDefault="00416D56" w:rsidP="00416D56">
            <w:pPr>
              <w:pStyle w:val="af"/>
              <w:tabs>
                <w:tab w:val="left" w:pos="634"/>
              </w:tabs>
              <w:spacing w:after="0" w:line="240" w:lineRule="auto"/>
              <w:jc w:val="both"/>
              <w:rPr>
                <w:rFonts w:ascii="Times New Roman" w:hAnsi="Times New Roman"/>
                <w:sz w:val="24"/>
                <w:szCs w:val="24"/>
              </w:rPr>
            </w:pPr>
            <w:r w:rsidRPr="00FA15B0">
              <w:rPr>
                <w:rFonts w:ascii="Times New Roman" w:hAnsi="Times New Roman"/>
                <w:sz w:val="24"/>
                <w:szCs w:val="24"/>
              </w:rPr>
              <w:t>• создавать и преобразовывать модели и схемы для решения задач;</w:t>
            </w:r>
          </w:p>
          <w:p w:rsidR="00416D56" w:rsidRPr="00FA15B0" w:rsidRDefault="00416D56" w:rsidP="00416D56">
            <w:pPr>
              <w:pStyle w:val="af"/>
              <w:tabs>
                <w:tab w:val="left" w:pos="639"/>
              </w:tabs>
              <w:spacing w:after="0" w:line="240" w:lineRule="auto"/>
              <w:jc w:val="both"/>
              <w:rPr>
                <w:rFonts w:ascii="Times New Roman" w:hAnsi="Times New Roman"/>
                <w:sz w:val="24"/>
                <w:szCs w:val="24"/>
              </w:rPr>
            </w:pPr>
            <w:r w:rsidRPr="00FA15B0">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416D56" w:rsidRPr="00FA15B0" w:rsidRDefault="00416D56" w:rsidP="00416D56">
            <w:pPr>
              <w:pStyle w:val="af"/>
              <w:tabs>
                <w:tab w:val="left" w:pos="622"/>
              </w:tabs>
              <w:spacing w:after="0" w:line="240" w:lineRule="auto"/>
              <w:jc w:val="both"/>
              <w:rPr>
                <w:rFonts w:ascii="Times New Roman" w:hAnsi="Times New Roman"/>
                <w:sz w:val="24"/>
                <w:szCs w:val="24"/>
              </w:rPr>
            </w:pPr>
            <w:r w:rsidRPr="00FA15B0">
              <w:rPr>
                <w:rFonts w:ascii="Times New Roman" w:hAnsi="Times New Roman"/>
                <w:sz w:val="24"/>
                <w:szCs w:val="24"/>
              </w:rPr>
              <w:t>• давать определение понятиям;</w:t>
            </w:r>
          </w:p>
          <w:p w:rsidR="00416D56" w:rsidRPr="00FA15B0" w:rsidRDefault="00416D56" w:rsidP="00416D56">
            <w:pPr>
              <w:pStyle w:val="af"/>
              <w:tabs>
                <w:tab w:val="left" w:pos="626"/>
              </w:tabs>
              <w:spacing w:after="0" w:line="240" w:lineRule="auto"/>
              <w:jc w:val="both"/>
              <w:rPr>
                <w:rFonts w:ascii="Times New Roman" w:hAnsi="Times New Roman"/>
                <w:sz w:val="24"/>
                <w:szCs w:val="24"/>
              </w:rPr>
            </w:pPr>
            <w:r w:rsidRPr="00FA15B0">
              <w:rPr>
                <w:rFonts w:ascii="Times New Roman" w:hAnsi="Times New Roman"/>
                <w:sz w:val="24"/>
                <w:szCs w:val="24"/>
              </w:rPr>
              <w:t>• устанавливать причинно-следственные связи;</w:t>
            </w:r>
          </w:p>
          <w:p w:rsidR="00416D56" w:rsidRPr="00FA15B0" w:rsidRDefault="00416D56" w:rsidP="00416D56">
            <w:pPr>
              <w:pStyle w:val="af"/>
              <w:tabs>
                <w:tab w:val="left" w:pos="634"/>
              </w:tabs>
              <w:spacing w:after="0" w:line="240" w:lineRule="auto"/>
              <w:jc w:val="both"/>
              <w:rPr>
                <w:rFonts w:ascii="Times New Roman" w:hAnsi="Times New Roman"/>
                <w:sz w:val="24"/>
                <w:szCs w:val="24"/>
              </w:rPr>
            </w:pPr>
            <w:r w:rsidRPr="00FA15B0">
              <w:rPr>
                <w:rFonts w:ascii="Times New Roman" w:hAnsi="Times New Roman"/>
                <w:sz w:val="24"/>
                <w:szCs w:val="24"/>
              </w:rPr>
              <w:t>• осуществлять логическую операцию установления родовидовых отношений, ограничение понятия;</w:t>
            </w:r>
          </w:p>
          <w:p w:rsidR="00416D56" w:rsidRPr="00FA15B0" w:rsidRDefault="00416D56" w:rsidP="00416D56">
            <w:pPr>
              <w:pStyle w:val="af"/>
              <w:tabs>
                <w:tab w:val="left" w:pos="639"/>
              </w:tabs>
              <w:spacing w:after="0" w:line="240" w:lineRule="auto"/>
              <w:jc w:val="both"/>
              <w:rPr>
                <w:rFonts w:ascii="Times New Roman" w:hAnsi="Times New Roman"/>
                <w:sz w:val="24"/>
                <w:szCs w:val="24"/>
              </w:rPr>
            </w:pPr>
            <w:r w:rsidRPr="00FA15B0">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16D56" w:rsidRPr="00FA15B0" w:rsidRDefault="00416D56" w:rsidP="00416D56">
            <w:pPr>
              <w:pStyle w:val="af"/>
              <w:tabs>
                <w:tab w:val="left" w:pos="644"/>
              </w:tabs>
              <w:spacing w:after="0" w:line="240" w:lineRule="auto"/>
              <w:jc w:val="both"/>
              <w:rPr>
                <w:rFonts w:ascii="Times New Roman" w:hAnsi="Times New Roman"/>
                <w:sz w:val="24"/>
                <w:szCs w:val="24"/>
              </w:rPr>
            </w:pPr>
            <w:r w:rsidRPr="00FA15B0">
              <w:rPr>
                <w:rFonts w:ascii="Times New Roman" w:hAnsi="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416D56" w:rsidRPr="00FA15B0" w:rsidRDefault="00416D56" w:rsidP="00416D56">
            <w:pPr>
              <w:pStyle w:val="af"/>
              <w:tabs>
                <w:tab w:val="left" w:pos="644"/>
              </w:tabs>
              <w:spacing w:after="0" w:line="240" w:lineRule="auto"/>
              <w:jc w:val="both"/>
              <w:rPr>
                <w:rFonts w:ascii="Times New Roman" w:hAnsi="Times New Roman"/>
                <w:sz w:val="24"/>
                <w:szCs w:val="24"/>
              </w:rPr>
            </w:pPr>
            <w:r w:rsidRPr="00FA15B0">
              <w:rPr>
                <w:rFonts w:ascii="Times New Roman" w:hAnsi="Times New Roman"/>
                <w:sz w:val="24"/>
                <w:szCs w:val="24"/>
              </w:rPr>
              <w:t xml:space="preserve">• строить классификацию на основе </w:t>
            </w:r>
            <w:r w:rsidRPr="00FA15B0">
              <w:rPr>
                <w:rFonts w:ascii="Times New Roman" w:hAnsi="Times New Roman"/>
                <w:sz w:val="24"/>
                <w:szCs w:val="24"/>
              </w:rPr>
              <w:lastRenderedPageBreak/>
              <w:t>дихотомического деления (на основе отрицания);</w:t>
            </w:r>
          </w:p>
          <w:p w:rsidR="00416D56" w:rsidRPr="00FA15B0" w:rsidRDefault="00416D56" w:rsidP="00416D56">
            <w:pPr>
              <w:pStyle w:val="af"/>
              <w:tabs>
                <w:tab w:val="left" w:pos="644"/>
              </w:tabs>
              <w:spacing w:after="0" w:line="240" w:lineRule="auto"/>
              <w:jc w:val="both"/>
              <w:rPr>
                <w:rFonts w:ascii="Times New Roman" w:hAnsi="Times New Roman"/>
                <w:sz w:val="24"/>
                <w:szCs w:val="24"/>
              </w:rPr>
            </w:pPr>
            <w:r w:rsidRPr="00FA15B0">
              <w:rPr>
                <w:rFonts w:ascii="Times New Roman" w:hAnsi="Times New Roman"/>
                <w:sz w:val="24"/>
                <w:szCs w:val="24"/>
              </w:rPr>
              <w:t>• строить логическое рассуждение, включающее установление причинно-следственных связей;</w:t>
            </w:r>
          </w:p>
          <w:p w:rsidR="00416D56" w:rsidRPr="00FA15B0" w:rsidRDefault="00416D56" w:rsidP="00416D56">
            <w:pPr>
              <w:pStyle w:val="af"/>
              <w:tabs>
                <w:tab w:val="left" w:pos="644"/>
              </w:tabs>
              <w:spacing w:after="0" w:line="240" w:lineRule="auto"/>
              <w:jc w:val="both"/>
              <w:rPr>
                <w:rFonts w:ascii="Times New Roman" w:hAnsi="Times New Roman"/>
                <w:sz w:val="24"/>
                <w:szCs w:val="24"/>
              </w:rPr>
            </w:pPr>
            <w:r w:rsidRPr="00FA15B0">
              <w:rPr>
                <w:rFonts w:ascii="Times New Roman" w:hAnsi="Times New Roman"/>
                <w:sz w:val="24"/>
                <w:szCs w:val="24"/>
              </w:rPr>
              <w:t>• объяснять явления, процессы, связи и отношения, выявляемые в ходе исследования;</w:t>
            </w:r>
          </w:p>
          <w:p w:rsidR="00416D56" w:rsidRPr="00FA15B0" w:rsidRDefault="00416D56" w:rsidP="00416D56">
            <w:pPr>
              <w:pStyle w:val="af"/>
              <w:tabs>
                <w:tab w:val="left" w:pos="634"/>
              </w:tabs>
              <w:spacing w:after="0" w:line="240" w:lineRule="auto"/>
              <w:jc w:val="both"/>
              <w:rPr>
                <w:rFonts w:ascii="Times New Roman" w:hAnsi="Times New Roman"/>
                <w:sz w:val="24"/>
                <w:szCs w:val="24"/>
              </w:rPr>
            </w:pPr>
            <w:r w:rsidRPr="00FA15B0">
              <w:rPr>
                <w:rFonts w:ascii="Times New Roman" w:hAnsi="Times New Roman"/>
                <w:sz w:val="24"/>
                <w:szCs w:val="24"/>
              </w:rPr>
              <w:t>• основам ознакомительного, изучающего, усваивающего и поискового чтения;</w:t>
            </w:r>
          </w:p>
          <w:p w:rsidR="00416D56" w:rsidRPr="00FA15B0" w:rsidRDefault="00416D56" w:rsidP="00416D56">
            <w:pPr>
              <w:pStyle w:val="af"/>
              <w:tabs>
                <w:tab w:val="left" w:pos="634"/>
              </w:tabs>
              <w:spacing w:after="0" w:line="240" w:lineRule="auto"/>
              <w:jc w:val="both"/>
              <w:rPr>
                <w:rFonts w:ascii="Times New Roman" w:hAnsi="Times New Roman"/>
                <w:sz w:val="24"/>
                <w:szCs w:val="24"/>
              </w:rPr>
            </w:pPr>
            <w:r w:rsidRPr="00FA15B0">
              <w:rPr>
                <w:rFonts w:ascii="Times New Roman" w:hAnsi="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16D56" w:rsidRPr="00FA15B0" w:rsidRDefault="00416D56" w:rsidP="00416D56">
            <w:pPr>
              <w:pStyle w:val="141"/>
              <w:shd w:val="clear" w:color="auto" w:fill="auto"/>
              <w:tabs>
                <w:tab w:val="left" w:pos="1099"/>
              </w:tabs>
              <w:spacing w:line="240" w:lineRule="auto"/>
              <w:ind w:firstLine="0"/>
              <w:rPr>
                <w:rFonts w:ascii="Times New Roman" w:hAnsi="Times New Roman"/>
                <w:b/>
                <w:i w:val="0"/>
                <w:sz w:val="24"/>
                <w:szCs w:val="24"/>
              </w:rPr>
            </w:pPr>
            <w:r w:rsidRPr="00FA15B0">
              <w:rPr>
                <w:rFonts w:ascii="Times New Roman" w:hAnsi="Times New Roman"/>
                <w:sz w:val="24"/>
                <w:szCs w:val="24"/>
              </w:rPr>
              <w:t>• </w:t>
            </w:r>
            <w:r w:rsidRPr="00FA15B0">
              <w:rPr>
                <w:rFonts w:ascii="Times New Roman" w:hAnsi="Times New Roman"/>
                <w:i w:val="0"/>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4678" w:type="dxa"/>
          </w:tcPr>
          <w:p w:rsidR="00416D56" w:rsidRPr="00FA15B0" w:rsidRDefault="00416D56" w:rsidP="00416D56">
            <w:pPr>
              <w:pStyle w:val="141"/>
              <w:shd w:val="clear" w:color="auto" w:fill="auto"/>
              <w:tabs>
                <w:tab w:val="left" w:pos="636"/>
              </w:tabs>
              <w:spacing w:line="240" w:lineRule="auto"/>
              <w:ind w:firstLine="454"/>
              <w:rPr>
                <w:rFonts w:ascii="Times New Roman" w:hAnsi="Times New Roman"/>
                <w:i w:val="0"/>
                <w:sz w:val="24"/>
                <w:szCs w:val="24"/>
              </w:rPr>
            </w:pPr>
            <w:r w:rsidRPr="00FA15B0">
              <w:rPr>
                <w:rFonts w:ascii="Times New Roman" w:hAnsi="Times New Roman"/>
                <w:i w:val="0"/>
                <w:sz w:val="24"/>
                <w:szCs w:val="24"/>
              </w:rPr>
              <w:lastRenderedPageBreak/>
              <w:t>• основам рефлексивного чтения;</w:t>
            </w:r>
          </w:p>
          <w:p w:rsidR="00416D56" w:rsidRPr="00FA15B0" w:rsidRDefault="00416D56" w:rsidP="00416D56">
            <w:pPr>
              <w:pStyle w:val="141"/>
              <w:shd w:val="clear" w:color="auto" w:fill="auto"/>
              <w:tabs>
                <w:tab w:val="left" w:pos="631"/>
              </w:tabs>
              <w:spacing w:line="240" w:lineRule="auto"/>
              <w:ind w:firstLine="454"/>
              <w:rPr>
                <w:rFonts w:ascii="Times New Roman" w:hAnsi="Times New Roman"/>
                <w:i w:val="0"/>
                <w:sz w:val="24"/>
                <w:szCs w:val="24"/>
              </w:rPr>
            </w:pPr>
            <w:r w:rsidRPr="00FA15B0">
              <w:rPr>
                <w:rFonts w:ascii="Times New Roman" w:hAnsi="Times New Roman"/>
                <w:i w:val="0"/>
                <w:sz w:val="24"/>
                <w:szCs w:val="24"/>
              </w:rPr>
              <w:t>• ставить проблему, аргументировать её актуальность;</w:t>
            </w:r>
          </w:p>
          <w:p w:rsidR="00416D56" w:rsidRPr="00FA15B0" w:rsidRDefault="00416D56" w:rsidP="00416D56">
            <w:pPr>
              <w:pStyle w:val="141"/>
              <w:shd w:val="clear" w:color="auto" w:fill="auto"/>
              <w:tabs>
                <w:tab w:val="left" w:pos="634"/>
              </w:tabs>
              <w:spacing w:line="240" w:lineRule="auto"/>
              <w:ind w:firstLine="454"/>
              <w:rPr>
                <w:rFonts w:ascii="Times New Roman" w:hAnsi="Times New Roman"/>
                <w:i w:val="0"/>
                <w:sz w:val="24"/>
                <w:szCs w:val="24"/>
              </w:rPr>
            </w:pPr>
            <w:r w:rsidRPr="00FA15B0">
              <w:rPr>
                <w:rFonts w:ascii="Times New Roman" w:hAnsi="Times New Roman"/>
                <w:i w:val="0"/>
                <w:sz w:val="24"/>
                <w:szCs w:val="24"/>
              </w:rPr>
              <w:t>• самостоятельно проводить исследование на основе</w:t>
            </w:r>
            <w:r w:rsidRPr="00FA15B0">
              <w:rPr>
                <w:rStyle w:val="1497"/>
                <w:sz w:val="24"/>
                <w:szCs w:val="24"/>
              </w:rPr>
              <w:t xml:space="preserve"> </w:t>
            </w:r>
            <w:r w:rsidRPr="00FA15B0">
              <w:rPr>
                <w:rFonts w:ascii="Times New Roman" w:hAnsi="Times New Roman"/>
                <w:i w:val="0"/>
                <w:sz w:val="24"/>
                <w:szCs w:val="24"/>
              </w:rPr>
              <w:t>применения методов наблюдения и эксперимента;</w:t>
            </w:r>
          </w:p>
          <w:p w:rsidR="00416D56" w:rsidRPr="00FA15B0" w:rsidRDefault="00416D56" w:rsidP="00416D56">
            <w:pPr>
              <w:pStyle w:val="141"/>
              <w:shd w:val="clear" w:color="auto" w:fill="auto"/>
              <w:tabs>
                <w:tab w:val="left" w:pos="639"/>
              </w:tabs>
              <w:spacing w:line="240" w:lineRule="auto"/>
              <w:ind w:firstLine="454"/>
              <w:rPr>
                <w:rFonts w:ascii="Times New Roman" w:hAnsi="Times New Roman"/>
                <w:i w:val="0"/>
                <w:sz w:val="24"/>
                <w:szCs w:val="24"/>
              </w:rPr>
            </w:pPr>
            <w:r w:rsidRPr="00FA15B0">
              <w:rPr>
                <w:rFonts w:ascii="Times New Roman" w:hAnsi="Times New Roman"/>
                <w:i w:val="0"/>
                <w:sz w:val="24"/>
                <w:szCs w:val="24"/>
              </w:rPr>
              <w:t>• выдвигать гипотезы о связях и закономерностях событий, процессов, объектов;</w:t>
            </w:r>
          </w:p>
          <w:p w:rsidR="00416D56" w:rsidRPr="00FA15B0" w:rsidRDefault="00416D56" w:rsidP="00416D56">
            <w:pPr>
              <w:pStyle w:val="141"/>
              <w:shd w:val="clear" w:color="auto" w:fill="auto"/>
              <w:tabs>
                <w:tab w:val="left" w:pos="639"/>
              </w:tabs>
              <w:spacing w:line="240" w:lineRule="auto"/>
              <w:ind w:firstLine="454"/>
              <w:rPr>
                <w:rFonts w:ascii="Times New Roman" w:hAnsi="Times New Roman"/>
                <w:i w:val="0"/>
                <w:sz w:val="24"/>
                <w:szCs w:val="24"/>
              </w:rPr>
            </w:pPr>
            <w:r w:rsidRPr="00FA15B0">
              <w:rPr>
                <w:rFonts w:ascii="Times New Roman" w:hAnsi="Times New Roman"/>
                <w:i w:val="0"/>
                <w:sz w:val="24"/>
                <w:szCs w:val="24"/>
              </w:rPr>
              <w:t>• организовывать исследование с целью проверки гипотез;</w:t>
            </w:r>
          </w:p>
          <w:p w:rsidR="00416D56" w:rsidRPr="00FA15B0" w:rsidRDefault="00416D56" w:rsidP="00416D56">
            <w:pPr>
              <w:pStyle w:val="141"/>
              <w:shd w:val="clear" w:color="auto" w:fill="auto"/>
              <w:tabs>
                <w:tab w:val="left" w:pos="634"/>
              </w:tabs>
              <w:spacing w:line="240" w:lineRule="auto"/>
              <w:ind w:firstLine="454"/>
              <w:rPr>
                <w:rFonts w:ascii="Times New Roman" w:hAnsi="Times New Roman"/>
                <w:i w:val="0"/>
                <w:sz w:val="24"/>
                <w:szCs w:val="24"/>
              </w:rPr>
            </w:pPr>
            <w:r w:rsidRPr="00FA15B0">
              <w:rPr>
                <w:rFonts w:ascii="Times New Roman" w:hAnsi="Times New Roman"/>
                <w:i w:val="0"/>
                <w:sz w:val="24"/>
                <w:szCs w:val="24"/>
              </w:rPr>
              <w:t>• делать умозаключения (индуктивное и по аналогии)</w:t>
            </w:r>
            <w:r w:rsidRPr="00FA15B0">
              <w:rPr>
                <w:rStyle w:val="1497"/>
                <w:sz w:val="24"/>
                <w:szCs w:val="24"/>
              </w:rPr>
              <w:t xml:space="preserve"> </w:t>
            </w:r>
            <w:r w:rsidRPr="00FA15B0">
              <w:rPr>
                <w:rFonts w:ascii="Times New Roman" w:hAnsi="Times New Roman"/>
                <w:i w:val="0"/>
                <w:sz w:val="24"/>
                <w:szCs w:val="24"/>
              </w:rPr>
              <w:t>и выводы на основе аргументации.</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pStyle w:val="141"/>
              <w:shd w:val="clear" w:color="auto" w:fill="auto"/>
              <w:tabs>
                <w:tab w:val="left" w:pos="1099"/>
              </w:tabs>
              <w:spacing w:line="240" w:lineRule="auto"/>
              <w:ind w:firstLine="0"/>
              <w:rPr>
                <w:rFonts w:ascii="Times New Roman" w:hAnsi="Times New Roman"/>
                <w:b/>
                <w:i w:val="0"/>
                <w:sz w:val="24"/>
                <w:szCs w:val="24"/>
              </w:rPr>
            </w:pPr>
          </w:p>
        </w:tc>
      </w:tr>
    </w:tbl>
    <w:p w:rsidR="00416D56" w:rsidRPr="00FA15B0" w:rsidRDefault="00416D56" w:rsidP="00416D56">
      <w:pPr>
        <w:pStyle w:val="141"/>
        <w:shd w:val="clear" w:color="auto" w:fill="auto"/>
        <w:tabs>
          <w:tab w:val="left" w:pos="1099"/>
        </w:tabs>
        <w:spacing w:line="240" w:lineRule="auto"/>
        <w:ind w:firstLine="454"/>
        <w:rPr>
          <w:rFonts w:ascii="Times New Roman" w:hAnsi="Times New Roman"/>
          <w:b/>
          <w:i w:val="0"/>
          <w:sz w:val="24"/>
          <w:szCs w:val="24"/>
        </w:rPr>
      </w:pP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Личностные универсальные учебные действия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395"/>
      </w:tblGrid>
      <w:tr w:rsidR="00416D56" w:rsidRPr="00FA15B0" w:rsidTr="00964F23">
        <w:tc>
          <w:tcPr>
            <w:tcW w:w="5211"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У выпускника сформируются</w:t>
            </w:r>
          </w:p>
        </w:tc>
        <w:tc>
          <w:tcPr>
            <w:tcW w:w="4395"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Выпускник получит возможность формирования</w:t>
            </w:r>
          </w:p>
        </w:tc>
      </w:tr>
      <w:tr w:rsidR="00416D56" w:rsidRPr="00FA15B0" w:rsidTr="00964F23">
        <w:tc>
          <w:tcPr>
            <w:tcW w:w="5211" w:type="dxa"/>
          </w:tcPr>
          <w:p w:rsidR="00416D56" w:rsidRPr="00FA15B0" w:rsidRDefault="00416D56" w:rsidP="00416D56">
            <w:pPr>
              <w:pStyle w:val="af"/>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16D56" w:rsidRPr="00FA15B0" w:rsidRDefault="00416D56" w:rsidP="00416D56">
            <w:pPr>
              <w:pStyle w:val="af"/>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16D56" w:rsidRPr="00FA15B0" w:rsidRDefault="00416D56" w:rsidP="00416D56">
            <w:pPr>
              <w:pStyle w:val="af"/>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16D56" w:rsidRPr="00FA15B0" w:rsidRDefault="00416D56" w:rsidP="00416D56">
            <w:pPr>
              <w:pStyle w:val="af"/>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416D56" w:rsidRPr="00FA15B0" w:rsidRDefault="00416D56" w:rsidP="00416D56">
            <w:pPr>
              <w:pStyle w:val="af"/>
              <w:tabs>
                <w:tab w:val="left" w:pos="108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освоение общекультурного наследия России и общемирового культурного наследия;</w:t>
            </w:r>
          </w:p>
          <w:p w:rsidR="00416D56" w:rsidRPr="00FA15B0" w:rsidRDefault="00416D56" w:rsidP="00416D56">
            <w:pPr>
              <w:pStyle w:val="af"/>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416D56" w:rsidRPr="00FA15B0" w:rsidRDefault="00416D56" w:rsidP="00416D56">
            <w:pPr>
              <w:pStyle w:val="af"/>
              <w:tabs>
                <w:tab w:val="left" w:pos="108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16D56" w:rsidRPr="00FA15B0" w:rsidRDefault="00416D56" w:rsidP="00416D56">
            <w:pPr>
              <w:pStyle w:val="af"/>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xml:space="preserve">• экологическое сознание, признание </w:t>
            </w:r>
            <w:r w:rsidRPr="00FA15B0">
              <w:rPr>
                <w:rFonts w:ascii="Times New Roman" w:hAnsi="Times New Roman"/>
                <w:sz w:val="24"/>
                <w:szCs w:val="24"/>
              </w:rPr>
              <w:lastRenderedPageBreak/>
              <w:t>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16D56" w:rsidRPr="00FA15B0" w:rsidRDefault="00416D56" w:rsidP="00416D56">
            <w:pPr>
              <w:pStyle w:val="171"/>
              <w:shd w:val="clear" w:color="auto" w:fill="auto"/>
              <w:spacing w:after="0" w:line="240" w:lineRule="auto"/>
              <w:ind w:firstLine="454"/>
              <w:rPr>
                <w:rFonts w:ascii="Times New Roman" w:hAnsi="Times New Roman"/>
                <w:sz w:val="24"/>
                <w:szCs w:val="24"/>
              </w:rPr>
            </w:pPr>
            <w:r w:rsidRPr="00FA15B0">
              <w:rPr>
                <w:rStyle w:val="170"/>
                <w:rFonts w:ascii="Times New Roman" w:hAnsi="Times New Roman"/>
                <w:sz w:val="24"/>
                <w:szCs w:val="24"/>
              </w:rPr>
              <w:t>В рамках</w:t>
            </w:r>
            <w:r w:rsidRPr="00FA15B0">
              <w:rPr>
                <w:rFonts w:ascii="Times New Roman" w:hAnsi="Times New Roman"/>
                <w:sz w:val="24"/>
                <w:szCs w:val="24"/>
              </w:rPr>
              <w:t xml:space="preserve"> ценностного и эмоционального компонентов</w:t>
            </w:r>
            <w:r w:rsidRPr="00FA15B0">
              <w:rPr>
                <w:rStyle w:val="172"/>
                <w:rFonts w:ascii="Times New Roman" w:hAnsi="Times New Roman"/>
                <w:sz w:val="24"/>
                <w:szCs w:val="24"/>
              </w:rPr>
              <w:t xml:space="preserve"> </w:t>
            </w:r>
            <w:r w:rsidRPr="00FA15B0">
              <w:rPr>
                <w:rStyle w:val="170"/>
                <w:rFonts w:ascii="Times New Roman" w:hAnsi="Times New Roman"/>
                <w:sz w:val="24"/>
                <w:szCs w:val="24"/>
              </w:rPr>
              <w:t>будут сформированы:</w:t>
            </w:r>
          </w:p>
          <w:p w:rsidR="00416D56" w:rsidRPr="00FA15B0" w:rsidRDefault="00416D56" w:rsidP="00416D56">
            <w:pPr>
              <w:pStyle w:val="af"/>
              <w:tabs>
                <w:tab w:val="left" w:pos="644"/>
              </w:tabs>
              <w:spacing w:after="0" w:line="240" w:lineRule="auto"/>
              <w:ind w:firstLine="454"/>
              <w:jc w:val="both"/>
              <w:rPr>
                <w:rFonts w:ascii="Times New Roman" w:hAnsi="Times New Roman"/>
                <w:sz w:val="24"/>
                <w:szCs w:val="24"/>
              </w:rPr>
            </w:pPr>
            <w:r w:rsidRPr="00FA15B0">
              <w:rPr>
                <w:rFonts w:ascii="Times New Roman" w:hAnsi="Times New Roman"/>
                <w:sz w:val="24"/>
                <w:szCs w:val="24"/>
              </w:rPr>
              <w:t>•</w:t>
            </w:r>
            <w:r w:rsidRPr="00FA15B0">
              <w:rPr>
                <w:rFonts w:ascii="Times New Roman" w:hAnsi="Times New Roman"/>
                <w:sz w:val="24"/>
                <w:szCs w:val="24"/>
                <w:lang w:val="en-US"/>
              </w:rPr>
              <w:t> </w:t>
            </w:r>
            <w:r w:rsidRPr="00FA15B0">
              <w:rPr>
                <w:rFonts w:ascii="Times New Roman" w:hAnsi="Times New Roman"/>
                <w:sz w:val="24"/>
                <w:szCs w:val="24"/>
              </w:rPr>
              <w:t>гражданский патриотизм, любовь к Родине, чувство гордости за свою страну;</w:t>
            </w:r>
          </w:p>
          <w:p w:rsidR="00416D56" w:rsidRPr="00FA15B0" w:rsidRDefault="00416D56" w:rsidP="00416D56">
            <w:pPr>
              <w:pStyle w:val="af"/>
              <w:tabs>
                <w:tab w:val="left" w:pos="625"/>
              </w:tabs>
              <w:spacing w:after="0" w:line="240" w:lineRule="auto"/>
              <w:ind w:firstLine="454"/>
              <w:jc w:val="both"/>
              <w:rPr>
                <w:rFonts w:ascii="Times New Roman" w:hAnsi="Times New Roman"/>
                <w:sz w:val="24"/>
                <w:szCs w:val="24"/>
              </w:rPr>
            </w:pPr>
            <w:r w:rsidRPr="00FA15B0">
              <w:rPr>
                <w:rFonts w:ascii="Times New Roman" w:hAnsi="Times New Roman"/>
                <w:sz w:val="24"/>
                <w:szCs w:val="24"/>
              </w:rPr>
              <w:t>•</w:t>
            </w:r>
            <w:r w:rsidRPr="00FA15B0">
              <w:rPr>
                <w:rFonts w:ascii="Times New Roman" w:hAnsi="Times New Roman"/>
                <w:sz w:val="24"/>
                <w:szCs w:val="24"/>
                <w:lang w:val="en-US"/>
              </w:rPr>
              <w:t> </w:t>
            </w:r>
            <w:r w:rsidRPr="00FA15B0">
              <w:rPr>
                <w:rFonts w:ascii="Times New Roman" w:hAnsi="Times New Roman"/>
                <w:sz w:val="24"/>
                <w:szCs w:val="24"/>
              </w:rPr>
              <w:t>уважение к истории, культурным и историческим памятникам;</w:t>
            </w:r>
          </w:p>
          <w:p w:rsidR="00416D56" w:rsidRPr="00FA15B0" w:rsidRDefault="00416D56" w:rsidP="00416D56">
            <w:pPr>
              <w:pStyle w:val="af"/>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w:t>
            </w:r>
            <w:r w:rsidRPr="00FA15B0">
              <w:rPr>
                <w:rFonts w:ascii="Times New Roman" w:hAnsi="Times New Roman"/>
                <w:sz w:val="24"/>
                <w:szCs w:val="24"/>
                <w:lang w:val="en-US"/>
              </w:rPr>
              <w:t> </w:t>
            </w:r>
            <w:r w:rsidRPr="00FA15B0">
              <w:rPr>
                <w:rFonts w:ascii="Times New Roman" w:hAnsi="Times New Roman"/>
                <w:sz w:val="24"/>
                <w:szCs w:val="24"/>
              </w:rPr>
              <w:t>эмоционально положительное принятие своей этнической идентичнос-ти;</w:t>
            </w:r>
          </w:p>
          <w:p w:rsidR="00416D56" w:rsidRPr="00FA15B0" w:rsidRDefault="00416D56" w:rsidP="00416D56">
            <w:pPr>
              <w:pStyle w:val="af"/>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w:t>
            </w:r>
            <w:r w:rsidRPr="00FA15B0">
              <w:rPr>
                <w:rFonts w:ascii="Times New Roman" w:hAnsi="Times New Roman"/>
                <w:sz w:val="24"/>
                <w:szCs w:val="24"/>
                <w:lang w:val="en-US"/>
              </w:rPr>
              <w:t> </w:t>
            </w:r>
            <w:r w:rsidRPr="00FA15B0">
              <w:rPr>
                <w:rFonts w:ascii="Times New Roman" w:hAnsi="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416D56" w:rsidRPr="00FA15B0" w:rsidRDefault="00416D56" w:rsidP="00416D56">
            <w:pPr>
              <w:pStyle w:val="af"/>
              <w:tabs>
                <w:tab w:val="left" w:pos="630"/>
              </w:tabs>
              <w:spacing w:after="0" w:line="240" w:lineRule="auto"/>
              <w:ind w:firstLine="454"/>
              <w:jc w:val="both"/>
              <w:rPr>
                <w:rFonts w:ascii="Times New Roman" w:hAnsi="Times New Roman"/>
                <w:sz w:val="24"/>
                <w:szCs w:val="24"/>
              </w:rPr>
            </w:pPr>
            <w:r w:rsidRPr="00FA15B0">
              <w:rPr>
                <w:rFonts w:ascii="Times New Roman" w:hAnsi="Times New Roman"/>
                <w:sz w:val="24"/>
                <w:szCs w:val="24"/>
              </w:rPr>
              <w:t>•</w:t>
            </w:r>
            <w:r w:rsidRPr="00FA15B0">
              <w:rPr>
                <w:rFonts w:ascii="Times New Roman" w:hAnsi="Times New Roman"/>
                <w:sz w:val="24"/>
                <w:szCs w:val="24"/>
                <w:lang w:val="en-US"/>
              </w:rPr>
              <w:t> </w:t>
            </w:r>
            <w:r w:rsidRPr="00FA15B0">
              <w:rPr>
                <w:rFonts w:ascii="Times New Roman" w:hAnsi="Times New Roman"/>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416D56" w:rsidRPr="00FA15B0" w:rsidRDefault="00416D56" w:rsidP="00416D56">
            <w:pPr>
              <w:pStyle w:val="af"/>
              <w:tabs>
                <w:tab w:val="left" w:pos="630"/>
              </w:tabs>
              <w:spacing w:after="0" w:line="240" w:lineRule="auto"/>
              <w:ind w:firstLine="454"/>
              <w:jc w:val="both"/>
              <w:rPr>
                <w:rFonts w:ascii="Times New Roman" w:hAnsi="Times New Roman"/>
                <w:sz w:val="24"/>
                <w:szCs w:val="24"/>
              </w:rPr>
            </w:pPr>
            <w:r w:rsidRPr="00FA15B0">
              <w:rPr>
                <w:rFonts w:ascii="Times New Roman" w:hAnsi="Times New Roman"/>
                <w:sz w:val="24"/>
                <w:szCs w:val="24"/>
              </w:rPr>
              <w:t>•</w:t>
            </w:r>
            <w:r w:rsidRPr="00FA15B0">
              <w:rPr>
                <w:rFonts w:ascii="Times New Roman" w:hAnsi="Times New Roman"/>
                <w:sz w:val="24"/>
                <w:szCs w:val="24"/>
                <w:lang w:val="en-US"/>
              </w:rPr>
              <w:t> </w:t>
            </w:r>
            <w:r w:rsidRPr="00FA15B0">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416D56" w:rsidRPr="00FA15B0" w:rsidRDefault="00416D56" w:rsidP="00416D56">
            <w:pPr>
              <w:pStyle w:val="af"/>
              <w:tabs>
                <w:tab w:val="left" w:pos="630"/>
              </w:tabs>
              <w:spacing w:after="0" w:line="240" w:lineRule="auto"/>
              <w:ind w:firstLine="454"/>
              <w:jc w:val="both"/>
              <w:rPr>
                <w:rFonts w:ascii="Times New Roman" w:hAnsi="Times New Roman"/>
                <w:sz w:val="24"/>
                <w:szCs w:val="24"/>
              </w:rPr>
            </w:pPr>
            <w:r w:rsidRPr="00FA15B0">
              <w:rPr>
                <w:rFonts w:ascii="Times New Roman" w:hAnsi="Times New Roman"/>
                <w:sz w:val="24"/>
                <w:szCs w:val="24"/>
              </w:rPr>
              <w:t>потребность в самовыражении и самореализации, социальном признании;</w:t>
            </w:r>
          </w:p>
          <w:p w:rsidR="00416D56" w:rsidRPr="00FA15B0" w:rsidRDefault="00416D56" w:rsidP="00416D56">
            <w:pPr>
              <w:pStyle w:val="af"/>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w:t>
            </w:r>
            <w:r w:rsidRPr="00FA15B0">
              <w:rPr>
                <w:rFonts w:ascii="Times New Roman" w:hAnsi="Times New Roman"/>
                <w:sz w:val="24"/>
                <w:szCs w:val="24"/>
                <w:lang w:val="en-US"/>
              </w:rPr>
              <w:t> </w:t>
            </w:r>
            <w:r w:rsidRPr="00FA15B0">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16D56" w:rsidRPr="00FA15B0" w:rsidRDefault="00416D56" w:rsidP="00416D56">
            <w:pPr>
              <w:pStyle w:val="af"/>
              <w:tabs>
                <w:tab w:val="left" w:pos="634"/>
              </w:tabs>
              <w:spacing w:after="0" w:line="240" w:lineRule="auto"/>
              <w:ind w:firstLine="454"/>
              <w:jc w:val="both"/>
              <w:rPr>
                <w:rFonts w:ascii="Times New Roman" w:hAnsi="Times New Roman"/>
                <w:sz w:val="24"/>
                <w:szCs w:val="24"/>
              </w:rPr>
            </w:pPr>
            <w:r w:rsidRPr="00FA15B0">
              <w:rPr>
                <w:rStyle w:val="35"/>
                <w:sz w:val="24"/>
                <w:szCs w:val="24"/>
              </w:rPr>
              <w:t>В рамках</w:t>
            </w:r>
            <w:r w:rsidRPr="00FA15B0">
              <w:rPr>
                <w:rFonts w:ascii="Times New Roman" w:hAnsi="Times New Roman"/>
                <w:sz w:val="24"/>
                <w:szCs w:val="24"/>
              </w:rPr>
              <w:t xml:space="preserve"> </w:t>
            </w:r>
            <w:r w:rsidRPr="00FA15B0">
              <w:rPr>
                <w:rFonts w:ascii="Times New Roman" w:hAnsi="Times New Roman"/>
                <w:b/>
                <w:sz w:val="24"/>
                <w:szCs w:val="24"/>
              </w:rPr>
              <w:t>деятельностного (поведенческого) компонента</w:t>
            </w:r>
            <w:r w:rsidRPr="00FA15B0">
              <w:rPr>
                <w:rStyle w:val="314"/>
                <w:sz w:val="24"/>
                <w:szCs w:val="24"/>
              </w:rPr>
              <w:t xml:space="preserve"> </w:t>
            </w:r>
            <w:r w:rsidRPr="00FA15B0">
              <w:rPr>
                <w:rStyle w:val="35"/>
                <w:sz w:val="24"/>
                <w:szCs w:val="24"/>
              </w:rPr>
              <w:t>будут сформированы:</w:t>
            </w:r>
          </w:p>
          <w:p w:rsidR="00416D56" w:rsidRPr="00FA15B0" w:rsidRDefault="00416D56" w:rsidP="00416D56">
            <w:pPr>
              <w:pStyle w:val="af"/>
              <w:tabs>
                <w:tab w:val="left" w:pos="63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16D56" w:rsidRPr="00FA15B0" w:rsidRDefault="00416D56" w:rsidP="00416D56">
            <w:pPr>
              <w:pStyle w:val="af"/>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416D56" w:rsidRPr="00FA15B0" w:rsidRDefault="00416D56" w:rsidP="00416D56">
            <w:pPr>
              <w:pStyle w:val="af"/>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416D56" w:rsidRPr="00FA15B0" w:rsidRDefault="00416D56" w:rsidP="00416D56">
            <w:pPr>
              <w:pStyle w:val="af"/>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416D56" w:rsidRPr="00FA15B0" w:rsidRDefault="00416D56" w:rsidP="00416D56">
            <w:pPr>
              <w:pStyle w:val="af"/>
              <w:tabs>
                <w:tab w:val="left" w:pos="625"/>
              </w:tabs>
              <w:spacing w:after="0" w:line="240" w:lineRule="auto"/>
              <w:ind w:firstLine="454"/>
              <w:jc w:val="both"/>
              <w:rPr>
                <w:rFonts w:ascii="Times New Roman" w:hAnsi="Times New Roman"/>
                <w:sz w:val="24"/>
                <w:szCs w:val="24"/>
              </w:rPr>
            </w:pPr>
            <w:r w:rsidRPr="00FA15B0">
              <w:rPr>
                <w:rFonts w:ascii="Times New Roman" w:hAnsi="Times New Roman"/>
                <w:sz w:val="24"/>
                <w:szCs w:val="24"/>
              </w:rPr>
              <w:t xml:space="preserve">• потребность в участии в общественной </w:t>
            </w:r>
            <w:r w:rsidRPr="00FA15B0">
              <w:rPr>
                <w:rFonts w:ascii="Times New Roman" w:hAnsi="Times New Roman"/>
                <w:sz w:val="24"/>
                <w:szCs w:val="24"/>
              </w:rPr>
              <w:lastRenderedPageBreak/>
              <w:t>жизни ближайшего социального окружения, общественно полезной деятельности;</w:t>
            </w:r>
          </w:p>
          <w:p w:rsidR="00416D56" w:rsidRPr="00FA15B0" w:rsidRDefault="00416D56" w:rsidP="00416D56">
            <w:pPr>
              <w:pStyle w:val="af"/>
              <w:tabs>
                <w:tab w:val="left" w:pos="630"/>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416D56" w:rsidRPr="00FA15B0" w:rsidRDefault="00416D56" w:rsidP="00416D56">
            <w:pPr>
              <w:pStyle w:val="af"/>
              <w:tabs>
                <w:tab w:val="left" w:pos="630"/>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416D56" w:rsidRPr="00FA15B0" w:rsidRDefault="00416D56" w:rsidP="00416D56">
            <w:pPr>
              <w:pStyle w:val="af"/>
              <w:tabs>
                <w:tab w:val="left" w:pos="63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готовность к выбору профильного образования.</w:t>
            </w:r>
          </w:p>
          <w:p w:rsidR="00416D56" w:rsidRPr="00FA15B0" w:rsidRDefault="00416D56" w:rsidP="00416D56">
            <w:pPr>
              <w:pStyle w:val="af"/>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xml:space="preserve">                                                              </w:t>
            </w:r>
          </w:p>
          <w:p w:rsidR="00416D56" w:rsidRPr="00FA15B0" w:rsidRDefault="00416D56" w:rsidP="00416D56">
            <w:pPr>
              <w:pStyle w:val="af"/>
              <w:tabs>
                <w:tab w:val="left" w:pos="630"/>
              </w:tabs>
              <w:spacing w:after="0" w:line="240" w:lineRule="auto"/>
              <w:ind w:firstLine="454"/>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b/>
                <w:sz w:val="24"/>
                <w:szCs w:val="24"/>
              </w:rPr>
            </w:pPr>
          </w:p>
        </w:tc>
        <w:tc>
          <w:tcPr>
            <w:tcW w:w="4395" w:type="dxa"/>
          </w:tcPr>
          <w:p w:rsidR="00416D56" w:rsidRPr="00FA15B0" w:rsidRDefault="00416D56" w:rsidP="00416D56">
            <w:pPr>
              <w:pStyle w:val="141"/>
              <w:shd w:val="clear" w:color="auto" w:fill="auto"/>
              <w:tabs>
                <w:tab w:val="left" w:pos="639"/>
              </w:tabs>
              <w:spacing w:line="240" w:lineRule="auto"/>
              <w:ind w:firstLine="454"/>
              <w:rPr>
                <w:rFonts w:ascii="Times New Roman" w:hAnsi="Times New Roman"/>
                <w:i w:val="0"/>
                <w:sz w:val="24"/>
                <w:szCs w:val="24"/>
              </w:rPr>
            </w:pPr>
            <w:r w:rsidRPr="00FA15B0">
              <w:rPr>
                <w:rFonts w:ascii="Times New Roman" w:hAnsi="Times New Roman"/>
                <w:i w:val="0"/>
                <w:sz w:val="24"/>
                <w:szCs w:val="24"/>
              </w:rPr>
              <w:lastRenderedPageBreak/>
              <w:t>• выраженной устойчивой учебно-познавательной мотивации и интереса к учению;</w:t>
            </w:r>
          </w:p>
          <w:p w:rsidR="00416D56" w:rsidRPr="00FA15B0" w:rsidRDefault="00416D56" w:rsidP="00416D56">
            <w:pPr>
              <w:pStyle w:val="141"/>
              <w:shd w:val="clear" w:color="auto" w:fill="auto"/>
              <w:tabs>
                <w:tab w:val="left" w:pos="626"/>
              </w:tabs>
              <w:spacing w:line="240" w:lineRule="auto"/>
              <w:ind w:firstLine="454"/>
              <w:rPr>
                <w:rFonts w:ascii="Times New Roman" w:hAnsi="Times New Roman"/>
                <w:i w:val="0"/>
                <w:sz w:val="24"/>
                <w:szCs w:val="24"/>
              </w:rPr>
            </w:pPr>
            <w:r w:rsidRPr="00FA15B0">
              <w:rPr>
                <w:rFonts w:ascii="Times New Roman" w:hAnsi="Times New Roman"/>
                <w:i w:val="0"/>
                <w:sz w:val="24"/>
                <w:szCs w:val="24"/>
              </w:rPr>
              <w:t>• готовности к самообразованию и самовоспитанию;</w:t>
            </w:r>
          </w:p>
          <w:p w:rsidR="00416D56" w:rsidRPr="00FA15B0" w:rsidRDefault="00416D56" w:rsidP="00416D56">
            <w:pPr>
              <w:pStyle w:val="141"/>
              <w:shd w:val="clear" w:color="auto" w:fill="auto"/>
              <w:tabs>
                <w:tab w:val="left" w:pos="631"/>
              </w:tabs>
              <w:spacing w:line="240" w:lineRule="auto"/>
              <w:ind w:firstLine="454"/>
              <w:rPr>
                <w:rFonts w:ascii="Times New Roman" w:hAnsi="Times New Roman"/>
                <w:i w:val="0"/>
                <w:sz w:val="24"/>
                <w:szCs w:val="24"/>
              </w:rPr>
            </w:pPr>
            <w:r w:rsidRPr="00FA15B0">
              <w:rPr>
                <w:rFonts w:ascii="Times New Roman" w:hAnsi="Times New Roman"/>
                <w:i w:val="0"/>
                <w:sz w:val="24"/>
                <w:szCs w:val="24"/>
              </w:rPr>
              <w:t>• адекватной позитивной самооценки и Я-концепции;</w:t>
            </w:r>
          </w:p>
          <w:p w:rsidR="00416D56" w:rsidRPr="00FA15B0" w:rsidRDefault="00416D56" w:rsidP="00416D56">
            <w:pPr>
              <w:pStyle w:val="141"/>
              <w:shd w:val="clear" w:color="auto" w:fill="auto"/>
              <w:tabs>
                <w:tab w:val="left" w:pos="630"/>
              </w:tabs>
              <w:spacing w:line="240" w:lineRule="auto"/>
              <w:ind w:firstLine="454"/>
              <w:rPr>
                <w:rFonts w:ascii="Times New Roman" w:hAnsi="Times New Roman"/>
                <w:i w:val="0"/>
                <w:sz w:val="24"/>
                <w:szCs w:val="24"/>
              </w:rPr>
            </w:pPr>
            <w:r w:rsidRPr="00FA15B0">
              <w:rPr>
                <w:rFonts w:ascii="Times New Roman" w:hAnsi="Times New Roman"/>
                <w:i w:val="0"/>
                <w:sz w:val="24"/>
                <w:szCs w:val="24"/>
              </w:rPr>
              <w:t>• компетентности в реализации основ гражданской</w:t>
            </w:r>
            <w:r w:rsidRPr="00FA15B0">
              <w:rPr>
                <w:rStyle w:val="14105"/>
                <w:sz w:val="24"/>
                <w:szCs w:val="24"/>
              </w:rPr>
              <w:t xml:space="preserve"> </w:t>
            </w:r>
            <w:r w:rsidRPr="00FA15B0">
              <w:rPr>
                <w:rFonts w:ascii="Times New Roman" w:hAnsi="Times New Roman"/>
                <w:i w:val="0"/>
                <w:sz w:val="24"/>
                <w:szCs w:val="24"/>
              </w:rPr>
              <w:t>идентичности в поступках и деятельности;</w:t>
            </w:r>
          </w:p>
          <w:p w:rsidR="00416D56" w:rsidRPr="00FA15B0" w:rsidRDefault="00416D56" w:rsidP="00416D56">
            <w:pPr>
              <w:pStyle w:val="141"/>
              <w:shd w:val="clear" w:color="auto" w:fill="auto"/>
              <w:tabs>
                <w:tab w:val="left" w:pos="1090"/>
              </w:tabs>
              <w:spacing w:line="240" w:lineRule="auto"/>
              <w:ind w:firstLine="454"/>
              <w:rPr>
                <w:rFonts w:ascii="Times New Roman" w:hAnsi="Times New Roman"/>
                <w:i w:val="0"/>
                <w:sz w:val="24"/>
                <w:szCs w:val="24"/>
              </w:rPr>
            </w:pPr>
            <w:r w:rsidRPr="00FA15B0">
              <w:rPr>
                <w:rFonts w:ascii="Times New Roman" w:hAnsi="Times New Roman"/>
                <w:i w:val="0"/>
                <w:sz w:val="24"/>
                <w:szCs w:val="24"/>
              </w:rPr>
              <w:t>• морального сознания на конвенциональном уровне, способности к решению моральных дилемм на основе учёта</w:t>
            </w:r>
            <w:r w:rsidRPr="00FA15B0">
              <w:rPr>
                <w:rStyle w:val="14103"/>
                <w:sz w:val="24"/>
                <w:szCs w:val="24"/>
              </w:rPr>
              <w:t xml:space="preserve"> </w:t>
            </w:r>
            <w:r w:rsidRPr="00FA15B0">
              <w:rPr>
                <w:rFonts w:ascii="Times New Roman" w:hAnsi="Times New Roman"/>
                <w:i w:val="0"/>
                <w:sz w:val="24"/>
                <w:szCs w:val="24"/>
              </w:rPr>
              <w:t>позиций участников дилеммы, ориентации на их мотивы</w:t>
            </w:r>
            <w:r w:rsidRPr="00FA15B0">
              <w:rPr>
                <w:rStyle w:val="14103"/>
                <w:sz w:val="24"/>
                <w:szCs w:val="24"/>
              </w:rPr>
              <w:t xml:space="preserve"> </w:t>
            </w:r>
            <w:r w:rsidRPr="00FA15B0">
              <w:rPr>
                <w:rFonts w:ascii="Times New Roman" w:hAnsi="Times New Roman"/>
                <w:i w:val="0"/>
                <w:sz w:val="24"/>
                <w:szCs w:val="24"/>
              </w:rPr>
              <w:t>и чувства; устойчивое следование в поведении моральным</w:t>
            </w:r>
            <w:r w:rsidRPr="00FA15B0">
              <w:rPr>
                <w:rStyle w:val="14103"/>
                <w:sz w:val="24"/>
                <w:szCs w:val="24"/>
              </w:rPr>
              <w:t xml:space="preserve"> </w:t>
            </w:r>
            <w:r w:rsidRPr="00FA15B0">
              <w:rPr>
                <w:rFonts w:ascii="Times New Roman" w:hAnsi="Times New Roman"/>
                <w:i w:val="0"/>
                <w:sz w:val="24"/>
                <w:szCs w:val="24"/>
              </w:rPr>
              <w:t>нормам и этическим требованиям;</w:t>
            </w:r>
          </w:p>
          <w:p w:rsidR="00416D56" w:rsidRPr="00FA15B0" w:rsidRDefault="00416D56" w:rsidP="00416D56">
            <w:pPr>
              <w:pStyle w:val="141"/>
              <w:shd w:val="clear" w:color="auto" w:fill="auto"/>
              <w:tabs>
                <w:tab w:val="left" w:pos="1090"/>
              </w:tabs>
              <w:spacing w:line="240" w:lineRule="auto"/>
              <w:ind w:firstLine="454"/>
              <w:rPr>
                <w:rFonts w:ascii="Times New Roman" w:hAnsi="Times New Roman"/>
                <w:i w:val="0"/>
                <w:sz w:val="24"/>
                <w:szCs w:val="24"/>
              </w:rPr>
            </w:pPr>
            <w:r w:rsidRPr="00FA15B0">
              <w:rPr>
                <w:rFonts w:ascii="Times New Roman" w:hAnsi="Times New Roman"/>
                <w:i w:val="0"/>
                <w:sz w:val="24"/>
                <w:szCs w:val="24"/>
              </w:rPr>
              <w:t>• эмпатии как осознанного понимания и сопереживания</w:t>
            </w:r>
            <w:r w:rsidRPr="00FA15B0">
              <w:rPr>
                <w:rStyle w:val="14103"/>
                <w:sz w:val="24"/>
                <w:szCs w:val="24"/>
              </w:rPr>
              <w:t xml:space="preserve"> </w:t>
            </w:r>
            <w:r w:rsidRPr="00FA15B0">
              <w:rPr>
                <w:rFonts w:ascii="Times New Roman" w:hAnsi="Times New Roman"/>
                <w:i w:val="0"/>
                <w:sz w:val="24"/>
                <w:szCs w:val="24"/>
              </w:rPr>
              <w:t>чувствам других, выражающейся в поступках, направленных на помощь и обеспечение благополучия.</w:t>
            </w:r>
          </w:p>
          <w:p w:rsidR="00416D56" w:rsidRPr="00FA15B0" w:rsidRDefault="00416D56" w:rsidP="00416D56">
            <w:pPr>
              <w:spacing w:after="0" w:line="240" w:lineRule="auto"/>
              <w:jc w:val="both"/>
              <w:rPr>
                <w:rFonts w:ascii="Times New Roman" w:hAnsi="Times New Roman"/>
                <w:b/>
                <w:sz w:val="24"/>
                <w:szCs w:val="24"/>
              </w:rPr>
            </w:pPr>
          </w:p>
        </w:tc>
      </w:tr>
    </w:tbl>
    <w:p w:rsidR="00416D56" w:rsidRPr="00FA15B0" w:rsidRDefault="00416D56" w:rsidP="00416D56">
      <w:pPr>
        <w:spacing w:after="0" w:line="240" w:lineRule="auto"/>
        <w:rPr>
          <w:rFonts w:ascii="Times New Roman" w:hAnsi="Times New Roman"/>
          <w:b/>
          <w:sz w:val="24"/>
          <w:szCs w:val="24"/>
        </w:rPr>
      </w:pPr>
      <w:r w:rsidRPr="00FA15B0">
        <w:rPr>
          <w:rFonts w:ascii="Times New Roman" w:hAnsi="Times New Roman"/>
          <w:b/>
          <w:sz w:val="24"/>
          <w:szCs w:val="24"/>
        </w:rPr>
        <w:lastRenderedPageBreak/>
        <w:t>1.2.3.4.Механизмы  достижения планируемых  результатов                                                                                                   Познавательные УУД                    5-7 класс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79"/>
        <w:gridCol w:w="2989"/>
      </w:tblGrid>
      <w:tr w:rsidR="00416D56" w:rsidRPr="00FA15B0" w:rsidTr="00964F23">
        <w:tc>
          <w:tcPr>
            <w:tcW w:w="3379"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Результаты</w:t>
            </w:r>
          </w:p>
        </w:tc>
        <w:tc>
          <w:tcPr>
            <w:tcW w:w="3379"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Предметы, на которых осуществляется формирование УУД </w:t>
            </w:r>
          </w:p>
        </w:tc>
        <w:tc>
          <w:tcPr>
            <w:tcW w:w="2989"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Формы внеурочной деятельности, направленные </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на формирование УУД</w:t>
            </w:r>
          </w:p>
        </w:tc>
      </w:tr>
      <w:tr w:rsidR="00416D56" w:rsidRPr="00FA15B0" w:rsidTr="00964F23">
        <w:tc>
          <w:tcPr>
            <w:tcW w:w="3379" w:type="dxa"/>
          </w:tcPr>
          <w:p w:rsidR="00416D56" w:rsidRPr="00FA15B0" w:rsidRDefault="00416D56" w:rsidP="00416D56">
            <w:pPr>
              <w:pStyle w:val="af"/>
              <w:numPr>
                <w:ilvl w:val="0"/>
                <w:numId w:val="15"/>
              </w:numPr>
              <w:tabs>
                <w:tab w:val="left" w:pos="0"/>
              </w:tabs>
              <w:spacing w:after="0" w:line="240" w:lineRule="auto"/>
              <w:ind w:left="0" w:firstLine="0"/>
              <w:jc w:val="both"/>
              <w:rPr>
                <w:rFonts w:ascii="Times New Roman" w:hAnsi="Times New Roman"/>
                <w:sz w:val="24"/>
                <w:szCs w:val="24"/>
              </w:rPr>
            </w:pPr>
            <w:r w:rsidRPr="00FA15B0">
              <w:rPr>
                <w:rFonts w:ascii="Times New Roman" w:hAnsi="Times New Roman"/>
                <w:sz w:val="24"/>
                <w:szCs w:val="24"/>
              </w:rPr>
              <w:t>основам ознакомительного, изучающего, усваивающего и поискового чтения;</w:t>
            </w:r>
          </w:p>
        </w:tc>
        <w:tc>
          <w:tcPr>
            <w:tcW w:w="3379" w:type="dxa"/>
            <w:vMerge w:val="restart"/>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Литература, русский язык</w:t>
            </w:r>
          </w:p>
        </w:tc>
        <w:tc>
          <w:tcPr>
            <w:tcW w:w="298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«Учимся читать и понимать текст»</w:t>
            </w:r>
          </w:p>
        </w:tc>
      </w:tr>
      <w:tr w:rsidR="00416D56" w:rsidRPr="00FA15B0" w:rsidTr="00964F23">
        <w:tc>
          <w:tcPr>
            <w:tcW w:w="3379" w:type="dxa"/>
          </w:tcPr>
          <w:p w:rsidR="00416D56" w:rsidRPr="00FA15B0" w:rsidRDefault="00416D56" w:rsidP="00416D56">
            <w:pPr>
              <w:pStyle w:val="af"/>
              <w:tabs>
                <w:tab w:val="left" w:pos="634"/>
              </w:tabs>
              <w:spacing w:after="0" w:line="240" w:lineRule="auto"/>
              <w:jc w:val="both"/>
              <w:rPr>
                <w:rFonts w:ascii="Times New Roman" w:hAnsi="Times New Roman"/>
                <w:sz w:val="24"/>
                <w:szCs w:val="24"/>
              </w:rPr>
            </w:pPr>
            <w:r w:rsidRPr="00FA15B0">
              <w:rPr>
                <w:rFonts w:ascii="Times New Roman" w:hAnsi="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3379" w:type="dxa"/>
            <w:vMerge/>
          </w:tcPr>
          <w:p w:rsidR="00416D56" w:rsidRPr="00FA15B0" w:rsidRDefault="00416D56" w:rsidP="00416D56">
            <w:pPr>
              <w:spacing w:after="0" w:line="240" w:lineRule="auto"/>
              <w:jc w:val="both"/>
              <w:rPr>
                <w:rFonts w:ascii="Times New Roman" w:hAnsi="Times New Roman"/>
                <w:sz w:val="24"/>
                <w:szCs w:val="24"/>
              </w:rPr>
            </w:pPr>
          </w:p>
        </w:tc>
        <w:tc>
          <w:tcPr>
            <w:tcW w:w="298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Краткосрочный курс «Работа с текстом. Учимся задавать вопросы»</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«Учимся писать без ошибок». </w:t>
            </w:r>
          </w:p>
        </w:tc>
      </w:tr>
      <w:tr w:rsidR="00416D56" w:rsidRPr="00FA15B0" w:rsidTr="00964F23">
        <w:tc>
          <w:tcPr>
            <w:tcW w:w="3379" w:type="dxa"/>
          </w:tcPr>
          <w:p w:rsidR="00416D56" w:rsidRPr="00FA15B0" w:rsidRDefault="00416D56" w:rsidP="00416D56">
            <w:pPr>
              <w:pStyle w:val="af"/>
              <w:tabs>
                <w:tab w:val="left" w:pos="644"/>
              </w:tabs>
              <w:spacing w:after="0" w:line="240" w:lineRule="auto"/>
              <w:jc w:val="both"/>
              <w:rPr>
                <w:rFonts w:ascii="Times New Roman" w:hAnsi="Times New Roman"/>
                <w:sz w:val="24"/>
                <w:szCs w:val="24"/>
              </w:rPr>
            </w:pPr>
            <w:r w:rsidRPr="00FA15B0">
              <w:rPr>
                <w:rFonts w:ascii="Times New Roman" w:hAnsi="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416D56" w:rsidRPr="00FA15B0" w:rsidRDefault="00416D56" w:rsidP="00416D56">
            <w:pPr>
              <w:pStyle w:val="af"/>
              <w:tabs>
                <w:tab w:val="left" w:pos="644"/>
              </w:tabs>
              <w:spacing w:after="0" w:line="240" w:lineRule="auto"/>
              <w:jc w:val="both"/>
              <w:rPr>
                <w:rFonts w:ascii="Times New Roman" w:hAnsi="Times New Roman"/>
                <w:sz w:val="24"/>
                <w:szCs w:val="24"/>
              </w:rPr>
            </w:pPr>
            <w:r w:rsidRPr="00FA15B0">
              <w:rPr>
                <w:rFonts w:ascii="Times New Roman" w:hAnsi="Times New Roman"/>
                <w:sz w:val="24"/>
                <w:szCs w:val="24"/>
              </w:rPr>
              <w:t>• строить классификацию на основе дихотомического деления (на основе отрицания);</w:t>
            </w:r>
          </w:p>
          <w:p w:rsidR="00416D56" w:rsidRPr="00FA15B0" w:rsidRDefault="00416D56" w:rsidP="00416D56">
            <w:pPr>
              <w:pStyle w:val="af"/>
              <w:tabs>
                <w:tab w:val="left" w:pos="644"/>
              </w:tabs>
              <w:spacing w:after="0" w:line="240" w:lineRule="auto"/>
              <w:jc w:val="both"/>
              <w:rPr>
                <w:rFonts w:ascii="Times New Roman" w:hAnsi="Times New Roman"/>
                <w:sz w:val="24"/>
                <w:szCs w:val="24"/>
              </w:rPr>
            </w:pPr>
            <w:r w:rsidRPr="00FA15B0">
              <w:rPr>
                <w:rFonts w:ascii="Times New Roman" w:hAnsi="Times New Roman"/>
                <w:sz w:val="24"/>
                <w:szCs w:val="24"/>
              </w:rPr>
              <w:t>• строить логическое рассуждение, включающее установление причинно-следственных связей;</w:t>
            </w:r>
          </w:p>
          <w:p w:rsidR="00416D56" w:rsidRPr="00FA15B0" w:rsidRDefault="00416D56" w:rsidP="00416D56">
            <w:pPr>
              <w:pStyle w:val="af"/>
              <w:tabs>
                <w:tab w:val="left" w:pos="622"/>
              </w:tabs>
              <w:spacing w:after="0" w:line="240" w:lineRule="auto"/>
              <w:jc w:val="both"/>
              <w:rPr>
                <w:rFonts w:ascii="Times New Roman" w:hAnsi="Times New Roman"/>
                <w:sz w:val="24"/>
                <w:szCs w:val="24"/>
              </w:rPr>
            </w:pPr>
            <w:r w:rsidRPr="00FA15B0">
              <w:rPr>
                <w:rFonts w:ascii="Times New Roman" w:hAnsi="Times New Roman"/>
                <w:sz w:val="24"/>
                <w:szCs w:val="24"/>
              </w:rPr>
              <w:t xml:space="preserve">• давать определение </w:t>
            </w:r>
            <w:r w:rsidRPr="00FA15B0">
              <w:rPr>
                <w:rFonts w:ascii="Times New Roman" w:hAnsi="Times New Roman"/>
                <w:sz w:val="24"/>
                <w:szCs w:val="24"/>
              </w:rPr>
              <w:lastRenderedPageBreak/>
              <w:t>понятиям;</w:t>
            </w:r>
          </w:p>
          <w:p w:rsidR="00416D56" w:rsidRPr="00FA15B0" w:rsidRDefault="00416D56" w:rsidP="00416D56">
            <w:pPr>
              <w:spacing w:after="0" w:line="240" w:lineRule="auto"/>
              <w:jc w:val="both"/>
              <w:rPr>
                <w:rFonts w:ascii="Times New Roman" w:hAnsi="Times New Roman"/>
                <w:sz w:val="24"/>
                <w:szCs w:val="24"/>
              </w:rPr>
            </w:pP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   Математика, Физика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Математика, физика, химия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center"/>
              <w:rPr>
                <w:rFonts w:ascii="Times New Roman" w:hAnsi="Times New Roman"/>
                <w:sz w:val="24"/>
                <w:szCs w:val="24"/>
              </w:rPr>
            </w:pPr>
            <w:r w:rsidRPr="00FA15B0">
              <w:rPr>
                <w:rFonts w:ascii="Times New Roman" w:hAnsi="Times New Roman"/>
                <w:sz w:val="24"/>
                <w:szCs w:val="24"/>
              </w:rPr>
              <w:t>Все предметы</w:t>
            </w:r>
          </w:p>
          <w:p w:rsidR="00416D56" w:rsidRPr="00FA15B0" w:rsidRDefault="00416D56" w:rsidP="00416D56">
            <w:pPr>
              <w:spacing w:after="0" w:line="240" w:lineRule="auto"/>
              <w:jc w:val="center"/>
              <w:rPr>
                <w:rFonts w:ascii="Times New Roman" w:hAnsi="Times New Roman"/>
                <w:sz w:val="24"/>
                <w:szCs w:val="24"/>
              </w:rPr>
            </w:pPr>
            <w:r w:rsidRPr="00FA15B0">
              <w:rPr>
                <w:rFonts w:ascii="Times New Roman" w:hAnsi="Times New Roman"/>
                <w:sz w:val="24"/>
                <w:szCs w:val="24"/>
              </w:rPr>
              <w:t>учебного плана</w:t>
            </w:r>
          </w:p>
        </w:tc>
        <w:tc>
          <w:tcPr>
            <w:tcW w:w="298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«Основы учебного исследования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проектирования»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 Основы учебного исследования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проектирования»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«Основы учебного исследования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проектирования»</w:t>
            </w:r>
          </w:p>
        </w:tc>
      </w:tr>
    </w:tbl>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8-9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79"/>
        <w:gridCol w:w="3379"/>
      </w:tblGrid>
      <w:tr w:rsidR="00416D56" w:rsidRPr="00FA15B0" w:rsidTr="00416D56">
        <w:tc>
          <w:tcPr>
            <w:tcW w:w="3379" w:type="dxa"/>
          </w:tcPr>
          <w:p w:rsidR="00416D56" w:rsidRPr="00FA15B0" w:rsidRDefault="00416D56" w:rsidP="00416D56">
            <w:pPr>
              <w:pStyle w:val="141"/>
              <w:shd w:val="clear" w:color="auto" w:fill="auto"/>
              <w:tabs>
                <w:tab w:val="left" w:pos="639"/>
              </w:tabs>
              <w:spacing w:line="240" w:lineRule="auto"/>
              <w:ind w:firstLine="454"/>
              <w:rPr>
                <w:rFonts w:ascii="Times New Roman" w:hAnsi="Times New Roman"/>
                <w:i w:val="0"/>
                <w:sz w:val="24"/>
                <w:szCs w:val="24"/>
              </w:rPr>
            </w:pPr>
          </w:p>
          <w:p w:rsidR="00416D56" w:rsidRPr="00FA15B0" w:rsidRDefault="00416D56" w:rsidP="00416D56">
            <w:pPr>
              <w:pStyle w:val="141"/>
              <w:shd w:val="clear" w:color="auto" w:fill="auto"/>
              <w:tabs>
                <w:tab w:val="left" w:pos="639"/>
              </w:tabs>
              <w:spacing w:line="240" w:lineRule="auto"/>
              <w:ind w:firstLine="0"/>
              <w:rPr>
                <w:rFonts w:ascii="Times New Roman" w:hAnsi="Times New Roman"/>
                <w:i w:val="0"/>
                <w:sz w:val="24"/>
                <w:szCs w:val="24"/>
              </w:rPr>
            </w:pPr>
            <w:r w:rsidRPr="00FA15B0">
              <w:rPr>
                <w:rFonts w:ascii="Times New Roman" w:hAnsi="Times New Roman"/>
                <w:i w:val="0"/>
                <w:sz w:val="24"/>
                <w:szCs w:val="24"/>
              </w:rPr>
              <w:t>• организовывать исследование с целью проверки гипотез;</w:t>
            </w:r>
          </w:p>
          <w:p w:rsidR="00416D56" w:rsidRPr="00FA15B0" w:rsidRDefault="00416D56" w:rsidP="00416D56">
            <w:pPr>
              <w:pStyle w:val="141"/>
              <w:shd w:val="clear" w:color="auto" w:fill="auto"/>
              <w:tabs>
                <w:tab w:val="left" w:pos="634"/>
              </w:tabs>
              <w:spacing w:line="240" w:lineRule="auto"/>
              <w:ind w:firstLine="454"/>
              <w:rPr>
                <w:rFonts w:ascii="Times New Roman" w:hAnsi="Times New Roman"/>
                <w:i w:val="0"/>
                <w:sz w:val="24"/>
                <w:szCs w:val="24"/>
              </w:rPr>
            </w:pPr>
            <w:r w:rsidRPr="00FA15B0">
              <w:rPr>
                <w:rFonts w:ascii="Times New Roman" w:hAnsi="Times New Roman"/>
                <w:i w:val="0"/>
                <w:sz w:val="24"/>
                <w:szCs w:val="24"/>
              </w:rPr>
              <w:t>• делать умозаключения (индуктивное и по аналогии)</w:t>
            </w:r>
            <w:r w:rsidRPr="00FA15B0">
              <w:rPr>
                <w:rStyle w:val="1497"/>
                <w:sz w:val="24"/>
                <w:szCs w:val="24"/>
              </w:rPr>
              <w:t xml:space="preserve"> </w:t>
            </w:r>
            <w:r w:rsidRPr="00FA15B0">
              <w:rPr>
                <w:rFonts w:ascii="Times New Roman" w:hAnsi="Times New Roman"/>
                <w:i w:val="0"/>
                <w:sz w:val="24"/>
                <w:szCs w:val="24"/>
              </w:rPr>
              <w:t>и выводы на основе аргументации.</w:t>
            </w:r>
          </w:p>
          <w:p w:rsidR="00416D56" w:rsidRPr="00FA15B0" w:rsidRDefault="00416D56" w:rsidP="00416D56">
            <w:pPr>
              <w:pStyle w:val="af"/>
              <w:tabs>
                <w:tab w:val="left" w:pos="110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проводить наблюдение и эксперимент под руководством учителя;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осуществлять расширенный поиск информации с использованием ресурсов библиотек и Интернета</w:t>
            </w:r>
          </w:p>
        </w:tc>
        <w:tc>
          <w:tcPr>
            <w:tcW w:w="3379" w:type="dxa"/>
          </w:tcPr>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Русский  язык, литература, история, истоки</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Физика, химия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«Основы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учебного исследования»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«Разноаспектный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анализ текста»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Индивидуальная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Исследовательская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деятельность по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математике и физике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«Основы учебного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исследования»</w:t>
            </w:r>
          </w:p>
        </w:tc>
      </w:tr>
      <w:tr w:rsidR="00416D56" w:rsidRPr="00FA15B0" w:rsidTr="00416D56">
        <w:tc>
          <w:tcPr>
            <w:tcW w:w="3379" w:type="dxa"/>
          </w:tcPr>
          <w:p w:rsidR="00416D56" w:rsidRPr="00FA15B0" w:rsidRDefault="00416D56" w:rsidP="00416D56">
            <w:pPr>
              <w:pStyle w:val="141"/>
              <w:shd w:val="clear" w:color="auto" w:fill="auto"/>
              <w:tabs>
                <w:tab w:val="left" w:pos="636"/>
              </w:tabs>
              <w:spacing w:line="240" w:lineRule="auto"/>
              <w:ind w:firstLine="454"/>
              <w:rPr>
                <w:rFonts w:ascii="Times New Roman" w:hAnsi="Times New Roman"/>
                <w:i w:val="0"/>
                <w:sz w:val="24"/>
                <w:szCs w:val="24"/>
              </w:rPr>
            </w:pPr>
            <w:r w:rsidRPr="00FA15B0">
              <w:rPr>
                <w:rFonts w:ascii="Times New Roman" w:hAnsi="Times New Roman"/>
                <w:i w:val="0"/>
                <w:sz w:val="24"/>
                <w:szCs w:val="24"/>
              </w:rPr>
              <w:t>• основам рефлексивного чтения;</w:t>
            </w:r>
          </w:p>
          <w:p w:rsidR="00416D56" w:rsidRPr="00FA15B0" w:rsidRDefault="00416D56" w:rsidP="00416D56">
            <w:pPr>
              <w:spacing w:after="0" w:line="240" w:lineRule="auto"/>
              <w:jc w:val="both"/>
              <w:rPr>
                <w:rFonts w:ascii="Times New Roman" w:hAnsi="Times New Roman"/>
                <w:sz w:val="24"/>
                <w:szCs w:val="24"/>
              </w:rPr>
            </w:pP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Литература, литература Вологодского края</w:t>
            </w: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«Стратегия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смыслового чтения»</w:t>
            </w:r>
          </w:p>
        </w:tc>
      </w:tr>
      <w:tr w:rsidR="00416D56" w:rsidRPr="00FA15B0" w:rsidTr="00416D56">
        <w:tc>
          <w:tcPr>
            <w:tcW w:w="3379" w:type="dxa"/>
          </w:tcPr>
          <w:p w:rsidR="00416D56" w:rsidRPr="00FA15B0" w:rsidRDefault="00416D56" w:rsidP="00416D56">
            <w:pPr>
              <w:spacing w:after="0" w:line="240" w:lineRule="auto"/>
              <w:jc w:val="both"/>
              <w:rPr>
                <w:rFonts w:ascii="Times New Roman" w:hAnsi="Times New Roman"/>
                <w:b/>
                <w:sz w:val="24"/>
                <w:szCs w:val="24"/>
              </w:rPr>
            </w:pPr>
          </w:p>
        </w:tc>
        <w:tc>
          <w:tcPr>
            <w:tcW w:w="3379" w:type="dxa"/>
          </w:tcPr>
          <w:p w:rsidR="00416D56" w:rsidRPr="00FA15B0" w:rsidRDefault="00416D56" w:rsidP="00416D56">
            <w:pPr>
              <w:spacing w:after="0" w:line="240" w:lineRule="auto"/>
              <w:jc w:val="both"/>
              <w:rPr>
                <w:rFonts w:ascii="Times New Roman" w:hAnsi="Times New Roman"/>
                <w:b/>
                <w:sz w:val="24"/>
                <w:szCs w:val="24"/>
              </w:rPr>
            </w:pPr>
          </w:p>
        </w:tc>
        <w:tc>
          <w:tcPr>
            <w:tcW w:w="3379" w:type="dxa"/>
          </w:tcPr>
          <w:p w:rsidR="00416D56" w:rsidRPr="00FA15B0" w:rsidRDefault="00416D56" w:rsidP="00416D56">
            <w:pPr>
              <w:spacing w:after="0" w:line="240" w:lineRule="auto"/>
              <w:jc w:val="both"/>
              <w:rPr>
                <w:rFonts w:ascii="Times New Roman" w:hAnsi="Times New Roman"/>
                <w:b/>
                <w:sz w:val="24"/>
                <w:szCs w:val="24"/>
              </w:rPr>
            </w:pPr>
          </w:p>
        </w:tc>
      </w:tr>
    </w:tbl>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Регулятивные УУД</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5-7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79"/>
        <w:gridCol w:w="3379"/>
      </w:tblGrid>
      <w:tr w:rsidR="00416D56" w:rsidRPr="00FA15B0" w:rsidTr="00416D56">
        <w:tc>
          <w:tcPr>
            <w:tcW w:w="3379" w:type="dxa"/>
          </w:tcPr>
          <w:p w:rsidR="00416D56" w:rsidRPr="00FA15B0" w:rsidRDefault="00416D56" w:rsidP="00416D56">
            <w:pPr>
              <w:pStyle w:val="af"/>
              <w:tabs>
                <w:tab w:val="left" w:pos="109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416D56" w:rsidRPr="00FA15B0" w:rsidRDefault="00416D56" w:rsidP="00416D56">
            <w:pPr>
              <w:pStyle w:val="af"/>
              <w:tabs>
                <w:tab w:val="left" w:pos="109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16D56" w:rsidRPr="00FA15B0" w:rsidRDefault="00416D56" w:rsidP="00416D56">
            <w:pPr>
              <w:pStyle w:val="af"/>
              <w:tabs>
                <w:tab w:val="left" w:pos="1096"/>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планировать пути достижения целей;</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t>• устанавливать целевые приоритеты;</w:t>
            </w: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i/>
                <w:sz w:val="24"/>
                <w:szCs w:val="24"/>
              </w:rPr>
            </w:pPr>
            <w:r w:rsidRPr="00FA15B0">
              <w:rPr>
                <w:rFonts w:ascii="Times New Roman" w:hAnsi="Times New Roman"/>
                <w:sz w:val="24"/>
                <w:szCs w:val="24"/>
              </w:rPr>
              <w:t>Все предметы учебного плана</w:t>
            </w: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«Основы учебного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исследования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проектирования»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«Основы учебного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исследования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проектирования» </w:t>
            </w:r>
          </w:p>
        </w:tc>
      </w:tr>
      <w:tr w:rsidR="00416D56" w:rsidRPr="00FA15B0" w:rsidTr="00416D56">
        <w:tc>
          <w:tcPr>
            <w:tcW w:w="3379" w:type="dxa"/>
          </w:tcPr>
          <w:p w:rsidR="00416D56" w:rsidRPr="00FA15B0" w:rsidRDefault="00416D56" w:rsidP="00416D56">
            <w:pPr>
              <w:pStyle w:val="af"/>
              <w:tabs>
                <w:tab w:val="left" w:pos="1099"/>
              </w:tabs>
              <w:spacing w:after="0" w:line="240" w:lineRule="auto"/>
              <w:jc w:val="both"/>
              <w:rPr>
                <w:rFonts w:ascii="Times New Roman" w:hAnsi="Times New Roman"/>
                <w:sz w:val="24"/>
                <w:szCs w:val="24"/>
              </w:rPr>
            </w:pPr>
            <w:r w:rsidRPr="00FA15B0">
              <w:rPr>
                <w:rFonts w:ascii="Times New Roman" w:hAnsi="Times New Roman"/>
                <w:sz w:val="24"/>
                <w:szCs w:val="24"/>
              </w:rPr>
              <w:t xml:space="preserve"> Правильность</w:t>
            </w:r>
          </w:p>
          <w:p w:rsidR="00416D56" w:rsidRPr="00FA15B0" w:rsidRDefault="00416D56" w:rsidP="00416D56">
            <w:pPr>
              <w:pStyle w:val="af"/>
              <w:tabs>
                <w:tab w:val="left" w:pos="1099"/>
              </w:tabs>
              <w:spacing w:after="0" w:line="240" w:lineRule="auto"/>
              <w:jc w:val="both"/>
              <w:rPr>
                <w:rFonts w:ascii="Times New Roman" w:hAnsi="Times New Roman"/>
                <w:sz w:val="24"/>
                <w:szCs w:val="24"/>
              </w:rPr>
            </w:pPr>
            <w:r w:rsidRPr="00FA15B0">
              <w:rPr>
                <w:rFonts w:ascii="Times New Roman" w:hAnsi="Times New Roman"/>
                <w:sz w:val="24"/>
                <w:szCs w:val="24"/>
              </w:rPr>
              <w:t>выполнения действия и вносить необходимые коррективы в исполнение как в конце действия, так и по ходу его реализации;</w:t>
            </w:r>
          </w:p>
          <w:p w:rsidR="00416D56" w:rsidRPr="00FA15B0" w:rsidRDefault="00416D56" w:rsidP="00416D56">
            <w:pPr>
              <w:spacing w:after="0" w:line="240" w:lineRule="auto"/>
              <w:jc w:val="both"/>
              <w:rPr>
                <w:rFonts w:ascii="Times New Roman" w:hAnsi="Times New Roman"/>
                <w:b/>
                <w:sz w:val="24"/>
                <w:szCs w:val="24"/>
              </w:rPr>
            </w:pP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«Основы  учебного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исследования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проектирования»</w:t>
            </w:r>
          </w:p>
        </w:tc>
      </w:tr>
    </w:tbl>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8-9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79"/>
        <w:gridCol w:w="3379"/>
      </w:tblGrid>
      <w:tr w:rsidR="00416D56" w:rsidRPr="00FA15B0" w:rsidTr="00416D56">
        <w:tc>
          <w:tcPr>
            <w:tcW w:w="3379" w:type="dxa"/>
          </w:tcPr>
          <w:p w:rsidR="00416D56" w:rsidRPr="00FA15B0" w:rsidRDefault="00416D56" w:rsidP="00416D56">
            <w:pPr>
              <w:pStyle w:val="141"/>
              <w:shd w:val="clear" w:color="auto" w:fill="auto"/>
              <w:tabs>
                <w:tab w:val="left" w:pos="1096"/>
              </w:tabs>
              <w:spacing w:line="240" w:lineRule="auto"/>
              <w:ind w:firstLine="454"/>
              <w:rPr>
                <w:rFonts w:ascii="Times New Roman" w:hAnsi="Times New Roman"/>
                <w:i w:val="0"/>
                <w:sz w:val="24"/>
                <w:szCs w:val="24"/>
              </w:rPr>
            </w:pPr>
            <w:r w:rsidRPr="00FA15B0">
              <w:rPr>
                <w:rFonts w:ascii="Times New Roman" w:hAnsi="Times New Roman"/>
                <w:i w:val="0"/>
                <w:sz w:val="24"/>
                <w:szCs w:val="24"/>
              </w:rPr>
              <w:t xml:space="preserve">• самостоятельно ставить </w:t>
            </w:r>
            <w:r w:rsidRPr="00FA15B0">
              <w:rPr>
                <w:rFonts w:ascii="Times New Roman" w:hAnsi="Times New Roman"/>
                <w:i w:val="0"/>
                <w:sz w:val="24"/>
                <w:szCs w:val="24"/>
              </w:rPr>
              <w:lastRenderedPageBreak/>
              <w:t>новые учебные цели и задачи;</w:t>
            </w:r>
          </w:p>
          <w:p w:rsidR="00416D56" w:rsidRPr="00FA15B0" w:rsidRDefault="00416D56" w:rsidP="00416D56">
            <w:pPr>
              <w:pStyle w:val="141"/>
              <w:shd w:val="clear" w:color="auto" w:fill="auto"/>
              <w:tabs>
                <w:tab w:val="left" w:pos="1099"/>
              </w:tabs>
              <w:spacing w:line="240" w:lineRule="auto"/>
              <w:ind w:firstLine="454"/>
              <w:rPr>
                <w:rFonts w:ascii="Times New Roman" w:hAnsi="Times New Roman"/>
                <w:i w:val="0"/>
                <w:sz w:val="24"/>
                <w:szCs w:val="24"/>
              </w:rPr>
            </w:pPr>
            <w:r w:rsidRPr="00FA15B0">
              <w:rPr>
                <w:rFonts w:ascii="Times New Roman" w:hAnsi="Times New Roman"/>
                <w:i w:val="0"/>
                <w:sz w:val="24"/>
                <w:szCs w:val="24"/>
              </w:rPr>
              <w:t>• построению жизненных планов во временной перспективе;</w:t>
            </w:r>
          </w:p>
          <w:p w:rsidR="00416D56" w:rsidRPr="00FA15B0" w:rsidRDefault="00416D56" w:rsidP="00416D56">
            <w:pPr>
              <w:pStyle w:val="141"/>
              <w:shd w:val="clear" w:color="auto" w:fill="auto"/>
              <w:tabs>
                <w:tab w:val="left" w:pos="1090"/>
              </w:tabs>
              <w:spacing w:line="240" w:lineRule="auto"/>
              <w:ind w:firstLine="454"/>
              <w:rPr>
                <w:rFonts w:ascii="Times New Roman" w:hAnsi="Times New Roman"/>
                <w:i w:val="0"/>
                <w:sz w:val="24"/>
                <w:szCs w:val="24"/>
              </w:rPr>
            </w:pPr>
            <w:r w:rsidRPr="00FA15B0">
              <w:rPr>
                <w:rFonts w:ascii="Times New Roman" w:hAnsi="Times New Roman"/>
                <w:i w:val="0"/>
                <w:sz w:val="24"/>
                <w:szCs w:val="24"/>
              </w:rPr>
              <w:t>• при планировании достижения целей самостоятельно</w:t>
            </w:r>
            <w:r w:rsidRPr="00FA15B0">
              <w:rPr>
                <w:rStyle w:val="14103"/>
                <w:sz w:val="24"/>
                <w:szCs w:val="24"/>
              </w:rPr>
              <w:t xml:space="preserve"> </w:t>
            </w:r>
            <w:r w:rsidRPr="00FA15B0">
              <w:rPr>
                <w:rFonts w:ascii="Times New Roman" w:hAnsi="Times New Roman"/>
                <w:i w:val="0"/>
                <w:sz w:val="24"/>
                <w:szCs w:val="24"/>
              </w:rPr>
              <w:t>и адекватно учитывать условия и средства их достижения;</w:t>
            </w:r>
          </w:p>
          <w:p w:rsidR="00416D56" w:rsidRPr="00FA15B0" w:rsidRDefault="00416D56" w:rsidP="00416D56">
            <w:pPr>
              <w:pStyle w:val="141"/>
              <w:shd w:val="clear" w:color="auto" w:fill="auto"/>
              <w:tabs>
                <w:tab w:val="left" w:pos="1099"/>
              </w:tabs>
              <w:spacing w:line="240" w:lineRule="auto"/>
              <w:ind w:firstLine="454"/>
              <w:rPr>
                <w:rFonts w:ascii="Times New Roman" w:hAnsi="Times New Roman"/>
                <w:i w:val="0"/>
                <w:sz w:val="24"/>
                <w:szCs w:val="24"/>
              </w:rPr>
            </w:pPr>
            <w:r w:rsidRPr="00FA15B0">
              <w:rPr>
                <w:rFonts w:ascii="Times New Roman" w:hAnsi="Times New Roman"/>
                <w:i w:val="0"/>
                <w:sz w:val="24"/>
                <w:szCs w:val="24"/>
              </w:rPr>
              <w:t>• выделять альтернативные способы достижения цели</w:t>
            </w:r>
            <w:r w:rsidRPr="00FA15B0">
              <w:rPr>
                <w:rStyle w:val="14103"/>
                <w:sz w:val="24"/>
                <w:szCs w:val="24"/>
              </w:rPr>
              <w:t xml:space="preserve"> </w:t>
            </w:r>
            <w:r w:rsidRPr="00FA15B0">
              <w:rPr>
                <w:rFonts w:ascii="Times New Roman" w:hAnsi="Times New Roman"/>
                <w:i w:val="0"/>
                <w:sz w:val="24"/>
                <w:szCs w:val="24"/>
              </w:rPr>
              <w:t>и выбирать наиболее эффективный способ;</w:t>
            </w:r>
          </w:p>
          <w:p w:rsidR="00416D56" w:rsidRPr="00FA15B0" w:rsidRDefault="00416D56" w:rsidP="00416D56">
            <w:pPr>
              <w:pStyle w:val="141"/>
              <w:shd w:val="clear" w:color="auto" w:fill="auto"/>
              <w:tabs>
                <w:tab w:val="left" w:pos="1123"/>
              </w:tabs>
              <w:spacing w:line="240" w:lineRule="auto"/>
              <w:ind w:firstLine="454"/>
              <w:rPr>
                <w:rFonts w:ascii="Times New Roman" w:hAnsi="Times New Roman"/>
                <w:i w:val="0"/>
                <w:sz w:val="24"/>
                <w:szCs w:val="24"/>
              </w:rPr>
            </w:pPr>
            <w:r w:rsidRPr="00FA15B0">
              <w:rPr>
                <w:rFonts w:ascii="Times New Roman" w:hAnsi="Times New Roman"/>
                <w:i w:val="0"/>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t>• осуществлять познавательную рефлексию в отношении действий по решению учебных и познавательных задач;</w:t>
            </w: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Все предметы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учебного плана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p w:rsidR="00416D56" w:rsidRPr="00FA15B0" w:rsidRDefault="00416D56" w:rsidP="00416D56">
            <w:pPr>
              <w:spacing w:after="0" w:line="240" w:lineRule="auto"/>
              <w:jc w:val="both"/>
              <w:rPr>
                <w:rFonts w:ascii="Times New Roman" w:hAnsi="Times New Roman"/>
                <w:sz w:val="24"/>
                <w:szCs w:val="24"/>
              </w:rPr>
            </w:pP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Курс «Основы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учебного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исследования»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«Основы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Учебного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исследования»     </w:t>
            </w:r>
          </w:p>
        </w:tc>
      </w:tr>
    </w:tbl>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lastRenderedPageBreak/>
        <w:t>Коммуникативные УУД</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5-7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79"/>
        <w:gridCol w:w="3379"/>
      </w:tblGrid>
      <w:tr w:rsidR="00416D56" w:rsidRPr="00FA15B0" w:rsidTr="00416D56">
        <w:trPr>
          <w:trHeight w:val="6191"/>
        </w:trPr>
        <w:tc>
          <w:tcPr>
            <w:tcW w:w="3379" w:type="dxa"/>
          </w:tcPr>
          <w:p w:rsidR="00416D56" w:rsidRPr="00FA15B0" w:rsidRDefault="00416D56" w:rsidP="00416D56">
            <w:pPr>
              <w:pStyle w:val="af"/>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16D56" w:rsidRPr="00FA15B0" w:rsidRDefault="00416D56" w:rsidP="00416D56">
            <w:pPr>
              <w:pStyle w:val="af"/>
              <w:tabs>
                <w:tab w:val="left" w:pos="63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основам коммуникативной рефлексии;</w:t>
            </w:r>
          </w:p>
          <w:p w:rsidR="00416D56" w:rsidRPr="00FA15B0" w:rsidRDefault="00416D56" w:rsidP="00416D56">
            <w:pPr>
              <w:pStyle w:val="af"/>
              <w:tabs>
                <w:tab w:val="left" w:pos="63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16D56" w:rsidRPr="00FA15B0" w:rsidRDefault="00416D56" w:rsidP="00416D56">
            <w:pPr>
              <w:spacing w:after="0" w:line="240" w:lineRule="auto"/>
              <w:jc w:val="both"/>
              <w:rPr>
                <w:rFonts w:ascii="Times New Roman" w:hAnsi="Times New Roman"/>
                <w:b/>
                <w:sz w:val="24"/>
                <w:szCs w:val="24"/>
              </w:rPr>
            </w:pP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Математика, физика, история, обществознание, истоки; история  вологодского края и  география Вологодской области</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«Проектная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деятельность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 предметах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естественного цикла»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«Проектная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деятельность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 гуманитарных науках»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 Основы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учебного исследования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 проектирования»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Центр «Добрые дела»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 рамках работы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Школьного города»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tc>
      </w:tr>
    </w:tbl>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lastRenderedPageBreak/>
        <w:t>8-9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79"/>
        <w:gridCol w:w="3379"/>
      </w:tblGrid>
      <w:tr w:rsidR="00416D56" w:rsidRPr="00FA15B0" w:rsidTr="00416D56">
        <w:tc>
          <w:tcPr>
            <w:tcW w:w="3379" w:type="dxa"/>
          </w:tcPr>
          <w:p w:rsidR="00416D56" w:rsidRPr="00FA15B0" w:rsidRDefault="00416D56" w:rsidP="00416D56">
            <w:pPr>
              <w:pStyle w:val="141"/>
              <w:shd w:val="clear" w:color="auto" w:fill="auto"/>
              <w:tabs>
                <w:tab w:val="left" w:pos="615"/>
              </w:tabs>
              <w:spacing w:line="240" w:lineRule="auto"/>
              <w:ind w:firstLine="0"/>
              <w:rPr>
                <w:rFonts w:ascii="Times New Roman" w:hAnsi="Times New Roman"/>
                <w:i w:val="0"/>
                <w:sz w:val="24"/>
                <w:szCs w:val="24"/>
              </w:rPr>
            </w:pPr>
            <w:r w:rsidRPr="00FA15B0">
              <w:rPr>
                <w:rFonts w:ascii="Times New Roman" w:hAnsi="Times New Roman"/>
                <w:i w:val="0"/>
                <w:sz w:val="24"/>
                <w:szCs w:val="24"/>
              </w:rPr>
              <w:t>• учитывать и координировать отличные от собственной позиции других людей, в сотрудничестве;</w:t>
            </w:r>
          </w:p>
          <w:p w:rsidR="00416D56" w:rsidRPr="00FA15B0" w:rsidRDefault="00416D56" w:rsidP="00416D56">
            <w:pPr>
              <w:pStyle w:val="141"/>
              <w:shd w:val="clear" w:color="auto" w:fill="auto"/>
              <w:tabs>
                <w:tab w:val="left" w:pos="1075"/>
              </w:tabs>
              <w:spacing w:line="240" w:lineRule="auto"/>
              <w:ind w:firstLine="454"/>
              <w:rPr>
                <w:rFonts w:ascii="Times New Roman" w:hAnsi="Times New Roman"/>
                <w:i w:val="0"/>
                <w:sz w:val="24"/>
                <w:szCs w:val="24"/>
              </w:rPr>
            </w:pPr>
            <w:r w:rsidRPr="00FA15B0">
              <w:rPr>
                <w:rFonts w:ascii="Times New Roman" w:hAnsi="Times New Roman"/>
                <w:i w:val="0"/>
                <w:sz w:val="24"/>
                <w:szCs w:val="24"/>
              </w:rPr>
              <w:t>• учитывать разные мнения и интересы и обосновывать собственную позицию;</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продуктивно </w:t>
            </w:r>
          </w:p>
          <w:p w:rsidR="00416D56" w:rsidRPr="00FA15B0" w:rsidRDefault="00416D56" w:rsidP="00416D56">
            <w:pPr>
              <w:pStyle w:val="af1"/>
              <w:jc w:val="both"/>
            </w:pPr>
            <w:r w:rsidRPr="00FA15B0">
              <w:t>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16D56" w:rsidRPr="00FA15B0" w:rsidRDefault="00416D56" w:rsidP="00416D56">
            <w:pPr>
              <w:pStyle w:val="141"/>
              <w:shd w:val="clear" w:color="auto" w:fill="auto"/>
              <w:tabs>
                <w:tab w:val="left" w:pos="1094"/>
              </w:tabs>
              <w:spacing w:line="240" w:lineRule="auto"/>
              <w:ind w:firstLine="454"/>
              <w:rPr>
                <w:rFonts w:ascii="Times New Roman" w:hAnsi="Times New Roman"/>
                <w:i w:val="0"/>
                <w:sz w:val="24"/>
                <w:szCs w:val="24"/>
              </w:rPr>
            </w:pPr>
            <w:r w:rsidRPr="00FA15B0">
              <w:rPr>
                <w:rFonts w:ascii="Times New Roman" w:hAnsi="Times New Roman"/>
                <w:i w:val="0"/>
                <w:sz w:val="24"/>
                <w:szCs w:val="24"/>
              </w:rPr>
              <w:t>• брать на себя инициативу в организации совместного</w:t>
            </w:r>
            <w:r w:rsidRPr="00FA15B0">
              <w:rPr>
                <w:rStyle w:val="1499"/>
                <w:sz w:val="24"/>
                <w:szCs w:val="24"/>
              </w:rPr>
              <w:t xml:space="preserve"> </w:t>
            </w:r>
            <w:r w:rsidRPr="00FA15B0">
              <w:rPr>
                <w:rFonts w:ascii="Times New Roman" w:hAnsi="Times New Roman"/>
                <w:i w:val="0"/>
                <w:sz w:val="24"/>
                <w:szCs w:val="24"/>
              </w:rPr>
              <w:t>действия (деловое лидерство);</w:t>
            </w:r>
          </w:p>
          <w:p w:rsidR="00416D56" w:rsidRPr="00FA15B0" w:rsidRDefault="00416D56" w:rsidP="00416D56">
            <w:pPr>
              <w:pStyle w:val="141"/>
              <w:shd w:val="clear" w:color="auto" w:fill="auto"/>
              <w:tabs>
                <w:tab w:val="left" w:pos="1099"/>
              </w:tabs>
              <w:spacing w:line="240" w:lineRule="auto"/>
              <w:ind w:firstLine="454"/>
              <w:rPr>
                <w:rFonts w:ascii="Times New Roman" w:hAnsi="Times New Roman"/>
                <w:i w:val="0"/>
                <w:sz w:val="24"/>
                <w:szCs w:val="24"/>
              </w:rPr>
            </w:pPr>
            <w:r w:rsidRPr="00FA15B0">
              <w:rPr>
                <w:rFonts w:ascii="Times New Roman" w:hAnsi="Times New Roman"/>
                <w:i w:val="0"/>
                <w:sz w:val="24"/>
                <w:szCs w:val="24"/>
              </w:rPr>
              <w:t>• оказывать поддержку и содействие тем, от кого зависит достижение цели в совместной деятельности;</w:t>
            </w:r>
          </w:p>
          <w:p w:rsidR="00416D56" w:rsidRPr="00FA15B0" w:rsidRDefault="00416D56" w:rsidP="00416D56">
            <w:pPr>
              <w:pStyle w:val="141"/>
              <w:shd w:val="clear" w:color="auto" w:fill="auto"/>
              <w:tabs>
                <w:tab w:val="left" w:pos="1109"/>
              </w:tabs>
              <w:spacing w:line="240" w:lineRule="auto"/>
              <w:ind w:firstLine="454"/>
              <w:rPr>
                <w:rFonts w:ascii="Times New Roman" w:hAnsi="Times New Roman"/>
                <w:i w:val="0"/>
                <w:sz w:val="24"/>
                <w:szCs w:val="24"/>
              </w:rPr>
            </w:pPr>
            <w:r w:rsidRPr="00FA15B0">
              <w:rPr>
                <w:rFonts w:ascii="Times New Roman" w:hAnsi="Times New Roman"/>
                <w:i w:val="0"/>
                <w:sz w:val="24"/>
                <w:szCs w:val="24"/>
              </w:rPr>
              <w:t xml:space="preserve"> собственных действий и действий партнёра;</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t>• вступать в диалог, а также участвовать в коллективном обсуждении проблем, участвовать в дискуссии</w:t>
            </w:r>
            <w:r w:rsidRPr="00FA15B0">
              <w:rPr>
                <w:rStyle w:val="1499"/>
                <w:sz w:val="24"/>
                <w:szCs w:val="24"/>
              </w:rPr>
              <w:t xml:space="preserve"> </w:t>
            </w:r>
            <w:r w:rsidRPr="00FA15B0">
              <w:rPr>
                <w:rFonts w:ascii="Times New Roman" w:hAnsi="Times New Roman"/>
                <w:sz w:val="24"/>
                <w:szCs w:val="24"/>
              </w:rPr>
              <w:t>и аргументировать свою позицию, владеть монологической</w:t>
            </w:r>
            <w:r w:rsidRPr="00FA15B0">
              <w:rPr>
                <w:rStyle w:val="1499"/>
                <w:sz w:val="24"/>
                <w:szCs w:val="24"/>
              </w:rPr>
              <w:t xml:space="preserve"> </w:t>
            </w:r>
            <w:r w:rsidRPr="00FA15B0">
              <w:rPr>
                <w:rFonts w:ascii="Times New Roman" w:hAnsi="Times New Roman"/>
                <w:sz w:val="24"/>
                <w:szCs w:val="24"/>
              </w:rPr>
              <w:t>и диалогической формами речи в соответствии с грамматическими и синтаксическими нормами родного языка;</w:t>
            </w: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цикла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Русский язык, литература</w:t>
            </w: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«Основы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Учебного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исследования»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«Проектная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деятельность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 гуманитарных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науках»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«Основы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Учебного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исследования»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«Основы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Учебного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исследования»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«Основы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Учебного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исследования»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«Стратегия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смыслового чтения»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tc>
      </w:tr>
    </w:tbl>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Личностные УУД            5-7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79"/>
        <w:gridCol w:w="3379"/>
      </w:tblGrid>
      <w:tr w:rsidR="00416D56" w:rsidRPr="00FA15B0" w:rsidTr="00416D56">
        <w:tc>
          <w:tcPr>
            <w:tcW w:w="3379" w:type="dxa"/>
          </w:tcPr>
          <w:p w:rsidR="00416D56" w:rsidRPr="00FA15B0" w:rsidRDefault="00416D56" w:rsidP="00416D56">
            <w:pPr>
              <w:pStyle w:val="af"/>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w:t>
            </w:r>
            <w:r w:rsidRPr="00FA15B0">
              <w:rPr>
                <w:rFonts w:ascii="Times New Roman" w:hAnsi="Times New Roman"/>
                <w:sz w:val="24"/>
                <w:szCs w:val="24"/>
              </w:rPr>
              <w:lastRenderedPageBreak/>
              <w:t>государственности и общества; знание истории и географии края, его достижений и культурных традиций;</w:t>
            </w:r>
          </w:p>
          <w:p w:rsidR="00416D56" w:rsidRPr="00FA15B0" w:rsidRDefault="00416D56" w:rsidP="00416D56">
            <w:pPr>
              <w:pStyle w:val="af"/>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416D56" w:rsidRPr="00FA15B0" w:rsidRDefault="00416D56" w:rsidP="00416D56">
            <w:pPr>
              <w:pStyle w:val="af"/>
              <w:tabs>
                <w:tab w:val="left" w:pos="1079"/>
              </w:tabs>
              <w:spacing w:after="0" w:line="240" w:lineRule="auto"/>
              <w:ind w:firstLine="454"/>
              <w:jc w:val="both"/>
              <w:rPr>
                <w:rFonts w:ascii="Times New Roman" w:hAnsi="Times New Roman"/>
                <w:sz w:val="24"/>
                <w:szCs w:val="24"/>
              </w:rPr>
            </w:pPr>
          </w:p>
          <w:p w:rsidR="00416D56" w:rsidRPr="00FA15B0" w:rsidRDefault="00416D56" w:rsidP="00416D56">
            <w:pPr>
              <w:pStyle w:val="af"/>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16D56" w:rsidRPr="00FA15B0" w:rsidRDefault="00416D56" w:rsidP="00416D56">
            <w:pPr>
              <w:pStyle w:val="af"/>
              <w:tabs>
                <w:tab w:val="left" w:pos="1079"/>
              </w:tabs>
              <w:spacing w:after="0" w:line="240" w:lineRule="auto"/>
              <w:ind w:firstLine="454"/>
              <w:jc w:val="both"/>
              <w:rPr>
                <w:rFonts w:ascii="Times New Roman" w:hAnsi="Times New Roman"/>
                <w:sz w:val="24"/>
                <w:szCs w:val="24"/>
              </w:rPr>
            </w:pPr>
          </w:p>
          <w:p w:rsidR="00416D56" w:rsidRPr="00FA15B0" w:rsidRDefault="00416D56" w:rsidP="00416D56">
            <w:pPr>
              <w:pStyle w:val="af"/>
              <w:tabs>
                <w:tab w:val="left" w:pos="1079"/>
              </w:tabs>
              <w:spacing w:after="0" w:line="240" w:lineRule="auto"/>
              <w:ind w:firstLine="454"/>
              <w:jc w:val="both"/>
              <w:rPr>
                <w:rFonts w:ascii="Times New Roman" w:hAnsi="Times New Roman"/>
                <w:sz w:val="24"/>
                <w:szCs w:val="24"/>
              </w:rPr>
            </w:pPr>
          </w:p>
          <w:p w:rsidR="00416D56" w:rsidRPr="00FA15B0" w:rsidRDefault="00416D56" w:rsidP="00416D56">
            <w:pPr>
              <w:pStyle w:val="af"/>
              <w:tabs>
                <w:tab w:val="left" w:pos="1079"/>
              </w:tabs>
              <w:spacing w:after="0" w:line="240" w:lineRule="auto"/>
              <w:ind w:firstLine="454"/>
              <w:jc w:val="both"/>
              <w:rPr>
                <w:rFonts w:ascii="Times New Roman" w:hAnsi="Times New Roman"/>
                <w:sz w:val="24"/>
                <w:szCs w:val="24"/>
              </w:rPr>
            </w:pPr>
          </w:p>
          <w:p w:rsidR="00416D56" w:rsidRPr="00FA15B0" w:rsidRDefault="00416D56" w:rsidP="00416D56">
            <w:pPr>
              <w:pStyle w:val="af"/>
              <w:tabs>
                <w:tab w:val="left" w:pos="1079"/>
              </w:tabs>
              <w:spacing w:after="0" w:line="240" w:lineRule="auto"/>
              <w:jc w:val="both"/>
              <w:rPr>
                <w:rFonts w:ascii="Times New Roman" w:hAnsi="Times New Roman"/>
                <w:sz w:val="24"/>
                <w:szCs w:val="24"/>
              </w:rPr>
            </w:pPr>
            <w:r w:rsidRPr="00FA15B0">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16D56" w:rsidRPr="00FA15B0" w:rsidRDefault="00416D56" w:rsidP="00416D56">
            <w:pPr>
              <w:pStyle w:val="af"/>
              <w:tabs>
                <w:tab w:val="left" w:pos="1089"/>
              </w:tabs>
              <w:spacing w:after="0" w:line="240" w:lineRule="auto"/>
              <w:ind w:firstLine="454"/>
              <w:jc w:val="both"/>
              <w:rPr>
                <w:rFonts w:ascii="Times New Roman" w:hAnsi="Times New Roman"/>
                <w:sz w:val="24"/>
                <w:szCs w:val="24"/>
              </w:rPr>
            </w:pPr>
          </w:p>
          <w:p w:rsidR="00416D56" w:rsidRPr="00FA15B0" w:rsidRDefault="00416D56" w:rsidP="00416D56">
            <w:pPr>
              <w:pStyle w:val="af"/>
              <w:tabs>
                <w:tab w:val="left" w:pos="1089"/>
              </w:tabs>
              <w:spacing w:after="0" w:line="240" w:lineRule="auto"/>
              <w:ind w:firstLine="454"/>
              <w:jc w:val="both"/>
              <w:rPr>
                <w:rFonts w:ascii="Times New Roman" w:hAnsi="Times New Roman"/>
                <w:sz w:val="24"/>
                <w:szCs w:val="24"/>
              </w:rPr>
            </w:pPr>
          </w:p>
          <w:p w:rsidR="00416D56" w:rsidRPr="00FA15B0" w:rsidRDefault="00416D56" w:rsidP="00416D56">
            <w:pPr>
              <w:pStyle w:val="af"/>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416D56" w:rsidRPr="00FA15B0" w:rsidRDefault="00416D56" w:rsidP="00416D56">
            <w:pPr>
              <w:pStyle w:val="af"/>
              <w:tabs>
                <w:tab w:val="left" w:pos="108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освоение общекультурного наследия России и общемирового культурного наследия, культурного наследия родного края</w:t>
            </w:r>
          </w:p>
          <w:p w:rsidR="00416D56" w:rsidRPr="00FA15B0" w:rsidRDefault="00416D56" w:rsidP="00416D56">
            <w:pPr>
              <w:pStyle w:val="171"/>
              <w:shd w:val="clear" w:color="auto" w:fill="auto"/>
              <w:spacing w:after="0" w:line="240" w:lineRule="auto"/>
              <w:ind w:firstLine="454"/>
              <w:rPr>
                <w:rFonts w:ascii="Times New Roman" w:hAnsi="Times New Roman"/>
                <w:sz w:val="24"/>
                <w:szCs w:val="24"/>
              </w:rPr>
            </w:pPr>
            <w:r w:rsidRPr="00FA15B0">
              <w:rPr>
                <w:rStyle w:val="170"/>
                <w:rFonts w:ascii="Times New Roman" w:hAnsi="Times New Roman"/>
                <w:sz w:val="24"/>
                <w:szCs w:val="24"/>
              </w:rPr>
              <w:t>В рамках</w:t>
            </w:r>
            <w:r w:rsidRPr="00FA15B0">
              <w:rPr>
                <w:rFonts w:ascii="Times New Roman" w:hAnsi="Times New Roman"/>
                <w:sz w:val="24"/>
                <w:szCs w:val="24"/>
              </w:rPr>
              <w:t xml:space="preserve"> ценностного и эмоционального компонентов</w:t>
            </w:r>
            <w:r w:rsidRPr="00FA15B0">
              <w:rPr>
                <w:rStyle w:val="172"/>
                <w:rFonts w:ascii="Times New Roman" w:hAnsi="Times New Roman"/>
                <w:sz w:val="24"/>
                <w:szCs w:val="24"/>
              </w:rPr>
              <w:t xml:space="preserve"> </w:t>
            </w:r>
            <w:r w:rsidRPr="00FA15B0">
              <w:rPr>
                <w:rStyle w:val="170"/>
                <w:rFonts w:ascii="Times New Roman" w:hAnsi="Times New Roman"/>
                <w:sz w:val="24"/>
                <w:szCs w:val="24"/>
              </w:rPr>
              <w:t>будут сформированы:</w:t>
            </w:r>
          </w:p>
          <w:p w:rsidR="00416D56" w:rsidRPr="00FA15B0" w:rsidRDefault="00416D56" w:rsidP="00416D56">
            <w:pPr>
              <w:pStyle w:val="af"/>
              <w:tabs>
                <w:tab w:val="left" w:pos="644"/>
              </w:tabs>
              <w:spacing w:after="0" w:line="240" w:lineRule="auto"/>
              <w:ind w:firstLine="454"/>
              <w:jc w:val="both"/>
              <w:rPr>
                <w:rFonts w:ascii="Times New Roman" w:hAnsi="Times New Roman"/>
                <w:sz w:val="24"/>
                <w:szCs w:val="24"/>
              </w:rPr>
            </w:pPr>
            <w:r w:rsidRPr="00FA15B0">
              <w:rPr>
                <w:rFonts w:ascii="Times New Roman" w:hAnsi="Times New Roman"/>
                <w:sz w:val="24"/>
                <w:szCs w:val="24"/>
              </w:rPr>
              <w:lastRenderedPageBreak/>
              <w:t>•</w:t>
            </w:r>
            <w:r w:rsidRPr="00FA15B0">
              <w:rPr>
                <w:rFonts w:ascii="Times New Roman" w:hAnsi="Times New Roman"/>
                <w:sz w:val="24"/>
                <w:szCs w:val="24"/>
                <w:lang w:val="en-US"/>
              </w:rPr>
              <w:t> </w:t>
            </w:r>
            <w:r w:rsidRPr="00FA15B0">
              <w:rPr>
                <w:rFonts w:ascii="Times New Roman" w:hAnsi="Times New Roman"/>
                <w:sz w:val="24"/>
                <w:szCs w:val="24"/>
              </w:rPr>
              <w:t>гражданский патриотизм, любовь к Родине, чувство гордости за свою страну, за свою малую родину</w:t>
            </w:r>
          </w:p>
          <w:p w:rsidR="00416D56" w:rsidRPr="00FA15B0" w:rsidRDefault="00416D56" w:rsidP="00416D56">
            <w:pPr>
              <w:pStyle w:val="af"/>
              <w:tabs>
                <w:tab w:val="left" w:pos="625"/>
              </w:tabs>
              <w:spacing w:after="0" w:line="240" w:lineRule="auto"/>
              <w:ind w:firstLine="454"/>
              <w:jc w:val="both"/>
              <w:rPr>
                <w:rFonts w:ascii="Times New Roman" w:hAnsi="Times New Roman"/>
                <w:sz w:val="24"/>
                <w:szCs w:val="24"/>
              </w:rPr>
            </w:pPr>
            <w:r w:rsidRPr="00FA15B0">
              <w:rPr>
                <w:rFonts w:ascii="Times New Roman" w:hAnsi="Times New Roman"/>
                <w:sz w:val="24"/>
                <w:szCs w:val="24"/>
              </w:rPr>
              <w:t>•</w:t>
            </w:r>
            <w:r w:rsidRPr="00FA15B0">
              <w:rPr>
                <w:rFonts w:ascii="Times New Roman" w:hAnsi="Times New Roman"/>
                <w:sz w:val="24"/>
                <w:szCs w:val="24"/>
                <w:lang w:val="en-US"/>
              </w:rPr>
              <w:t> </w:t>
            </w:r>
            <w:r w:rsidRPr="00FA15B0">
              <w:rPr>
                <w:rFonts w:ascii="Times New Roman" w:hAnsi="Times New Roman"/>
                <w:sz w:val="24"/>
                <w:szCs w:val="24"/>
              </w:rPr>
              <w:t>уважение к истории, культурным и историческим памятникам  Вологодского края</w:t>
            </w:r>
          </w:p>
          <w:p w:rsidR="00416D56" w:rsidRPr="00FA15B0" w:rsidRDefault="00416D56" w:rsidP="00416D56">
            <w:pPr>
              <w:pStyle w:val="af"/>
              <w:tabs>
                <w:tab w:val="left" w:pos="630"/>
              </w:tabs>
              <w:spacing w:after="0" w:line="240" w:lineRule="auto"/>
              <w:ind w:firstLine="454"/>
              <w:jc w:val="both"/>
              <w:rPr>
                <w:rFonts w:ascii="Times New Roman" w:hAnsi="Times New Roman"/>
                <w:sz w:val="24"/>
                <w:szCs w:val="24"/>
              </w:rPr>
            </w:pPr>
            <w:r w:rsidRPr="00FA15B0">
              <w:rPr>
                <w:rFonts w:ascii="Times New Roman" w:hAnsi="Times New Roman"/>
                <w:sz w:val="24"/>
                <w:szCs w:val="24"/>
              </w:rPr>
              <w:t>•</w:t>
            </w:r>
            <w:r w:rsidRPr="00FA15B0">
              <w:rPr>
                <w:rFonts w:ascii="Times New Roman" w:hAnsi="Times New Roman"/>
                <w:sz w:val="24"/>
                <w:szCs w:val="24"/>
                <w:lang w:val="en-US"/>
              </w:rPr>
              <w:t> </w:t>
            </w:r>
            <w:r w:rsidRPr="00FA15B0">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416D56" w:rsidRPr="00FA15B0" w:rsidRDefault="00416D56" w:rsidP="00416D56">
            <w:pPr>
              <w:pStyle w:val="af"/>
              <w:tabs>
                <w:tab w:val="left" w:pos="630"/>
              </w:tabs>
              <w:spacing w:after="0" w:line="240" w:lineRule="auto"/>
              <w:ind w:firstLine="454"/>
              <w:jc w:val="both"/>
              <w:rPr>
                <w:rFonts w:ascii="Times New Roman" w:hAnsi="Times New Roman"/>
                <w:sz w:val="24"/>
                <w:szCs w:val="24"/>
              </w:rPr>
            </w:pPr>
            <w:r w:rsidRPr="00FA15B0">
              <w:rPr>
                <w:rFonts w:ascii="Times New Roman" w:hAnsi="Times New Roman"/>
                <w:sz w:val="24"/>
                <w:szCs w:val="24"/>
              </w:rPr>
              <w:t>потребность в самовыражении и самореализации, социальном признании;</w:t>
            </w:r>
          </w:p>
          <w:p w:rsidR="00416D56" w:rsidRPr="00FA15B0" w:rsidRDefault="00416D56" w:rsidP="00416D56">
            <w:pPr>
              <w:pStyle w:val="af"/>
              <w:tabs>
                <w:tab w:val="left" w:pos="108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освоение общекультурного наследия России и общемирового культурного наследия, культурного наследия Вологодской области</w:t>
            </w:r>
          </w:p>
          <w:p w:rsidR="00416D56" w:rsidRPr="00FA15B0" w:rsidRDefault="00416D56" w:rsidP="00416D56">
            <w:pPr>
              <w:pStyle w:val="af"/>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w:t>
            </w:r>
          </w:p>
          <w:p w:rsidR="00416D56" w:rsidRPr="00FA15B0" w:rsidRDefault="00416D56" w:rsidP="00416D56">
            <w:pPr>
              <w:pStyle w:val="af"/>
              <w:tabs>
                <w:tab w:val="left" w:pos="634"/>
              </w:tabs>
              <w:spacing w:after="0" w:line="240" w:lineRule="auto"/>
              <w:ind w:firstLine="454"/>
              <w:jc w:val="both"/>
              <w:rPr>
                <w:rFonts w:ascii="Times New Roman" w:hAnsi="Times New Roman"/>
                <w:sz w:val="24"/>
                <w:szCs w:val="24"/>
              </w:rPr>
            </w:pPr>
            <w:r w:rsidRPr="00FA15B0">
              <w:rPr>
                <w:rStyle w:val="35"/>
                <w:sz w:val="24"/>
                <w:szCs w:val="24"/>
              </w:rPr>
              <w:t>В рамках</w:t>
            </w:r>
            <w:r w:rsidRPr="00FA15B0">
              <w:rPr>
                <w:rFonts w:ascii="Times New Roman" w:hAnsi="Times New Roman"/>
                <w:sz w:val="24"/>
                <w:szCs w:val="24"/>
              </w:rPr>
              <w:t xml:space="preserve"> </w:t>
            </w:r>
            <w:r w:rsidRPr="00FA15B0">
              <w:rPr>
                <w:rFonts w:ascii="Times New Roman" w:hAnsi="Times New Roman"/>
                <w:b/>
                <w:sz w:val="24"/>
                <w:szCs w:val="24"/>
              </w:rPr>
              <w:t>деятельностного (поведенческого) компонента</w:t>
            </w:r>
            <w:r w:rsidRPr="00FA15B0">
              <w:rPr>
                <w:rStyle w:val="314"/>
                <w:sz w:val="24"/>
                <w:szCs w:val="24"/>
              </w:rPr>
              <w:t xml:space="preserve"> </w:t>
            </w:r>
            <w:r w:rsidRPr="00FA15B0">
              <w:rPr>
                <w:rStyle w:val="35"/>
                <w:sz w:val="24"/>
                <w:szCs w:val="24"/>
              </w:rPr>
              <w:t>будут сформированы:</w:t>
            </w:r>
          </w:p>
          <w:p w:rsidR="00416D56" w:rsidRPr="00FA15B0" w:rsidRDefault="00416D56" w:rsidP="00416D56">
            <w:pPr>
              <w:pStyle w:val="af"/>
              <w:tabs>
                <w:tab w:val="left" w:pos="63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16D56" w:rsidRPr="00FA15B0" w:rsidRDefault="00416D56" w:rsidP="00416D56">
            <w:pPr>
              <w:pStyle w:val="af"/>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416D56" w:rsidRPr="00FA15B0" w:rsidRDefault="00416D56" w:rsidP="00416D56">
            <w:pPr>
              <w:pStyle w:val="af"/>
              <w:tabs>
                <w:tab w:val="left" w:pos="625"/>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416D56" w:rsidRPr="00FA15B0" w:rsidRDefault="00416D56" w:rsidP="00416D56">
            <w:pPr>
              <w:pStyle w:val="af"/>
              <w:tabs>
                <w:tab w:val="left" w:pos="630"/>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умение строить жизненные планы с учётом конкретных социально-</w:t>
            </w:r>
            <w:r w:rsidRPr="00FA15B0">
              <w:rPr>
                <w:rFonts w:ascii="Times New Roman" w:hAnsi="Times New Roman"/>
                <w:sz w:val="24"/>
                <w:szCs w:val="24"/>
              </w:rPr>
              <w:lastRenderedPageBreak/>
              <w:t>исторических, политических и экономических условий;</w:t>
            </w:r>
          </w:p>
          <w:p w:rsidR="00416D56" w:rsidRPr="00FA15B0" w:rsidRDefault="00416D56" w:rsidP="00416D56">
            <w:pPr>
              <w:pStyle w:val="af"/>
              <w:tabs>
                <w:tab w:val="left" w:pos="63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готовность к выбору профильного образования.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b/>
                <w:sz w:val="24"/>
                <w:szCs w:val="24"/>
              </w:rPr>
            </w:pP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География, география Вологодской области, история, история Вологодского края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История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Экология Вологодской области</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История, обществознание</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8-9 класс</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История, Обществознание,истоки</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История, история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Вологодского края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История Вологодского края, литература Вологодского края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Литература, литература Вологодского края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География Вологодской области, история ,история Вологодского края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ОбществознОбществознание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Региональная экономика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Предметы учебного плана </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Предметы учебного плана естественного цикла</w:t>
            </w:r>
          </w:p>
        </w:tc>
        <w:tc>
          <w:tcPr>
            <w:tcW w:w="3379"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Курс «Основы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Учебного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исследования 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проектирования»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«Основы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учебного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исследования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проектирования»</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Орган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Самоуправления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«Школьный город»</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«Правовой центр»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органа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самоуправления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«Школьный город»</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Индивидуальная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Исследовательская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работа по истории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«Социальный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проект» в рамках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работы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«Школьного города»</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Индивидуальная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творческая работа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 истории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Вологодского края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«Социальный проект» в рамках работы «Школьного города»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Индивидуальная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Исследовательская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работа по истории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Орган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самоуправления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«Школьный город»</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Орган</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Самоуправления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«Школьный город»</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Курс « Проектная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деятельность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в гуманитарных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науках»</w:t>
            </w:r>
          </w:p>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sz w:val="24"/>
                <w:szCs w:val="24"/>
              </w:rPr>
            </w:pPr>
          </w:p>
        </w:tc>
      </w:tr>
    </w:tbl>
    <w:p w:rsidR="00416D56" w:rsidRPr="00FA15B0" w:rsidRDefault="00416D56" w:rsidP="00416D56">
      <w:pPr>
        <w:spacing w:after="0" w:line="240" w:lineRule="auto"/>
        <w:jc w:val="both"/>
        <w:outlineLvl w:val="0"/>
        <w:rPr>
          <w:rFonts w:ascii="Times New Roman" w:hAnsi="Times New Roman"/>
          <w:b/>
          <w:sz w:val="24"/>
          <w:szCs w:val="24"/>
        </w:rPr>
      </w:pPr>
      <w:bookmarkStart w:id="5" w:name="_Toc341514032"/>
      <w:r w:rsidRPr="00FA15B0">
        <w:rPr>
          <w:rFonts w:ascii="Times New Roman" w:hAnsi="Times New Roman"/>
          <w:b/>
          <w:sz w:val="24"/>
          <w:szCs w:val="24"/>
        </w:rPr>
        <w:lastRenderedPageBreak/>
        <w:t>1.2.3.5.Формирование ИКТ-компетентности обучающихся</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9"/>
      </w:tblGrid>
      <w:tr w:rsidR="00416D56" w:rsidRPr="00FA15B0" w:rsidTr="00416D56">
        <w:tc>
          <w:tcPr>
            <w:tcW w:w="10137" w:type="dxa"/>
            <w:gridSpan w:val="2"/>
          </w:tcPr>
          <w:p w:rsidR="00416D56" w:rsidRPr="00FA15B0" w:rsidRDefault="00416D56" w:rsidP="00416D56">
            <w:pPr>
              <w:spacing w:after="0" w:line="240" w:lineRule="auto"/>
              <w:jc w:val="both"/>
              <w:outlineLvl w:val="0"/>
              <w:rPr>
                <w:rFonts w:ascii="Times New Roman" w:hAnsi="Times New Roman"/>
                <w:b/>
                <w:sz w:val="24"/>
                <w:szCs w:val="24"/>
              </w:rPr>
            </w:pPr>
            <w:r w:rsidRPr="00FA15B0">
              <w:rPr>
                <w:rFonts w:ascii="Times New Roman" w:hAnsi="Times New Roman"/>
                <w:b/>
                <w:sz w:val="24"/>
                <w:szCs w:val="24"/>
              </w:rPr>
              <w:t>Обращение с устройствами ИКТ</w:t>
            </w:r>
          </w:p>
        </w:tc>
      </w:tr>
      <w:tr w:rsidR="00416D56" w:rsidRPr="00FA15B0" w:rsidTr="00416D56">
        <w:tc>
          <w:tcPr>
            <w:tcW w:w="5068" w:type="dxa"/>
          </w:tcPr>
          <w:p w:rsidR="00416D56" w:rsidRPr="00FA15B0" w:rsidRDefault="00416D56" w:rsidP="00416D56">
            <w:pPr>
              <w:spacing w:after="0" w:line="240" w:lineRule="auto"/>
              <w:jc w:val="both"/>
              <w:outlineLvl w:val="0"/>
              <w:rPr>
                <w:rFonts w:ascii="Times New Roman" w:hAnsi="Times New Roman"/>
                <w:b/>
                <w:sz w:val="24"/>
                <w:szCs w:val="24"/>
              </w:rPr>
            </w:pPr>
            <w:r w:rsidRPr="00FA15B0">
              <w:rPr>
                <w:rFonts w:ascii="Times New Roman" w:hAnsi="Times New Roman"/>
                <w:b/>
                <w:sz w:val="24"/>
                <w:szCs w:val="24"/>
              </w:rPr>
              <w:t>Выпускник научится:</w:t>
            </w:r>
          </w:p>
        </w:tc>
        <w:tc>
          <w:tcPr>
            <w:tcW w:w="5069" w:type="dxa"/>
          </w:tcPr>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 xml:space="preserve">Выпускник получит возможность </w:t>
            </w:r>
          </w:p>
          <w:p w:rsidR="00416D56" w:rsidRPr="00FA15B0" w:rsidRDefault="00416D56" w:rsidP="00416D56">
            <w:pPr>
              <w:spacing w:after="0" w:line="240" w:lineRule="auto"/>
              <w:jc w:val="both"/>
              <w:outlineLvl w:val="0"/>
              <w:rPr>
                <w:rFonts w:ascii="Times New Roman" w:hAnsi="Times New Roman"/>
                <w:b/>
                <w:sz w:val="24"/>
                <w:szCs w:val="24"/>
              </w:rPr>
            </w:pPr>
            <w:r w:rsidRPr="00FA15B0">
              <w:rPr>
                <w:rFonts w:ascii="Times New Roman" w:hAnsi="Times New Roman"/>
                <w:b/>
                <w:i/>
                <w:sz w:val="24"/>
                <w:szCs w:val="24"/>
              </w:rPr>
              <w:t>научиться</w:t>
            </w:r>
            <w:r w:rsidRPr="00FA15B0">
              <w:rPr>
                <w:rFonts w:ascii="Times New Roman" w:hAnsi="Times New Roman"/>
                <w:b/>
                <w:sz w:val="24"/>
                <w:szCs w:val="24"/>
              </w:rPr>
              <w:t>:</w:t>
            </w:r>
          </w:p>
        </w:tc>
      </w:tr>
      <w:tr w:rsidR="00416D56" w:rsidRPr="00FA15B0" w:rsidTr="00416D56">
        <w:tc>
          <w:tcPr>
            <w:tcW w:w="5068" w:type="dxa"/>
          </w:tcPr>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осуществлять информационное подключение к локальной сети и глобальной сети Интернет;</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выводить информацию на бумагу, правильно обращаться с расходными материалами;</w:t>
            </w:r>
          </w:p>
          <w:p w:rsidR="00416D56" w:rsidRPr="00FA15B0" w:rsidRDefault="00416D56" w:rsidP="00416D56">
            <w:pPr>
              <w:spacing w:after="0" w:line="240" w:lineRule="auto"/>
              <w:jc w:val="both"/>
              <w:outlineLvl w:val="0"/>
              <w:rPr>
                <w:rFonts w:ascii="Times New Roman" w:hAnsi="Times New Roman"/>
                <w:sz w:val="24"/>
                <w:szCs w:val="24"/>
              </w:rPr>
            </w:pPr>
            <w:r w:rsidRPr="00FA15B0">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16D56" w:rsidRPr="00FA15B0" w:rsidRDefault="00416D56" w:rsidP="00416D56">
            <w:pPr>
              <w:spacing w:after="0" w:line="240" w:lineRule="auto"/>
              <w:jc w:val="both"/>
              <w:outlineLvl w:val="0"/>
              <w:rPr>
                <w:rFonts w:ascii="Times New Roman" w:hAnsi="Times New Roman"/>
                <w:b/>
                <w:sz w:val="24"/>
                <w:szCs w:val="24"/>
              </w:rPr>
            </w:pPr>
          </w:p>
        </w:tc>
        <w:tc>
          <w:tcPr>
            <w:tcW w:w="5069" w:type="dxa"/>
          </w:tcPr>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xml:space="preserve">• осознавать и использовать в практической </w:t>
            </w:r>
          </w:p>
          <w:p w:rsidR="00416D56" w:rsidRPr="00FA15B0" w:rsidRDefault="00416D56" w:rsidP="00416D56">
            <w:pPr>
              <w:spacing w:after="0" w:line="240" w:lineRule="auto"/>
              <w:jc w:val="both"/>
              <w:rPr>
                <w:rFonts w:ascii="Times New Roman" w:hAnsi="Times New Roman"/>
                <w:i/>
                <w:sz w:val="24"/>
                <w:szCs w:val="24"/>
              </w:rPr>
            </w:pPr>
            <w:r w:rsidRPr="00FA15B0">
              <w:rPr>
                <w:rFonts w:ascii="Times New Roman" w:hAnsi="Times New Roman"/>
                <w:i/>
                <w:sz w:val="24"/>
                <w:szCs w:val="24"/>
              </w:rPr>
              <w:t xml:space="preserve">деятельности основныепсихологические </w:t>
            </w:r>
          </w:p>
          <w:p w:rsidR="00416D56" w:rsidRPr="00FA15B0" w:rsidRDefault="00416D56" w:rsidP="00416D56">
            <w:pPr>
              <w:spacing w:after="0" w:line="240" w:lineRule="auto"/>
              <w:jc w:val="both"/>
              <w:rPr>
                <w:rFonts w:ascii="Times New Roman" w:hAnsi="Times New Roman"/>
                <w:i/>
                <w:sz w:val="24"/>
                <w:szCs w:val="24"/>
              </w:rPr>
            </w:pPr>
            <w:r w:rsidRPr="00FA15B0">
              <w:rPr>
                <w:rFonts w:ascii="Times New Roman" w:hAnsi="Times New Roman"/>
                <w:i/>
                <w:sz w:val="24"/>
                <w:szCs w:val="24"/>
              </w:rPr>
              <w:t>особенностивосприятия информации человеком.</w:t>
            </w:r>
          </w:p>
          <w:p w:rsidR="00416D56" w:rsidRPr="00FA15B0" w:rsidRDefault="00416D56" w:rsidP="00416D56">
            <w:pPr>
              <w:spacing w:after="0" w:line="240" w:lineRule="auto"/>
              <w:jc w:val="both"/>
              <w:rPr>
                <w:rFonts w:ascii="Times New Roman" w:hAnsi="Times New Roman"/>
                <w:b/>
                <w:i/>
                <w:sz w:val="24"/>
                <w:szCs w:val="24"/>
              </w:rPr>
            </w:pPr>
          </w:p>
        </w:tc>
      </w:tr>
    </w:tbl>
    <w:p w:rsidR="00416D56" w:rsidRPr="00FA15B0" w:rsidRDefault="00416D56" w:rsidP="00416D56">
      <w:pPr>
        <w:spacing w:after="0" w:line="240" w:lineRule="auto"/>
        <w:jc w:val="both"/>
        <w:outlineLvl w:val="0"/>
        <w:rPr>
          <w:rFonts w:ascii="Times New Roman" w:hAnsi="Times New Roman"/>
          <w:b/>
          <w:sz w:val="24"/>
          <w:szCs w:val="24"/>
        </w:rPr>
      </w:pPr>
      <w:r w:rsidRPr="00FA15B0">
        <w:rPr>
          <w:rFonts w:ascii="Times New Roman" w:hAnsi="Times New Roman"/>
          <w:b/>
          <w:sz w:val="24"/>
          <w:szCs w:val="24"/>
        </w:rPr>
        <w:t>Фиксация изображений и звуков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425"/>
        <w:gridCol w:w="4217"/>
      </w:tblGrid>
      <w:tr w:rsidR="00416D56" w:rsidRPr="00FA15B0" w:rsidTr="00416D56">
        <w:tc>
          <w:tcPr>
            <w:tcW w:w="5920" w:type="dxa"/>
            <w:gridSpan w:val="2"/>
          </w:tcPr>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xml:space="preserve">• выбирать технические средства ИКТ для фиксации изображений и звуков в соответствии с поставленной </w:t>
            </w:r>
            <w:r w:rsidRPr="00FA15B0">
              <w:rPr>
                <w:rFonts w:ascii="Times New Roman" w:hAnsi="Times New Roman"/>
                <w:sz w:val="24"/>
                <w:szCs w:val="24"/>
              </w:rPr>
              <w:lastRenderedPageBreak/>
              <w:t>целью;</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16D56" w:rsidRPr="00FA15B0" w:rsidRDefault="00416D56" w:rsidP="00416D56">
            <w:pPr>
              <w:spacing w:after="0" w:line="240" w:lineRule="auto"/>
              <w:jc w:val="both"/>
              <w:outlineLvl w:val="0"/>
              <w:rPr>
                <w:rFonts w:ascii="Times New Roman" w:hAnsi="Times New Roman"/>
                <w:b/>
                <w:sz w:val="24"/>
                <w:szCs w:val="24"/>
              </w:rPr>
            </w:pPr>
            <w:r w:rsidRPr="00FA15B0">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4217" w:type="dxa"/>
          </w:tcPr>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lastRenderedPageBreak/>
              <w:t>• различать творческую и техническую фиксацию звуков и изображений;</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использовать возможности ИКТ в творческой деятельности,связанной с искусством;</w:t>
            </w:r>
          </w:p>
          <w:p w:rsidR="00416D56" w:rsidRPr="00FA15B0" w:rsidRDefault="00416D56" w:rsidP="00416D56">
            <w:pPr>
              <w:spacing w:after="0" w:line="240" w:lineRule="auto"/>
              <w:jc w:val="both"/>
              <w:outlineLvl w:val="0"/>
              <w:rPr>
                <w:rFonts w:ascii="Times New Roman" w:hAnsi="Times New Roman"/>
                <w:b/>
                <w:sz w:val="24"/>
                <w:szCs w:val="24"/>
              </w:rPr>
            </w:pPr>
            <w:r w:rsidRPr="00FA15B0">
              <w:rPr>
                <w:rFonts w:ascii="Times New Roman" w:hAnsi="Times New Roman"/>
                <w:i/>
                <w:sz w:val="24"/>
                <w:szCs w:val="24"/>
              </w:rPr>
              <w:t>• осуществлять трёхмерное сканирование.</w:t>
            </w:r>
          </w:p>
        </w:tc>
      </w:tr>
      <w:tr w:rsidR="00416D56" w:rsidRPr="00FA15B0" w:rsidTr="00416D56">
        <w:tc>
          <w:tcPr>
            <w:tcW w:w="10137" w:type="dxa"/>
            <w:gridSpan w:val="3"/>
          </w:tcPr>
          <w:p w:rsidR="00416D56" w:rsidRPr="00FA15B0" w:rsidRDefault="00416D56" w:rsidP="00416D56">
            <w:pPr>
              <w:spacing w:after="0" w:line="240" w:lineRule="auto"/>
              <w:jc w:val="both"/>
              <w:outlineLvl w:val="0"/>
              <w:rPr>
                <w:rFonts w:ascii="Times New Roman" w:hAnsi="Times New Roman"/>
                <w:b/>
                <w:sz w:val="24"/>
                <w:szCs w:val="24"/>
              </w:rPr>
            </w:pPr>
            <w:r w:rsidRPr="00FA15B0">
              <w:rPr>
                <w:rFonts w:ascii="Times New Roman" w:hAnsi="Times New Roman"/>
                <w:b/>
                <w:sz w:val="24"/>
                <w:szCs w:val="24"/>
              </w:rPr>
              <w:lastRenderedPageBreak/>
              <w:t>Создание письменных сообщений</w:t>
            </w:r>
          </w:p>
        </w:tc>
      </w:tr>
      <w:tr w:rsidR="00416D56" w:rsidRPr="00FA15B0" w:rsidTr="00416D56">
        <w:tc>
          <w:tcPr>
            <w:tcW w:w="5495" w:type="dxa"/>
          </w:tcPr>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сканировать текст и осуществлять распознавание сканированного текста;</w:t>
            </w:r>
          </w:p>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16D56" w:rsidRPr="00FA15B0" w:rsidRDefault="00416D56" w:rsidP="00416D56">
            <w:pPr>
              <w:spacing w:after="0" w:line="240" w:lineRule="auto"/>
              <w:jc w:val="both"/>
              <w:outlineLvl w:val="0"/>
              <w:rPr>
                <w:rFonts w:ascii="Times New Roman" w:hAnsi="Times New Roman"/>
                <w:b/>
                <w:sz w:val="24"/>
                <w:szCs w:val="24"/>
              </w:rPr>
            </w:pPr>
            <w:r w:rsidRPr="00FA15B0">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tc>
        <w:tc>
          <w:tcPr>
            <w:tcW w:w="4642" w:type="dxa"/>
            <w:gridSpan w:val="2"/>
          </w:tcPr>
          <w:p w:rsidR="00416D56" w:rsidRPr="00FA15B0" w:rsidRDefault="00416D56" w:rsidP="00416D56">
            <w:pPr>
              <w:spacing w:after="0" w:line="240" w:lineRule="auto"/>
              <w:ind w:left="73" w:right="-180" w:hanging="73"/>
              <w:jc w:val="both"/>
              <w:rPr>
                <w:rFonts w:ascii="Times New Roman" w:hAnsi="Times New Roman"/>
                <w:sz w:val="24"/>
                <w:szCs w:val="24"/>
              </w:rPr>
            </w:pPr>
            <w:r w:rsidRPr="00FA15B0">
              <w:rPr>
                <w:rFonts w:ascii="Times New Roman" w:hAnsi="Times New Roman"/>
                <w:sz w:val="24"/>
                <w:szCs w:val="24"/>
              </w:rPr>
              <w:t>• создавать текст на иностранном языке с использованием слепого десятипальцевого клавиатурного письма;</w:t>
            </w:r>
          </w:p>
          <w:p w:rsidR="00416D56" w:rsidRPr="00FA15B0" w:rsidRDefault="00416D56" w:rsidP="00416D56">
            <w:pPr>
              <w:spacing w:after="0" w:line="240" w:lineRule="auto"/>
              <w:ind w:left="73" w:right="-180" w:hanging="73"/>
              <w:jc w:val="both"/>
              <w:rPr>
                <w:rFonts w:ascii="Times New Roman" w:hAnsi="Times New Roman"/>
                <w:sz w:val="24"/>
                <w:szCs w:val="24"/>
              </w:rPr>
            </w:pPr>
            <w:r w:rsidRPr="00FA15B0">
              <w:rPr>
                <w:rFonts w:ascii="Times New Roman" w:hAnsi="Times New Roman"/>
                <w:sz w:val="24"/>
                <w:szCs w:val="24"/>
              </w:rPr>
              <w:t>• использовать Компьютерные</w:t>
            </w:r>
            <w:r w:rsidRPr="00FA15B0">
              <w:rPr>
                <w:rFonts w:ascii="Times New Roman" w:hAnsi="Times New Roman"/>
                <w:i/>
                <w:sz w:val="24"/>
                <w:szCs w:val="24"/>
              </w:rPr>
              <w:t xml:space="preserve"> инструменты, </w:t>
            </w:r>
            <w:r w:rsidRPr="00FA15B0">
              <w:rPr>
                <w:rFonts w:ascii="Times New Roman" w:hAnsi="Times New Roman"/>
                <w:sz w:val="24"/>
                <w:szCs w:val="24"/>
              </w:rPr>
              <w:t>упрощающие расшифровку аудиозаписей.</w:t>
            </w:r>
          </w:p>
          <w:p w:rsidR="00416D56" w:rsidRPr="00FA15B0" w:rsidRDefault="00416D56" w:rsidP="00416D56">
            <w:pPr>
              <w:spacing w:after="0" w:line="240" w:lineRule="auto"/>
              <w:jc w:val="both"/>
              <w:outlineLvl w:val="0"/>
              <w:rPr>
                <w:rFonts w:ascii="Times New Roman" w:hAnsi="Times New Roman"/>
                <w:b/>
                <w:sz w:val="24"/>
                <w:szCs w:val="24"/>
              </w:rPr>
            </w:pPr>
          </w:p>
        </w:tc>
      </w:tr>
      <w:tr w:rsidR="00416D56" w:rsidRPr="00FA15B0" w:rsidTr="00416D56">
        <w:tc>
          <w:tcPr>
            <w:tcW w:w="10137" w:type="dxa"/>
            <w:gridSpan w:val="3"/>
          </w:tcPr>
          <w:p w:rsidR="00416D56" w:rsidRPr="00FA15B0" w:rsidRDefault="00416D56" w:rsidP="00416D56">
            <w:pPr>
              <w:spacing w:after="0" w:line="240" w:lineRule="auto"/>
              <w:jc w:val="both"/>
              <w:outlineLvl w:val="0"/>
              <w:rPr>
                <w:rFonts w:ascii="Times New Roman" w:hAnsi="Times New Roman"/>
                <w:b/>
                <w:sz w:val="24"/>
                <w:szCs w:val="24"/>
              </w:rPr>
            </w:pPr>
            <w:r w:rsidRPr="00FA15B0">
              <w:rPr>
                <w:rFonts w:ascii="Times New Roman" w:hAnsi="Times New Roman"/>
                <w:b/>
                <w:sz w:val="24"/>
                <w:szCs w:val="24"/>
              </w:rPr>
              <w:t>Создание графических объектов</w:t>
            </w:r>
          </w:p>
        </w:tc>
      </w:tr>
      <w:tr w:rsidR="00416D56" w:rsidRPr="00FA15B0" w:rsidTr="00416D56">
        <w:tc>
          <w:tcPr>
            <w:tcW w:w="5920" w:type="dxa"/>
            <w:gridSpan w:val="2"/>
          </w:tcPr>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создавать специализированные карты и диаграммы: географические, хронологические;</w:t>
            </w:r>
          </w:p>
          <w:p w:rsidR="00416D56" w:rsidRPr="00FA15B0" w:rsidRDefault="00416D56" w:rsidP="00416D56">
            <w:pPr>
              <w:spacing w:after="0" w:line="240" w:lineRule="auto"/>
              <w:jc w:val="both"/>
              <w:outlineLvl w:val="0"/>
              <w:rPr>
                <w:rFonts w:ascii="Times New Roman" w:hAnsi="Times New Roman"/>
                <w:b/>
                <w:sz w:val="24"/>
                <w:szCs w:val="24"/>
              </w:rPr>
            </w:pPr>
            <w:r w:rsidRPr="00FA15B0">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4217"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создавать мультипликационные фильмы;</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создавать виртуальные модели трёхмерных объектов.</w:t>
            </w:r>
          </w:p>
          <w:p w:rsidR="00416D56" w:rsidRPr="00FA15B0" w:rsidRDefault="00416D56" w:rsidP="00416D56">
            <w:pPr>
              <w:spacing w:after="0" w:line="240" w:lineRule="auto"/>
              <w:jc w:val="both"/>
              <w:outlineLvl w:val="0"/>
              <w:rPr>
                <w:rFonts w:ascii="Times New Roman" w:hAnsi="Times New Roman"/>
                <w:b/>
                <w:sz w:val="24"/>
                <w:szCs w:val="24"/>
              </w:rPr>
            </w:pPr>
          </w:p>
        </w:tc>
      </w:tr>
      <w:tr w:rsidR="00416D56" w:rsidRPr="00FA15B0" w:rsidTr="00416D56">
        <w:tc>
          <w:tcPr>
            <w:tcW w:w="10137" w:type="dxa"/>
            <w:gridSpan w:val="3"/>
          </w:tcPr>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b/>
                <w:sz w:val="24"/>
                <w:szCs w:val="24"/>
              </w:rPr>
              <w:t>Создание музыкальных и звуковых сообщений</w:t>
            </w:r>
          </w:p>
        </w:tc>
      </w:tr>
      <w:tr w:rsidR="00416D56" w:rsidRPr="00FA15B0" w:rsidTr="00416D56">
        <w:tc>
          <w:tcPr>
            <w:tcW w:w="5920" w:type="dxa"/>
            <w:gridSpan w:val="2"/>
          </w:tcPr>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звуковые и музыкальные редакторы;</w:t>
            </w:r>
          </w:p>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использовать клавишные и кинестетические синтезаторы;</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программы звукозаписи и микрофоны.</w:t>
            </w:r>
          </w:p>
          <w:p w:rsidR="00416D56" w:rsidRPr="00FA15B0" w:rsidRDefault="00416D56" w:rsidP="00416D56">
            <w:pPr>
              <w:spacing w:after="0" w:line="240" w:lineRule="auto"/>
              <w:ind w:left="180" w:right="-180" w:hanging="180"/>
              <w:jc w:val="both"/>
              <w:rPr>
                <w:rFonts w:ascii="Times New Roman" w:hAnsi="Times New Roman"/>
                <w:sz w:val="24"/>
                <w:szCs w:val="24"/>
              </w:rPr>
            </w:pPr>
          </w:p>
        </w:tc>
        <w:tc>
          <w:tcPr>
            <w:tcW w:w="4217"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использовать музыкальные редакторы, клавишные и кинетические синтезаторы для решения творческих задач.</w:t>
            </w:r>
          </w:p>
          <w:p w:rsidR="00416D56" w:rsidRPr="00FA15B0" w:rsidRDefault="00416D56" w:rsidP="00416D56">
            <w:pPr>
              <w:spacing w:after="0" w:line="240" w:lineRule="auto"/>
              <w:ind w:left="73" w:hanging="73"/>
              <w:jc w:val="both"/>
              <w:rPr>
                <w:rFonts w:ascii="Times New Roman" w:hAnsi="Times New Roman"/>
                <w:i/>
                <w:sz w:val="24"/>
                <w:szCs w:val="24"/>
              </w:rPr>
            </w:pPr>
          </w:p>
        </w:tc>
      </w:tr>
      <w:tr w:rsidR="00416D56" w:rsidRPr="00FA15B0" w:rsidTr="00416D56">
        <w:tc>
          <w:tcPr>
            <w:tcW w:w="10137" w:type="dxa"/>
            <w:gridSpan w:val="3"/>
          </w:tcPr>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b/>
                <w:sz w:val="24"/>
                <w:szCs w:val="24"/>
              </w:rPr>
              <w:t>Создание, восприятие и использование гипермедиасообщений</w:t>
            </w:r>
          </w:p>
        </w:tc>
      </w:tr>
      <w:tr w:rsidR="00416D56" w:rsidRPr="00FA15B0" w:rsidTr="00416D56">
        <w:tc>
          <w:tcPr>
            <w:tcW w:w="5920" w:type="dxa"/>
            <w:gridSpan w:val="2"/>
          </w:tcPr>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xml:space="preserve">• организовывать сообщения в виде линейного или включающего ссылки представления для </w:t>
            </w:r>
            <w:r w:rsidRPr="00FA15B0">
              <w:rPr>
                <w:rFonts w:ascii="Times New Roman" w:hAnsi="Times New Roman"/>
                <w:sz w:val="24"/>
                <w:szCs w:val="24"/>
              </w:rPr>
              <w:lastRenderedPageBreak/>
              <w:t>самостоятельного просмотра через браузер;</w:t>
            </w:r>
          </w:p>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при восприятии сообщений внутренние и внешние ссылки;</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tc>
        <w:tc>
          <w:tcPr>
            <w:tcW w:w="4217"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lastRenderedPageBreak/>
              <w:t xml:space="preserve">• проектировать дизайн сообщений в соответствии с задачами и </w:t>
            </w:r>
            <w:r w:rsidRPr="00FA15B0">
              <w:rPr>
                <w:rFonts w:ascii="Times New Roman" w:hAnsi="Times New Roman"/>
                <w:sz w:val="24"/>
                <w:szCs w:val="24"/>
              </w:rPr>
              <w:lastRenderedPageBreak/>
              <w:t>средствами доставки;</w:t>
            </w:r>
          </w:p>
          <w:p w:rsidR="00416D56" w:rsidRPr="00FA15B0" w:rsidRDefault="00416D56" w:rsidP="00416D56">
            <w:pPr>
              <w:spacing w:after="0" w:line="240" w:lineRule="auto"/>
              <w:ind w:left="73" w:right="-180" w:hanging="73"/>
              <w:jc w:val="both"/>
              <w:rPr>
                <w:rFonts w:ascii="Times New Roman" w:hAnsi="Times New Roman"/>
                <w:sz w:val="24"/>
                <w:szCs w:val="24"/>
              </w:rPr>
            </w:pPr>
            <w:r w:rsidRPr="00FA15B0">
              <w:rPr>
                <w:rFonts w:ascii="Times New Roman" w:hAnsi="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16D56" w:rsidRPr="00FA15B0" w:rsidRDefault="00416D56" w:rsidP="00416D56">
            <w:pPr>
              <w:spacing w:after="0" w:line="240" w:lineRule="auto"/>
              <w:ind w:left="73" w:hanging="73"/>
              <w:jc w:val="both"/>
              <w:rPr>
                <w:rFonts w:ascii="Times New Roman" w:hAnsi="Times New Roman"/>
                <w:sz w:val="24"/>
                <w:szCs w:val="24"/>
              </w:rPr>
            </w:pPr>
          </w:p>
        </w:tc>
      </w:tr>
      <w:tr w:rsidR="00416D56" w:rsidRPr="00FA15B0" w:rsidTr="00416D56">
        <w:tc>
          <w:tcPr>
            <w:tcW w:w="10137" w:type="dxa"/>
            <w:gridSpan w:val="3"/>
          </w:tcPr>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b/>
                <w:sz w:val="24"/>
                <w:szCs w:val="24"/>
              </w:rPr>
              <w:lastRenderedPageBreak/>
              <w:t>Коммуникация и социальное взаимодействие</w:t>
            </w:r>
          </w:p>
        </w:tc>
      </w:tr>
      <w:tr w:rsidR="00416D56" w:rsidRPr="00FA15B0" w:rsidTr="00416D56">
        <w:tc>
          <w:tcPr>
            <w:tcW w:w="5920" w:type="dxa"/>
            <w:gridSpan w:val="2"/>
          </w:tcPr>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выступать с аудиовидеоподдержкой, включая выступление перед дистанционной аудиторией;</w:t>
            </w:r>
          </w:p>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возможности электронной почты для информационного обмена;</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вести личный дневник (блог) с использованием возможностей Интернета;</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4217"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взаимодействовать в социальных сетях, работать в группе над сообщением (вики);</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участвовать в форумах в социальных образовательных сетях;</w:t>
            </w:r>
          </w:p>
          <w:p w:rsidR="00416D56" w:rsidRPr="00FA15B0" w:rsidRDefault="00416D56" w:rsidP="00416D56">
            <w:pPr>
              <w:spacing w:after="0" w:line="240" w:lineRule="auto"/>
              <w:ind w:left="73" w:right="-180" w:hanging="73"/>
              <w:jc w:val="both"/>
              <w:rPr>
                <w:rFonts w:ascii="Times New Roman" w:hAnsi="Times New Roman"/>
                <w:sz w:val="24"/>
                <w:szCs w:val="24"/>
              </w:rPr>
            </w:pPr>
            <w:r w:rsidRPr="00FA15B0">
              <w:rPr>
                <w:rFonts w:ascii="Times New Roman" w:hAnsi="Times New Roman"/>
                <w:sz w:val="24"/>
                <w:szCs w:val="24"/>
              </w:rPr>
              <w:t xml:space="preserve">• взаимодействовать с партнёрами с </w:t>
            </w:r>
          </w:p>
          <w:p w:rsidR="00416D56" w:rsidRPr="00FA15B0" w:rsidRDefault="00416D56" w:rsidP="00416D56">
            <w:pPr>
              <w:spacing w:after="0" w:line="240" w:lineRule="auto"/>
              <w:ind w:left="73" w:right="-180" w:hanging="73"/>
              <w:jc w:val="both"/>
              <w:rPr>
                <w:rFonts w:ascii="Times New Roman" w:hAnsi="Times New Roman"/>
                <w:sz w:val="24"/>
                <w:szCs w:val="24"/>
              </w:rPr>
            </w:pPr>
            <w:r w:rsidRPr="00FA15B0">
              <w:rPr>
                <w:rFonts w:ascii="Times New Roman" w:hAnsi="Times New Roman"/>
                <w:sz w:val="24"/>
                <w:szCs w:val="24"/>
              </w:rPr>
              <w:t xml:space="preserve">использованием возможностей Интернета (игровое и театральное </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sz w:val="24"/>
                <w:szCs w:val="24"/>
              </w:rPr>
              <w:t>взаимодействие).</w:t>
            </w:r>
          </w:p>
        </w:tc>
      </w:tr>
      <w:tr w:rsidR="00416D56" w:rsidRPr="00FA15B0" w:rsidTr="00416D56">
        <w:tc>
          <w:tcPr>
            <w:tcW w:w="10137" w:type="dxa"/>
            <w:gridSpan w:val="3"/>
          </w:tcPr>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b/>
                <w:sz w:val="24"/>
                <w:szCs w:val="24"/>
              </w:rPr>
              <w:t>Поиск и организация хранения информации</w:t>
            </w:r>
          </w:p>
        </w:tc>
      </w:tr>
      <w:tr w:rsidR="00416D56" w:rsidRPr="00FA15B0" w:rsidTr="00416D56">
        <w:tc>
          <w:tcPr>
            <w:tcW w:w="5920" w:type="dxa"/>
            <w:gridSpan w:val="2"/>
          </w:tcPr>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xml:space="preserve">• формировать собственное информационное пространство: создавать системы папок и размещать в них нужные информационные источники, </w:t>
            </w:r>
            <w:r w:rsidRPr="00FA15B0">
              <w:rPr>
                <w:rFonts w:ascii="Times New Roman" w:hAnsi="Times New Roman"/>
                <w:sz w:val="24"/>
                <w:szCs w:val="24"/>
              </w:rPr>
              <w:lastRenderedPageBreak/>
              <w:t>размещать информацию в Интернете.</w:t>
            </w:r>
          </w:p>
          <w:p w:rsidR="00416D56" w:rsidRPr="00FA15B0" w:rsidRDefault="00416D56" w:rsidP="00416D56">
            <w:pPr>
              <w:spacing w:after="0" w:line="240" w:lineRule="auto"/>
              <w:ind w:left="180" w:right="-180" w:hanging="180"/>
              <w:jc w:val="both"/>
              <w:rPr>
                <w:rFonts w:ascii="Times New Roman" w:hAnsi="Times New Roman"/>
                <w:b/>
                <w:sz w:val="24"/>
                <w:szCs w:val="24"/>
              </w:rPr>
            </w:pPr>
          </w:p>
        </w:tc>
        <w:tc>
          <w:tcPr>
            <w:tcW w:w="4217"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lastRenderedPageBreak/>
              <w:t>• создавать и заполнять различные определители;</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sz w:val="24"/>
                <w:szCs w:val="24"/>
              </w:rPr>
              <w:t>• использовать различные</w:t>
            </w:r>
            <w:r w:rsidRPr="00FA15B0">
              <w:rPr>
                <w:rFonts w:ascii="Times New Roman" w:hAnsi="Times New Roman"/>
                <w:i/>
                <w:sz w:val="24"/>
                <w:szCs w:val="24"/>
              </w:rPr>
              <w:t xml:space="preserve"> </w:t>
            </w:r>
            <w:r w:rsidRPr="00FA15B0">
              <w:rPr>
                <w:rFonts w:ascii="Times New Roman" w:hAnsi="Times New Roman"/>
                <w:sz w:val="24"/>
                <w:szCs w:val="24"/>
              </w:rPr>
              <w:t>приёмы поиска информации</w:t>
            </w:r>
            <w:r w:rsidRPr="00FA15B0">
              <w:rPr>
                <w:rFonts w:ascii="Times New Roman" w:hAnsi="Times New Roman"/>
                <w:i/>
                <w:sz w:val="24"/>
                <w:szCs w:val="24"/>
              </w:rPr>
              <w:t xml:space="preserve"> </w:t>
            </w:r>
            <w:r w:rsidRPr="00FA15B0">
              <w:rPr>
                <w:rFonts w:ascii="Times New Roman" w:hAnsi="Times New Roman"/>
                <w:sz w:val="24"/>
                <w:szCs w:val="24"/>
              </w:rPr>
              <w:t>в Интернете в ходе учебной</w:t>
            </w:r>
            <w:r w:rsidRPr="00FA15B0">
              <w:rPr>
                <w:rFonts w:ascii="Times New Roman" w:hAnsi="Times New Roman"/>
                <w:i/>
                <w:sz w:val="24"/>
                <w:szCs w:val="24"/>
              </w:rPr>
              <w:t xml:space="preserve"> </w:t>
            </w:r>
            <w:r w:rsidRPr="00FA15B0">
              <w:rPr>
                <w:rFonts w:ascii="Times New Roman" w:hAnsi="Times New Roman"/>
                <w:sz w:val="24"/>
                <w:szCs w:val="24"/>
              </w:rPr>
              <w:t>деятельности.</w:t>
            </w:r>
          </w:p>
        </w:tc>
      </w:tr>
      <w:tr w:rsidR="00416D56" w:rsidRPr="00FA15B0" w:rsidTr="00416D56">
        <w:tc>
          <w:tcPr>
            <w:tcW w:w="10137" w:type="dxa"/>
            <w:gridSpan w:val="3"/>
          </w:tcPr>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b/>
                <w:sz w:val="24"/>
                <w:szCs w:val="24"/>
              </w:rPr>
              <w:lastRenderedPageBreak/>
              <w:t>Анализ информации, математическая обработка данных в исследовании</w:t>
            </w:r>
          </w:p>
        </w:tc>
      </w:tr>
      <w:tr w:rsidR="00416D56" w:rsidRPr="00FA15B0" w:rsidTr="00416D56">
        <w:tc>
          <w:tcPr>
            <w:tcW w:w="5920" w:type="dxa"/>
            <w:gridSpan w:val="2"/>
          </w:tcPr>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xml:space="preserve">• строить математические модели; </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416D56" w:rsidRPr="00FA15B0" w:rsidRDefault="00416D56" w:rsidP="00416D56">
            <w:pPr>
              <w:spacing w:after="0" w:line="240" w:lineRule="auto"/>
              <w:ind w:left="180" w:hanging="180"/>
              <w:jc w:val="both"/>
              <w:rPr>
                <w:rFonts w:ascii="Times New Roman" w:hAnsi="Times New Roman"/>
                <w:sz w:val="24"/>
                <w:szCs w:val="24"/>
              </w:rPr>
            </w:pPr>
          </w:p>
        </w:tc>
        <w:tc>
          <w:tcPr>
            <w:tcW w:w="4217"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визуализации;</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анализировать результаты своей деятельности и затрачиваемых ресурсов.</w:t>
            </w:r>
          </w:p>
        </w:tc>
      </w:tr>
      <w:tr w:rsidR="00416D56" w:rsidRPr="00FA15B0" w:rsidTr="00416D56">
        <w:tc>
          <w:tcPr>
            <w:tcW w:w="5920" w:type="dxa"/>
            <w:gridSpan w:val="2"/>
          </w:tcPr>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b/>
                <w:sz w:val="24"/>
                <w:szCs w:val="24"/>
              </w:rPr>
              <w:t>Моделирование, проектирование и управление</w:t>
            </w:r>
          </w:p>
        </w:tc>
        <w:tc>
          <w:tcPr>
            <w:tcW w:w="4217" w:type="dxa"/>
          </w:tcPr>
          <w:p w:rsidR="00416D56" w:rsidRPr="00FA15B0" w:rsidRDefault="00416D56" w:rsidP="00416D56">
            <w:pPr>
              <w:spacing w:after="0" w:line="240" w:lineRule="auto"/>
              <w:ind w:left="73" w:hanging="73"/>
              <w:jc w:val="both"/>
              <w:rPr>
                <w:rFonts w:ascii="Times New Roman" w:hAnsi="Times New Roman"/>
                <w:sz w:val="24"/>
                <w:szCs w:val="24"/>
              </w:rPr>
            </w:pPr>
          </w:p>
        </w:tc>
      </w:tr>
      <w:tr w:rsidR="00416D56" w:rsidRPr="00FA15B0" w:rsidTr="00416D56">
        <w:tc>
          <w:tcPr>
            <w:tcW w:w="5920" w:type="dxa"/>
            <w:gridSpan w:val="2"/>
          </w:tcPr>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моделировать с использованием виртуальных конструкторов;</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моделировать с использованием средств программирования;</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4217"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проектировать виртуальные и реальные объекты и процессы, использовать системы автоматизированного проектирования</w:t>
            </w:r>
            <w:r w:rsidRPr="00FA15B0">
              <w:rPr>
                <w:rFonts w:ascii="Times New Roman" w:hAnsi="Times New Roman"/>
                <w:i/>
                <w:sz w:val="24"/>
                <w:szCs w:val="24"/>
              </w:rPr>
              <w:t>.</w:t>
            </w:r>
          </w:p>
        </w:tc>
      </w:tr>
    </w:tbl>
    <w:p w:rsidR="00416D56" w:rsidRPr="00FA15B0" w:rsidRDefault="00416D56" w:rsidP="00416D56">
      <w:pPr>
        <w:pStyle w:val="af2"/>
        <w:spacing w:line="240" w:lineRule="auto"/>
        <w:ind w:firstLine="0"/>
        <w:rPr>
          <w:rFonts w:eastAsia="Calibri"/>
          <w:b/>
          <w:sz w:val="24"/>
        </w:rPr>
      </w:pPr>
      <w:r w:rsidRPr="00FA15B0">
        <w:rPr>
          <w:rFonts w:eastAsia="Calibri"/>
          <w:b/>
          <w:sz w:val="24"/>
        </w:rPr>
        <w:t>Механизмы формирования ИКТ-компетентности.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5670"/>
        <w:gridCol w:w="2232"/>
      </w:tblGrid>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Период</w:t>
            </w:r>
          </w:p>
          <w:p w:rsidR="00416D56" w:rsidRPr="00FA15B0" w:rsidRDefault="00416D56" w:rsidP="00416D56">
            <w:pPr>
              <w:pStyle w:val="af3"/>
              <w:jc w:val="both"/>
              <w:rPr>
                <w:rFonts w:eastAsia="Calibri" w:cs="Times New Roman"/>
                <w:lang w:val="ru-RU"/>
              </w:rPr>
            </w:pPr>
            <w:r w:rsidRPr="00FA15B0">
              <w:rPr>
                <w:rFonts w:eastAsia="Calibri" w:cs="Times New Roman"/>
                <w:lang w:val="ru-RU"/>
              </w:rPr>
              <w:t>формирования</w:t>
            </w:r>
          </w:p>
        </w:tc>
        <w:tc>
          <w:tcPr>
            <w:tcW w:w="5670"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Результат</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Предметы, на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которых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осуществляется формирование</w:t>
            </w:r>
          </w:p>
        </w:tc>
      </w:tr>
      <w:tr w:rsidR="00416D56" w:rsidRPr="00FA15B0" w:rsidTr="00416D56">
        <w:trPr>
          <w:trHeight w:val="569"/>
        </w:trPr>
        <w:tc>
          <w:tcPr>
            <w:tcW w:w="10137" w:type="dxa"/>
            <w:gridSpan w:val="3"/>
          </w:tcPr>
          <w:p w:rsidR="00416D56" w:rsidRPr="00FA15B0" w:rsidRDefault="00416D56" w:rsidP="00416D56">
            <w:pPr>
              <w:pStyle w:val="af3"/>
              <w:snapToGrid w:val="0"/>
              <w:jc w:val="both"/>
              <w:rPr>
                <w:rFonts w:eastAsia="Calibri" w:cs="Times New Roman"/>
                <w:b/>
                <w:lang w:val="ru-RU"/>
              </w:rPr>
            </w:pPr>
            <w:r w:rsidRPr="00FA15B0">
              <w:rPr>
                <w:rFonts w:eastAsia="Calibri" w:cs="Times New Roman"/>
                <w:b/>
                <w:lang w:val="ru-RU"/>
              </w:rPr>
              <w:t>Обращение с устройствами ИКТ.</w:t>
            </w:r>
          </w:p>
          <w:p w:rsidR="00416D56" w:rsidRPr="00FA15B0" w:rsidRDefault="00416D56" w:rsidP="00416D56">
            <w:pPr>
              <w:pStyle w:val="af2"/>
              <w:spacing w:line="240" w:lineRule="auto"/>
              <w:ind w:firstLine="0"/>
              <w:rPr>
                <w:rFonts w:eastAsia="Calibri"/>
                <w:b/>
                <w:sz w:val="24"/>
              </w:rPr>
            </w:pP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5-7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Подключать устройства ИКТ к электрическим и информационным сетям, использовать аккумуляторы;</w:t>
            </w:r>
          </w:p>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осуществлять информационное подключение к локальной сети и глобальной сети Интернет;</w:t>
            </w:r>
          </w:p>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выводить информацию на бумагу, правильно обращаться с расходными материалами;</w:t>
            </w:r>
          </w:p>
          <w:p w:rsidR="00416D56" w:rsidRPr="00FA15B0" w:rsidRDefault="00416D56" w:rsidP="00416D56">
            <w:pPr>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232" w:type="dxa"/>
          </w:tcPr>
          <w:p w:rsidR="00416D56" w:rsidRPr="00FA15B0" w:rsidRDefault="00416D56" w:rsidP="00416D56">
            <w:pPr>
              <w:pStyle w:val="af2"/>
              <w:spacing w:line="240" w:lineRule="auto"/>
              <w:ind w:firstLine="0"/>
              <w:rPr>
                <w:rFonts w:eastAsia="Calibri"/>
                <w:sz w:val="24"/>
              </w:rPr>
            </w:pPr>
            <w:r w:rsidRPr="00FA15B0">
              <w:rPr>
                <w:rFonts w:eastAsia="Calibri"/>
                <w:sz w:val="24"/>
              </w:rPr>
              <w:t>Технология, информатика</w:t>
            </w: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8-9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xml:space="preserve">• Соединять устройства ИКТ (блоки компьютера, устройства сетей, принтер, проектор, сканер, измерительные устройства и т. д.) с </w:t>
            </w:r>
            <w:r w:rsidRPr="00FA15B0">
              <w:rPr>
                <w:rFonts w:ascii="Times New Roman" w:eastAsia="Calibri" w:hAnsi="Times New Roman"/>
                <w:sz w:val="24"/>
                <w:szCs w:val="24"/>
              </w:rPr>
              <w:lastRenderedPageBreak/>
              <w:t>использованием проводных и беспроводных технологий;</w:t>
            </w:r>
          </w:p>
          <w:p w:rsidR="00416D56" w:rsidRPr="00FA15B0" w:rsidRDefault="00416D56" w:rsidP="00416D56">
            <w:pPr>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lastRenderedPageBreak/>
              <w:t>Технология,</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 информатика.</w:t>
            </w:r>
          </w:p>
        </w:tc>
      </w:tr>
      <w:tr w:rsidR="00416D56" w:rsidRPr="00FA15B0" w:rsidTr="00416D56">
        <w:tc>
          <w:tcPr>
            <w:tcW w:w="10137" w:type="dxa"/>
            <w:gridSpan w:val="3"/>
          </w:tcPr>
          <w:p w:rsidR="00416D56" w:rsidRPr="00FA15B0" w:rsidRDefault="00416D56" w:rsidP="00416D56">
            <w:pPr>
              <w:pStyle w:val="af3"/>
              <w:snapToGrid w:val="0"/>
              <w:jc w:val="both"/>
              <w:rPr>
                <w:rFonts w:eastAsia="Calibri" w:cs="Times New Roman"/>
                <w:b/>
                <w:lang w:val="ru-RU"/>
              </w:rPr>
            </w:pPr>
            <w:r w:rsidRPr="00FA15B0">
              <w:rPr>
                <w:rFonts w:eastAsia="Calibri" w:cs="Times New Roman"/>
                <w:b/>
                <w:lang w:val="ru-RU"/>
              </w:rPr>
              <w:lastRenderedPageBreak/>
              <w:t>Фиксация изображений и звуков.</w:t>
            </w:r>
          </w:p>
          <w:p w:rsidR="00416D56" w:rsidRPr="00FA15B0" w:rsidRDefault="00416D56" w:rsidP="00416D56">
            <w:pPr>
              <w:pStyle w:val="af2"/>
              <w:spacing w:line="240" w:lineRule="auto"/>
              <w:ind w:firstLine="0"/>
              <w:rPr>
                <w:rFonts w:eastAsia="Calibri"/>
                <w:sz w:val="24"/>
              </w:rPr>
            </w:pP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5-7</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История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Вологодского</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 края, искусство.</w:t>
            </w: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8-9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16D56" w:rsidRPr="00FA15B0" w:rsidRDefault="00416D56" w:rsidP="00416D56">
            <w:pPr>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выбирать технические средства ИКТ для фиксации изображений и звуков в соответствии с поставленной целью;</w:t>
            </w:r>
          </w:p>
          <w:p w:rsidR="00416D56" w:rsidRPr="00FA15B0" w:rsidRDefault="00416D56" w:rsidP="00416D56">
            <w:pPr>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Искусство, русский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язык.</w:t>
            </w:r>
          </w:p>
        </w:tc>
      </w:tr>
      <w:tr w:rsidR="00416D56" w:rsidRPr="00FA15B0" w:rsidTr="00416D56">
        <w:tc>
          <w:tcPr>
            <w:tcW w:w="10137" w:type="dxa"/>
            <w:gridSpan w:val="3"/>
          </w:tcPr>
          <w:p w:rsidR="00416D56" w:rsidRPr="00FA15B0" w:rsidRDefault="00416D56" w:rsidP="00416D56">
            <w:pPr>
              <w:pStyle w:val="af3"/>
              <w:snapToGrid w:val="0"/>
              <w:jc w:val="both"/>
              <w:rPr>
                <w:rFonts w:eastAsia="Calibri" w:cs="Times New Roman"/>
                <w:b/>
                <w:lang w:val="ru-RU"/>
              </w:rPr>
            </w:pPr>
            <w:r w:rsidRPr="00FA15B0">
              <w:rPr>
                <w:rFonts w:eastAsia="Calibri" w:cs="Times New Roman"/>
                <w:b/>
                <w:lang w:val="ru-RU"/>
              </w:rPr>
              <w:t>Создание письменных сообщений.</w:t>
            </w:r>
          </w:p>
          <w:p w:rsidR="00416D56" w:rsidRPr="00FA15B0" w:rsidRDefault="00416D56" w:rsidP="00416D56">
            <w:pPr>
              <w:pStyle w:val="af3"/>
              <w:snapToGrid w:val="0"/>
              <w:jc w:val="both"/>
              <w:rPr>
                <w:rFonts w:eastAsia="Calibri" w:cs="Times New Roman"/>
                <w:lang w:val="ru-RU"/>
              </w:rPr>
            </w:pP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5-7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416D56" w:rsidRPr="00FA15B0" w:rsidRDefault="00416D56" w:rsidP="00416D56">
            <w:pPr>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сканировать текст и осуществлять распознавание сканированного текста;</w:t>
            </w:r>
          </w:p>
          <w:p w:rsidR="00416D56" w:rsidRPr="00FA15B0" w:rsidRDefault="00416D56" w:rsidP="00416D56">
            <w:pPr>
              <w:spacing w:after="0" w:line="240" w:lineRule="auto"/>
              <w:ind w:left="180" w:right="-180" w:hanging="180"/>
              <w:jc w:val="both"/>
              <w:rPr>
                <w:rFonts w:ascii="Times New Roman" w:eastAsia="Calibri" w:hAnsi="Times New Roman"/>
                <w:sz w:val="24"/>
                <w:szCs w:val="24"/>
              </w:rPr>
            </w:pPr>
            <w:r w:rsidRPr="00FA15B0">
              <w:rPr>
                <w:rFonts w:ascii="Times New Roman" w:eastAsia="Calibri"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416D56" w:rsidRPr="00FA15B0" w:rsidRDefault="00416D56" w:rsidP="00416D56">
            <w:pPr>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spacing w:after="0" w:line="240" w:lineRule="auto"/>
              <w:ind w:left="180" w:right="-180" w:hanging="180"/>
              <w:jc w:val="both"/>
              <w:rPr>
                <w:rFonts w:ascii="Times New Roman" w:eastAsia="Calibri" w:hAnsi="Times New Roman"/>
                <w:sz w:val="24"/>
                <w:szCs w:val="24"/>
              </w:rPr>
            </w:pPr>
            <w:r w:rsidRPr="00FA15B0">
              <w:rPr>
                <w:rFonts w:ascii="Times New Roman" w:eastAsia="Calibri"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416D56" w:rsidRPr="00FA15B0" w:rsidRDefault="00416D56" w:rsidP="00416D56">
            <w:pPr>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spacing w:after="0" w:line="240" w:lineRule="auto"/>
              <w:ind w:left="180" w:right="-180" w:hanging="180"/>
              <w:jc w:val="both"/>
              <w:rPr>
                <w:rFonts w:ascii="Times New Roman" w:eastAsia="Calibri" w:hAnsi="Times New Roman"/>
                <w:sz w:val="24"/>
                <w:szCs w:val="24"/>
              </w:rPr>
            </w:pP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Русский язык,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Литература</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 Вологодской обл.</w:t>
            </w: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8-9 класс</w:t>
            </w:r>
          </w:p>
        </w:tc>
        <w:tc>
          <w:tcPr>
            <w:tcW w:w="5670" w:type="dxa"/>
          </w:tcPr>
          <w:p w:rsidR="00416D56" w:rsidRPr="00FA15B0" w:rsidRDefault="00416D56" w:rsidP="00416D56">
            <w:pPr>
              <w:snapToGrid w:val="0"/>
              <w:spacing w:after="0" w:line="240" w:lineRule="auto"/>
              <w:ind w:left="180" w:right="-180" w:hanging="180"/>
              <w:jc w:val="both"/>
              <w:rPr>
                <w:rFonts w:ascii="Times New Roman" w:eastAsia="Calibri" w:hAnsi="Times New Roman"/>
                <w:sz w:val="24"/>
                <w:szCs w:val="24"/>
              </w:rPr>
            </w:pPr>
            <w:r w:rsidRPr="00FA15B0">
              <w:rPr>
                <w:rFonts w:ascii="Times New Roman" w:eastAsia="Calibri"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Русский язык,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Литература</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 Вологодской обл.</w:t>
            </w:r>
          </w:p>
        </w:tc>
      </w:tr>
      <w:tr w:rsidR="00416D56" w:rsidRPr="00FA15B0" w:rsidTr="00416D56">
        <w:tc>
          <w:tcPr>
            <w:tcW w:w="10137" w:type="dxa"/>
            <w:gridSpan w:val="3"/>
          </w:tcPr>
          <w:p w:rsidR="00416D56" w:rsidRPr="00FA15B0" w:rsidRDefault="00416D56" w:rsidP="00416D56">
            <w:pPr>
              <w:pStyle w:val="af3"/>
              <w:snapToGrid w:val="0"/>
              <w:jc w:val="both"/>
              <w:rPr>
                <w:rFonts w:eastAsia="Calibri" w:cs="Times New Roman"/>
                <w:b/>
                <w:lang w:val="ru-RU"/>
              </w:rPr>
            </w:pPr>
            <w:r w:rsidRPr="00FA15B0">
              <w:rPr>
                <w:rFonts w:eastAsia="Calibri" w:cs="Times New Roman"/>
                <w:b/>
                <w:lang w:val="ru-RU"/>
              </w:rPr>
              <w:t>Создание графических объектов.</w:t>
            </w:r>
          </w:p>
          <w:p w:rsidR="00416D56" w:rsidRPr="00FA15B0" w:rsidRDefault="00416D56" w:rsidP="00416D56">
            <w:pPr>
              <w:pStyle w:val="af3"/>
              <w:snapToGrid w:val="0"/>
              <w:jc w:val="both"/>
              <w:rPr>
                <w:rFonts w:eastAsia="Calibri" w:cs="Times New Roman"/>
                <w:lang w:val="ru-RU"/>
              </w:rPr>
            </w:pP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lastRenderedPageBreak/>
              <w:t xml:space="preserve">5-7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416D56" w:rsidRPr="00FA15B0" w:rsidRDefault="00416D56" w:rsidP="00416D56">
            <w:pPr>
              <w:spacing w:after="0" w:line="240" w:lineRule="auto"/>
              <w:ind w:left="180" w:right="-180" w:hanging="180"/>
              <w:jc w:val="both"/>
              <w:rPr>
                <w:rFonts w:ascii="Times New Roman" w:eastAsia="Calibri" w:hAnsi="Times New Roman"/>
                <w:sz w:val="24"/>
                <w:szCs w:val="24"/>
              </w:rPr>
            </w:pPr>
            <w:r w:rsidRPr="00FA15B0">
              <w:rPr>
                <w:rFonts w:ascii="Times New Roman" w:eastAsia="Calibri"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Математика,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технология.</w:t>
            </w: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8-9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right="-180" w:hanging="180"/>
              <w:jc w:val="both"/>
              <w:rPr>
                <w:rFonts w:ascii="Times New Roman" w:hAnsi="Times New Roman"/>
                <w:sz w:val="24"/>
                <w:szCs w:val="24"/>
              </w:rPr>
            </w:pPr>
            <w:r w:rsidRPr="00FA15B0">
              <w:rPr>
                <w:rFonts w:ascii="Times New Roman" w:hAnsi="Times New Roman"/>
                <w:sz w:val="24"/>
                <w:szCs w:val="24"/>
              </w:rPr>
              <w:t>• Создавать специализированные карты и диаграммы: географические, хронологические;</w:t>
            </w:r>
          </w:p>
          <w:p w:rsidR="00416D56" w:rsidRPr="00FA15B0" w:rsidRDefault="00416D56" w:rsidP="00416D56">
            <w:pPr>
              <w:spacing w:after="0" w:line="240" w:lineRule="auto"/>
              <w:ind w:left="180" w:right="-180" w:hanging="180"/>
              <w:jc w:val="both"/>
              <w:rPr>
                <w:rFonts w:ascii="Times New Roman" w:eastAsia="Calibri" w:hAnsi="Times New Roman"/>
                <w:sz w:val="24"/>
                <w:szCs w:val="24"/>
              </w:rPr>
            </w:pPr>
            <w:r w:rsidRPr="00FA15B0">
              <w:rPr>
                <w:rFonts w:ascii="Times New Roman" w:eastAsia="Calibri"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География,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история Вологодского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края.</w:t>
            </w:r>
          </w:p>
        </w:tc>
      </w:tr>
      <w:tr w:rsidR="00416D56" w:rsidRPr="00FA15B0" w:rsidTr="00416D56">
        <w:tc>
          <w:tcPr>
            <w:tcW w:w="10137" w:type="dxa"/>
            <w:gridSpan w:val="3"/>
          </w:tcPr>
          <w:p w:rsidR="00416D56" w:rsidRPr="00FA15B0" w:rsidRDefault="00416D56" w:rsidP="00416D56">
            <w:pPr>
              <w:pStyle w:val="af3"/>
              <w:snapToGrid w:val="0"/>
              <w:jc w:val="both"/>
              <w:rPr>
                <w:rFonts w:eastAsia="Calibri" w:cs="Times New Roman"/>
                <w:b/>
                <w:lang w:val="ru-RU"/>
              </w:rPr>
            </w:pPr>
            <w:r w:rsidRPr="00FA15B0">
              <w:rPr>
                <w:rFonts w:eastAsia="Calibri" w:cs="Times New Roman"/>
                <w:b/>
                <w:lang w:val="ru-RU"/>
              </w:rPr>
              <w:t>Создание музыкальных и звуковых сообщений.</w:t>
            </w:r>
          </w:p>
          <w:p w:rsidR="00416D56" w:rsidRPr="00FA15B0" w:rsidRDefault="00416D56" w:rsidP="00416D56">
            <w:pPr>
              <w:pStyle w:val="af3"/>
              <w:snapToGrid w:val="0"/>
              <w:jc w:val="both"/>
              <w:rPr>
                <w:rFonts w:eastAsia="Calibri" w:cs="Times New Roman"/>
                <w:lang w:val="ru-RU"/>
              </w:rPr>
            </w:pP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5-7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звуковые и музыкальные редакторы;</w:t>
            </w:r>
          </w:p>
          <w:p w:rsidR="00416D56" w:rsidRPr="00FA15B0" w:rsidRDefault="00416D56" w:rsidP="00416D56">
            <w:pPr>
              <w:spacing w:after="0" w:line="240" w:lineRule="auto"/>
              <w:ind w:left="180" w:right="-180" w:hanging="180"/>
              <w:jc w:val="both"/>
              <w:rPr>
                <w:rFonts w:ascii="Times New Roman" w:eastAsia="Calibri" w:hAnsi="Times New Roman"/>
                <w:sz w:val="24"/>
                <w:szCs w:val="24"/>
              </w:rPr>
            </w:pPr>
            <w:r w:rsidRPr="00FA15B0">
              <w:rPr>
                <w:rFonts w:ascii="Times New Roman" w:eastAsia="Calibri" w:hAnsi="Times New Roman"/>
                <w:sz w:val="24"/>
                <w:szCs w:val="24"/>
              </w:rPr>
              <w:t>• использовать клавишные и кинестетические синтезаторы.</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Искусство.</w:t>
            </w: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8-9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программы звукозаписи и микрофоны.</w:t>
            </w:r>
          </w:p>
          <w:p w:rsidR="00416D56" w:rsidRPr="00FA15B0" w:rsidRDefault="00416D56" w:rsidP="00416D56">
            <w:pPr>
              <w:spacing w:after="0" w:line="240" w:lineRule="auto"/>
              <w:ind w:left="180" w:hanging="180"/>
              <w:jc w:val="both"/>
              <w:rPr>
                <w:rFonts w:ascii="Times New Roman" w:eastAsia="Calibri" w:hAnsi="Times New Roman"/>
                <w:sz w:val="24"/>
                <w:szCs w:val="24"/>
              </w:rPr>
            </w:pP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Искусство.</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инф</w:t>
            </w:r>
          </w:p>
        </w:tc>
      </w:tr>
      <w:tr w:rsidR="00416D56" w:rsidRPr="00FA15B0" w:rsidTr="00416D56">
        <w:tc>
          <w:tcPr>
            <w:tcW w:w="10137" w:type="dxa"/>
            <w:gridSpan w:val="3"/>
          </w:tcPr>
          <w:p w:rsidR="00416D56" w:rsidRPr="00FA15B0" w:rsidRDefault="00416D56" w:rsidP="00416D56">
            <w:pPr>
              <w:pStyle w:val="af3"/>
              <w:snapToGrid w:val="0"/>
              <w:jc w:val="both"/>
              <w:rPr>
                <w:rFonts w:eastAsia="Calibri" w:cs="Times New Roman"/>
                <w:b/>
                <w:lang w:val="ru-RU"/>
              </w:rPr>
            </w:pPr>
            <w:r w:rsidRPr="00FA15B0">
              <w:rPr>
                <w:rFonts w:eastAsia="Calibri" w:cs="Times New Roman"/>
                <w:b/>
                <w:lang w:val="ru-RU"/>
              </w:rPr>
              <w:t>Создание, восприятие и использование гипермедиа-сообщений.</w:t>
            </w:r>
          </w:p>
          <w:p w:rsidR="00416D56" w:rsidRPr="00FA15B0" w:rsidRDefault="00416D56" w:rsidP="00416D56">
            <w:pPr>
              <w:pStyle w:val="af3"/>
              <w:snapToGrid w:val="0"/>
              <w:jc w:val="both"/>
              <w:rPr>
                <w:rFonts w:eastAsia="Calibri" w:cs="Times New Roman"/>
                <w:lang w:val="ru-RU"/>
              </w:rPr>
            </w:pP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5-7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416D56" w:rsidRPr="00FA15B0" w:rsidRDefault="00416D56" w:rsidP="00416D56">
            <w:pPr>
              <w:spacing w:after="0" w:line="240" w:lineRule="auto"/>
              <w:ind w:left="180" w:right="-180" w:hanging="180"/>
              <w:jc w:val="both"/>
              <w:rPr>
                <w:rFonts w:ascii="Times New Roman" w:eastAsia="Calibri" w:hAnsi="Times New Roman"/>
                <w:sz w:val="24"/>
                <w:szCs w:val="24"/>
              </w:rPr>
            </w:pPr>
            <w:r w:rsidRPr="00FA15B0">
              <w:rPr>
                <w:rFonts w:ascii="Times New Roman" w:eastAsia="Calibri"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w:t>
            </w:r>
          </w:p>
          <w:p w:rsidR="00416D56" w:rsidRPr="00FA15B0" w:rsidRDefault="00416D56" w:rsidP="00416D56">
            <w:pPr>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использовать при восприятии сообщений внутренние и внешние ссылки;</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416D56" w:rsidRPr="00FA15B0" w:rsidRDefault="00416D56" w:rsidP="00416D56">
            <w:pPr>
              <w:spacing w:after="0" w:line="240" w:lineRule="auto"/>
              <w:ind w:left="180" w:right="-180" w:hanging="180"/>
              <w:jc w:val="both"/>
              <w:rPr>
                <w:rFonts w:ascii="Times New Roman" w:eastAsia="Calibri" w:hAnsi="Times New Roman"/>
                <w:sz w:val="24"/>
                <w:szCs w:val="24"/>
              </w:rPr>
            </w:pPr>
            <w:r w:rsidRPr="00FA15B0">
              <w:rPr>
                <w:rFonts w:ascii="Times New Roman" w:eastAsia="Calibri"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Технология,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литература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Вологодского края, география.</w:t>
            </w: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8-9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right="-180" w:hanging="180"/>
              <w:jc w:val="both"/>
              <w:rPr>
                <w:rFonts w:ascii="Times New Roman" w:hAnsi="Times New Roman"/>
                <w:sz w:val="24"/>
                <w:szCs w:val="24"/>
              </w:rPr>
            </w:pPr>
            <w:r w:rsidRPr="00FA15B0">
              <w:rPr>
                <w:rFonts w:ascii="Times New Roman" w:eastAsia="Calibri" w:hAnsi="Times New Roman"/>
                <w:sz w:val="24"/>
                <w:szCs w:val="24"/>
              </w:rPr>
              <w:t>• </w:t>
            </w:r>
            <w:r w:rsidRPr="00FA15B0">
              <w:rPr>
                <w:rFonts w:ascii="Times New Roman" w:hAnsi="Times New Roman"/>
                <w:sz w:val="24"/>
                <w:szCs w:val="24"/>
              </w:rPr>
              <w:t>Работать со спутниковыми фотографиями, в том числе в системах глобального позиционирования;</w:t>
            </w:r>
          </w:p>
          <w:p w:rsidR="00416D56" w:rsidRPr="00FA15B0" w:rsidRDefault="00416D56" w:rsidP="00416D56">
            <w:pPr>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проводить деконструкцию сообщений, выделение в них структуры, элементов и фрагментов.</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География, иностранный язык</w:t>
            </w:r>
          </w:p>
        </w:tc>
      </w:tr>
      <w:tr w:rsidR="00416D56" w:rsidRPr="00FA15B0" w:rsidTr="00416D56">
        <w:tc>
          <w:tcPr>
            <w:tcW w:w="10137" w:type="dxa"/>
            <w:gridSpan w:val="3"/>
          </w:tcPr>
          <w:p w:rsidR="00416D56" w:rsidRPr="00FA15B0" w:rsidRDefault="00416D56" w:rsidP="00416D56">
            <w:pPr>
              <w:pStyle w:val="af3"/>
              <w:snapToGrid w:val="0"/>
              <w:jc w:val="both"/>
              <w:rPr>
                <w:rFonts w:eastAsia="Calibri" w:cs="Times New Roman"/>
                <w:lang w:val="ru-RU"/>
              </w:rPr>
            </w:pPr>
            <w:r w:rsidRPr="00FA15B0">
              <w:rPr>
                <w:rFonts w:eastAsia="Calibri" w:cs="Times New Roman"/>
                <w:b/>
                <w:lang w:val="ru-RU"/>
              </w:rPr>
              <w:t>Коммуникация и социальное взаимодействие</w:t>
            </w:r>
            <w:r w:rsidRPr="00FA15B0">
              <w:rPr>
                <w:rFonts w:eastAsia="Calibri" w:cs="Times New Roman"/>
                <w:lang w:val="ru-RU"/>
              </w:rPr>
              <w:t>.</w:t>
            </w:r>
          </w:p>
          <w:p w:rsidR="00416D56" w:rsidRPr="00FA15B0" w:rsidRDefault="00416D56" w:rsidP="00416D56">
            <w:pPr>
              <w:pStyle w:val="af3"/>
              <w:snapToGrid w:val="0"/>
              <w:jc w:val="both"/>
              <w:rPr>
                <w:rFonts w:eastAsia="Calibri" w:cs="Times New Roman"/>
                <w:lang w:val="ru-RU"/>
              </w:rPr>
            </w:pP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5-7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Выступать с аудиовидеоподдержкой;</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возможности электронной почты для информационного обмена;</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вести личный дневник (блог) с использованием возможностей Интернета;</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xml:space="preserve">• осуществлять образовательное взаимодействие в </w:t>
            </w:r>
            <w:r w:rsidRPr="00FA15B0">
              <w:rPr>
                <w:rFonts w:ascii="Times New Roman" w:hAnsi="Times New Roman"/>
                <w:sz w:val="24"/>
                <w:szCs w:val="24"/>
              </w:rPr>
              <w:lastRenderedPageBreak/>
              <w:t>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232" w:type="dxa"/>
          </w:tcPr>
          <w:p w:rsidR="00416D56" w:rsidRPr="00FA15B0" w:rsidRDefault="00416D56" w:rsidP="00416D56">
            <w:pPr>
              <w:snapToGrid w:val="0"/>
              <w:spacing w:after="0" w:line="240" w:lineRule="auto"/>
              <w:jc w:val="both"/>
              <w:rPr>
                <w:rFonts w:ascii="Times New Roman" w:eastAsia="Calibri" w:hAnsi="Times New Roman"/>
                <w:sz w:val="24"/>
                <w:szCs w:val="24"/>
              </w:rPr>
            </w:pPr>
            <w:r w:rsidRPr="00FA15B0">
              <w:rPr>
                <w:rFonts w:ascii="Times New Roman" w:eastAsia="Calibri" w:hAnsi="Times New Roman"/>
                <w:sz w:val="24"/>
                <w:szCs w:val="24"/>
              </w:rPr>
              <w:lastRenderedPageBreak/>
              <w:t xml:space="preserve">Все предметы </w:t>
            </w:r>
          </w:p>
          <w:p w:rsidR="00416D56" w:rsidRPr="00FA15B0" w:rsidRDefault="00416D56" w:rsidP="00416D56">
            <w:pPr>
              <w:pStyle w:val="af3"/>
              <w:snapToGrid w:val="0"/>
              <w:jc w:val="both"/>
              <w:rPr>
                <w:rFonts w:eastAsia="Calibri" w:cs="Times New Roman"/>
                <w:lang w:val="ru-RU"/>
              </w:rPr>
            </w:pPr>
            <w:r w:rsidRPr="00FA15B0">
              <w:rPr>
                <w:rFonts w:eastAsia="Calibri" w:cs="Times New Roman"/>
              </w:rPr>
              <w:t>учебного плана</w:t>
            </w: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lastRenderedPageBreak/>
              <w:t xml:space="preserve">8-9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Выступать с аудиовидеоподдержкой, включая выступление перед дистанционной аудиторией;</w:t>
            </w:r>
          </w:p>
          <w:p w:rsidR="00416D56" w:rsidRPr="00FA15B0" w:rsidRDefault="00416D56" w:rsidP="00416D56">
            <w:pPr>
              <w:spacing w:after="0" w:line="240" w:lineRule="auto"/>
              <w:ind w:left="180" w:right="-180" w:hanging="180"/>
              <w:jc w:val="both"/>
              <w:rPr>
                <w:rFonts w:ascii="Times New Roman" w:eastAsia="Calibri" w:hAnsi="Times New Roman"/>
                <w:sz w:val="24"/>
                <w:szCs w:val="24"/>
              </w:rPr>
            </w:pPr>
            <w:r w:rsidRPr="00FA15B0">
              <w:rPr>
                <w:rFonts w:ascii="Times New Roman" w:eastAsia="Calibri" w:hAnsi="Times New Roman"/>
                <w:sz w:val="24"/>
                <w:szCs w:val="24"/>
              </w:rPr>
              <w:t>• участвовать в обсуждении (аудиовидеофорум, текстовый форум) с использованием возможностей Интернета;</w:t>
            </w:r>
          </w:p>
        </w:tc>
        <w:tc>
          <w:tcPr>
            <w:tcW w:w="2232" w:type="dxa"/>
          </w:tcPr>
          <w:p w:rsidR="00416D56" w:rsidRPr="00FA15B0" w:rsidRDefault="00416D56" w:rsidP="00416D56">
            <w:pPr>
              <w:snapToGrid w:val="0"/>
              <w:spacing w:after="0" w:line="240" w:lineRule="auto"/>
              <w:jc w:val="both"/>
              <w:rPr>
                <w:rFonts w:ascii="Times New Roman" w:eastAsia="Calibri" w:hAnsi="Times New Roman"/>
                <w:sz w:val="24"/>
                <w:szCs w:val="24"/>
              </w:rPr>
            </w:pPr>
            <w:r w:rsidRPr="00FA15B0">
              <w:rPr>
                <w:rFonts w:ascii="Times New Roman" w:eastAsia="Calibri" w:hAnsi="Times New Roman"/>
                <w:sz w:val="24"/>
                <w:szCs w:val="24"/>
              </w:rPr>
              <w:t xml:space="preserve">Все предметы </w:t>
            </w:r>
          </w:p>
          <w:p w:rsidR="00416D56" w:rsidRPr="00FA15B0" w:rsidRDefault="00416D56" w:rsidP="00416D56">
            <w:pPr>
              <w:snapToGrid w:val="0"/>
              <w:spacing w:after="0" w:line="240" w:lineRule="auto"/>
              <w:jc w:val="both"/>
              <w:rPr>
                <w:rFonts w:ascii="Times New Roman" w:eastAsia="Calibri" w:hAnsi="Times New Roman"/>
                <w:sz w:val="24"/>
                <w:szCs w:val="24"/>
              </w:rPr>
            </w:pPr>
            <w:r w:rsidRPr="00FA15B0">
              <w:rPr>
                <w:rFonts w:ascii="Times New Roman" w:eastAsia="Calibri" w:hAnsi="Times New Roman"/>
                <w:sz w:val="24"/>
                <w:szCs w:val="24"/>
              </w:rPr>
              <w:t>учебного плана</w:t>
            </w:r>
          </w:p>
        </w:tc>
      </w:tr>
      <w:tr w:rsidR="00416D56" w:rsidRPr="00FA15B0" w:rsidTr="00416D56">
        <w:tc>
          <w:tcPr>
            <w:tcW w:w="10137" w:type="dxa"/>
            <w:gridSpan w:val="3"/>
          </w:tcPr>
          <w:p w:rsidR="00416D56" w:rsidRPr="00FA15B0" w:rsidRDefault="00416D56" w:rsidP="00416D56">
            <w:pPr>
              <w:pStyle w:val="af3"/>
              <w:snapToGrid w:val="0"/>
              <w:jc w:val="both"/>
              <w:rPr>
                <w:rFonts w:eastAsia="Calibri" w:cs="Times New Roman"/>
                <w:b/>
                <w:lang w:val="ru-RU"/>
              </w:rPr>
            </w:pPr>
            <w:r w:rsidRPr="00FA15B0">
              <w:rPr>
                <w:rFonts w:eastAsia="Calibri" w:cs="Times New Roman"/>
                <w:b/>
                <w:lang w:val="ru-RU"/>
              </w:rPr>
              <w:t>Поиск и организация хранения информации.</w:t>
            </w:r>
          </w:p>
          <w:p w:rsidR="00416D56" w:rsidRPr="00FA15B0" w:rsidRDefault="00416D56" w:rsidP="00416D56">
            <w:pPr>
              <w:pStyle w:val="af3"/>
              <w:snapToGrid w:val="0"/>
              <w:jc w:val="both"/>
              <w:rPr>
                <w:rFonts w:eastAsia="Calibri" w:cs="Times New Roman"/>
                <w:lang w:val="ru-RU"/>
              </w:rPr>
            </w:pP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5-7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416D56" w:rsidRPr="00FA15B0" w:rsidRDefault="00416D56" w:rsidP="00416D56">
            <w:pPr>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использовать различные библиотечные, в том числе электронные, каталоги для поиска необходимых книг;</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16D56" w:rsidRPr="00FA15B0" w:rsidRDefault="00416D56" w:rsidP="00416D56">
            <w:pPr>
              <w:spacing w:after="0" w:line="240" w:lineRule="auto"/>
              <w:ind w:left="180" w:hanging="180"/>
              <w:jc w:val="both"/>
              <w:rPr>
                <w:rFonts w:ascii="Times New Roman" w:eastAsia="Calibri" w:hAnsi="Times New Roman"/>
                <w:sz w:val="24"/>
                <w:szCs w:val="24"/>
              </w:rPr>
            </w:pP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Информатика,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технология,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литература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Вологодской области.</w:t>
            </w: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8-9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Информатика,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история Вологодского</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края.</w:t>
            </w:r>
          </w:p>
        </w:tc>
      </w:tr>
      <w:tr w:rsidR="00416D56" w:rsidRPr="00FA15B0" w:rsidTr="00416D56">
        <w:tc>
          <w:tcPr>
            <w:tcW w:w="10137" w:type="dxa"/>
            <w:gridSpan w:val="3"/>
          </w:tcPr>
          <w:p w:rsidR="00416D56" w:rsidRPr="00FA15B0" w:rsidRDefault="00416D56" w:rsidP="00416D56">
            <w:pPr>
              <w:pStyle w:val="af3"/>
              <w:snapToGrid w:val="0"/>
              <w:jc w:val="both"/>
              <w:rPr>
                <w:rFonts w:eastAsia="Calibri" w:cs="Times New Roman"/>
                <w:b/>
                <w:lang w:val="ru-RU"/>
              </w:rPr>
            </w:pPr>
            <w:r w:rsidRPr="00FA15B0">
              <w:rPr>
                <w:rFonts w:eastAsia="Calibri" w:cs="Times New Roman"/>
                <w:b/>
                <w:lang w:val="ru-RU"/>
              </w:rPr>
              <w:t>Анализ информации, математическая обработка данных в исследовании.</w:t>
            </w:r>
          </w:p>
          <w:p w:rsidR="00416D56" w:rsidRPr="00FA15B0" w:rsidRDefault="00416D56" w:rsidP="00416D56">
            <w:pPr>
              <w:pStyle w:val="af3"/>
              <w:snapToGrid w:val="0"/>
              <w:jc w:val="both"/>
              <w:rPr>
                <w:rFonts w:eastAsia="Calibri" w:cs="Times New Roman"/>
                <w:lang w:val="ru-RU"/>
              </w:rPr>
            </w:pP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5-7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416D56" w:rsidRPr="00FA15B0" w:rsidRDefault="00416D56" w:rsidP="00416D56">
            <w:pPr>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строить математические модели.</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Математика.</w:t>
            </w:r>
          </w:p>
        </w:tc>
      </w:tr>
      <w:tr w:rsidR="00416D56" w:rsidRPr="00FA15B0" w:rsidTr="00416D56">
        <w:trPr>
          <w:trHeight w:val="1278"/>
        </w:trPr>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8-9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416D56" w:rsidRPr="00FA15B0" w:rsidRDefault="00416D56" w:rsidP="00416D56">
            <w:pPr>
              <w:spacing w:after="0" w:line="240" w:lineRule="auto"/>
              <w:jc w:val="both"/>
              <w:rPr>
                <w:rFonts w:ascii="Times New Roman" w:eastAsia="Calibri" w:hAnsi="Times New Roman"/>
                <w:sz w:val="24"/>
                <w:szCs w:val="24"/>
              </w:rPr>
            </w:pP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Физика,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математика,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информатика.</w:t>
            </w:r>
          </w:p>
        </w:tc>
      </w:tr>
      <w:tr w:rsidR="00416D56" w:rsidRPr="00FA15B0" w:rsidTr="00416D56">
        <w:tc>
          <w:tcPr>
            <w:tcW w:w="10137" w:type="dxa"/>
            <w:gridSpan w:val="3"/>
          </w:tcPr>
          <w:p w:rsidR="00416D56" w:rsidRPr="00FA15B0" w:rsidRDefault="00416D56" w:rsidP="00416D56">
            <w:pPr>
              <w:pStyle w:val="af3"/>
              <w:snapToGrid w:val="0"/>
              <w:jc w:val="both"/>
              <w:rPr>
                <w:rFonts w:eastAsia="Calibri" w:cs="Times New Roman"/>
                <w:b/>
                <w:lang w:val="ru-RU"/>
              </w:rPr>
            </w:pPr>
            <w:r w:rsidRPr="00FA15B0">
              <w:rPr>
                <w:rFonts w:eastAsia="Calibri" w:cs="Times New Roman"/>
                <w:b/>
                <w:lang w:val="ru-RU"/>
              </w:rPr>
              <w:t>Моделирование, проектирование и управление.</w:t>
            </w:r>
          </w:p>
          <w:p w:rsidR="00416D56" w:rsidRPr="00FA15B0" w:rsidRDefault="00416D56" w:rsidP="00416D56">
            <w:pPr>
              <w:pStyle w:val="af3"/>
              <w:snapToGrid w:val="0"/>
              <w:jc w:val="both"/>
              <w:rPr>
                <w:rFonts w:eastAsia="Calibri" w:cs="Times New Roman"/>
                <w:lang w:val="ru-RU"/>
              </w:rPr>
            </w:pP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t xml:space="preserve">5-7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Моделировать с использованием виртуальных конструкторов;</w:t>
            </w:r>
          </w:p>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моделировать с использованием средств программирования.</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 xml:space="preserve">Технология, </w:t>
            </w:r>
          </w:p>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математика.</w:t>
            </w:r>
          </w:p>
        </w:tc>
      </w:tr>
      <w:tr w:rsidR="00416D56" w:rsidRPr="00FA15B0" w:rsidTr="00416D56">
        <w:tc>
          <w:tcPr>
            <w:tcW w:w="2235"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rPr>
              <w:lastRenderedPageBreak/>
              <w:t xml:space="preserve">8-9 </w:t>
            </w:r>
            <w:r w:rsidRPr="00FA15B0">
              <w:rPr>
                <w:rFonts w:eastAsia="Calibri" w:cs="Times New Roman"/>
                <w:lang w:val="ru-RU"/>
              </w:rPr>
              <w:t>класс</w:t>
            </w:r>
          </w:p>
        </w:tc>
        <w:tc>
          <w:tcPr>
            <w:tcW w:w="5670" w:type="dxa"/>
          </w:tcPr>
          <w:p w:rsidR="00416D56" w:rsidRPr="00FA15B0" w:rsidRDefault="00416D56" w:rsidP="00416D56">
            <w:pPr>
              <w:snapToGrid w:val="0"/>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416D56" w:rsidRPr="00FA15B0" w:rsidRDefault="00416D56" w:rsidP="00416D56">
            <w:pPr>
              <w:spacing w:after="0" w:line="240" w:lineRule="auto"/>
              <w:ind w:left="180" w:hanging="180"/>
              <w:jc w:val="both"/>
              <w:rPr>
                <w:rFonts w:ascii="Times New Roman" w:eastAsia="Calibri" w:hAnsi="Times New Roman"/>
                <w:sz w:val="24"/>
                <w:szCs w:val="24"/>
              </w:rPr>
            </w:pPr>
            <w:r w:rsidRPr="00FA15B0">
              <w:rPr>
                <w:rFonts w:ascii="Times New Roman" w:eastAsia="Calibri"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232" w:type="dxa"/>
          </w:tcPr>
          <w:p w:rsidR="00416D56" w:rsidRPr="00FA15B0" w:rsidRDefault="00416D56" w:rsidP="00416D56">
            <w:pPr>
              <w:pStyle w:val="af3"/>
              <w:snapToGrid w:val="0"/>
              <w:jc w:val="both"/>
              <w:rPr>
                <w:rFonts w:eastAsia="Calibri" w:cs="Times New Roman"/>
                <w:lang w:val="ru-RU"/>
              </w:rPr>
            </w:pPr>
            <w:r w:rsidRPr="00FA15B0">
              <w:rPr>
                <w:rFonts w:eastAsia="Calibri" w:cs="Times New Roman"/>
                <w:lang w:val="ru-RU"/>
              </w:rPr>
              <w:t>Информатика, обществознание.</w:t>
            </w:r>
          </w:p>
        </w:tc>
      </w:tr>
    </w:tbl>
    <w:p w:rsidR="00416D56" w:rsidRPr="00FA15B0" w:rsidRDefault="00416D56" w:rsidP="00416D56">
      <w:pPr>
        <w:tabs>
          <w:tab w:val="left" w:pos="3060"/>
        </w:tabs>
        <w:spacing w:after="0" w:line="240" w:lineRule="auto"/>
        <w:jc w:val="both"/>
        <w:rPr>
          <w:rFonts w:ascii="Times New Roman" w:hAnsi="Times New Roman"/>
          <w:b/>
          <w:sz w:val="24"/>
          <w:szCs w:val="24"/>
        </w:rPr>
      </w:pPr>
      <w:r w:rsidRPr="00FA15B0">
        <w:rPr>
          <w:rFonts w:ascii="Times New Roman" w:hAnsi="Times New Roman"/>
          <w:b/>
          <w:sz w:val="24"/>
          <w:szCs w:val="24"/>
        </w:rPr>
        <w:t>1.2.3.6.Основы учебно-исследовательской и проектной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9"/>
      </w:tblGrid>
      <w:tr w:rsidR="00416D56" w:rsidRPr="00FA15B0" w:rsidTr="00416D56">
        <w:tc>
          <w:tcPr>
            <w:tcW w:w="5068" w:type="dxa"/>
          </w:tcPr>
          <w:p w:rsidR="00416D56" w:rsidRPr="00FA15B0" w:rsidRDefault="00416D56" w:rsidP="00416D56">
            <w:pPr>
              <w:tabs>
                <w:tab w:val="left" w:pos="3060"/>
              </w:tabs>
              <w:spacing w:after="0" w:line="240" w:lineRule="auto"/>
              <w:jc w:val="both"/>
              <w:rPr>
                <w:rFonts w:ascii="Times New Roman" w:hAnsi="Times New Roman"/>
                <w:sz w:val="24"/>
                <w:szCs w:val="24"/>
              </w:rPr>
            </w:pPr>
            <w:r w:rsidRPr="00FA15B0">
              <w:rPr>
                <w:rFonts w:ascii="Times New Roman" w:hAnsi="Times New Roman"/>
                <w:b/>
                <w:sz w:val="24"/>
                <w:szCs w:val="24"/>
              </w:rPr>
              <w:t>Выпускник научится:</w:t>
            </w:r>
          </w:p>
        </w:tc>
        <w:tc>
          <w:tcPr>
            <w:tcW w:w="5069" w:type="dxa"/>
          </w:tcPr>
          <w:p w:rsidR="00416D56" w:rsidRPr="00FA15B0" w:rsidRDefault="00416D56" w:rsidP="00416D56">
            <w:pPr>
              <w:tabs>
                <w:tab w:val="left" w:pos="3060"/>
              </w:tabs>
              <w:spacing w:after="0" w:line="240" w:lineRule="auto"/>
              <w:jc w:val="both"/>
              <w:rPr>
                <w:rFonts w:ascii="Times New Roman" w:hAnsi="Times New Roman"/>
                <w:sz w:val="24"/>
                <w:szCs w:val="24"/>
              </w:rPr>
            </w:pPr>
            <w:r w:rsidRPr="00FA15B0">
              <w:rPr>
                <w:rFonts w:ascii="Times New Roman" w:hAnsi="Times New Roman"/>
                <w:b/>
                <w:sz w:val="24"/>
                <w:szCs w:val="24"/>
              </w:rPr>
              <w:t>Выпускник</w:t>
            </w:r>
            <w:r w:rsidRPr="00FA15B0">
              <w:rPr>
                <w:rFonts w:ascii="Times New Roman" w:hAnsi="Times New Roman"/>
                <w:b/>
                <w:i/>
                <w:sz w:val="24"/>
                <w:szCs w:val="24"/>
              </w:rPr>
              <w:t xml:space="preserve"> </w:t>
            </w:r>
            <w:r w:rsidRPr="00FA15B0">
              <w:rPr>
                <w:rFonts w:ascii="Times New Roman" w:hAnsi="Times New Roman"/>
                <w:b/>
                <w:sz w:val="24"/>
                <w:szCs w:val="24"/>
              </w:rPr>
              <w:t>получит</w:t>
            </w:r>
            <w:r w:rsidRPr="00FA15B0">
              <w:rPr>
                <w:rFonts w:ascii="Times New Roman" w:hAnsi="Times New Roman"/>
                <w:b/>
                <w:i/>
                <w:sz w:val="24"/>
                <w:szCs w:val="24"/>
              </w:rPr>
              <w:t xml:space="preserve"> </w:t>
            </w:r>
            <w:r w:rsidRPr="00FA15B0">
              <w:rPr>
                <w:rFonts w:ascii="Times New Roman" w:hAnsi="Times New Roman"/>
                <w:b/>
                <w:sz w:val="24"/>
                <w:szCs w:val="24"/>
              </w:rPr>
              <w:t>возможность научиться:</w:t>
            </w:r>
          </w:p>
        </w:tc>
      </w:tr>
      <w:tr w:rsidR="00416D56" w:rsidRPr="00FA15B0" w:rsidTr="00416D56">
        <w:tc>
          <w:tcPr>
            <w:tcW w:w="5068" w:type="dxa"/>
          </w:tcPr>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выбирать и использовать методы, релевантные рассматриваемой проблеме;</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xml:space="preserve">• ясно, логично и точно излагать свою точку зрения, использовать языковые средства, аде отличать факты от суждений, мнений и оценок, критически относиться к суждениям, мнениям, оценкам, реконструировать их основания; </w:t>
            </w:r>
          </w:p>
          <w:p w:rsidR="00416D56" w:rsidRPr="00FA15B0" w:rsidRDefault="00416D56" w:rsidP="00416D56">
            <w:pPr>
              <w:spacing w:after="0" w:line="240" w:lineRule="auto"/>
              <w:ind w:left="180" w:hanging="180"/>
              <w:jc w:val="both"/>
              <w:rPr>
                <w:rFonts w:ascii="Times New Roman" w:hAnsi="Times New Roman"/>
                <w:sz w:val="24"/>
                <w:szCs w:val="24"/>
              </w:rPr>
            </w:pPr>
            <w:r w:rsidRPr="00FA15B0">
              <w:rPr>
                <w:rFonts w:ascii="Times New Roman" w:hAnsi="Times New Roman"/>
                <w:sz w:val="24"/>
                <w:szCs w:val="24"/>
              </w:rPr>
              <w:t xml:space="preserve">• видеть и комментировать связь научного знания и ценностных установок, моральных суждений при получении, распространении </w:t>
            </w:r>
            <w:r w:rsidRPr="00FA15B0">
              <w:rPr>
                <w:rFonts w:ascii="Times New Roman" w:hAnsi="Times New Roman"/>
                <w:sz w:val="24"/>
                <w:szCs w:val="24"/>
              </w:rPr>
              <w:lastRenderedPageBreak/>
              <w:t>и применении научного знания.</w:t>
            </w:r>
          </w:p>
          <w:p w:rsidR="00416D56" w:rsidRPr="00FA15B0" w:rsidRDefault="00416D56" w:rsidP="00416D56">
            <w:pPr>
              <w:spacing w:after="0" w:line="240" w:lineRule="auto"/>
              <w:ind w:left="180" w:hanging="180"/>
              <w:jc w:val="both"/>
              <w:rPr>
                <w:rFonts w:ascii="Times New Roman" w:hAnsi="Times New Roman"/>
                <w:sz w:val="24"/>
                <w:szCs w:val="24"/>
              </w:rPr>
            </w:pPr>
          </w:p>
          <w:p w:rsidR="00416D56" w:rsidRPr="00FA15B0" w:rsidRDefault="00416D56" w:rsidP="00416D56">
            <w:pPr>
              <w:tabs>
                <w:tab w:val="left" w:pos="3060"/>
              </w:tabs>
              <w:spacing w:after="0" w:line="240" w:lineRule="auto"/>
              <w:jc w:val="both"/>
              <w:rPr>
                <w:rFonts w:ascii="Times New Roman" w:hAnsi="Times New Roman"/>
                <w:sz w:val="24"/>
                <w:szCs w:val="24"/>
              </w:rPr>
            </w:pPr>
          </w:p>
        </w:tc>
        <w:tc>
          <w:tcPr>
            <w:tcW w:w="5069" w:type="dxa"/>
          </w:tcPr>
          <w:p w:rsidR="00416D56" w:rsidRPr="00FA15B0" w:rsidRDefault="00416D56" w:rsidP="00416D56">
            <w:pPr>
              <w:spacing w:after="0" w:line="240" w:lineRule="auto"/>
              <w:ind w:left="252" w:hanging="180"/>
              <w:jc w:val="both"/>
              <w:rPr>
                <w:rFonts w:ascii="Times New Roman" w:hAnsi="Times New Roman"/>
                <w:sz w:val="24"/>
                <w:szCs w:val="24"/>
              </w:rPr>
            </w:pPr>
            <w:r w:rsidRPr="00FA15B0">
              <w:rPr>
                <w:rFonts w:ascii="Times New Roman" w:hAnsi="Times New Roman"/>
                <w:sz w:val="24"/>
                <w:szCs w:val="24"/>
              </w:rPr>
              <w:lastRenderedPageBreak/>
              <w:t>• самостоятельно задумывать,планировать и выполнять учебное исследование, учебный и социальный проект;</w:t>
            </w:r>
          </w:p>
          <w:p w:rsidR="00416D56" w:rsidRPr="00FA15B0" w:rsidRDefault="00416D56" w:rsidP="00416D56">
            <w:pPr>
              <w:spacing w:after="0" w:line="240" w:lineRule="auto"/>
              <w:ind w:left="252" w:hanging="180"/>
              <w:jc w:val="both"/>
              <w:rPr>
                <w:rFonts w:ascii="Times New Roman" w:hAnsi="Times New Roman"/>
                <w:sz w:val="24"/>
                <w:szCs w:val="24"/>
              </w:rPr>
            </w:pPr>
            <w:r w:rsidRPr="00FA15B0">
              <w:rPr>
                <w:rFonts w:ascii="Times New Roman" w:hAnsi="Times New Roman"/>
                <w:sz w:val="24"/>
                <w:szCs w:val="24"/>
              </w:rPr>
              <w:t>• использовать догадку, озарение, интуицию;</w:t>
            </w:r>
          </w:p>
          <w:p w:rsidR="00416D56" w:rsidRPr="00FA15B0" w:rsidRDefault="00416D56" w:rsidP="00416D56">
            <w:pPr>
              <w:spacing w:after="0" w:line="240" w:lineRule="auto"/>
              <w:ind w:left="252" w:hanging="180"/>
              <w:jc w:val="both"/>
              <w:rPr>
                <w:rFonts w:ascii="Times New Roman" w:hAnsi="Times New Roman"/>
                <w:sz w:val="24"/>
                <w:szCs w:val="24"/>
              </w:rPr>
            </w:pPr>
            <w:r w:rsidRPr="00FA15B0">
              <w:rPr>
                <w:rFonts w:ascii="Times New Roman" w:hAnsi="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416D56" w:rsidRPr="00FA15B0" w:rsidRDefault="00416D56" w:rsidP="00416D56">
            <w:pPr>
              <w:spacing w:after="0" w:line="240" w:lineRule="auto"/>
              <w:ind w:left="252" w:hanging="180"/>
              <w:jc w:val="both"/>
              <w:rPr>
                <w:rFonts w:ascii="Times New Roman" w:hAnsi="Times New Roman"/>
                <w:sz w:val="24"/>
                <w:szCs w:val="24"/>
              </w:rPr>
            </w:pPr>
            <w:r w:rsidRPr="00FA15B0">
              <w:rPr>
                <w:rFonts w:ascii="Times New Roman" w:hAnsi="Times New Roman"/>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16D56" w:rsidRPr="00FA15B0" w:rsidRDefault="00416D56" w:rsidP="00416D56">
            <w:pPr>
              <w:spacing w:after="0" w:line="240" w:lineRule="auto"/>
              <w:ind w:left="252" w:hanging="180"/>
              <w:jc w:val="both"/>
              <w:rPr>
                <w:rFonts w:ascii="Times New Roman" w:hAnsi="Times New Roman"/>
                <w:sz w:val="24"/>
                <w:szCs w:val="24"/>
              </w:rPr>
            </w:pPr>
            <w:r w:rsidRPr="00FA15B0">
              <w:rPr>
                <w:rFonts w:ascii="Times New Roman" w:hAnsi="Times New Roman"/>
                <w:sz w:val="24"/>
                <w:szCs w:val="24"/>
              </w:rPr>
              <w:t>• использовать некоторые методыполучения знаний, характерные для социальных и исторических наук: анкетирование, моделирование, поиск исторических образцов;</w:t>
            </w:r>
          </w:p>
          <w:p w:rsidR="00416D56" w:rsidRPr="00FA15B0" w:rsidRDefault="00416D56" w:rsidP="00416D56">
            <w:pPr>
              <w:spacing w:after="0" w:line="240" w:lineRule="auto"/>
              <w:ind w:left="252" w:hanging="180"/>
              <w:jc w:val="both"/>
              <w:rPr>
                <w:rFonts w:ascii="Times New Roman" w:hAnsi="Times New Roman"/>
                <w:sz w:val="24"/>
                <w:szCs w:val="24"/>
              </w:rPr>
            </w:pPr>
            <w:r w:rsidRPr="00FA15B0">
              <w:rPr>
                <w:rFonts w:ascii="Times New Roman" w:hAnsi="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16D56" w:rsidRPr="00FA15B0" w:rsidRDefault="00416D56" w:rsidP="00416D56">
            <w:pPr>
              <w:spacing w:after="0" w:line="240" w:lineRule="auto"/>
              <w:ind w:left="252" w:hanging="180"/>
              <w:jc w:val="both"/>
              <w:rPr>
                <w:rFonts w:ascii="Times New Roman" w:hAnsi="Times New Roman"/>
                <w:sz w:val="24"/>
                <w:szCs w:val="24"/>
              </w:rPr>
            </w:pPr>
            <w:r w:rsidRPr="00FA15B0">
              <w:rPr>
                <w:rFonts w:ascii="Times New Roman" w:hAnsi="Times New Roman"/>
                <w:sz w:val="24"/>
                <w:szCs w:val="24"/>
              </w:rPr>
              <w:t>• целенаправленно и осознанно развивать свои коммуникативные способности, осваивать новые языковые средства;</w:t>
            </w:r>
          </w:p>
          <w:p w:rsidR="00416D56" w:rsidRPr="00FA15B0" w:rsidRDefault="00416D56" w:rsidP="00416D56">
            <w:pPr>
              <w:spacing w:after="0" w:line="240" w:lineRule="auto"/>
              <w:ind w:left="252" w:hanging="180"/>
              <w:jc w:val="both"/>
              <w:rPr>
                <w:rFonts w:ascii="Times New Roman" w:hAnsi="Times New Roman"/>
                <w:sz w:val="24"/>
                <w:szCs w:val="24"/>
              </w:rPr>
            </w:pPr>
            <w:r w:rsidRPr="00FA15B0">
              <w:rPr>
                <w:rFonts w:ascii="Times New Roman" w:hAnsi="Times New Roman"/>
                <w:sz w:val="24"/>
                <w:szCs w:val="24"/>
              </w:rPr>
              <w:t>• осознавать свою ответственность за достоверность полученных знаний, за качество выполненного проекта.</w:t>
            </w:r>
          </w:p>
          <w:p w:rsidR="00416D56" w:rsidRPr="00FA15B0" w:rsidRDefault="00416D56" w:rsidP="00416D56">
            <w:pPr>
              <w:spacing w:after="0" w:line="240" w:lineRule="auto"/>
              <w:ind w:left="252" w:hanging="180"/>
              <w:jc w:val="both"/>
              <w:rPr>
                <w:rFonts w:ascii="Times New Roman" w:hAnsi="Times New Roman"/>
                <w:sz w:val="24"/>
                <w:szCs w:val="24"/>
              </w:rPr>
            </w:pPr>
          </w:p>
          <w:p w:rsidR="00416D56" w:rsidRPr="00FA15B0" w:rsidRDefault="00416D56" w:rsidP="00416D56">
            <w:pPr>
              <w:tabs>
                <w:tab w:val="left" w:pos="3060"/>
              </w:tabs>
              <w:spacing w:after="0" w:line="240" w:lineRule="auto"/>
              <w:jc w:val="both"/>
              <w:rPr>
                <w:rFonts w:ascii="Times New Roman" w:hAnsi="Times New Roman"/>
                <w:sz w:val="24"/>
                <w:szCs w:val="24"/>
              </w:rPr>
            </w:pPr>
          </w:p>
        </w:tc>
      </w:tr>
      <w:tr w:rsidR="00416D56" w:rsidRPr="00FA15B0" w:rsidTr="00416D56">
        <w:tc>
          <w:tcPr>
            <w:tcW w:w="5068" w:type="dxa"/>
          </w:tcPr>
          <w:p w:rsidR="00416D56" w:rsidRPr="00FA15B0" w:rsidRDefault="00416D56" w:rsidP="00416D56">
            <w:pPr>
              <w:tabs>
                <w:tab w:val="left" w:pos="3060"/>
              </w:tabs>
              <w:spacing w:after="0" w:line="240" w:lineRule="auto"/>
              <w:jc w:val="both"/>
              <w:rPr>
                <w:rFonts w:ascii="Times New Roman" w:hAnsi="Times New Roman"/>
                <w:sz w:val="24"/>
                <w:szCs w:val="24"/>
              </w:rPr>
            </w:pPr>
          </w:p>
        </w:tc>
        <w:tc>
          <w:tcPr>
            <w:tcW w:w="5069" w:type="dxa"/>
          </w:tcPr>
          <w:p w:rsidR="00416D56" w:rsidRPr="00FA15B0" w:rsidRDefault="00416D56" w:rsidP="00416D56">
            <w:pPr>
              <w:tabs>
                <w:tab w:val="left" w:pos="3060"/>
              </w:tabs>
              <w:spacing w:after="0" w:line="240" w:lineRule="auto"/>
              <w:jc w:val="both"/>
              <w:rPr>
                <w:rFonts w:ascii="Times New Roman" w:hAnsi="Times New Roman"/>
                <w:sz w:val="24"/>
                <w:szCs w:val="24"/>
              </w:rPr>
            </w:pPr>
          </w:p>
        </w:tc>
      </w:tr>
    </w:tbl>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Основы учебно-исследовательской и проектной деятельности     Механизмы формирования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483"/>
        <w:gridCol w:w="2482"/>
        <w:gridCol w:w="2497"/>
      </w:tblGrid>
      <w:tr w:rsidR="00416D56" w:rsidRPr="00FA15B0" w:rsidTr="00416D56">
        <w:tc>
          <w:tcPr>
            <w:tcW w:w="675"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w:t>
            </w:r>
          </w:p>
        </w:tc>
        <w:tc>
          <w:tcPr>
            <w:tcW w:w="4483"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t>Результат</w:t>
            </w:r>
          </w:p>
        </w:tc>
        <w:tc>
          <w:tcPr>
            <w:tcW w:w="2482"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Период формирования</w:t>
            </w:r>
          </w:p>
        </w:tc>
        <w:tc>
          <w:tcPr>
            <w:tcW w:w="2497" w:type="dxa"/>
          </w:tcPr>
          <w:p w:rsidR="00416D56" w:rsidRPr="00FA15B0" w:rsidRDefault="00416D56" w:rsidP="00416D56">
            <w:pPr>
              <w:spacing w:after="0" w:line="240" w:lineRule="auto"/>
              <w:rPr>
                <w:rFonts w:ascii="Times New Roman" w:hAnsi="Times New Roman"/>
                <w:sz w:val="24"/>
                <w:szCs w:val="24"/>
              </w:rPr>
            </w:pPr>
            <w:r w:rsidRPr="00FA15B0">
              <w:rPr>
                <w:rFonts w:ascii="Times New Roman" w:hAnsi="Times New Roman"/>
                <w:sz w:val="24"/>
                <w:szCs w:val="24"/>
              </w:rPr>
              <w:t>Предметы, на которых осуществляется</w:t>
            </w:r>
          </w:p>
          <w:p w:rsidR="00416D56" w:rsidRPr="00FA15B0" w:rsidRDefault="00416D56" w:rsidP="00416D56">
            <w:pPr>
              <w:spacing w:after="0" w:line="240" w:lineRule="auto"/>
              <w:rPr>
                <w:rFonts w:ascii="Times New Roman" w:hAnsi="Times New Roman"/>
                <w:sz w:val="24"/>
                <w:szCs w:val="24"/>
              </w:rPr>
            </w:pPr>
            <w:r w:rsidRPr="00FA15B0">
              <w:rPr>
                <w:rFonts w:ascii="Times New Roman" w:hAnsi="Times New Roman"/>
                <w:sz w:val="24"/>
                <w:szCs w:val="24"/>
              </w:rPr>
              <w:t>формирование УД</w:t>
            </w:r>
          </w:p>
        </w:tc>
      </w:tr>
      <w:tr w:rsidR="00416D56" w:rsidRPr="00FA15B0" w:rsidTr="00416D56">
        <w:tc>
          <w:tcPr>
            <w:tcW w:w="10137" w:type="dxa"/>
            <w:gridSpan w:val="4"/>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i/>
                <w:sz w:val="24"/>
                <w:szCs w:val="24"/>
                <w:lang w:val="en-US"/>
              </w:rPr>
              <w:t>5-7</w:t>
            </w:r>
            <w:r w:rsidRPr="00FA15B0">
              <w:rPr>
                <w:rFonts w:ascii="Times New Roman" w:hAnsi="Times New Roman"/>
                <w:b/>
                <w:i/>
                <w:sz w:val="24"/>
                <w:szCs w:val="24"/>
              </w:rPr>
              <w:t xml:space="preserve"> классы</w:t>
            </w:r>
          </w:p>
        </w:tc>
      </w:tr>
      <w:tr w:rsidR="00416D56" w:rsidRPr="00FA15B0" w:rsidTr="00416D56">
        <w:tc>
          <w:tcPr>
            <w:tcW w:w="675" w:type="dxa"/>
          </w:tcPr>
          <w:p w:rsidR="00416D56" w:rsidRPr="00FA15B0" w:rsidRDefault="00416D56" w:rsidP="00416D56">
            <w:pPr>
              <w:spacing w:after="0" w:line="240" w:lineRule="auto"/>
              <w:jc w:val="both"/>
              <w:rPr>
                <w:rFonts w:ascii="Times New Roman" w:hAnsi="Times New Roman"/>
                <w:b/>
                <w:sz w:val="24"/>
                <w:szCs w:val="24"/>
              </w:rPr>
            </w:pPr>
          </w:p>
        </w:tc>
        <w:tc>
          <w:tcPr>
            <w:tcW w:w="4483" w:type="dxa"/>
          </w:tcPr>
          <w:p w:rsidR="00416D56" w:rsidRPr="00FA15B0" w:rsidRDefault="00416D56" w:rsidP="00416D56">
            <w:pPr>
              <w:pStyle w:val="af2"/>
              <w:spacing w:line="240" w:lineRule="auto"/>
              <w:ind w:firstLine="0"/>
              <w:outlineLvl w:val="0"/>
              <w:rPr>
                <w:sz w:val="24"/>
              </w:rPr>
            </w:pPr>
            <w:r w:rsidRPr="00FA15B0">
              <w:rPr>
                <w:sz w:val="24"/>
              </w:rPr>
              <w:t>Ставить и удерживать цели</w:t>
            </w:r>
          </w:p>
          <w:p w:rsidR="00416D56" w:rsidRPr="00FA15B0" w:rsidRDefault="00416D56" w:rsidP="00416D56">
            <w:pPr>
              <w:pStyle w:val="af2"/>
              <w:spacing w:line="240" w:lineRule="auto"/>
              <w:ind w:firstLine="0"/>
              <w:outlineLvl w:val="0"/>
              <w:rPr>
                <w:sz w:val="24"/>
              </w:rPr>
            </w:pPr>
            <w:r w:rsidRPr="00FA15B0">
              <w:rPr>
                <w:sz w:val="24"/>
              </w:rPr>
              <w:t>Составлять план своей деятельности</w:t>
            </w:r>
          </w:p>
        </w:tc>
        <w:tc>
          <w:tcPr>
            <w:tcW w:w="2482" w:type="dxa"/>
          </w:tcPr>
          <w:p w:rsidR="00416D56" w:rsidRPr="00FA15B0" w:rsidRDefault="00416D56" w:rsidP="00416D56">
            <w:pPr>
              <w:spacing w:after="0" w:line="240" w:lineRule="auto"/>
              <w:jc w:val="both"/>
              <w:rPr>
                <w:rFonts w:ascii="Times New Roman" w:hAnsi="Times New Roman"/>
                <w:sz w:val="24"/>
                <w:szCs w:val="24"/>
              </w:rPr>
            </w:pPr>
          </w:p>
        </w:tc>
        <w:tc>
          <w:tcPr>
            <w:tcW w:w="2497"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tc>
      </w:tr>
      <w:tr w:rsidR="00416D56" w:rsidRPr="00FA15B0" w:rsidTr="00416D56">
        <w:tc>
          <w:tcPr>
            <w:tcW w:w="675" w:type="dxa"/>
          </w:tcPr>
          <w:p w:rsidR="00416D56" w:rsidRPr="00FA15B0" w:rsidRDefault="00416D56" w:rsidP="00416D56">
            <w:pPr>
              <w:spacing w:after="0" w:line="240" w:lineRule="auto"/>
              <w:jc w:val="both"/>
              <w:rPr>
                <w:rFonts w:ascii="Times New Roman" w:hAnsi="Times New Roman"/>
                <w:b/>
                <w:sz w:val="24"/>
                <w:szCs w:val="24"/>
              </w:rPr>
            </w:pPr>
          </w:p>
        </w:tc>
        <w:tc>
          <w:tcPr>
            <w:tcW w:w="4483" w:type="dxa"/>
          </w:tcPr>
          <w:p w:rsidR="00416D56" w:rsidRPr="00FA15B0" w:rsidRDefault="00416D56" w:rsidP="00416D56">
            <w:pPr>
              <w:pStyle w:val="af2"/>
              <w:spacing w:line="240" w:lineRule="auto"/>
              <w:ind w:firstLine="0"/>
              <w:outlineLvl w:val="0"/>
              <w:rPr>
                <w:sz w:val="24"/>
              </w:rPr>
            </w:pPr>
            <w:r w:rsidRPr="00FA15B0">
              <w:rPr>
                <w:sz w:val="24"/>
              </w:rPr>
              <w:t>Представлять способ действия в виде схемы-модели</w:t>
            </w:r>
          </w:p>
        </w:tc>
        <w:tc>
          <w:tcPr>
            <w:tcW w:w="2482" w:type="dxa"/>
          </w:tcPr>
          <w:p w:rsidR="00416D56" w:rsidRPr="00FA15B0" w:rsidRDefault="00416D56" w:rsidP="00416D56">
            <w:pPr>
              <w:spacing w:after="0" w:line="240" w:lineRule="auto"/>
              <w:jc w:val="both"/>
              <w:rPr>
                <w:rFonts w:ascii="Times New Roman" w:hAnsi="Times New Roman"/>
                <w:sz w:val="24"/>
                <w:szCs w:val="24"/>
              </w:rPr>
            </w:pPr>
          </w:p>
        </w:tc>
        <w:tc>
          <w:tcPr>
            <w:tcW w:w="2497"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tc>
      </w:tr>
      <w:tr w:rsidR="00416D56" w:rsidRPr="00FA15B0" w:rsidTr="00416D56">
        <w:tc>
          <w:tcPr>
            <w:tcW w:w="675" w:type="dxa"/>
          </w:tcPr>
          <w:p w:rsidR="00416D56" w:rsidRPr="00FA15B0" w:rsidRDefault="00416D56" w:rsidP="00416D56">
            <w:pPr>
              <w:spacing w:after="0" w:line="240" w:lineRule="auto"/>
              <w:jc w:val="both"/>
              <w:rPr>
                <w:rFonts w:ascii="Times New Roman" w:hAnsi="Times New Roman"/>
                <w:b/>
                <w:sz w:val="24"/>
                <w:szCs w:val="24"/>
              </w:rPr>
            </w:pPr>
          </w:p>
        </w:tc>
        <w:tc>
          <w:tcPr>
            <w:tcW w:w="4483"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Работать с источниками</w:t>
            </w:r>
          </w:p>
        </w:tc>
        <w:tc>
          <w:tcPr>
            <w:tcW w:w="2482" w:type="dxa"/>
          </w:tcPr>
          <w:p w:rsidR="00416D56" w:rsidRPr="00FA15B0" w:rsidRDefault="00416D56" w:rsidP="00416D56">
            <w:pPr>
              <w:spacing w:after="0" w:line="240" w:lineRule="auto"/>
              <w:jc w:val="both"/>
              <w:rPr>
                <w:rFonts w:ascii="Times New Roman" w:hAnsi="Times New Roman"/>
                <w:sz w:val="24"/>
                <w:szCs w:val="24"/>
              </w:rPr>
            </w:pPr>
          </w:p>
        </w:tc>
        <w:tc>
          <w:tcPr>
            <w:tcW w:w="2497"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История России, история Вологодского края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6-7, Истоки,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обществознание</w:t>
            </w:r>
          </w:p>
        </w:tc>
      </w:tr>
      <w:tr w:rsidR="00416D56" w:rsidRPr="00FA15B0" w:rsidTr="00416D56">
        <w:tc>
          <w:tcPr>
            <w:tcW w:w="675" w:type="dxa"/>
          </w:tcPr>
          <w:p w:rsidR="00416D56" w:rsidRPr="00FA15B0" w:rsidRDefault="00416D56" w:rsidP="00416D56">
            <w:pPr>
              <w:spacing w:after="0" w:line="240" w:lineRule="auto"/>
              <w:jc w:val="both"/>
              <w:rPr>
                <w:rFonts w:ascii="Times New Roman" w:hAnsi="Times New Roman"/>
                <w:b/>
                <w:sz w:val="24"/>
                <w:szCs w:val="24"/>
              </w:rPr>
            </w:pPr>
          </w:p>
        </w:tc>
        <w:tc>
          <w:tcPr>
            <w:tcW w:w="4483"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Проявлять инициативу при поиске способов решения задач</w:t>
            </w:r>
          </w:p>
        </w:tc>
        <w:tc>
          <w:tcPr>
            <w:tcW w:w="2482" w:type="dxa"/>
          </w:tcPr>
          <w:p w:rsidR="00416D56" w:rsidRPr="00FA15B0" w:rsidRDefault="00416D56" w:rsidP="00416D56">
            <w:pPr>
              <w:spacing w:after="0" w:line="240" w:lineRule="auto"/>
              <w:jc w:val="both"/>
              <w:rPr>
                <w:rFonts w:ascii="Times New Roman" w:hAnsi="Times New Roman"/>
                <w:sz w:val="24"/>
                <w:szCs w:val="24"/>
              </w:rPr>
            </w:pPr>
          </w:p>
        </w:tc>
        <w:tc>
          <w:tcPr>
            <w:tcW w:w="2497"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tc>
      </w:tr>
      <w:tr w:rsidR="00416D56" w:rsidRPr="00FA15B0" w:rsidTr="00416D56">
        <w:tc>
          <w:tcPr>
            <w:tcW w:w="675" w:type="dxa"/>
          </w:tcPr>
          <w:p w:rsidR="00416D56" w:rsidRPr="00FA15B0" w:rsidRDefault="00416D56" w:rsidP="00416D56">
            <w:pPr>
              <w:spacing w:after="0" w:line="240" w:lineRule="auto"/>
              <w:jc w:val="both"/>
              <w:rPr>
                <w:rFonts w:ascii="Times New Roman" w:hAnsi="Times New Roman"/>
                <w:b/>
                <w:sz w:val="24"/>
                <w:szCs w:val="24"/>
              </w:rPr>
            </w:pPr>
          </w:p>
        </w:tc>
        <w:tc>
          <w:tcPr>
            <w:tcW w:w="4483"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Вступать в коммуникацию</w:t>
            </w:r>
          </w:p>
        </w:tc>
        <w:tc>
          <w:tcPr>
            <w:tcW w:w="2482" w:type="dxa"/>
          </w:tcPr>
          <w:p w:rsidR="00416D56" w:rsidRPr="00FA15B0" w:rsidRDefault="00416D56" w:rsidP="00416D56">
            <w:pPr>
              <w:spacing w:after="0" w:line="240" w:lineRule="auto"/>
              <w:jc w:val="both"/>
              <w:rPr>
                <w:rFonts w:ascii="Times New Roman" w:hAnsi="Times New Roman"/>
                <w:sz w:val="24"/>
                <w:szCs w:val="24"/>
              </w:rPr>
            </w:pPr>
          </w:p>
        </w:tc>
        <w:tc>
          <w:tcPr>
            <w:tcW w:w="2497"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tc>
      </w:tr>
      <w:tr w:rsidR="00416D56" w:rsidRPr="00FA15B0" w:rsidTr="00416D56">
        <w:tc>
          <w:tcPr>
            <w:tcW w:w="675" w:type="dxa"/>
          </w:tcPr>
          <w:p w:rsidR="00416D56" w:rsidRPr="00FA15B0" w:rsidRDefault="00416D56" w:rsidP="00416D56">
            <w:pPr>
              <w:spacing w:after="0" w:line="240" w:lineRule="auto"/>
              <w:jc w:val="both"/>
              <w:rPr>
                <w:rFonts w:ascii="Times New Roman" w:hAnsi="Times New Roman"/>
                <w:b/>
                <w:sz w:val="24"/>
                <w:szCs w:val="24"/>
              </w:rPr>
            </w:pPr>
          </w:p>
        </w:tc>
        <w:tc>
          <w:tcPr>
            <w:tcW w:w="4483"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Использовать математический метод исследования - доказательство</w:t>
            </w:r>
          </w:p>
        </w:tc>
        <w:tc>
          <w:tcPr>
            <w:tcW w:w="2482" w:type="dxa"/>
          </w:tcPr>
          <w:p w:rsidR="00416D56" w:rsidRPr="00FA15B0" w:rsidRDefault="00416D56" w:rsidP="00416D56">
            <w:pPr>
              <w:spacing w:after="0" w:line="240" w:lineRule="auto"/>
              <w:jc w:val="both"/>
              <w:rPr>
                <w:rFonts w:ascii="Times New Roman" w:hAnsi="Times New Roman"/>
                <w:sz w:val="24"/>
                <w:szCs w:val="24"/>
              </w:rPr>
            </w:pPr>
          </w:p>
        </w:tc>
        <w:tc>
          <w:tcPr>
            <w:tcW w:w="2497"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Математика, физика</w:t>
            </w:r>
          </w:p>
        </w:tc>
      </w:tr>
      <w:tr w:rsidR="00416D56" w:rsidRPr="00FA15B0" w:rsidTr="00416D56">
        <w:tc>
          <w:tcPr>
            <w:tcW w:w="675" w:type="dxa"/>
          </w:tcPr>
          <w:p w:rsidR="00416D56" w:rsidRPr="00FA15B0" w:rsidRDefault="00416D56" w:rsidP="00416D56">
            <w:pPr>
              <w:spacing w:after="0" w:line="240" w:lineRule="auto"/>
              <w:jc w:val="both"/>
              <w:rPr>
                <w:rFonts w:ascii="Times New Roman" w:hAnsi="Times New Roman"/>
                <w:b/>
                <w:sz w:val="24"/>
                <w:szCs w:val="24"/>
              </w:rPr>
            </w:pPr>
          </w:p>
        </w:tc>
        <w:tc>
          <w:tcPr>
            <w:tcW w:w="4483"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Использовать естественно-научные методы и приемы, как наблюдение, постановка проблемы</w:t>
            </w:r>
          </w:p>
        </w:tc>
        <w:tc>
          <w:tcPr>
            <w:tcW w:w="2482" w:type="dxa"/>
          </w:tcPr>
          <w:p w:rsidR="00416D56" w:rsidRPr="00FA15B0" w:rsidRDefault="00416D56" w:rsidP="00416D56">
            <w:pPr>
              <w:spacing w:after="0" w:line="240" w:lineRule="auto"/>
              <w:jc w:val="both"/>
              <w:rPr>
                <w:rFonts w:ascii="Times New Roman" w:hAnsi="Times New Roman"/>
                <w:sz w:val="24"/>
                <w:szCs w:val="24"/>
              </w:rPr>
            </w:pPr>
          </w:p>
        </w:tc>
        <w:tc>
          <w:tcPr>
            <w:tcW w:w="2497"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Биология, география</w:t>
            </w:r>
          </w:p>
        </w:tc>
      </w:tr>
      <w:tr w:rsidR="00416D56" w:rsidRPr="00FA15B0" w:rsidTr="00416D56">
        <w:tc>
          <w:tcPr>
            <w:tcW w:w="675" w:type="dxa"/>
          </w:tcPr>
          <w:p w:rsidR="00416D56" w:rsidRPr="00FA15B0" w:rsidRDefault="00416D56" w:rsidP="00416D56">
            <w:pPr>
              <w:spacing w:after="0" w:line="240" w:lineRule="auto"/>
              <w:jc w:val="both"/>
              <w:rPr>
                <w:rFonts w:ascii="Times New Roman" w:hAnsi="Times New Roman"/>
                <w:b/>
                <w:sz w:val="24"/>
                <w:szCs w:val="24"/>
              </w:rPr>
            </w:pPr>
          </w:p>
        </w:tc>
        <w:tc>
          <w:tcPr>
            <w:tcW w:w="4483"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Рефлексировать (видеть проблему, анализировать сделанное, видеть трудности)</w:t>
            </w:r>
          </w:p>
        </w:tc>
        <w:tc>
          <w:tcPr>
            <w:tcW w:w="2482" w:type="dxa"/>
          </w:tcPr>
          <w:p w:rsidR="00416D56" w:rsidRPr="00FA15B0" w:rsidRDefault="00416D56" w:rsidP="00416D56">
            <w:pPr>
              <w:spacing w:after="0" w:line="240" w:lineRule="auto"/>
              <w:jc w:val="both"/>
              <w:rPr>
                <w:rFonts w:ascii="Times New Roman" w:hAnsi="Times New Roman"/>
                <w:sz w:val="24"/>
                <w:szCs w:val="24"/>
              </w:rPr>
            </w:pPr>
          </w:p>
        </w:tc>
        <w:tc>
          <w:tcPr>
            <w:tcW w:w="2497"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tc>
      </w:tr>
    </w:tbl>
    <w:p w:rsidR="00416D56" w:rsidRPr="00FA15B0" w:rsidRDefault="00416D56" w:rsidP="00416D56">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
        <w:gridCol w:w="4396"/>
        <w:gridCol w:w="2320"/>
        <w:gridCol w:w="2460"/>
      </w:tblGrid>
      <w:tr w:rsidR="00416D56" w:rsidRPr="00FA15B0" w:rsidTr="00416D56">
        <w:tc>
          <w:tcPr>
            <w:tcW w:w="10137" w:type="dxa"/>
            <w:gridSpan w:val="4"/>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i/>
                <w:sz w:val="24"/>
                <w:szCs w:val="24"/>
              </w:rPr>
              <w:t>8-9 классы</w:t>
            </w:r>
          </w:p>
        </w:tc>
      </w:tr>
      <w:tr w:rsidR="00416D56" w:rsidRPr="00FA15B0" w:rsidTr="00416D56">
        <w:tc>
          <w:tcPr>
            <w:tcW w:w="961" w:type="dxa"/>
          </w:tcPr>
          <w:p w:rsidR="00416D56" w:rsidRPr="00FA15B0" w:rsidRDefault="00416D56" w:rsidP="00416D56">
            <w:pPr>
              <w:spacing w:after="0" w:line="240" w:lineRule="auto"/>
              <w:jc w:val="both"/>
              <w:rPr>
                <w:rFonts w:ascii="Times New Roman" w:hAnsi="Times New Roman"/>
                <w:b/>
                <w:sz w:val="24"/>
                <w:szCs w:val="24"/>
              </w:rPr>
            </w:pPr>
          </w:p>
        </w:tc>
        <w:tc>
          <w:tcPr>
            <w:tcW w:w="4396" w:type="dxa"/>
          </w:tcPr>
          <w:p w:rsidR="00416D56" w:rsidRPr="00FA15B0" w:rsidRDefault="00416D56" w:rsidP="00416D56">
            <w:pPr>
              <w:pStyle w:val="af2"/>
              <w:spacing w:line="240" w:lineRule="auto"/>
              <w:ind w:firstLine="0"/>
              <w:outlineLvl w:val="0"/>
              <w:rPr>
                <w:sz w:val="24"/>
              </w:rPr>
            </w:pPr>
            <w:r w:rsidRPr="00FA15B0">
              <w:rPr>
                <w:sz w:val="24"/>
              </w:rPr>
              <w:t>Распознавать и ставить вопросы самостоятельно</w:t>
            </w:r>
          </w:p>
        </w:tc>
        <w:tc>
          <w:tcPr>
            <w:tcW w:w="2320" w:type="dxa"/>
          </w:tcPr>
          <w:p w:rsidR="00416D56" w:rsidRPr="00FA15B0" w:rsidRDefault="00416D56" w:rsidP="00416D56">
            <w:pPr>
              <w:spacing w:after="0" w:line="240" w:lineRule="auto"/>
              <w:jc w:val="both"/>
              <w:rPr>
                <w:rFonts w:ascii="Times New Roman" w:hAnsi="Times New Roman"/>
                <w:sz w:val="24"/>
                <w:szCs w:val="24"/>
              </w:rPr>
            </w:pPr>
          </w:p>
        </w:tc>
        <w:tc>
          <w:tcPr>
            <w:tcW w:w="2460"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 плана</w:t>
            </w:r>
          </w:p>
        </w:tc>
      </w:tr>
      <w:tr w:rsidR="00416D56" w:rsidRPr="00FA15B0" w:rsidTr="00416D56">
        <w:tc>
          <w:tcPr>
            <w:tcW w:w="961" w:type="dxa"/>
          </w:tcPr>
          <w:p w:rsidR="00416D56" w:rsidRPr="00FA15B0" w:rsidRDefault="00416D56" w:rsidP="00416D56">
            <w:pPr>
              <w:spacing w:after="0" w:line="240" w:lineRule="auto"/>
              <w:jc w:val="both"/>
              <w:rPr>
                <w:rFonts w:ascii="Times New Roman" w:hAnsi="Times New Roman"/>
                <w:b/>
                <w:sz w:val="24"/>
                <w:szCs w:val="24"/>
              </w:rPr>
            </w:pPr>
          </w:p>
        </w:tc>
        <w:tc>
          <w:tcPr>
            <w:tcW w:w="4396" w:type="dxa"/>
          </w:tcPr>
          <w:p w:rsidR="00416D56" w:rsidRPr="00FA15B0" w:rsidRDefault="00416D56" w:rsidP="00416D56">
            <w:pPr>
              <w:pStyle w:val="af2"/>
              <w:spacing w:line="240" w:lineRule="auto"/>
              <w:ind w:firstLine="0"/>
              <w:outlineLvl w:val="0"/>
              <w:rPr>
                <w:sz w:val="24"/>
              </w:rPr>
            </w:pPr>
            <w:r w:rsidRPr="00FA15B0">
              <w:rPr>
                <w:sz w:val="24"/>
              </w:rPr>
              <w:t>Определять гипотезу исследования</w:t>
            </w:r>
          </w:p>
        </w:tc>
        <w:tc>
          <w:tcPr>
            <w:tcW w:w="2320" w:type="dxa"/>
          </w:tcPr>
          <w:p w:rsidR="00416D56" w:rsidRPr="00FA15B0" w:rsidRDefault="00416D56" w:rsidP="00416D56">
            <w:pPr>
              <w:spacing w:after="0" w:line="240" w:lineRule="auto"/>
              <w:jc w:val="both"/>
              <w:rPr>
                <w:rFonts w:ascii="Times New Roman" w:hAnsi="Times New Roman"/>
                <w:sz w:val="24"/>
                <w:szCs w:val="24"/>
              </w:rPr>
            </w:pPr>
          </w:p>
        </w:tc>
        <w:tc>
          <w:tcPr>
            <w:tcW w:w="2460"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 плана</w:t>
            </w:r>
          </w:p>
        </w:tc>
      </w:tr>
      <w:tr w:rsidR="00416D56" w:rsidRPr="00FA15B0" w:rsidTr="00416D56">
        <w:tc>
          <w:tcPr>
            <w:tcW w:w="961" w:type="dxa"/>
          </w:tcPr>
          <w:p w:rsidR="00416D56" w:rsidRPr="00FA15B0" w:rsidRDefault="00416D56" w:rsidP="00416D56">
            <w:pPr>
              <w:spacing w:after="0" w:line="240" w:lineRule="auto"/>
              <w:jc w:val="both"/>
              <w:rPr>
                <w:rFonts w:ascii="Times New Roman" w:hAnsi="Times New Roman"/>
                <w:b/>
                <w:sz w:val="24"/>
                <w:szCs w:val="24"/>
              </w:rPr>
            </w:pPr>
          </w:p>
        </w:tc>
        <w:tc>
          <w:tcPr>
            <w:tcW w:w="4396"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Использовать математические методы исследования – опровержение, контрпример, индуктивные и дедуктивные рассуждения, построение и исполнение алгоритма</w:t>
            </w:r>
          </w:p>
        </w:tc>
        <w:tc>
          <w:tcPr>
            <w:tcW w:w="2320" w:type="dxa"/>
          </w:tcPr>
          <w:p w:rsidR="00416D56" w:rsidRPr="00FA15B0" w:rsidRDefault="00416D56" w:rsidP="00416D56">
            <w:pPr>
              <w:spacing w:after="0" w:line="240" w:lineRule="auto"/>
              <w:jc w:val="both"/>
              <w:rPr>
                <w:rFonts w:ascii="Times New Roman" w:hAnsi="Times New Roman"/>
                <w:sz w:val="24"/>
                <w:szCs w:val="24"/>
              </w:rPr>
            </w:pPr>
          </w:p>
        </w:tc>
        <w:tc>
          <w:tcPr>
            <w:tcW w:w="2460"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Математика, физика</w:t>
            </w:r>
          </w:p>
        </w:tc>
      </w:tr>
      <w:tr w:rsidR="00416D56" w:rsidRPr="00FA15B0" w:rsidTr="00416D56">
        <w:tc>
          <w:tcPr>
            <w:tcW w:w="961" w:type="dxa"/>
          </w:tcPr>
          <w:p w:rsidR="00416D56" w:rsidRPr="00FA15B0" w:rsidRDefault="00416D56" w:rsidP="00416D56">
            <w:pPr>
              <w:spacing w:after="0" w:line="240" w:lineRule="auto"/>
              <w:jc w:val="both"/>
              <w:rPr>
                <w:rFonts w:ascii="Times New Roman" w:hAnsi="Times New Roman"/>
                <w:b/>
                <w:sz w:val="24"/>
                <w:szCs w:val="24"/>
              </w:rPr>
            </w:pPr>
          </w:p>
        </w:tc>
        <w:tc>
          <w:tcPr>
            <w:tcW w:w="4396"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Использовать естественно-научные методы и приемы: эксперимент, моделирование, теоретическое обоснование</w:t>
            </w:r>
          </w:p>
        </w:tc>
        <w:tc>
          <w:tcPr>
            <w:tcW w:w="2320" w:type="dxa"/>
          </w:tcPr>
          <w:p w:rsidR="00416D56" w:rsidRPr="00FA15B0" w:rsidRDefault="00416D56" w:rsidP="00416D56">
            <w:pPr>
              <w:spacing w:after="0" w:line="240" w:lineRule="auto"/>
              <w:jc w:val="both"/>
              <w:rPr>
                <w:rFonts w:ascii="Times New Roman" w:hAnsi="Times New Roman"/>
                <w:sz w:val="24"/>
                <w:szCs w:val="24"/>
              </w:rPr>
            </w:pPr>
          </w:p>
        </w:tc>
        <w:tc>
          <w:tcPr>
            <w:tcW w:w="2460"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Биология, география, химия, экология Вологодской области, география Вологодской области</w:t>
            </w:r>
          </w:p>
        </w:tc>
      </w:tr>
      <w:tr w:rsidR="00416D56" w:rsidRPr="00FA15B0" w:rsidTr="00416D56">
        <w:tc>
          <w:tcPr>
            <w:tcW w:w="961" w:type="dxa"/>
          </w:tcPr>
          <w:p w:rsidR="00416D56" w:rsidRPr="00FA15B0" w:rsidRDefault="00416D56" w:rsidP="00416D56">
            <w:pPr>
              <w:spacing w:after="0" w:line="240" w:lineRule="auto"/>
              <w:jc w:val="both"/>
              <w:rPr>
                <w:rFonts w:ascii="Times New Roman" w:hAnsi="Times New Roman"/>
                <w:b/>
                <w:sz w:val="24"/>
                <w:szCs w:val="24"/>
              </w:rPr>
            </w:pPr>
          </w:p>
        </w:tc>
        <w:tc>
          <w:tcPr>
            <w:tcW w:w="4396"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Использовать некоторые методы получения знаний, характерные для социальных и исторических наук: опросы, описание, сравнительное </w:t>
            </w:r>
            <w:r w:rsidRPr="00FA15B0">
              <w:rPr>
                <w:rFonts w:ascii="Times New Roman" w:hAnsi="Times New Roman"/>
                <w:sz w:val="24"/>
                <w:szCs w:val="24"/>
              </w:rPr>
              <w:lastRenderedPageBreak/>
              <w:t>историческое описание, использование статистических данных</w:t>
            </w:r>
          </w:p>
        </w:tc>
        <w:tc>
          <w:tcPr>
            <w:tcW w:w="2320" w:type="dxa"/>
          </w:tcPr>
          <w:p w:rsidR="00416D56" w:rsidRPr="00FA15B0" w:rsidRDefault="00416D56" w:rsidP="00416D56">
            <w:pPr>
              <w:spacing w:after="0" w:line="240" w:lineRule="auto"/>
              <w:jc w:val="both"/>
              <w:rPr>
                <w:rFonts w:ascii="Times New Roman" w:hAnsi="Times New Roman"/>
                <w:sz w:val="24"/>
                <w:szCs w:val="24"/>
              </w:rPr>
            </w:pPr>
          </w:p>
        </w:tc>
        <w:tc>
          <w:tcPr>
            <w:tcW w:w="2460"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История России, история Вологодского края 8-9 кл, региональная </w:t>
            </w:r>
            <w:r w:rsidRPr="00FA15B0">
              <w:rPr>
                <w:rFonts w:ascii="Times New Roman" w:hAnsi="Times New Roman"/>
                <w:sz w:val="24"/>
                <w:szCs w:val="24"/>
              </w:rPr>
              <w:lastRenderedPageBreak/>
              <w:t>экономика, истоки, обществознание</w:t>
            </w:r>
          </w:p>
        </w:tc>
      </w:tr>
      <w:tr w:rsidR="00416D56" w:rsidRPr="00FA15B0" w:rsidTr="00416D56">
        <w:tc>
          <w:tcPr>
            <w:tcW w:w="961" w:type="dxa"/>
          </w:tcPr>
          <w:p w:rsidR="00416D56" w:rsidRPr="00FA15B0" w:rsidRDefault="00416D56" w:rsidP="00416D56">
            <w:pPr>
              <w:spacing w:after="0" w:line="240" w:lineRule="auto"/>
              <w:jc w:val="both"/>
              <w:rPr>
                <w:rFonts w:ascii="Times New Roman" w:hAnsi="Times New Roman"/>
                <w:b/>
                <w:sz w:val="24"/>
                <w:szCs w:val="24"/>
              </w:rPr>
            </w:pPr>
          </w:p>
        </w:tc>
        <w:tc>
          <w:tcPr>
            <w:tcW w:w="4396"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Излагать ясно, логично и точно свою точку зрения, использовать языковые средства</w:t>
            </w:r>
          </w:p>
        </w:tc>
        <w:tc>
          <w:tcPr>
            <w:tcW w:w="2320" w:type="dxa"/>
          </w:tcPr>
          <w:p w:rsidR="00416D56" w:rsidRPr="00FA15B0" w:rsidRDefault="00416D56" w:rsidP="00416D56">
            <w:pPr>
              <w:spacing w:after="0" w:line="240" w:lineRule="auto"/>
              <w:jc w:val="both"/>
              <w:rPr>
                <w:rFonts w:ascii="Times New Roman" w:hAnsi="Times New Roman"/>
                <w:sz w:val="24"/>
                <w:szCs w:val="24"/>
              </w:rPr>
            </w:pPr>
          </w:p>
        </w:tc>
        <w:tc>
          <w:tcPr>
            <w:tcW w:w="2460"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Литература, русский и иностранные языки</w:t>
            </w:r>
          </w:p>
        </w:tc>
      </w:tr>
      <w:tr w:rsidR="00416D56" w:rsidRPr="00FA15B0" w:rsidTr="00416D56">
        <w:tc>
          <w:tcPr>
            <w:tcW w:w="961" w:type="dxa"/>
          </w:tcPr>
          <w:p w:rsidR="00416D56" w:rsidRPr="00FA15B0" w:rsidRDefault="00416D56" w:rsidP="00416D56">
            <w:pPr>
              <w:spacing w:after="0" w:line="240" w:lineRule="auto"/>
              <w:jc w:val="both"/>
              <w:rPr>
                <w:rFonts w:ascii="Times New Roman" w:hAnsi="Times New Roman"/>
                <w:b/>
                <w:sz w:val="24"/>
                <w:szCs w:val="24"/>
              </w:rPr>
            </w:pPr>
          </w:p>
        </w:tc>
        <w:tc>
          <w:tcPr>
            <w:tcW w:w="4396"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Отличать факты от суждений, критически относится к мнениям, оценкам, реконструировать их основания</w:t>
            </w:r>
          </w:p>
        </w:tc>
        <w:tc>
          <w:tcPr>
            <w:tcW w:w="2320" w:type="dxa"/>
          </w:tcPr>
          <w:p w:rsidR="00416D56" w:rsidRPr="00FA15B0" w:rsidRDefault="00416D56" w:rsidP="00416D56">
            <w:pPr>
              <w:spacing w:after="0" w:line="240" w:lineRule="auto"/>
              <w:jc w:val="both"/>
              <w:rPr>
                <w:rFonts w:ascii="Times New Roman" w:hAnsi="Times New Roman"/>
                <w:sz w:val="24"/>
                <w:szCs w:val="24"/>
              </w:rPr>
            </w:pPr>
          </w:p>
        </w:tc>
        <w:tc>
          <w:tcPr>
            <w:tcW w:w="2460"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tc>
      </w:tr>
      <w:tr w:rsidR="00416D56" w:rsidRPr="00FA15B0" w:rsidTr="00416D56">
        <w:tc>
          <w:tcPr>
            <w:tcW w:w="961" w:type="dxa"/>
          </w:tcPr>
          <w:p w:rsidR="00416D56" w:rsidRPr="00FA15B0" w:rsidRDefault="00416D56" w:rsidP="00416D56">
            <w:pPr>
              <w:spacing w:after="0" w:line="240" w:lineRule="auto"/>
              <w:jc w:val="both"/>
              <w:rPr>
                <w:rFonts w:ascii="Times New Roman" w:hAnsi="Times New Roman"/>
                <w:b/>
                <w:sz w:val="24"/>
                <w:szCs w:val="24"/>
              </w:rPr>
            </w:pPr>
          </w:p>
        </w:tc>
        <w:tc>
          <w:tcPr>
            <w:tcW w:w="4396"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2320" w:type="dxa"/>
          </w:tcPr>
          <w:p w:rsidR="00416D56" w:rsidRPr="00FA15B0" w:rsidRDefault="00416D56" w:rsidP="00416D56">
            <w:pPr>
              <w:spacing w:after="0" w:line="240" w:lineRule="auto"/>
              <w:jc w:val="both"/>
              <w:rPr>
                <w:rFonts w:ascii="Times New Roman" w:hAnsi="Times New Roman"/>
                <w:sz w:val="24"/>
                <w:szCs w:val="24"/>
              </w:rPr>
            </w:pPr>
          </w:p>
        </w:tc>
        <w:tc>
          <w:tcPr>
            <w:tcW w:w="2460"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предметы учебного плана</w:t>
            </w:r>
          </w:p>
        </w:tc>
      </w:tr>
    </w:tbl>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Составляя таблицу «Основы научно-исследовательской и проектной деятельности: механизмы формирования, мы взяли градацию подросткового возраста в примерной программе А.М. Кондакова.  В 5-7 классах (младший подростковый возраст)  возникает и развивается самосознание подростка, формируется личность. 8-9 класс характеризуется как  «переходный, трудный или критический. На данном возрастном этапе формируются нравственные понятия и убеждения, принципы, моральное развитие личности.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Все эти проявления подросткового возраста связаны с наивными попытками самостоятельности, самоволия, самоутверждения. Это тоже формы проектности, только усеченные, редуцированные. Проектная деятельность решает основную задачу развития подростков – в проектной деятельности формируется их самоопределение. </w:t>
      </w:r>
    </w:p>
    <w:p w:rsidR="00416D56" w:rsidRPr="00FA15B0" w:rsidRDefault="00416D56" w:rsidP="00416D56">
      <w:pPr>
        <w:pStyle w:val="af2"/>
        <w:spacing w:line="240" w:lineRule="auto"/>
        <w:ind w:firstLine="0"/>
        <w:outlineLvl w:val="0"/>
        <w:rPr>
          <w:b/>
          <w:sz w:val="24"/>
        </w:rPr>
      </w:pPr>
      <w:r w:rsidRPr="00FA15B0">
        <w:rPr>
          <w:b/>
          <w:sz w:val="24"/>
        </w:rPr>
        <w:t> 1.2.3.7.Стратегии смыслового чтения и работа с текстом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9"/>
      </w:tblGrid>
      <w:tr w:rsidR="00416D56" w:rsidRPr="00FA15B0" w:rsidTr="00416D56">
        <w:tc>
          <w:tcPr>
            <w:tcW w:w="10137" w:type="dxa"/>
            <w:gridSpan w:val="2"/>
          </w:tcPr>
          <w:p w:rsidR="00416D56" w:rsidRPr="00FA15B0" w:rsidRDefault="00416D56" w:rsidP="00416D56">
            <w:pPr>
              <w:pStyle w:val="af2"/>
              <w:spacing w:line="240" w:lineRule="auto"/>
              <w:ind w:firstLine="0"/>
              <w:outlineLvl w:val="0"/>
              <w:rPr>
                <w:b/>
                <w:sz w:val="24"/>
              </w:rPr>
            </w:pPr>
            <w:r w:rsidRPr="00FA15B0">
              <w:rPr>
                <w:b/>
                <w:i/>
                <w:sz w:val="24"/>
              </w:rPr>
              <w:t>Работа с текстом: поиск информации и понимание прочитанного:</w:t>
            </w:r>
          </w:p>
        </w:tc>
      </w:tr>
      <w:tr w:rsidR="00416D56" w:rsidRPr="00FA15B0" w:rsidTr="00416D56">
        <w:tc>
          <w:tcPr>
            <w:tcW w:w="5068" w:type="dxa"/>
            <w:vAlign w:val="center"/>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tc>
        <w:tc>
          <w:tcPr>
            <w:tcW w:w="5069" w:type="dxa"/>
          </w:tcPr>
          <w:p w:rsidR="00416D56" w:rsidRPr="00FA15B0" w:rsidRDefault="00416D56" w:rsidP="00416D56">
            <w:pPr>
              <w:spacing w:after="0" w:line="240" w:lineRule="auto"/>
              <w:jc w:val="both"/>
              <w:rPr>
                <w:rFonts w:ascii="Times New Roman" w:hAnsi="Times New Roman"/>
                <w:i/>
                <w:sz w:val="24"/>
                <w:szCs w:val="24"/>
              </w:rPr>
            </w:pPr>
            <w:r w:rsidRPr="00FA15B0">
              <w:rPr>
                <w:rFonts w:ascii="Times New Roman" w:hAnsi="Times New Roman"/>
                <w:i/>
                <w:sz w:val="24"/>
                <w:szCs w:val="24"/>
              </w:rPr>
              <w:t>Выпускник получит возможность научиться</w:t>
            </w:r>
            <w:r w:rsidRPr="00FA15B0">
              <w:rPr>
                <w:rFonts w:ascii="Times New Roman" w:hAnsi="Times New Roman"/>
                <w:sz w:val="24"/>
                <w:szCs w:val="24"/>
              </w:rPr>
              <w:t>:</w:t>
            </w:r>
          </w:p>
        </w:tc>
      </w:tr>
      <w:tr w:rsidR="00416D56" w:rsidRPr="00FA15B0" w:rsidTr="00416D56">
        <w:tc>
          <w:tcPr>
            <w:tcW w:w="5068"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ориентироваться в содержании текста и понимать его целостный смысл:</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определять главную тему, общую цель или назначение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формулировать тезис, выражающий общий смысл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объяснять порядок частей/инструкций, содержащихся в тексте;</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w:t>
            </w:r>
            <w:r w:rsidRPr="00FA15B0">
              <w:rPr>
                <w:rFonts w:ascii="Times New Roman" w:hAnsi="Times New Roman"/>
                <w:sz w:val="24"/>
                <w:szCs w:val="24"/>
              </w:rPr>
              <w:lastRenderedPageBreak/>
              <w:t>тексте, устанавливать, являются ли они тождественными или синонимическими, находить необходимую единицу информации в тексте);</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решать учебно-познавательные и учебно-практические задачи, требующие полного и критического понимания текста:</w:t>
            </w:r>
          </w:p>
          <w:p w:rsidR="00416D56" w:rsidRPr="00FA15B0" w:rsidRDefault="00416D56" w:rsidP="00416D56">
            <w:pPr>
              <w:pStyle w:val="af0"/>
              <w:spacing w:before="0" w:beforeAutospacing="0" w:after="0" w:afterAutospacing="0"/>
              <w:ind w:left="540"/>
              <w:jc w:val="both"/>
            </w:pPr>
            <w:r w:rsidRPr="00FA15B0">
              <w:t>— определять назначение разных видов текстов;</w:t>
            </w:r>
          </w:p>
          <w:p w:rsidR="00416D56" w:rsidRPr="00FA15B0" w:rsidRDefault="00416D56" w:rsidP="00416D56">
            <w:pPr>
              <w:pStyle w:val="af0"/>
              <w:spacing w:before="0" w:beforeAutospacing="0" w:after="0" w:afterAutospacing="0"/>
              <w:ind w:left="540"/>
              <w:jc w:val="both"/>
            </w:pPr>
            <w:r w:rsidRPr="00FA15B0">
              <w:t>— ставить перед собой цель чтения, направляя внимание на полезную в данный момент информацию;</w:t>
            </w:r>
          </w:p>
          <w:p w:rsidR="00416D56" w:rsidRPr="00FA15B0" w:rsidRDefault="00416D56" w:rsidP="00416D56">
            <w:pPr>
              <w:pStyle w:val="af0"/>
              <w:spacing w:before="0" w:beforeAutospacing="0" w:after="0" w:afterAutospacing="0"/>
              <w:ind w:left="540"/>
              <w:jc w:val="both"/>
            </w:pPr>
            <w:r w:rsidRPr="00FA15B0">
              <w:t>— различать темы и подтемы специального текста;</w:t>
            </w:r>
          </w:p>
          <w:p w:rsidR="00416D56" w:rsidRPr="00FA15B0" w:rsidRDefault="00416D56" w:rsidP="00416D56">
            <w:pPr>
              <w:pStyle w:val="af0"/>
              <w:spacing w:before="0" w:beforeAutospacing="0" w:after="0" w:afterAutospacing="0"/>
              <w:ind w:left="540"/>
              <w:jc w:val="both"/>
            </w:pPr>
            <w:r w:rsidRPr="00FA15B0">
              <w:t>— выделять не только главную, но и избыточную информацию;</w:t>
            </w:r>
          </w:p>
          <w:p w:rsidR="00416D56" w:rsidRPr="00FA15B0" w:rsidRDefault="00416D56" w:rsidP="00416D56">
            <w:pPr>
              <w:spacing w:after="0" w:line="240" w:lineRule="auto"/>
              <w:ind w:left="540"/>
              <w:jc w:val="both"/>
              <w:rPr>
                <w:rFonts w:ascii="Times New Roman" w:hAnsi="Times New Roman"/>
                <w:sz w:val="24"/>
                <w:szCs w:val="24"/>
              </w:rPr>
            </w:pPr>
            <w:r w:rsidRPr="00FA15B0">
              <w:rPr>
                <w:rFonts w:ascii="Times New Roman" w:hAnsi="Times New Roman"/>
                <w:sz w:val="24"/>
                <w:szCs w:val="24"/>
              </w:rPr>
              <w:t>— прогнозировать последовательность изложения идей текста;</w:t>
            </w:r>
          </w:p>
          <w:p w:rsidR="00416D56" w:rsidRPr="00FA15B0" w:rsidRDefault="00416D56" w:rsidP="00416D56">
            <w:pPr>
              <w:pStyle w:val="af0"/>
              <w:spacing w:before="0" w:beforeAutospacing="0" w:after="0" w:afterAutospacing="0"/>
              <w:ind w:left="540"/>
              <w:jc w:val="both"/>
            </w:pPr>
            <w:r w:rsidRPr="00FA15B0">
              <w:t>— сопоставлять разные точки зрения и разные источники информации по заданной теме;</w:t>
            </w:r>
          </w:p>
          <w:p w:rsidR="00416D56" w:rsidRPr="00FA15B0" w:rsidRDefault="00416D56" w:rsidP="00416D56">
            <w:pPr>
              <w:pStyle w:val="af0"/>
              <w:spacing w:before="0" w:beforeAutospacing="0" w:after="0" w:afterAutospacing="0"/>
              <w:ind w:left="540"/>
              <w:jc w:val="both"/>
            </w:pPr>
            <w:r w:rsidRPr="00FA15B0">
              <w:t>— выполнять смысловое свёртывание выделенных фактов и мыслей;</w:t>
            </w:r>
          </w:p>
          <w:p w:rsidR="00416D56" w:rsidRPr="00FA15B0" w:rsidRDefault="00416D56" w:rsidP="00416D56">
            <w:pPr>
              <w:pStyle w:val="af0"/>
              <w:spacing w:before="0" w:beforeAutospacing="0" w:after="0" w:afterAutospacing="0"/>
              <w:ind w:left="540"/>
              <w:jc w:val="both"/>
            </w:pPr>
            <w:r w:rsidRPr="00FA15B0">
              <w:t>— формировать на основе текста систему аргументов (доводов) для обоснования определённой позиции;</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понимать душевное состояние персонажей текста, сопереживать им.</w:t>
            </w:r>
          </w:p>
          <w:p w:rsidR="00416D56" w:rsidRPr="00FA15B0" w:rsidRDefault="00416D56" w:rsidP="00416D56">
            <w:pPr>
              <w:pStyle w:val="af2"/>
              <w:spacing w:line="240" w:lineRule="auto"/>
              <w:ind w:firstLine="0"/>
              <w:outlineLvl w:val="0"/>
              <w:rPr>
                <w:b/>
                <w:sz w:val="24"/>
              </w:rPr>
            </w:pPr>
          </w:p>
        </w:tc>
        <w:tc>
          <w:tcPr>
            <w:tcW w:w="5069" w:type="dxa"/>
          </w:tcPr>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lastRenderedPageBreak/>
              <w:t>• анализировать изменения своего эмоционального состояния в процессе чтения, получения и переработки полученной информации и её осмысления.</w:t>
            </w:r>
          </w:p>
          <w:p w:rsidR="00416D56" w:rsidRPr="00FA15B0" w:rsidRDefault="00416D56" w:rsidP="00416D56">
            <w:pPr>
              <w:pStyle w:val="af2"/>
              <w:spacing w:line="240" w:lineRule="auto"/>
              <w:ind w:firstLine="0"/>
              <w:outlineLvl w:val="0"/>
              <w:rPr>
                <w:b/>
                <w:sz w:val="24"/>
              </w:rPr>
            </w:pPr>
          </w:p>
        </w:tc>
      </w:tr>
      <w:tr w:rsidR="00416D56" w:rsidRPr="00FA15B0" w:rsidTr="00416D56">
        <w:tc>
          <w:tcPr>
            <w:tcW w:w="10137" w:type="dxa"/>
            <w:gridSpan w:val="2"/>
          </w:tcPr>
          <w:p w:rsidR="00416D56" w:rsidRPr="00FA15B0" w:rsidRDefault="00416D56" w:rsidP="00416D56">
            <w:pPr>
              <w:pStyle w:val="af2"/>
              <w:spacing w:line="240" w:lineRule="auto"/>
              <w:ind w:firstLine="0"/>
              <w:outlineLvl w:val="0"/>
              <w:rPr>
                <w:b/>
                <w:sz w:val="24"/>
              </w:rPr>
            </w:pPr>
            <w:r w:rsidRPr="00FA15B0">
              <w:rPr>
                <w:b/>
                <w:i/>
                <w:sz w:val="24"/>
              </w:rPr>
              <w:lastRenderedPageBreak/>
              <w:t>Работа с текстом: преобразование и интерпретация информации</w:t>
            </w:r>
          </w:p>
        </w:tc>
      </w:tr>
      <w:tr w:rsidR="00416D56" w:rsidRPr="00FA15B0" w:rsidTr="00416D56">
        <w:tc>
          <w:tcPr>
            <w:tcW w:w="5068"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интерпретировать текст:</w:t>
            </w:r>
          </w:p>
          <w:p w:rsidR="00416D56" w:rsidRPr="00FA15B0" w:rsidRDefault="00416D56" w:rsidP="00416D56">
            <w:pPr>
              <w:spacing w:after="0" w:line="240" w:lineRule="auto"/>
              <w:ind w:left="73" w:firstLine="467"/>
              <w:jc w:val="both"/>
              <w:rPr>
                <w:rFonts w:ascii="Times New Roman" w:hAnsi="Times New Roman"/>
                <w:sz w:val="24"/>
                <w:szCs w:val="24"/>
              </w:rPr>
            </w:pPr>
            <w:r w:rsidRPr="00FA15B0">
              <w:rPr>
                <w:rFonts w:ascii="Times New Roman" w:hAnsi="Times New Roman"/>
                <w:sz w:val="24"/>
                <w:szCs w:val="24"/>
              </w:rPr>
              <w:t>— сравнивать и противопоставлять заключённую в тексте информацию разного характера;</w:t>
            </w:r>
          </w:p>
          <w:p w:rsidR="00416D56" w:rsidRPr="00FA15B0" w:rsidRDefault="00416D56" w:rsidP="00416D56">
            <w:pPr>
              <w:spacing w:after="0" w:line="240" w:lineRule="auto"/>
              <w:ind w:left="73" w:firstLine="467"/>
              <w:jc w:val="both"/>
              <w:rPr>
                <w:rFonts w:ascii="Times New Roman" w:hAnsi="Times New Roman"/>
                <w:sz w:val="24"/>
                <w:szCs w:val="24"/>
              </w:rPr>
            </w:pPr>
            <w:r w:rsidRPr="00FA15B0">
              <w:rPr>
                <w:rFonts w:ascii="Times New Roman" w:hAnsi="Times New Roman"/>
                <w:sz w:val="24"/>
                <w:szCs w:val="24"/>
              </w:rPr>
              <w:t>— обнаруживать в тексте доводы в подтверждение выдвинутых тезисов;</w:t>
            </w:r>
          </w:p>
          <w:p w:rsidR="00416D56" w:rsidRPr="00FA15B0" w:rsidRDefault="00416D56" w:rsidP="00416D56">
            <w:pPr>
              <w:spacing w:after="0" w:line="240" w:lineRule="auto"/>
              <w:ind w:left="73" w:firstLine="467"/>
              <w:jc w:val="both"/>
              <w:rPr>
                <w:rFonts w:ascii="Times New Roman" w:hAnsi="Times New Roman"/>
                <w:sz w:val="24"/>
                <w:szCs w:val="24"/>
              </w:rPr>
            </w:pPr>
            <w:r w:rsidRPr="00FA15B0">
              <w:rPr>
                <w:rFonts w:ascii="Times New Roman" w:hAnsi="Times New Roman"/>
                <w:sz w:val="24"/>
                <w:szCs w:val="24"/>
              </w:rPr>
              <w:t>— делать выводы из сформулированных посылок;</w:t>
            </w:r>
          </w:p>
          <w:p w:rsidR="00416D56" w:rsidRPr="00FA15B0" w:rsidRDefault="00416D56" w:rsidP="00416D56">
            <w:pPr>
              <w:spacing w:after="0" w:line="240" w:lineRule="auto"/>
              <w:ind w:left="73" w:firstLine="467"/>
              <w:jc w:val="both"/>
              <w:rPr>
                <w:rFonts w:ascii="Times New Roman" w:hAnsi="Times New Roman"/>
                <w:sz w:val="24"/>
                <w:szCs w:val="24"/>
              </w:rPr>
            </w:pPr>
            <w:r w:rsidRPr="00FA15B0">
              <w:rPr>
                <w:rFonts w:ascii="Times New Roman" w:hAnsi="Times New Roman"/>
                <w:sz w:val="24"/>
                <w:szCs w:val="24"/>
              </w:rPr>
              <w:t>— выводить заключение о намерении автора или главной мысли текста.</w:t>
            </w:r>
          </w:p>
        </w:tc>
        <w:tc>
          <w:tcPr>
            <w:tcW w:w="5069" w:type="dxa"/>
          </w:tcPr>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выявлять имплицитную информацию текста на основе сопоставления</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xml:space="preserve"> иллюстративного </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материала с информацией текста, анализа подтекста (использованных языковых</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xml:space="preserve"> средств и структуры </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текста).</w:t>
            </w:r>
          </w:p>
        </w:tc>
      </w:tr>
      <w:tr w:rsidR="00416D56" w:rsidRPr="00FA15B0" w:rsidTr="00416D56">
        <w:tc>
          <w:tcPr>
            <w:tcW w:w="10137" w:type="dxa"/>
            <w:gridSpan w:val="2"/>
          </w:tcPr>
          <w:p w:rsidR="00416D56" w:rsidRPr="00FA15B0" w:rsidRDefault="00416D56" w:rsidP="00416D56">
            <w:pPr>
              <w:pStyle w:val="af2"/>
              <w:spacing w:line="240" w:lineRule="auto"/>
              <w:ind w:firstLine="0"/>
              <w:outlineLvl w:val="0"/>
              <w:rPr>
                <w:b/>
                <w:sz w:val="24"/>
              </w:rPr>
            </w:pPr>
            <w:r w:rsidRPr="00FA15B0">
              <w:rPr>
                <w:b/>
                <w:i/>
                <w:sz w:val="24"/>
              </w:rPr>
              <w:t>Работа с текстом: оценка информации</w:t>
            </w:r>
          </w:p>
        </w:tc>
      </w:tr>
      <w:tr w:rsidR="00416D56" w:rsidRPr="00FA15B0" w:rsidTr="00416D56">
        <w:tc>
          <w:tcPr>
            <w:tcW w:w="5068"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откликаться на содержание текста:</w:t>
            </w:r>
          </w:p>
          <w:p w:rsidR="00416D56" w:rsidRPr="00FA15B0" w:rsidRDefault="00416D56" w:rsidP="00416D56">
            <w:pPr>
              <w:spacing w:after="0" w:line="240" w:lineRule="auto"/>
              <w:ind w:firstLine="454"/>
              <w:jc w:val="both"/>
              <w:rPr>
                <w:rFonts w:ascii="Times New Roman" w:hAnsi="Times New Roman"/>
                <w:sz w:val="24"/>
                <w:szCs w:val="24"/>
              </w:rPr>
            </w:pPr>
            <w:r w:rsidRPr="00FA15B0">
              <w:rPr>
                <w:rFonts w:ascii="Times New Roman" w:hAnsi="Times New Roman"/>
                <w:sz w:val="24"/>
                <w:szCs w:val="24"/>
              </w:rPr>
              <w:lastRenderedPageBreak/>
              <w:t>— связывать информацию, обнаруженную в тексте, со знаниями из других источников;</w:t>
            </w:r>
          </w:p>
          <w:p w:rsidR="00416D56" w:rsidRPr="00FA15B0" w:rsidRDefault="00416D56" w:rsidP="00416D56">
            <w:pPr>
              <w:spacing w:after="0" w:line="240" w:lineRule="auto"/>
              <w:ind w:firstLine="454"/>
              <w:jc w:val="both"/>
              <w:rPr>
                <w:rFonts w:ascii="Times New Roman" w:hAnsi="Times New Roman"/>
                <w:sz w:val="24"/>
                <w:szCs w:val="24"/>
              </w:rPr>
            </w:pPr>
            <w:r w:rsidRPr="00FA15B0">
              <w:rPr>
                <w:rFonts w:ascii="Times New Roman" w:hAnsi="Times New Roman"/>
                <w:sz w:val="24"/>
                <w:szCs w:val="24"/>
              </w:rPr>
              <w:t>— оценивать утверждения, сделанные в тексте, исходя из своих представлений о мире;</w:t>
            </w:r>
          </w:p>
          <w:p w:rsidR="00416D56" w:rsidRPr="00FA15B0" w:rsidRDefault="00416D56" w:rsidP="00416D56">
            <w:pPr>
              <w:spacing w:after="0" w:line="240" w:lineRule="auto"/>
              <w:ind w:firstLine="454"/>
              <w:jc w:val="both"/>
              <w:rPr>
                <w:rFonts w:ascii="Times New Roman" w:hAnsi="Times New Roman"/>
                <w:sz w:val="24"/>
                <w:szCs w:val="24"/>
              </w:rPr>
            </w:pPr>
            <w:r w:rsidRPr="00FA15B0">
              <w:rPr>
                <w:rFonts w:ascii="Times New Roman" w:hAnsi="Times New Roman"/>
                <w:sz w:val="24"/>
                <w:szCs w:val="24"/>
              </w:rPr>
              <w:t>— находить доводы в защиту своей точки зрения;</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416D56" w:rsidRPr="00FA15B0" w:rsidRDefault="00416D56" w:rsidP="00416D56">
            <w:pPr>
              <w:pStyle w:val="af2"/>
              <w:spacing w:line="240" w:lineRule="auto"/>
              <w:ind w:left="73" w:hanging="73"/>
              <w:rPr>
                <w:sz w:val="24"/>
                <w:lang w:eastAsia="ru-RU" w:bidi="ar-SA"/>
              </w:rPr>
            </w:pPr>
            <w:r w:rsidRPr="00FA15B0">
              <w:rPr>
                <w:sz w:val="24"/>
                <w:lang w:eastAsia="ru-RU" w:bidi="ar-SA"/>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16D56" w:rsidRPr="00FA15B0" w:rsidRDefault="00416D56" w:rsidP="00416D56">
            <w:pPr>
              <w:pStyle w:val="af2"/>
              <w:spacing w:line="240" w:lineRule="auto"/>
              <w:ind w:left="73" w:hanging="73"/>
              <w:rPr>
                <w:sz w:val="24"/>
                <w:lang w:eastAsia="ru-RU" w:bidi="ar-SA"/>
              </w:rPr>
            </w:pPr>
            <w:r w:rsidRPr="00FA15B0">
              <w:rPr>
                <w:sz w:val="24"/>
                <w:lang w:eastAsia="ru-RU" w:bidi="ar-SA"/>
              </w:rPr>
              <w:t>• в процессе работы с одним или несколькими источниками выявлять содержащуюся в них противоречивую, конфликтную информацию;</w:t>
            </w:r>
          </w:p>
          <w:p w:rsidR="00416D56" w:rsidRPr="00FA15B0" w:rsidRDefault="00416D56" w:rsidP="00416D56">
            <w:pPr>
              <w:pStyle w:val="af2"/>
              <w:spacing w:line="240" w:lineRule="auto"/>
              <w:ind w:firstLine="0"/>
              <w:outlineLvl w:val="0"/>
              <w:rPr>
                <w:b/>
                <w:i/>
                <w:sz w:val="24"/>
              </w:rPr>
            </w:pPr>
            <w:r w:rsidRPr="00FA15B0">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5069" w:type="dxa"/>
          </w:tcPr>
          <w:p w:rsidR="00416D56" w:rsidRPr="00FA15B0" w:rsidRDefault="00416D56" w:rsidP="00416D56">
            <w:pPr>
              <w:spacing w:after="0" w:line="240" w:lineRule="auto"/>
              <w:jc w:val="both"/>
              <w:rPr>
                <w:rFonts w:ascii="Times New Roman" w:hAnsi="Times New Roman"/>
                <w:i/>
                <w:sz w:val="24"/>
                <w:szCs w:val="24"/>
              </w:rPr>
            </w:pPr>
            <w:r w:rsidRPr="00FA15B0">
              <w:rPr>
                <w:rFonts w:ascii="Times New Roman" w:hAnsi="Times New Roman"/>
                <w:i/>
                <w:sz w:val="24"/>
                <w:szCs w:val="24"/>
              </w:rPr>
              <w:lastRenderedPageBreak/>
              <w:t xml:space="preserve">• критически относиться к рекламной </w:t>
            </w:r>
            <w:r w:rsidRPr="00FA15B0">
              <w:rPr>
                <w:rFonts w:ascii="Times New Roman" w:hAnsi="Times New Roman"/>
                <w:i/>
                <w:sz w:val="24"/>
                <w:szCs w:val="24"/>
              </w:rPr>
              <w:lastRenderedPageBreak/>
              <w:t>информации;</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находить способы проверки противоречивой информации;</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определять достоверную информацию в случае наличия противоречивой или конфликтной ситуации.</w:t>
            </w:r>
          </w:p>
          <w:p w:rsidR="00416D56" w:rsidRPr="00FA15B0" w:rsidRDefault="00416D56" w:rsidP="00416D56">
            <w:pPr>
              <w:pStyle w:val="af2"/>
              <w:spacing w:line="240" w:lineRule="auto"/>
              <w:ind w:firstLine="0"/>
              <w:outlineLvl w:val="0"/>
              <w:rPr>
                <w:b/>
                <w:i/>
                <w:sz w:val="24"/>
              </w:rPr>
            </w:pPr>
          </w:p>
        </w:tc>
      </w:tr>
    </w:tbl>
    <w:p w:rsidR="004375DC" w:rsidRDefault="004375DC" w:rsidP="004375DC">
      <w:pPr>
        <w:pStyle w:val="32"/>
        <w:shd w:val="clear" w:color="auto" w:fill="auto"/>
        <w:spacing w:line="240" w:lineRule="auto"/>
        <w:rPr>
          <w:sz w:val="24"/>
          <w:szCs w:val="24"/>
        </w:rPr>
      </w:pPr>
    </w:p>
    <w:p w:rsidR="00416D56" w:rsidRPr="00FA15B0" w:rsidRDefault="00416D56" w:rsidP="00416D56">
      <w:pPr>
        <w:pStyle w:val="af2"/>
        <w:spacing w:line="240" w:lineRule="auto"/>
        <w:ind w:firstLine="0"/>
        <w:outlineLvl w:val="0"/>
        <w:rPr>
          <w:b/>
          <w:sz w:val="24"/>
        </w:rPr>
      </w:pPr>
      <w:r w:rsidRPr="00FA15B0">
        <w:rPr>
          <w:b/>
          <w:sz w:val="24"/>
        </w:rPr>
        <w:t>1.2.3.7.Стратегии смыслового чтения и работа с текстом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9"/>
      </w:tblGrid>
      <w:tr w:rsidR="00416D56" w:rsidRPr="00FA15B0" w:rsidTr="00416D56">
        <w:tc>
          <w:tcPr>
            <w:tcW w:w="10137" w:type="dxa"/>
            <w:gridSpan w:val="2"/>
          </w:tcPr>
          <w:p w:rsidR="00416D56" w:rsidRPr="00FA15B0" w:rsidRDefault="00416D56" w:rsidP="00416D56">
            <w:pPr>
              <w:pStyle w:val="af2"/>
              <w:spacing w:line="240" w:lineRule="auto"/>
              <w:ind w:firstLine="0"/>
              <w:outlineLvl w:val="0"/>
              <w:rPr>
                <w:b/>
                <w:sz w:val="24"/>
              </w:rPr>
            </w:pPr>
            <w:r w:rsidRPr="00FA15B0">
              <w:rPr>
                <w:b/>
                <w:i/>
                <w:sz w:val="24"/>
              </w:rPr>
              <w:t>Работа с текстом: поиск информации и понимание прочитанного:</w:t>
            </w:r>
          </w:p>
        </w:tc>
      </w:tr>
      <w:tr w:rsidR="00416D56" w:rsidRPr="00FA15B0" w:rsidTr="00416D56">
        <w:tc>
          <w:tcPr>
            <w:tcW w:w="5068" w:type="dxa"/>
            <w:vAlign w:val="center"/>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tc>
        <w:tc>
          <w:tcPr>
            <w:tcW w:w="5069" w:type="dxa"/>
          </w:tcPr>
          <w:p w:rsidR="00416D56" w:rsidRPr="00FA15B0" w:rsidRDefault="00416D56" w:rsidP="00416D56">
            <w:pPr>
              <w:spacing w:after="0" w:line="240" w:lineRule="auto"/>
              <w:jc w:val="both"/>
              <w:rPr>
                <w:rFonts w:ascii="Times New Roman" w:hAnsi="Times New Roman"/>
                <w:i/>
                <w:sz w:val="24"/>
                <w:szCs w:val="24"/>
              </w:rPr>
            </w:pPr>
            <w:r w:rsidRPr="00FA15B0">
              <w:rPr>
                <w:rFonts w:ascii="Times New Roman" w:hAnsi="Times New Roman"/>
                <w:i/>
                <w:sz w:val="24"/>
                <w:szCs w:val="24"/>
              </w:rPr>
              <w:t>Выпускник получит возможность научиться</w:t>
            </w:r>
            <w:r w:rsidRPr="00FA15B0">
              <w:rPr>
                <w:rFonts w:ascii="Times New Roman" w:hAnsi="Times New Roman"/>
                <w:sz w:val="24"/>
                <w:szCs w:val="24"/>
              </w:rPr>
              <w:t>:</w:t>
            </w:r>
          </w:p>
        </w:tc>
      </w:tr>
      <w:tr w:rsidR="00416D56" w:rsidRPr="00FA15B0" w:rsidTr="00416D56">
        <w:tc>
          <w:tcPr>
            <w:tcW w:w="5068"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ориентироваться в содержании текста и понимать его целостный смысл:</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определять главную тему, общую цель или назначение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формулировать тезис, выражающий общий смысл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объяснять порядок частей/инструкций, содержащихся в тексте;</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w:t>
            </w:r>
            <w:r w:rsidRPr="00FA15B0">
              <w:rPr>
                <w:rFonts w:ascii="Times New Roman" w:hAnsi="Times New Roman"/>
                <w:sz w:val="24"/>
                <w:szCs w:val="24"/>
              </w:rPr>
              <w:lastRenderedPageBreak/>
              <w:t>тексте, устанавливать, являются ли они тождественными или синонимическими, находить необходимую единицу информации в тексте);</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решать учебно-познавательные и учебно-практические задачи, требующие полного и критического понимания текста:</w:t>
            </w:r>
          </w:p>
          <w:p w:rsidR="00416D56" w:rsidRPr="00FA15B0" w:rsidRDefault="00416D56" w:rsidP="00416D56">
            <w:pPr>
              <w:pStyle w:val="af0"/>
              <w:spacing w:before="0" w:beforeAutospacing="0" w:after="0" w:afterAutospacing="0"/>
              <w:ind w:left="540"/>
              <w:jc w:val="both"/>
            </w:pPr>
            <w:r w:rsidRPr="00FA15B0">
              <w:t>— определять назначение разных видов текстов;</w:t>
            </w:r>
          </w:p>
          <w:p w:rsidR="00416D56" w:rsidRPr="00FA15B0" w:rsidRDefault="00416D56" w:rsidP="00416D56">
            <w:pPr>
              <w:pStyle w:val="af0"/>
              <w:spacing w:before="0" w:beforeAutospacing="0" w:after="0" w:afterAutospacing="0"/>
              <w:ind w:left="540"/>
              <w:jc w:val="both"/>
            </w:pPr>
            <w:r w:rsidRPr="00FA15B0">
              <w:t>— ставить перед собой цель чтения, направляя внимание на полезную в данный момент информацию;</w:t>
            </w:r>
          </w:p>
          <w:p w:rsidR="00416D56" w:rsidRPr="00FA15B0" w:rsidRDefault="00416D56" w:rsidP="00416D56">
            <w:pPr>
              <w:pStyle w:val="af0"/>
              <w:spacing w:before="0" w:beforeAutospacing="0" w:after="0" w:afterAutospacing="0"/>
              <w:ind w:left="540"/>
              <w:jc w:val="both"/>
            </w:pPr>
            <w:r w:rsidRPr="00FA15B0">
              <w:t>— различать темы и подтемы специального текста;</w:t>
            </w:r>
          </w:p>
          <w:p w:rsidR="00416D56" w:rsidRPr="00FA15B0" w:rsidRDefault="00416D56" w:rsidP="00416D56">
            <w:pPr>
              <w:pStyle w:val="af0"/>
              <w:spacing w:before="0" w:beforeAutospacing="0" w:after="0" w:afterAutospacing="0"/>
              <w:ind w:left="540"/>
              <w:jc w:val="both"/>
            </w:pPr>
            <w:r w:rsidRPr="00FA15B0">
              <w:t>— выделять не только главную, но и избыточную информацию;</w:t>
            </w:r>
          </w:p>
          <w:p w:rsidR="00416D56" w:rsidRPr="00FA15B0" w:rsidRDefault="00416D56" w:rsidP="00416D56">
            <w:pPr>
              <w:spacing w:after="0" w:line="240" w:lineRule="auto"/>
              <w:ind w:left="540"/>
              <w:jc w:val="both"/>
              <w:rPr>
                <w:rFonts w:ascii="Times New Roman" w:hAnsi="Times New Roman"/>
                <w:sz w:val="24"/>
                <w:szCs w:val="24"/>
              </w:rPr>
            </w:pPr>
            <w:r w:rsidRPr="00FA15B0">
              <w:rPr>
                <w:rFonts w:ascii="Times New Roman" w:hAnsi="Times New Roman"/>
                <w:sz w:val="24"/>
                <w:szCs w:val="24"/>
              </w:rPr>
              <w:t>— прогнозировать последовательность изложения идей текста;</w:t>
            </w:r>
          </w:p>
          <w:p w:rsidR="00416D56" w:rsidRPr="00FA15B0" w:rsidRDefault="00416D56" w:rsidP="00416D56">
            <w:pPr>
              <w:pStyle w:val="af0"/>
              <w:spacing w:before="0" w:beforeAutospacing="0" w:after="0" w:afterAutospacing="0"/>
              <w:ind w:left="540"/>
              <w:jc w:val="both"/>
            </w:pPr>
            <w:r w:rsidRPr="00FA15B0">
              <w:t>— сопоставлять разные точки зрения и разные источники информации по заданной теме;</w:t>
            </w:r>
          </w:p>
          <w:p w:rsidR="00416D56" w:rsidRPr="00FA15B0" w:rsidRDefault="00416D56" w:rsidP="00416D56">
            <w:pPr>
              <w:pStyle w:val="af0"/>
              <w:spacing w:before="0" w:beforeAutospacing="0" w:after="0" w:afterAutospacing="0"/>
              <w:ind w:left="540"/>
              <w:jc w:val="both"/>
            </w:pPr>
            <w:r w:rsidRPr="00FA15B0">
              <w:t>— выполнять смысловое свёртывание выделенных фактов и мыслей;</w:t>
            </w:r>
          </w:p>
          <w:p w:rsidR="00416D56" w:rsidRPr="00FA15B0" w:rsidRDefault="00416D56" w:rsidP="00416D56">
            <w:pPr>
              <w:pStyle w:val="af0"/>
              <w:spacing w:before="0" w:beforeAutospacing="0" w:after="0" w:afterAutospacing="0"/>
              <w:ind w:left="540"/>
              <w:jc w:val="both"/>
            </w:pPr>
            <w:r w:rsidRPr="00FA15B0">
              <w:t>— формировать на основе текста систему аргументов (доводов) для обоснования определённой позиции;</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понимать душевное состояние персонажей текста, сопереживать им.</w:t>
            </w:r>
          </w:p>
          <w:p w:rsidR="00416D56" w:rsidRPr="00FA15B0" w:rsidRDefault="00416D56" w:rsidP="00416D56">
            <w:pPr>
              <w:pStyle w:val="af2"/>
              <w:spacing w:line="240" w:lineRule="auto"/>
              <w:ind w:firstLine="0"/>
              <w:outlineLvl w:val="0"/>
              <w:rPr>
                <w:b/>
                <w:sz w:val="24"/>
              </w:rPr>
            </w:pPr>
          </w:p>
        </w:tc>
        <w:tc>
          <w:tcPr>
            <w:tcW w:w="5069" w:type="dxa"/>
          </w:tcPr>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lastRenderedPageBreak/>
              <w:t>• анализировать изменения своего эмоционального состояния в процессе чтения, получения и переработки полученной информации и её осмысления.</w:t>
            </w:r>
          </w:p>
          <w:p w:rsidR="00416D56" w:rsidRPr="00FA15B0" w:rsidRDefault="00416D56" w:rsidP="00416D56">
            <w:pPr>
              <w:pStyle w:val="af2"/>
              <w:spacing w:line="240" w:lineRule="auto"/>
              <w:ind w:firstLine="0"/>
              <w:outlineLvl w:val="0"/>
              <w:rPr>
                <w:b/>
                <w:sz w:val="24"/>
              </w:rPr>
            </w:pPr>
          </w:p>
        </w:tc>
      </w:tr>
      <w:tr w:rsidR="00416D56" w:rsidRPr="00FA15B0" w:rsidTr="00416D56">
        <w:tc>
          <w:tcPr>
            <w:tcW w:w="10137" w:type="dxa"/>
            <w:gridSpan w:val="2"/>
          </w:tcPr>
          <w:p w:rsidR="00416D56" w:rsidRPr="00FA15B0" w:rsidRDefault="00416D56" w:rsidP="00416D56">
            <w:pPr>
              <w:pStyle w:val="af2"/>
              <w:spacing w:line="240" w:lineRule="auto"/>
              <w:ind w:firstLine="0"/>
              <w:outlineLvl w:val="0"/>
              <w:rPr>
                <w:b/>
                <w:sz w:val="24"/>
              </w:rPr>
            </w:pPr>
            <w:r w:rsidRPr="00FA15B0">
              <w:rPr>
                <w:b/>
                <w:i/>
                <w:sz w:val="24"/>
              </w:rPr>
              <w:lastRenderedPageBreak/>
              <w:t>Работа с текстом: преобразование и интерпретация информации</w:t>
            </w:r>
          </w:p>
        </w:tc>
      </w:tr>
      <w:tr w:rsidR="00416D56" w:rsidRPr="00FA15B0" w:rsidTr="00416D56">
        <w:tc>
          <w:tcPr>
            <w:tcW w:w="5068"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интерпретировать текст:</w:t>
            </w:r>
          </w:p>
          <w:p w:rsidR="00416D56" w:rsidRPr="00FA15B0" w:rsidRDefault="00416D56" w:rsidP="00416D56">
            <w:pPr>
              <w:spacing w:after="0" w:line="240" w:lineRule="auto"/>
              <w:ind w:left="73" w:firstLine="467"/>
              <w:jc w:val="both"/>
              <w:rPr>
                <w:rFonts w:ascii="Times New Roman" w:hAnsi="Times New Roman"/>
                <w:sz w:val="24"/>
                <w:szCs w:val="24"/>
              </w:rPr>
            </w:pPr>
            <w:r w:rsidRPr="00FA15B0">
              <w:rPr>
                <w:rFonts w:ascii="Times New Roman" w:hAnsi="Times New Roman"/>
                <w:sz w:val="24"/>
                <w:szCs w:val="24"/>
              </w:rPr>
              <w:t>— сравнивать и противопоставлять заключённую в тексте информацию разного характера;</w:t>
            </w:r>
          </w:p>
          <w:p w:rsidR="00416D56" w:rsidRPr="00FA15B0" w:rsidRDefault="00416D56" w:rsidP="00416D56">
            <w:pPr>
              <w:spacing w:after="0" w:line="240" w:lineRule="auto"/>
              <w:ind w:left="73" w:firstLine="467"/>
              <w:jc w:val="both"/>
              <w:rPr>
                <w:rFonts w:ascii="Times New Roman" w:hAnsi="Times New Roman"/>
                <w:sz w:val="24"/>
                <w:szCs w:val="24"/>
              </w:rPr>
            </w:pPr>
            <w:r w:rsidRPr="00FA15B0">
              <w:rPr>
                <w:rFonts w:ascii="Times New Roman" w:hAnsi="Times New Roman"/>
                <w:sz w:val="24"/>
                <w:szCs w:val="24"/>
              </w:rPr>
              <w:t>— обнаруживать в тексте доводы в подтверждение выдвинутых тезисов;</w:t>
            </w:r>
          </w:p>
          <w:p w:rsidR="00416D56" w:rsidRPr="00FA15B0" w:rsidRDefault="00416D56" w:rsidP="00416D56">
            <w:pPr>
              <w:spacing w:after="0" w:line="240" w:lineRule="auto"/>
              <w:ind w:left="73" w:firstLine="467"/>
              <w:jc w:val="both"/>
              <w:rPr>
                <w:rFonts w:ascii="Times New Roman" w:hAnsi="Times New Roman"/>
                <w:sz w:val="24"/>
                <w:szCs w:val="24"/>
              </w:rPr>
            </w:pPr>
            <w:r w:rsidRPr="00FA15B0">
              <w:rPr>
                <w:rFonts w:ascii="Times New Roman" w:hAnsi="Times New Roman"/>
                <w:sz w:val="24"/>
                <w:szCs w:val="24"/>
              </w:rPr>
              <w:t>— делать выводы из сформулированных посылок;</w:t>
            </w:r>
          </w:p>
          <w:p w:rsidR="00416D56" w:rsidRPr="00FA15B0" w:rsidRDefault="00416D56" w:rsidP="00416D56">
            <w:pPr>
              <w:spacing w:after="0" w:line="240" w:lineRule="auto"/>
              <w:ind w:left="73" w:firstLine="467"/>
              <w:jc w:val="both"/>
              <w:rPr>
                <w:rFonts w:ascii="Times New Roman" w:hAnsi="Times New Roman"/>
                <w:sz w:val="24"/>
                <w:szCs w:val="24"/>
              </w:rPr>
            </w:pPr>
            <w:r w:rsidRPr="00FA15B0">
              <w:rPr>
                <w:rFonts w:ascii="Times New Roman" w:hAnsi="Times New Roman"/>
                <w:sz w:val="24"/>
                <w:szCs w:val="24"/>
              </w:rPr>
              <w:t>— выводить заключение о намерении автора или главной мысли текста.</w:t>
            </w:r>
          </w:p>
        </w:tc>
        <w:tc>
          <w:tcPr>
            <w:tcW w:w="5069" w:type="dxa"/>
          </w:tcPr>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выявлять имплицитную информацию текста на основе сопоставления</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xml:space="preserve"> иллюстративного </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материала с информацией текста, анализа подтекста (использованных языковых</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xml:space="preserve"> средств и структуры </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текста).</w:t>
            </w:r>
          </w:p>
        </w:tc>
      </w:tr>
      <w:tr w:rsidR="00416D56" w:rsidRPr="00FA15B0" w:rsidTr="00416D56">
        <w:tc>
          <w:tcPr>
            <w:tcW w:w="10137" w:type="dxa"/>
            <w:gridSpan w:val="2"/>
          </w:tcPr>
          <w:p w:rsidR="00416D56" w:rsidRPr="00FA15B0" w:rsidRDefault="00416D56" w:rsidP="00416D56">
            <w:pPr>
              <w:pStyle w:val="af2"/>
              <w:spacing w:line="240" w:lineRule="auto"/>
              <w:ind w:firstLine="0"/>
              <w:outlineLvl w:val="0"/>
              <w:rPr>
                <w:b/>
                <w:sz w:val="24"/>
              </w:rPr>
            </w:pPr>
            <w:r w:rsidRPr="00FA15B0">
              <w:rPr>
                <w:b/>
                <w:i/>
                <w:sz w:val="24"/>
              </w:rPr>
              <w:t>Работа с текстом: оценка информации</w:t>
            </w:r>
          </w:p>
        </w:tc>
      </w:tr>
      <w:tr w:rsidR="00416D56" w:rsidRPr="00FA15B0" w:rsidTr="00416D56">
        <w:tc>
          <w:tcPr>
            <w:tcW w:w="5068"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откликаться на содержание текста:</w:t>
            </w:r>
          </w:p>
          <w:p w:rsidR="00416D56" w:rsidRPr="00FA15B0" w:rsidRDefault="00416D56" w:rsidP="00416D56">
            <w:pPr>
              <w:spacing w:after="0" w:line="240" w:lineRule="auto"/>
              <w:ind w:firstLine="454"/>
              <w:jc w:val="both"/>
              <w:rPr>
                <w:rFonts w:ascii="Times New Roman" w:hAnsi="Times New Roman"/>
                <w:sz w:val="24"/>
                <w:szCs w:val="24"/>
              </w:rPr>
            </w:pPr>
            <w:r w:rsidRPr="00FA15B0">
              <w:rPr>
                <w:rFonts w:ascii="Times New Roman" w:hAnsi="Times New Roman"/>
                <w:sz w:val="24"/>
                <w:szCs w:val="24"/>
              </w:rPr>
              <w:lastRenderedPageBreak/>
              <w:t>— связывать информацию, обнаруженную в тексте, со знаниями из других источников;</w:t>
            </w:r>
          </w:p>
          <w:p w:rsidR="00416D56" w:rsidRPr="00FA15B0" w:rsidRDefault="00416D56" w:rsidP="00416D56">
            <w:pPr>
              <w:spacing w:after="0" w:line="240" w:lineRule="auto"/>
              <w:ind w:firstLine="454"/>
              <w:jc w:val="both"/>
              <w:rPr>
                <w:rFonts w:ascii="Times New Roman" w:hAnsi="Times New Roman"/>
                <w:sz w:val="24"/>
                <w:szCs w:val="24"/>
              </w:rPr>
            </w:pPr>
            <w:r w:rsidRPr="00FA15B0">
              <w:rPr>
                <w:rFonts w:ascii="Times New Roman" w:hAnsi="Times New Roman"/>
                <w:sz w:val="24"/>
                <w:szCs w:val="24"/>
              </w:rPr>
              <w:t>— оценивать утверждения, сделанные в тексте, исходя из своих представлений о мире;</w:t>
            </w:r>
          </w:p>
          <w:p w:rsidR="00416D56" w:rsidRPr="00FA15B0" w:rsidRDefault="00416D56" w:rsidP="00416D56">
            <w:pPr>
              <w:spacing w:after="0" w:line="240" w:lineRule="auto"/>
              <w:ind w:firstLine="454"/>
              <w:jc w:val="both"/>
              <w:rPr>
                <w:rFonts w:ascii="Times New Roman" w:hAnsi="Times New Roman"/>
                <w:sz w:val="24"/>
                <w:szCs w:val="24"/>
              </w:rPr>
            </w:pPr>
            <w:r w:rsidRPr="00FA15B0">
              <w:rPr>
                <w:rFonts w:ascii="Times New Roman" w:hAnsi="Times New Roman"/>
                <w:sz w:val="24"/>
                <w:szCs w:val="24"/>
              </w:rPr>
              <w:t>— находить доводы в защиту своей точки зрения;</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416D56" w:rsidRPr="00FA15B0" w:rsidRDefault="00416D56" w:rsidP="00416D56">
            <w:pPr>
              <w:pStyle w:val="af2"/>
              <w:spacing w:line="240" w:lineRule="auto"/>
              <w:ind w:left="73" w:hanging="73"/>
              <w:rPr>
                <w:sz w:val="24"/>
                <w:lang w:eastAsia="ru-RU" w:bidi="ar-SA"/>
              </w:rPr>
            </w:pPr>
            <w:r w:rsidRPr="00FA15B0">
              <w:rPr>
                <w:sz w:val="24"/>
                <w:lang w:eastAsia="ru-RU" w:bidi="ar-SA"/>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16D56" w:rsidRPr="00FA15B0" w:rsidRDefault="00416D56" w:rsidP="00416D56">
            <w:pPr>
              <w:pStyle w:val="af2"/>
              <w:spacing w:line="240" w:lineRule="auto"/>
              <w:ind w:left="73" w:hanging="73"/>
              <w:rPr>
                <w:sz w:val="24"/>
                <w:lang w:eastAsia="ru-RU" w:bidi="ar-SA"/>
              </w:rPr>
            </w:pPr>
            <w:r w:rsidRPr="00FA15B0">
              <w:rPr>
                <w:sz w:val="24"/>
                <w:lang w:eastAsia="ru-RU" w:bidi="ar-SA"/>
              </w:rPr>
              <w:t>• в процессе работы с одним или несколькими источниками выявлять содержащуюся в них противоречивую, конфликтную информацию;</w:t>
            </w:r>
          </w:p>
          <w:p w:rsidR="00416D56" w:rsidRPr="00FA15B0" w:rsidRDefault="00416D56" w:rsidP="00416D56">
            <w:pPr>
              <w:pStyle w:val="af2"/>
              <w:spacing w:line="240" w:lineRule="auto"/>
              <w:ind w:firstLine="0"/>
              <w:outlineLvl w:val="0"/>
              <w:rPr>
                <w:b/>
                <w:i/>
                <w:sz w:val="24"/>
              </w:rPr>
            </w:pPr>
            <w:r w:rsidRPr="00FA15B0">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5069" w:type="dxa"/>
          </w:tcPr>
          <w:p w:rsidR="00416D56" w:rsidRPr="00FA15B0" w:rsidRDefault="00416D56" w:rsidP="00416D56">
            <w:pPr>
              <w:spacing w:after="0" w:line="240" w:lineRule="auto"/>
              <w:jc w:val="both"/>
              <w:rPr>
                <w:rFonts w:ascii="Times New Roman" w:hAnsi="Times New Roman"/>
                <w:i/>
                <w:sz w:val="24"/>
                <w:szCs w:val="24"/>
              </w:rPr>
            </w:pPr>
            <w:r w:rsidRPr="00FA15B0">
              <w:rPr>
                <w:rFonts w:ascii="Times New Roman" w:hAnsi="Times New Roman"/>
                <w:i/>
                <w:sz w:val="24"/>
                <w:szCs w:val="24"/>
              </w:rPr>
              <w:lastRenderedPageBreak/>
              <w:t xml:space="preserve">• критически относиться к рекламной </w:t>
            </w:r>
            <w:r w:rsidRPr="00FA15B0">
              <w:rPr>
                <w:rFonts w:ascii="Times New Roman" w:hAnsi="Times New Roman"/>
                <w:i/>
                <w:sz w:val="24"/>
                <w:szCs w:val="24"/>
              </w:rPr>
              <w:lastRenderedPageBreak/>
              <w:t>информации;</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находить способы проверки противоречивой информации;</w:t>
            </w:r>
          </w:p>
          <w:p w:rsidR="00416D56" w:rsidRPr="00FA15B0" w:rsidRDefault="00416D56" w:rsidP="00416D56">
            <w:pPr>
              <w:spacing w:after="0" w:line="240" w:lineRule="auto"/>
              <w:ind w:left="73" w:hanging="73"/>
              <w:jc w:val="both"/>
              <w:rPr>
                <w:rFonts w:ascii="Times New Roman" w:hAnsi="Times New Roman"/>
                <w:i/>
                <w:sz w:val="24"/>
                <w:szCs w:val="24"/>
              </w:rPr>
            </w:pPr>
            <w:r w:rsidRPr="00FA15B0">
              <w:rPr>
                <w:rFonts w:ascii="Times New Roman" w:hAnsi="Times New Roman"/>
                <w:i/>
                <w:sz w:val="24"/>
                <w:szCs w:val="24"/>
              </w:rPr>
              <w:t>• определять достоверную информацию в случае наличия противоречивой или конфликтной ситуации.</w:t>
            </w:r>
          </w:p>
          <w:p w:rsidR="00416D56" w:rsidRPr="00FA15B0" w:rsidRDefault="00416D56" w:rsidP="00416D56">
            <w:pPr>
              <w:pStyle w:val="af2"/>
              <w:spacing w:line="240" w:lineRule="auto"/>
              <w:ind w:firstLine="0"/>
              <w:outlineLvl w:val="0"/>
              <w:rPr>
                <w:b/>
                <w:i/>
                <w:sz w:val="24"/>
              </w:rPr>
            </w:pPr>
          </w:p>
        </w:tc>
      </w:tr>
    </w:tbl>
    <w:p w:rsidR="00416D56" w:rsidRPr="00FA15B0" w:rsidRDefault="00416D56" w:rsidP="00416D56">
      <w:pPr>
        <w:spacing w:after="0" w:line="240" w:lineRule="auto"/>
        <w:rPr>
          <w:rFonts w:ascii="Times New Roman" w:hAnsi="Times New Roman"/>
          <w:b/>
          <w:sz w:val="24"/>
          <w:szCs w:val="24"/>
        </w:rPr>
      </w:pPr>
      <w:r w:rsidRPr="00FA15B0">
        <w:rPr>
          <w:rFonts w:ascii="Times New Roman" w:hAnsi="Times New Roman"/>
          <w:b/>
          <w:sz w:val="24"/>
          <w:szCs w:val="24"/>
        </w:rPr>
        <w:lastRenderedPageBreak/>
        <w:t>Стратегии смыслового чтения и работа с текстом.                                                                                                                         Механизмы формирования.</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5-7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2392"/>
        <w:gridCol w:w="2529"/>
      </w:tblGrid>
      <w:tr w:rsidR="00416D56" w:rsidRPr="00FA15B0" w:rsidTr="00416D56">
        <w:tc>
          <w:tcPr>
            <w:tcW w:w="8613"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i/>
                <w:sz w:val="24"/>
                <w:szCs w:val="24"/>
              </w:rPr>
              <w:t>Результат</w:t>
            </w:r>
          </w:p>
        </w:tc>
        <w:tc>
          <w:tcPr>
            <w:tcW w:w="2977"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i/>
                <w:sz w:val="24"/>
                <w:szCs w:val="24"/>
              </w:rPr>
              <w:t>Предметы, на которых осуществляется формирование УД</w:t>
            </w:r>
          </w:p>
        </w:tc>
        <w:tc>
          <w:tcPr>
            <w:tcW w:w="3196"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i/>
                <w:sz w:val="24"/>
                <w:szCs w:val="24"/>
              </w:rPr>
              <w:t>Формы внеурочной деятельности, направленные на формирование УД</w:t>
            </w:r>
          </w:p>
        </w:tc>
      </w:tr>
      <w:tr w:rsidR="00416D56" w:rsidRPr="00FA15B0" w:rsidTr="00416D56">
        <w:tc>
          <w:tcPr>
            <w:tcW w:w="14786" w:type="dxa"/>
            <w:gridSpan w:val="3"/>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i/>
                <w:sz w:val="24"/>
                <w:szCs w:val="24"/>
              </w:rPr>
              <w:t>Работа с текстом: поиск информации и понимание прочитанного</w:t>
            </w:r>
          </w:p>
        </w:tc>
      </w:tr>
      <w:tr w:rsidR="00416D56" w:rsidRPr="00FA15B0" w:rsidTr="00416D56">
        <w:trPr>
          <w:trHeight w:val="3532"/>
        </w:trPr>
        <w:tc>
          <w:tcPr>
            <w:tcW w:w="8613"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ориентироваться в содержании текста и понимать его целостный смысл:</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определять главную тему, общую цель или назначение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формулировать тезис, выражающий общий смысл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объяснять порядок частей/инструкций, содержащихся в тексте;</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решать учебно-познавательные и учебно-</w:t>
            </w:r>
            <w:r w:rsidRPr="00FA15B0">
              <w:rPr>
                <w:rFonts w:ascii="Times New Roman" w:hAnsi="Times New Roman"/>
                <w:sz w:val="24"/>
                <w:szCs w:val="24"/>
              </w:rPr>
              <w:lastRenderedPageBreak/>
              <w:t>практические задачи, требующие полного и критического понимания текста:</w:t>
            </w:r>
          </w:p>
          <w:p w:rsidR="00416D56" w:rsidRPr="00FA15B0" w:rsidRDefault="00416D56" w:rsidP="00416D56">
            <w:pPr>
              <w:pStyle w:val="af0"/>
              <w:spacing w:before="0" w:beforeAutospacing="0" w:after="0" w:afterAutospacing="0"/>
              <w:ind w:left="540"/>
              <w:jc w:val="both"/>
            </w:pPr>
            <w:r w:rsidRPr="00FA15B0">
              <w:t>— определять назначение разных видов текстов;</w:t>
            </w:r>
          </w:p>
          <w:p w:rsidR="00416D56" w:rsidRPr="00FA15B0" w:rsidRDefault="00416D56" w:rsidP="00416D56">
            <w:pPr>
              <w:pStyle w:val="af0"/>
              <w:spacing w:before="0" w:beforeAutospacing="0" w:after="0" w:afterAutospacing="0"/>
              <w:ind w:left="540"/>
              <w:jc w:val="both"/>
            </w:pPr>
            <w:r w:rsidRPr="00FA15B0">
              <w:t>— ставить перед собой цель чтения, направляя внимание на полезную в данный момент информацию;</w:t>
            </w:r>
          </w:p>
          <w:p w:rsidR="00416D56" w:rsidRPr="00FA15B0" w:rsidRDefault="00416D56" w:rsidP="00416D56">
            <w:pPr>
              <w:pStyle w:val="af0"/>
              <w:spacing w:before="0" w:beforeAutospacing="0" w:after="0" w:afterAutospacing="0"/>
              <w:ind w:left="540"/>
              <w:jc w:val="both"/>
            </w:pPr>
            <w:r w:rsidRPr="00FA15B0">
              <w:t>— различать темы и подтемы специального текста;</w:t>
            </w:r>
          </w:p>
          <w:p w:rsidR="00416D56" w:rsidRPr="00FA15B0" w:rsidRDefault="00416D56" w:rsidP="00416D56">
            <w:pPr>
              <w:pStyle w:val="af0"/>
              <w:spacing w:before="0" w:beforeAutospacing="0" w:after="0" w:afterAutospacing="0"/>
              <w:ind w:left="540"/>
              <w:jc w:val="both"/>
            </w:pPr>
            <w:r w:rsidRPr="00FA15B0">
              <w:t>— выделять не только главную, но и избыточную информацию;</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прогнозировать последовательность изложения идей текста;</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t>— понимать душевное состояние персонажей текста, сопереживать им.</w:t>
            </w:r>
          </w:p>
        </w:tc>
        <w:tc>
          <w:tcPr>
            <w:tcW w:w="2977"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Все учебные предметы</w:t>
            </w:r>
          </w:p>
        </w:tc>
        <w:tc>
          <w:tcPr>
            <w:tcW w:w="3196"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t>Курс «Основы смыслового чтения и работа с текстом».</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«Учимся читать и понимать текст».</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Краткосрочный курс «Работа с текстом. Учимся задавать вопросы».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«Разноаспектный анализ текста».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«Учимся пересказывать текст».</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«Основы исследования и проектирования»</w:t>
            </w:r>
          </w:p>
          <w:p w:rsidR="00416D56" w:rsidRPr="00FA15B0" w:rsidRDefault="00416D56" w:rsidP="00416D56">
            <w:pPr>
              <w:spacing w:after="0" w:line="240" w:lineRule="auto"/>
              <w:jc w:val="both"/>
              <w:rPr>
                <w:rFonts w:ascii="Times New Roman" w:hAnsi="Times New Roman"/>
                <w:sz w:val="24"/>
                <w:szCs w:val="24"/>
              </w:rPr>
            </w:pPr>
          </w:p>
        </w:tc>
      </w:tr>
    </w:tbl>
    <w:p w:rsidR="00416D56" w:rsidRPr="00FA15B0" w:rsidRDefault="00416D56" w:rsidP="00416D56">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2"/>
        <w:gridCol w:w="2120"/>
        <w:gridCol w:w="2617"/>
      </w:tblGrid>
      <w:tr w:rsidR="00416D56" w:rsidRPr="00FA15B0" w:rsidTr="00416D56">
        <w:tc>
          <w:tcPr>
            <w:tcW w:w="14786" w:type="dxa"/>
            <w:gridSpan w:val="3"/>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i/>
                <w:sz w:val="24"/>
                <w:szCs w:val="24"/>
              </w:rPr>
              <w:t>Работа с текстом: преобразование и интерпретация информации</w:t>
            </w:r>
          </w:p>
        </w:tc>
      </w:tr>
      <w:tr w:rsidR="00416D56" w:rsidRPr="00FA15B0" w:rsidTr="00416D56">
        <w:tc>
          <w:tcPr>
            <w:tcW w:w="8613"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интерпретировать текст:</w:t>
            </w:r>
          </w:p>
          <w:p w:rsidR="00416D56" w:rsidRPr="00FA15B0" w:rsidRDefault="00416D56" w:rsidP="00416D56">
            <w:pPr>
              <w:spacing w:after="0" w:line="240" w:lineRule="auto"/>
              <w:ind w:left="73" w:firstLine="467"/>
              <w:jc w:val="both"/>
              <w:rPr>
                <w:rFonts w:ascii="Times New Roman" w:hAnsi="Times New Roman"/>
                <w:sz w:val="24"/>
                <w:szCs w:val="24"/>
              </w:rPr>
            </w:pPr>
            <w:r w:rsidRPr="00FA15B0">
              <w:rPr>
                <w:rFonts w:ascii="Times New Roman" w:hAnsi="Times New Roman"/>
                <w:sz w:val="24"/>
                <w:szCs w:val="24"/>
              </w:rPr>
              <w:t>— сравнивать и противопоставлять заключённую в тексте информацию разного характера;</w:t>
            </w:r>
          </w:p>
          <w:p w:rsidR="00416D56" w:rsidRPr="00FA15B0" w:rsidRDefault="00416D56" w:rsidP="00416D56">
            <w:pPr>
              <w:spacing w:after="0" w:line="240" w:lineRule="auto"/>
              <w:ind w:left="73" w:firstLine="467"/>
              <w:jc w:val="both"/>
              <w:rPr>
                <w:rFonts w:ascii="Times New Roman" w:hAnsi="Times New Roman"/>
                <w:sz w:val="24"/>
                <w:szCs w:val="24"/>
              </w:rPr>
            </w:pPr>
            <w:r w:rsidRPr="00FA15B0">
              <w:rPr>
                <w:rFonts w:ascii="Times New Roman" w:hAnsi="Times New Roman"/>
                <w:sz w:val="24"/>
                <w:szCs w:val="24"/>
              </w:rPr>
              <w:t>— обнаруживать в тексте доводы в подтверждение выдвинутых тезисов;</w:t>
            </w:r>
          </w:p>
          <w:p w:rsidR="00416D56" w:rsidRPr="00FA15B0" w:rsidRDefault="00416D56" w:rsidP="00416D56">
            <w:pPr>
              <w:spacing w:after="0" w:line="240" w:lineRule="auto"/>
              <w:ind w:left="73" w:firstLine="467"/>
              <w:jc w:val="both"/>
              <w:rPr>
                <w:rFonts w:ascii="Times New Roman" w:hAnsi="Times New Roman"/>
                <w:sz w:val="24"/>
                <w:szCs w:val="24"/>
              </w:rPr>
            </w:pPr>
            <w:r w:rsidRPr="00FA15B0">
              <w:rPr>
                <w:rFonts w:ascii="Times New Roman" w:hAnsi="Times New Roman"/>
                <w:sz w:val="24"/>
                <w:szCs w:val="24"/>
              </w:rPr>
              <w:t>— делать выводы из сформулированных посылок;</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t>— выводить заключение о намерении автора или главной мысли текста.</w:t>
            </w:r>
          </w:p>
        </w:tc>
        <w:tc>
          <w:tcPr>
            <w:tcW w:w="2977"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учебные предметы</w:t>
            </w:r>
          </w:p>
        </w:tc>
        <w:tc>
          <w:tcPr>
            <w:tcW w:w="3196"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t>Курс «Основы смыслового чтения и работа с текстом».</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Курс «Учимся писать без ошибок»</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Курс «Разноаспектный анализ текста».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«Основы исследования и проектирования»</w:t>
            </w:r>
          </w:p>
          <w:p w:rsidR="00416D56" w:rsidRPr="00FA15B0" w:rsidRDefault="00416D56" w:rsidP="00416D56">
            <w:pPr>
              <w:spacing w:after="0" w:line="240" w:lineRule="auto"/>
              <w:jc w:val="both"/>
              <w:rPr>
                <w:rFonts w:ascii="Times New Roman" w:hAnsi="Times New Roman"/>
                <w:sz w:val="24"/>
                <w:szCs w:val="24"/>
              </w:rPr>
            </w:pPr>
          </w:p>
        </w:tc>
      </w:tr>
      <w:tr w:rsidR="00416D56" w:rsidRPr="00FA15B0" w:rsidTr="00416D56">
        <w:tc>
          <w:tcPr>
            <w:tcW w:w="14786" w:type="dxa"/>
            <w:gridSpan w:val="3"/>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b/>
                <w:i/>
                <w:sz w:val="24"/>
                <w:szCs w:val="24"/>
              </w:rPr>
              <w:t>Работа с текстом: оценка информации</w:t>
            </w:r>
          </w:p>
        </w:tc>
      </w:tr>
      <w:tr w:rsidR="00416D56" w:rsidRPr="00FA15B0" w:rsidTr="00416D56">
        <w:tc>
          <w:tcPr>
            <w:tcW w:w="8613"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откликаться на содержание текста:</w:t>
            </w:r>
          </w:p>
          <w:p w:rsidR="00416D56" w:rsidRPr="00FA15B0" w:rsidRDefault="00416D56" w:rsidP="00416D56">
            <w:pPr>
              <w:spacing w:after="0" w:line="240" w:lineRule="auto"/>
              <w:ind w:firstLine="454"/>
              <w:jc w:val="both"/>
              <w:rPr>
                <w:rFonts w:ascii="Times New Roman" w:hAnsi="Times New Roman"/>
                <w:sz w:val="24"/>
                <w:szCs w:val="24"/>
              </w:rPr>
            </w:pPr>
            <w:r w:rsidRPr="00FA15B0">
              <w:rPr>
                <w:rFonts w:ascii="Times New Roman" w:hAnsi="Times New Roman"/>
                <w:sz w:val="24"/>
                <w:szCs w:val="24"/>
              </w:rPr>
              <w:t>— связывать информацию, обнаруженную в тексте, со знаниями из других источников;</w:t>
            </w:r>
          </w:p>
          <w:p w:rsidR="00416D56" w:rsidRPr="00FA15B0" w:rsidRDefault="00416D56" w:rsidP="00416D56">
            <w:pPr>
              <w:spacing w:after="0" w:line="240" w:lineRule="auto"/>
              <w:ind w:firstLine="454"/>
              <w:jc w:val="both"/>
              <w:rPr>
                <w:rFonts w:ascii="Times New Roman" w:hAnsi="Times New Roman"/>
                <w:sz w:val="24"/>
                <w:szCs w:val="24"/>
              </w:rPr>
            </w:pPr>
            <w:r w:rsidRPr="00FA15B0">
              <w:rPr>
                <w:rFonts w:ascii="Times New Roman" w:hAnsi="Times New Roman"/>
                <w:sz w:val="24"/>
                <w:szCs w:val="24"/>
              </w:rPr>
              <w:t>— оценивать утверждения, сделанные в тексте, исходя из своих представлений о мире;</w:t>
            </w:r>
          </w:p>
          <w:p w:rsidR="00416D56" w:rsidRPr="00FA15B0" w:rsidRDefault="00416D56" w:rsidP="00416D56">
            <w:pPr>
              <w:spacing w:after="0" w:line="240" w:lineRule="auto"/>
              <w:ind w:firstLine="454"/>
              <w:jc w:val="both"/>
              <w:rPr>
                <w:rFonts w:ascii="Times New Roman" w:hAnsi="Times New Roman"/>
                <w:sz w:val="24"/>
                <w:szCs w:val="24"/>
              </w:rPr>
            </w:pPr>
            <w:r w:rsidRPr="00FA15B0">
              <w:rPr>
                <w:rFonts w:ascii="Times New Roman" w:hAnsi="Times New Roman"/>
                <w:sz w:val="24"/>
                <w:szCs w:val="24"/>
              </w:rPr>
              <w:t>— находить доводы в защиту своей точки зрения;</w:t>
            </w:r>
          </w:p>
          <w:p w:rsidR="00416D56" w:rsidRPr="00FA15B0" w:rsidRDefault="00416D56" w:rsidP="00416D56">
            <w:pPr>
              <w:pStyle w:val="af2"/>
              <w:spacing w:line="240" w:lineRule="auto"/>
              <w:ind w:left="73" w:hanging="73"/>
              <w:rPr>
                <w:sz w:val="24"/>
                <w:lang w:eastAsia="ru-RU" w:bidi="ar-SA"/>
              </w:rPr>
            </w:pPr>
            <w:r w:rsidRPr="00FA15B0">
              <w:rPr>
                <w:sz w:val="24"/>
                <w:lang w:eastAsia="ru-RU" w:bidi="ar-SA"/>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16D56" w:rsidRPr="00FA15B0" w:rsidRDefault="00416D56" w:rsidP="00416D56">
            <w:pPr>
              <w:pStyle w:val="af2"/>
              <w:spacing w:line="240" w:lineRule="auto"/>
              <w:ind w:left="73" w:hanging="73"/>
              <w:rPr>
                <w:sz w:val="24"/>
                <w:lang w:eastAsia="ru-RU" w:bidi="ar-SA"/>
              </w:rPr>
            </w:pPr>
            <w:r w:rsidRPr="00FA15B0">
              <w:rPr>
                <w:sz w:val="24"/>
                <w:lang w:eastAsia="ru-RU" w:bidi="ar-SA"/>
              </w:rPr>
              <w:t>• в процессе работы с одним или несколькими источниками выявлять содержащуюся в них противоречивую, конфликтную информацию;</w:t>
            </w:r>
          </w:p>
          <w:p w:rsidR="00416D56" w:rsidRPr="00FA15B0" w:rsidRDefault="00416D56" w:rsidP="00416D56">
            <w:pPr>
              <w:spacing w:after="0" w:line="240" w:lineRule="auto"/>
              <w:ind w:left="73" w:hanging="73"/>
              <w:jc w:val="both"/>
              <w:rPr>
                <w:rFonts w:ascii="Times New Roman" w:hAnsi="Times New Roman"/>
                <w:sz w:val="24"/>
                <w:szCs w:val="24"/>
              </w:rPr>
            </w:pPr>
          </w:p>
        </w:tc>
        <w:tc>
          <w:tcPr>
            <w:tcW w:w="2977"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Все учебные предметы</w:t>
            </w:r>
          </w:p>
        </w:tc>
        <w:tc>
          <w:tcPr>
            <w:tcW w:w="3196" w:type="dxa"/>
          </w:tcPr>
          <w:p w:rsidR="00416D56" w:rsidRPr="00FA15B0" w:rsidRDefault="00416D56"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t>Курс «Основы смыслового чтения и работа с текстом».</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Курс «Разноаспектный             анализ текста».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«Основы исследования и проектирования»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«Школьный город. Центр СМИ. Правовой центр» (школьное самоуправление)</w:t>
            </w:r>
          </w:p>
        </w:tc>
      </w:tr>
    </w:tbl>
    <w:p w:rsidR="00416D56" w:rsidRPr="00FA15B0" w:rsidRDefault="00416D56" w:rsidP="00416D56">
      <w:pPr>
        <w:spacing w:after="0" w:line="240" w:lineRule="auto"/>
        <w:jc w:val="both"/>
        <w:rPr>
          <w:rFonts w:ascii="Times New Roman" w:hAnsi="Times New Roman"/>
          <w:b/>
          <w:sz w:val="24"/>
          <w:szCs w:val="24"/>
        </w:rPr>
      </w:pP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8-9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4"/>
        <w:gridCol w:w="2365"/>
        <w:gridCol w:w="2710"/>
      </w:tblGrid>
      <w:tr w:rsidR="00416D56" w:rsidRPr="00FA15B0" w:rsidTr="00416D56">
        <w:tc>
          <w:tcPr>
            <w:tcW w:w="8613"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i/>
                <w:sz w:val="24"/>
                <w:szCs w:val="24"/>
              </w:rPr>
              <w:t>Результат</w:t>
            </w:r>
          </w:p>
        </w:tc>
        <w:tc>
          <w:tcPr>
            <w:tcW w:w="2977"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i/>
                <w:sz w:val="24"/>
                <w:szCs w:val="24"/>
              </w:rPr>
              <w:t xml:space="preserve">Предметы, на которых </w:t>
            </w:r>
            <w:r w:rsidRPr="00FA15B0">
              <w:rPr>
                <w:rFonts w:ascii="Times New Roman" w:hAnsi="Times New Roman"/>
                <w:i/>
                <w:sz w:val="24"/>
                <w:szCs w:val="24"/>
              </w:rPr>
              <w:lastRenderedPageBreak/>
              <w:t>осуществляется формирование УД</w:t>
            </w:r>
          </w:p>
        </w:tc>
        <w:tc>
          <w:tcPr>
            <w:tcW w:w="3196"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i/>
                <w:sz w:val="24"/>
                <w:szCs w:val="24"/>
              </w:rPr>
              <w:lastRenderedPageBreak/>
              <w:t xml:space="preserve">Формы внеурочной деятельности, </w:t>
            </w:r>
            <w:r w:rsidRPr="00FA15B0">
              <w:rPr>
                <w:rFonts w:ascii="Times New Roman" w:hAnsi="Times New Roman"/>
                <w:i/>
                <w:sz w:val="24"/>
                <w:szCs w:val="24"/>
              </w:rPr>
              <w:lastRenderedPageBreak/>
              <w:t>направленные на формирование УД</w:t>
            </w:r>
          </w:p>
        </w:tc>
      </w:tr>
      <w:tr w:rsidR="00416D56" w:rsidRPr="00FA15B0" w:rsidTr="00416D56">
        <w:tc>
          <w:tcPr>
            <w:tcW w:w="14786" w:type="dxa"/>
            <w:gridSpan w:val="3"/>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i/>
                <w:sz w:val="24"/>
                <w:szCs w:val="24"/>
              </w:rPr>
              <w:lastRenderedPageBreak/>
              <w:t>Работа с текстом: поиск информации и понимание прочитанного</w:t>
            </w:r>
          </w:p>
        </w:tc>
      </w:tr>
      <w:tr w:rsidR="00416D56" w:rsidRPr="00FA15B0" w:rsidTr="00416D56">
        <w:tc>
          <w:tcPr>
            <w:tcW w:w="8613" w:type="dxa"/>
          </w:tcPr>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ориентироваться в содержании текста и понимать его целостный смысл:</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определять главную тему, общую цель или назначение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формулировать тезис, выражающий общий смысл текста;</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объяснять порядок частей/инструкций, содержащихся в тексте;</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16D56" w:rsidRPr="00FA15B0" w:rsidRDefault="00416D56" w:rsidP="00416D56">
            <w:pPr>
              <w:spacing w:after="0" w:line="240" w:lineRule="auto"/>
              <w:ind w:left="73" w:hanging="73"/>
              <w:jc w:val="both"/>
              <w:rPr>
                <w:rFonts w:ascii="Times New Roman" w:hAnsi="Times New Roman"/>
                <w:sz w:val="24"/>
                <w:szCs w:val="24"/>
              </w:rPr>
            </w:pPr>
            <w:r w:rsidRPr="00FA15B0">
              <w:rPr>
                <w:rFonts w:ascii="Times New Roman" w:hAnsi="Times New Roman"/>
                <w:sz w:val="24"/>
                <w:szCs w:val="24"/>
              </w:rPr>
              <w:t>• решать учебно-познавательные и учебно-практические задачи, требующие полного и критического понимания текста:</w:t>
            </w:r>
          </w:p>
          <w:p w:rsidR="00416D56" w:rsidRPr="00FA15B0" w:rsidRDefault="00416D56" w:rsidP="00416D56">
            <w:pPr>
              <w:pStyle w:val="af0"/>
              <w:spacing w:before="0" w:beforeAutospacing="0" w:after="0" w:afterAutospacing="0"/>
              <w:ind w:left="540"/>
              <w:jc w:val="both"/>
            </w:pPr>
            <w:r w:rsidRPr="00FA15B0">
              <w:t>— определять назначение разных видов текстов;</w:t>
            </w:r>
          </w:p>
          <w:p w:rsidR="00416D56" w:rsidRPr="00FA15B0" w:rsidRDefault="00416D56" w:rsidP="00416D56">
            <w:pPr>
              <w:pStyle w:val="af0"/>
              <w:spacing w:before="0" w:beforeAutospacing="0" w:after="0" w:afterAutospacing="0"/>
              <w:ind w:left="540"/>
              <w:jc w:val="both"/>
            </w:pPr>
            <w:r w:rsidRPr="00FA15B0">
              <w:t>— ставить перед собой цель чтения, направляя внимание на полезную в данный момент информацию;</w:t>
            </w:r>
          </w:p>
          <w:p w:rsidR="00416D56" w:rsidRPr="00FA15B0" w:rsidRDefault="00416D56" w:rsidP="00416D56">
            <w:pPr>
              <w:pStyle w:val="af0"/>
              <w:spacing w:before="0" w:beforeAutospacing="0" w:after="0" w:afterAutospacing="0"/>
              <w:ind w:left="540"/>
              <w:jc w:val="both"/>
            </w:pPr>
            <w:r w:rsidRPr="00FA15B0">
              <w:t>— различать темы и подтемы специального текста;</w:t>
            </w:r>
          </w:p>
          <w:p w:rsidR="00416D56" w:rsidRPr="00FA15B0" w:rsidRDefault="00416D56" w:rsidP="00416D56">
            <w:pPr>
              <w:pStyle w:val="af0"/>
              <w:spacing w:before="0" w:beforeAutospacing="0" w:after="0" w:afterAutospacing="0"/>
              <w:ind w:left="540"/>
              <w:jc w:val="both"/>
            </w:pPr>
            <w:r w:rsidRPr="00FA15B0">
              <w:t>— выделять не только главную, но и избыточную информацию;</w:t>
            </w:r>
          </w:p>
          <w:p w:rsidR="00416D56" w:rsidRPr="00FA15B0" w:rsidRDefault="00416D56" w:rsidP="00416D56">
            <w:pPr>
              <w:spacing w:after="0" w:line="240" w:lineRule="auto"/>
              <w:ind w:left="540"/>
              <w:jc w:val="both"/>
              <w:rPr>
                <w:rFonts w:ascii="Times New Roman" w:hAnsi="Times New Roman"/>
                <w:b/>
                <w:sz w:val="24"/>
                <w:szCs w:val="24"/>
              </w:rPr>
            </w:pPr>
            <w:r w:rsidRPr="00FA15B0">
              <w:rPr>
                <w:rFonts w:ascii="Times New Roman" w:hAnsi="Times New Roman"/>
                <w:sz w:val="24"/>
                <w:szCs w:val="24"/>
              </w:rPr>
              <w:t>— прогнозировать последовательность изложения идей текста;</w:t>
            </w:r>
          </w:p>
          <w:p w:rsidR="00416D56" w:rsidRPr="00FA15B0" w:rsidRDefault="00416D56" w:rsidP="00416D56">
            <w:pPr>
              <w:pStyle w:val="af0"/>
              <w:spacing w:before="0" w:beforeAutospacing="0" w:after="0" w:afterAutospacing="0"/>
              <w:ind w:left="540"/>
              <w:jc w:val="both"/>
            </w:pPr>
            <w:r w:rsidRPr="00FA15B0">
              <w:t>— сопоставлять разные точки зрения и разные источники информации по заданной теме;</w:t>
            </w:r>
          </w:p>
          <w:p w:rsidR="00416D56" w:rsidRPr="00FA15B0" w:rsidRDefault="00416D56" w:rsidP="00416D56">
            <w:pPr>
              <w:pStyle w:val="af0"/>
              <w:spacing w:before="0" w:beforeAutospacing="0" w:after="0" w:afterAutospacing="0"/>
              <w:ind w:left="540"/>
              <w:jc w:val="both"/>
            </w:pPr>
            <w:r w:rsidRPr="00FA15B0">
              <w:t>— выполнять смысловое свёртывание выделенных фактов и мыслей;</w:t>
            </w:r>
          </w:p>
          <w:p w:rsidR="00416D56" w:rsidRPr="00FA15B0" w:rsidRDefault="00416D56" w:rsidP="00416D56">
            <w:pPr>
              <w:pStyle w:val="af0"/>
              <w:spacing w:before="0" w:beforeAutospacing="0" w:after="0" w:afterAutospacing="0"/>
              <w:ind w:left="540"/>
              <w:jc w:val="both"/>
            </w:pPr>
            <w:r w:rsidRPr="00FA15B0">
              <w:t xml:space="preserve">— формировать на основе текста систему </w:t>
            </w:r>
            <w:r w:rsidRPr="00FA15B0">
              <w:lastRenderedPageBreak/>
              <w:t>аргументов (доводов) для обоснования определённой позиции;</w:t>
            </w:r>
          </w:p>
          <w:p w:rsidR="00416D56" w:rsidRPr="00FA15B0" w:rsidRDefault="00416D56" w:rsidP="00416D56">
            <w:pPr>
              <w:pStyle w:val="af0"/>
              <w:spacing w:before="0" w:beforeAutospacing="0" w:after="0" w:afterAutospacing="0"/>
              <w:ind w:left="540"/>
              <w:jc w:val="both"/>
            </w:pPr>
            <w:r w:rsidRPr="00FA15B0">
              <w:t>— понимать душевное состояние персонажей текста, сопереживать им.</w:t>
            </w:r>
          </w:p>
        </w:tc>
        <w:tc>
          <w:tcPr>
            <w:tcW w:w="2977" w:type="dxa"/>
          </w:tcPr>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sz w:val="24"/>
                <w:szCs w:val="24"/>
              </w:rPr>
              <w:lastRenderedPageBreak/>
              <w:t>Все учебные предметы</w:t>
            </w:r>
          </w:p>
        </w:tc>
        <w:tc>
          <w:tcPr>
            <w:tcW w:w="3196" w:type="dxa"/>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«Основы смыслового чтения и работа с текстом».</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«Стратегии смыслового чтения».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«Художественное чтение».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Курс «Разноаспектный             анализ текста. Написание изложений разного вида. Написание сочинения-рассуждения на лингвистическую тему».</w:t>
            </w:r>
          </w:p>
          <w:p w:rsidR="00416D56" w:rsidRPr="00FA15B0" w:rsidRDefault="00416D56" w:rsidP="00416D56">
            <w:pPr>
              <w:spacing w:after="0" w:line="240" w:lineRule="auto"/>
              <w:jc w:val="both"/>
              <w:rPr>
                <w:rFonts w:ascii="Times New Roman" w:hAnsi="Times New Roman"/>
                <w:b/>
                <w:sz w:val="24"/>
                <w:szCs w:val="24"/>
              </w:rPr>
            </w:pPr>
          </w:p>
        </w:tc>
      </w:tr>
      <w:tr w:rsidR="00416D56" w:rsidRPr="00FA15B0" w:rsidTr="00416D56">
        <w:tc>
          <w:tcPr>
            <w:tcW w:w="14786" w:type="dxa"/>
            <w:gridSpan w:val="3"/>
          </w:tcPr>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b/>
                <w:i/>
                <w:sz w:val="24"/>
                <w:szCs w:val="24"/>
              </w:rPr>
              <w:lastRenderedPageBreak/>
              <w:t>Работа с текстом: преобразование и интерпретация информации</w:t>
            </w:r>
          </w:p>
        </w:tc>
      </w:tr>
      <w:tr w:rsidR="00416D56" w:rsidRPr="00FA15B0" w:rsidTr="00416D56">
        <w:tc>
          <w:tcPr>
            <w:tcW w:w="8613" w:type="dxa"/>
          </w:tcPr>
          <w:p w:rsidR="00416D56" w:rsidRPr="00FA15B0" w:rsidRDefault="00416D56" w:rsidP="00416D56">
            <w:pPr>
              <w:pStyle w:val="af1"/>
              <w:jc w:val="both"/>
            </w:pPr>
            <w:r w:rsidRPr="00FA15B0">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16D56" w:rsidRPr="00FA15B0" w:rsidRDefault="00416D56" w:rsidP="00416D56">
            <w:pPr>
              <w:pStyle w:val="af1"/>
              <w:jc w:val="both"/>
            </w:pPr>
            <w:r w:rsidRPr="00FA15B0">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16D56" w:rsidRPr="00FA15B0" w:rsidRDefault="00416D56" w:rsidP="00416D56">
            <w:pPr>
              <w:pStyle w:val="af1"/>
              <w:jc w:val="both"/>
            </w:pPr>
            <w:r w:rsidRPr="00FA15B0">
              <w:t>• интерпретировать текст:</w:t>
            </w:r>
          </w:p>
          <w:p w:rsidR="00416D56" w:rsidRPr="00FA15B0" w:rsidRDefault="00416D56" w:rsidP="00416D56">
            <w:pPr>
              <w:pStyle w:val="af1"/>
              <w:jc w:val="both"/>
            </w:pPr>
            <w:r w:rsidRPr="00FA15B0">
              <w:t>— сравнивать и противопоставлять заключённую в тексте информацию разного характера;</w:t>
            </w:r>
          </w:p>
          <w:p w:rsidR="00416D56" w:rsidRPr="00FA15B0" w:rsidRDefault="00416D56" w:rsidP="00416D56">
            <w:pPr>
              <w:pStyle w:val="af1"/>
              <w:jc w:val="both"/>
            </w:pPr>
            <w:r w:rsidRPr="00FA15B0">
              <w:t>— обнаруживать в тексте доводы в подтверждение выдвинутых тезисов;</w:t>
            </w:r>
          </w:p>
          <w:p w:rsidR="00416D56" w:rsidRPr="00FA15B0" w:rsidRDefault="00416D56" w:rsidP="00416D56">
            <w:pPr>
              <w:pStyle w:val="af1"/>
              <w:jc w:val="both"/>
            </w:pPr>
            <w:r w:rsidRPr="00FA15B0">
              <w:t>— делать выводы из сформулированных посылок;</w:t>
            </w:r>
          </w:p>
          <w:p w:rsidR="00416D56" w:rsidRPr="00FA15B0" w:rsidRDefault="00416D56" w:rsidP="00416D56">
            <w:pPr>
              <w:pStyle w:val="af1"/>
              <w:jc w:val="both"/>
            </w:pPr>
            <w:r w:rsidRPr="00FA15B0">
              <w:t>— выводить заключение о намерении автора или главной мысли текста.</w:t>
            </w:r>
          </w:p>
        </w:tc>
        <w:tc>
          <w:tcPr>
            <w:tcW w:w="2977" w:type="dxa"/>
          </w:tcPr>
          <w:p w:rsidR="00416D56" w:rsidRPr="00FA15B0" w:rsidRDefault="00416D56" w:rsidP="00416D56">
            <w:pPr>
              <w:pStyle w:val="af1"/>
              <w:jc w:val="both"/>
            </w:pPr>
            <w:r w:rsidRPr="00FA15B0">
              <w:t>Все учебные предметы</w:t>
            </w:r>
          </w:p>
        </w:tc>
        <w:tc>
          <w:tcPr>
            <w:tcW w:w="3196" w:type="dxa"/>
          </w:tcPr>
          <w:p w:rsidR="00416D56" w:rsidRPr="00FA15B0" w:rsidRDefault="00416D56" w:rsidP="00416D56">
            <w:pPr>
              <w:pStyle w:val="af1"/>
              <w:jc w:val="both"/>
            </w:pPr>
            <w:r w:rsidRPr="00FA15B0">
              <w:t>Курс «Библиографическая грамотность».</w:t>
            </w:r>
          </w:p>
          <w:p w:rsidR="00416D56" w:rsidRPr="00FA15B0" w:rsidRDefault="00416D56" w:rsidP="00416D56">
            <w:pPr>
              <w:pStyle w:val="af1"/>
              <w:jc w:val="both"/>
            </w:pPr>
            <w:r w:rsidRPr="00FA15B0">
              <w:t>Курс «Проектная деятельность в предметах естественного цикла»</w:t>
            </w:r>
          </w:p>
          <w:p w:rsidR="00416D56" w:rsidRPr="00FA15B0" w:rsidRDefault="00416D56" w:rsidP="00416D56">
            <w:pPr>
              <w:pStyle w:val="af1"/>
              <w:jc w:val="both"/>
            </w:pPr>
            <w:r w:rsidRPr="00FA15B0">
              <w:t>Курс «Проектная деятельность в гуманитарных науках»</w:t>
            </w:r>
          </w:p>
          <w:p w:rsidR="00416D56" w:rsidRPr="00FA15B0" w:rsidRDefault="00416D56" w:rsidP="00416D56">
            <w:pPr>
              <w:pStyle w:val="af1"/>
              <w:jc w:val="both"/>
            </w:pPr>
            <w:r w:rsidRPr="00FA15B0">
              <w:t>Индивидуальная исследовательская работа по литературе и иностранным языкам.</w:t>
            </w:r>
          </w:p>
          <w:p w:rsidR="00416D56" w:rsidRPr="00FA15B0" w:rsidRDefault="00416D56" w:rsidP="00416D56">
            <w:pPr>
              <w:pStyle w:val="af1"/>
              <w:jc w:val="both"/>
            </w:pPr>
            <w:r w:rsidRPr="00FA15B0">
              <w:t>Курс « Социальный проект» в рамках работы Школьного города</w:t>
            </w:r>
          </w:p>
        </w:tc>
      </w:tr>
      <w:tr w:rsidR="00416D56" w:rsidRPr="00FA15B0" w:rsidTr="00416D56">
        <w:tc>
          <w:tcPr>
            <w:tcW w:w="14786" w:type="dxa"/>
            <w:gridSpan w:val="3"/>
          </w:tcPr>
          <w:p w:rsidR="00416D56" w:rsidRPr="00FA15B0" w:rsidRDefault="00416D56" w:rsidP="00416D56">
            <w:pPr>
              <w:pStyle w:val="af1"/>
              <w:jc w:val="both"/>
            </w:pPr>
            <w:r w:rsidRPr="00FA15B0">
              <w:rPr>
                <w:b/>
                <w:i/>
              </w:rPr>
              <w:t>Работа с текстом: оценка информации</w:t>
            </w:r>
          </w:p>
        </w:tc>
      </w:tr>
      <w:tr w:rsidR="00416D56" w:rsidRPr="00FA15B0" w:rsidTr="00416D56">
        <w:tc>
          <w:tcPr>
            <w:tcW w:w="8613" w:type="dxa"/>
          </w:tcPr>
          <w:p w:rsidR="00416D56" w:rsidRPr="00FA15B0" w:rsidRDefault="00416D56" w:rsidP="00416D56">
            <w:pPr>
              <w:pStyle w:val="af1"/>
              <w:jc w:val="both"/>
            </w:pPr>
            <w:r w:rsidRPr="00FA15B0">
              <w:t>• откликаться на содержание текста:</w:t>
            </w:r>
          </w:p>
          <w:p w:rsidR="00416D56" w:rsidRPr="00FA15B0" w:rsidRDefault="00416D56" w:rsidP="00416D56">
            <w:pPr>
              <w:pStyle w:val="af1"/>
              <w:jc w:val="both"/>
            </w:pPr>
            <w:r w:rsidRPr="00FA15B0">
              <w:t>— связывать информацию, обнаруженную в тексте, со знаниями из других источников;</w:t>
            </w:r>
          </w:p>
          <w:p w:rsidR="00416D56" w:rsidRPr="00FA15B0" w:rsidRDefault="00416D56" w:rsidP="00416D56">
            <w:pPr>
              <w:pStyle w:val="af1"/>
              <w:jc w:val="both"/>
            </w:pPr>
            <w:r w:rsidRPr="00FA15B0">
              <w:t>— оценивать утверждения, сделанные в тексте, исходя из своих представлений о мире;</w:t>
            </w:r>
          </w:p>
          <w:p w:rsidR="00416D56" w:rsidRPr="00FA15B0" w:rsidRDefault="00416D56" w:rsidP="00416D56">
            <w:pPr>
              <w:pStyle w:val="af1"/>
              <w:jc w:val="both"/>
            </w:pPr>
            <w:r w:rsidRPr="00FA15B0">
              <w:t>— находить доводы в защиту своей точки зрения;</w:t>
            </w:r>
          </w:p>
          <w:p w:rsidR="00416D56" w:rsidRPr="00FA15B0" w:rsidRDefault="00416D56" w:rsidP="00416D56">
            <w:pPr>
              <w:pStyle w:val="af1"/>
              <w:jc w:val="both"/>
            </w:pPr>
            <w:r w:rsidRPr="00FA15B0">
              <w:t>• откликаться на форму текста: оценивать не только содержание текста, но и его форму, а в целом — мастерство его исполнения;</w:t>
            </w:r>
          </w:p>
          <w:p w:rsidR="00416D56" w:rsidRPr="00FA15B0" w:rsidRDefault="00416D56" w:rsidP="00416D56">
            <w:pPr>
              <w:pStyle w:val="af1"/>
              <w:jc w:val="both"/>
            </w:pPr>
            <w:r w:rsidRPr="00FA15B0">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16D56" w:rsidRPr="00FA15B0" w:rsidRDefault="00416D56" w:rsidP="00416D56">
            <w:pPr>
              <w:pStyle w:val="af1"/>
              <w:jc w:val="both"/>
            </w:pPr>
            <w:r w:rsidRPr="00FA15B0">
              <w:t>• в процессе работы с одним или несколькими источниками выявлять содержащуюся в них противоречивую, конфликтную информацию;</w:t>
            </w:r>
          </w:p>
          <w:p w:rsidR="00416D56" w:rsidRPr="00FA15B0" w:rsidRDefault="00416D56" w:rsidP="00416D56">
            <w:pPr>
              <w:pStyle w:val="af1"/>
              <w:jc w:val="both"/>
            </w:pPr>
            <w:r w:rsidRPr="00FA15B0">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2977" w:type="dxa"/>
          </w:tcPr>
          <w:p w:rsidR="00416D56" w:rsidRPr="00FA15B0" w:rsidRDefault="00416D56" w:rsidP="00416D56">
            <w:pPr>
              <w:pStyle w:val="af1"/>
              <w:jc w:val="both"/>
            </w:pPr>
            <w:r w:rsidRPr="00FA15B0">
              <w:t>Все учебные предметы</w:t>
            </w:r>
          </w:p>
        </w:tc>
        <w:tc>
          <w:tcPr>
            <w:tcW w:w="3196" w:type="dxa"/>
          </w:tcPr>
          <w:p w:rsidR="00416D56" w:rsidRPr="00FA15B0" w:rsidRDefault="00416D56" w:rsidP="00416D56">
            <w:pPr>
              <w:pStyle w:val="af1"/>
              <w:jc w:val="both"/>
            </w:pPr>
            <w:r w:rsidRPr="00FA15B0">
              <w:t>Курс « Социальный проект» в рамках работы Школьного города</w:t>
            </w:r>
          </w:p>
          <w:p w:rsidR="00416D56" w:rsidRPr="00FA15B0" w:rsidRDefault="00416D56" w:rsidP="00416D56">
            <w:pPr>
              <w:pStyle w:val="af1"/>
              <w:jc w:val="both"/>
            </w:pPr>
            <w:r w:rsidRPr="00FA15B0">
              <w:t>Курс «Проектная деятельность в гуманитарных науках»</w:t>
            </w:r>
          </w:p>
          <w:p w:rsidR="00416D56" w:rsidRPr="00FA15B0" w:rsidRDefault="00416D56" w:rsidP="00416D56">
            <w:pPr>
              <w:pStyle w:val="af1"/>
              <w:jc w:val="both"/>
            </w:pPr>
            <w:r w:rsidRPr="00FA15B0">
              <w:t>Индивидуальная исследовательская работа по литературе и иностранным языкам.</w:t>
            </w:r>
          </w:p>
          <w:p w:rsidR="00416D56" w:rsidRPr="00FA15B0" w:rsidRDefault="00416D56" w:rsidP="00416D56">
            <w:pPr>
              <w:pStyle w:val="af1"/>
              <w:jc w:val="both"/>
            </w:pPr>
            <w:r w:rsidRPr="00FA15B0">
              <w:t>Курс «Библиографическая грамотность».</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Курс «Мой друг и помощник - Интернет»</w:t>
            </w:r>
          </w:p>
        </w:tc>
      </w:tr>
    </w:tbl>
    <w:p w:rsidR="00A1432B" w:rsidRDefault="00A1432B" w:rsidP="00416D56">
      <w:pPr>
        <w:spacing w:after="0" w:line="240" w:lineRule="auto"/>
        <w:jc w:val="both"/>
        <w:rPr>
          <w:rFonts w:ascii="Times New Roman" w:hAnsi="Times New Roman"/>
          <w:b/>
          <w:i/>
          <w:sz w:val="24"/>
          <w:szCs w:val="24"/>
        </w:rPr>
      </w:pPr>
    </w:p>
    <w:p w:rsidR="00A1432B" w:rsidRDefault="00A1432B" w:rsidP="00416D56">
      <w:pPr>
        <w:spacing w:after="0" w:line="240" w:lineRule="auto"/>
        <w:jc w:val="both"/>
        <w:rPr>
          <w:rFonts w:ascii="Times New Roman" w:hAnsi="Times New Roman"/>
          <w:b/>
          <w:i/>
          <w:sz w:val="24"/>
          <w:szCs w:val="24"/>
        </w:rPr>
      </w:pP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lastRenderedPageBreak/>
        <w:t>1.2.3.8. Русский язык</w:t>
      </w:r>
    </w:p>
    <w:p w:rsidR="00416D56" w:rsidRPr="00FA15B0" w:rsidRDefault="00416D56" w:rsidP="00416D56">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Речь и речевое общение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соблюдать нормы речевого поведения в типичных ситуациях общения;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предупреждать коммуникативные неудачи в процессе речевого общения.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•выступать перед аудиторией с небольшим докладом; публично представлять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проект, реферат; публично защищать свою позицию;</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участвовать в коллективном обсуждении проблем, аргументировать собственную позицию, доказывать её, убеждать;</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понимать основные причины коммуникативных неудач и объяснять их.</w:t>
      </w:r>
    </w:p>
    <w:p w:rsidR="00416D56" w:rsidRPr="00FA15B0" w:rsidRDefault="00416D56" w:rsidP="00416D56">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Речевая деятельность</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Аудирование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понимать и формулировать в устной форме тему, коммуникативную задачу,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передавать содержание учебно-научного, публицистического, официально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-делового, художественного аудиотекстов в форме плана, тезисов, ученического изложения (подробного, выборочного, сжатого).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416D56" w:rsidRPr="00FA15B0" w:rsidRDefault="00416D56" w:rsidP="00416D56">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Чтение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понимать содержание прочитанных учебно-научных, публицистических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передавать схематически представленную информацию в виде связного текста;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приёмы работы с учебной книгой, справочниками и другими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информационными источниками, включая СМИ и ресурсы Интернета;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понимать, анализировать, оценивать явную и скрытую (подтекстовую)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информацию в прочитанных текстах разной функционально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стилевой и жанровой принадлежности;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извлекать информацию по заданной проблеме (включая противоположные точки зрения на её решение) из различных источников (учебно - научных текстов, текстов СМИ, в том числе представленных в электронном виде на различных информационных носителях, официально - деловых текстов), высказывать собственную точку зрения на решение проблемы.</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Говорение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 - культурные, нравственно - 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доклад в ситуации учебно-научного общения, бытовой рассказ о событии, история, участие в беседе, споре);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соблюдать в практике устного речевого общения основные орфоэпические,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выступать перед аудиторией с докладом; публично защищать проект, реферат;</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участвовать в дискуссии на учебно-научные темы, соблюдая нормы учебно-научного общения;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анализироватьи оценивать речевые высказывания с точки зрения их успешности в достижении прогнозируемого результата.</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 xml:space="preserve">Письмо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-этические, бытовые и учебные темы, рассказ о событии, тезисы, неофициальное письмо, отзыв, расписка, доверенность, заявление);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соблюдать в практике письма основные лексические, грамматические,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писать рецензии, рефераты;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аннотации, тезисы выступления, конспекты;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Текст</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т.п.;</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создавать и редактировать собственные тексты различных типов речи, стилей, жанров с учётом требований к построению связного текста.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 - 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Функциональные разновидности языка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владеть практическими умениями различать тексты разговорного характера,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научные, публицистические, официально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-деловые, тексты художественной литературы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различать и анализировать тексты разных жанров научного (учебно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научного), публицистического, официально - 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 - делового стиля; рассказ, беседа, спор как жанры разговорной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 - 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исправлять речевые недостатки, редактировать текст;</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выступать перед аудиторией сверстников с небольшими информационными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сообщениями, сообщением и небольшим докладом на учебно-научную тему.</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различать и анализировать тексты разговорного характера, научные,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создавать тексты различных функциональных стилей и жанров (аннотация,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•анализировать образцы публичной речи с точки зрения её композиции,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аргументации, языкового оформления, достижения поставленных коммуникативных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задач;</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Общие сведения о языке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основные социальные функции русского языка в России и мире,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место русского языка среди славянских языков, роль старославянского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(церковнославянского) языка в развитии русского языка;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определять различия между литературным языком и диалектами, просторечием,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профессиональными разновидностями языка, жаргоном и характеризовать эти различия;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оценивать использование основных изобразительных средств языка.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вклад выдающихся лингвистов в развитие русистики.</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Фонетика и орфоэпия. Графика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проводить фонетический анализ слова;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соблюдать основные орфоэпические правила современного русского литературного языка;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опознавать основные выразительные средства фонетики (звукопись);</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выразительно читать прозаические и поэтические тексты;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Морфемика и словообразование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делить слова на морфемы на основе смыслового, грамматического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словообразовательного анализа слова;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различать изученные способы словообразования;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и самостоятельно составлять словообразовательные пары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словообразовательные цепочки слов;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применять знания и умения по морфемике и словообразованию в практике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правописания, а также при проведении грамматического и лексического анализа слов.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словообразовательные цепочки и словообразовательные гнёзда,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устанавливая смысловую и структурную связь однокоренных слов;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опознавать основные выразительные средства словообразования в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художественной речи и оценивать их;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этимологическую справку для объяснения правописания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лексического значения слова.</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Лексикология и фразеология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проводить лексический анализ слова, характеризуя лексическое значение,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группировать слова по тематическим группам;</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подбирать к словам синонимы, антонимы;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опознавать фразеологические обороты;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соблюдать лексические нормы в устных и письменных высказываниях;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лексическую синонимию как средство исправления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неоправданного повтора в речи и как средство связи предложений в тексте;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др.) и использовать полученную информацию в различных видах деятельности.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объяснять общие принципы классификации словарного состава русского языка;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аргументировать различие лексического и грамматического значений слова;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опознавать омонимы разных видов;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оценивать собственную и чужую речь с точки зрения точного, уместного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выразительного словоупотребления;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опознавать основные выразительные средства лексики и фразеологии в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публицистической и художественной речи и оценивать их; объяснять особенности употребления лексических средств в текстах научного и официально - делового стилей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извлекать необходимую информацию из лексических словарей разного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Морфология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опознавать самостоятельные (знаменательные) части речи и их формы, служебные части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слово с точки зрения его принадлежности к той или иной части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употреблять формы слов различных частей речи в соответствии с нормами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современного русского литературного языка;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применять морфологические знания и умения в практике правописания, в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различных видах анализа;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явления грамматической омонимии, существенные для решения орфографических и пунктуационных задач.</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синонимические средства морфологии;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различать грамматические омонимы;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Синтаксис</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опознавать основные единицы синтаксиса (словосочетание, предложение) и их виды;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применять синтаксические знания и умения в практике правописания, в различных видах анализа.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синонимические средства синтаксиса;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Правописание: орфография и пунктуация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соблюдать орфографические и пунктуационные нормы в процессе письма (в объёме содержания курса);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обнаруживать и исправлять орфографические и пунктуационные ошибки;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извлекать необходимую информацию из орфографических словарей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справочников; использовать её в процессе письма.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демонстрировать роль орфографии и пунктуации в передаче смысловой стороны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Язык и культура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приводить примеры, которые доказывают, что изучение языка позволяет лучше узнать историю и культуру страны;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на отдельных примерах взаимосвязь языка, культуры и истории народа  — носителя языка;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и сравнивать русский речевой этикет с речевым этикетом </w:t>
      </w:r>
    </w:p>
    <w:p w:rsidR="00416D56"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отдельных народов России и мира.</w:t>
      </w:r>
    </w:p>
    <w:p w:rsidR="00A1432B" w:rsidRPr="00FA15B0" w:rsidRDefault="00A1432B" w:rsidP="00416D56">
      <w:pPr>
        <w:spacing w:after="0" w:line="240" w:lineRule="auto"/>
        <w:jc w:val="both"/>
        <w:rPr>
          <w:rFonts w:ascii="Times New Roman" w:hAnsi="Times New Roman"/>
          <w:sz w:val="24"/>
          <w:szCs w:val="24"/>
        </w:rPr>
      </w:pP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1.2.3.9. Литература</w:t>
      </w:r>
    </w:p>
    <w:p w:rsidR="00416D56" w:rsidRPr="00FA15B0" w:rsidRDefault="00416D56" w:rsidP="00416D56">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Устное народное творчество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осознанно воспринимать и понимать фольклорный текст; различать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выделять нравственную проблематику фольклорных текстов как основу для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развития представлений о нравственном идеале своего и русского народов, формирования представлений о русском национальном характере;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с помощью пословицы жизненную/вымышленную ситуацию;</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выявлять в сказках характерные художественные приёмы и на этой основе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определять жанровую разновидность сказки, отличать литературную сказку от фольклорной;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рассказывать о самостоятельно прочитанной сказке, былине, обосновывая свой выбор;</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сочинять сказку (в том числе и по пословице), былину и/или придумывать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сюжетные линии;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выбирать произведения устного народного творчества разных народов для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самостоятельного чтения, руководствуясь конкретными целевыми установками;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16D56" w:rsidRPr="00FA15B0" w:rsidRDefault="00416D56" w:rsidP="00416D56">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Древнерусская литература. Русская литература XVIII</w:t>
      </w:r>
    </w:p>
    <w:p w:rsidR="00416D56" w:rsidRPr="00FA15B0" w:rsidRDefault="00416D56" w:rsidP="00416D56">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в. Русская литература XIX—XXвв. Литература народов России. Зарубежная литература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осознанно воспринимать художественное произведение в единстве формы 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содержания; адекватно понимать художественный текст и давать его смысловой анализ;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интерпретировать прочитанное, устанавливать поле читательских ассоциаций, отбирать произведения для чтения;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воспринимать художественный текст как произведение искусства, послание автора читателю, современнику и потомку;</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актуальность произведений для читателей разных поколений и вступать в диалог с другими читателями;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и истолковывать произведения разной жанровой природы,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аргументированно формулируя своё отношение к прочитанному;</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сопоставлять произведение словесного искусства и его воплощение в других искусствах;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выбирать путь анализа произведения, адекватный жанрово-родовой природе художественного текста;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дифференцировать элементы поэтики художественного текста, видеть их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художественную и смысловую функцию;</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сопоставлять «чужие» тексты интерпретирующего характера, аргументированно оценивать их;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оценивать интерпретацию художественного текста, созданную средствами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других искусств;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создавать собственную интерпретацию изученного текста средствами других искусств;</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сопоставлять произведения русской и мировой литературы самостоятельно (или под руководством учителя), определяя линии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сопоставления, выбирая аспект для сопоставительного анализа;</w:t>
      </w:r>
    </w:p>
    <w:p w:rsidR="00416D56" w:rsidRPr="00813636"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Литература Вологодской области. </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В результате изучения литературы Вологодского края ученик должен знать:</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наиболее важные особенности художественной словесности региона;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содержание изученных произведений фольклора и литературы;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основные факты жизни и творческого пути К. Н. Батюшкова, А. Я. Яшина, В. П. Астафьева, Н. М. Рубцова, В. И. Белова;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литературные места Вологодчины;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не менее 5 стихотворений поэтов Вологодского края наизусть;</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предусмотренные региональным стандартом понятия;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быть готовым применять к включенному в учебную программу материалу умения и навыки, названные в разделах «Основные виды деятельности по освоению литературных произведений» и «Требования к уровню подготовки выпускников» федерального государственного образовательного стандарта основного общего образования по литературе.</w:t>
      </w:r>
    </w:p>
    <w:p w:rsidR="00416D56" w:rsidRDefault="00416D56" w:rsidP="00416D56"/>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1.2.3.10. Иностранный язык (на примере английского языка)</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Коммуникативные умения</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Говорение. Диалогическая речь</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 брать и давать интервью.</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Говорение. Монологическая речь</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давать краткую характеристику реальных людей и литературных персонажей;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делать сообщение на заданную тему на основе прочитанного;</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комментировать факты из прочитанного/прослушанного текста,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аргументировать своё отношение к прочитанному/прослушанному;</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кратко высказываться без предварительной подготовки на заданную тему в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соответствии с предложенной ситуацией общения;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кратко излагать результаты выполненной проектной работы.</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Аудирование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выделять основную мысль в воспринимаемом на слух тексте;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отделять в тексте, воспринимаемом на слух, главные факты от второстепенных;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контекстуальную или языковую догадку при восприятии на слух текстов, содержащих незнакомые слова;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Чтение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читать и понимать основное содержание несложных аутентичных текстов,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содержащих некоторое количество неизученных языковых явлений;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читать и полностью понимать несложные аутентичные тексты, построенные в основном на изученном языковом материале;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игнорировать в процессе чтения незнакомые слова, не мешающие понимать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основное содержание текста;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пользоваться сносками и лингвострановедческим справочником.</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Письменная речь</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заполнять анкеты и формуляры в соответствии с нормами, принятыми в стране изучаемого языка;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делать краткие выписки из текста с целью их использования в собственных устных высказываниях;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план/тезисы устного или письменного сообщения;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кратко излагать в письменном виде результаты своей проектной деятельности;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писать небольшие письменные высказывания с опорой на образец. </w:t>
      </w:r>
    </w:p>
    <w:p w:rsidR="00416D56" w:rsidRPr="00FA15B0" w:rsidRDefault="00416D56" w:rsidP="00416D56">
      <w:pPr>
        <w:spacing w:after="0" w:line="240" w:lineRule="auto"/>
        <w:jc w:val="both"/>
        <w:rPr>
          <w:rFonts w:ascii="Times New Roman" w:hAnsi="Times New Roman"/>
          <w:b/>
          <w:sz w:val="24"/>
          <w:szCs w:val="24"/>
        </w:rPr>
      </w:pPr>
      <w:r w:rsidRPr="00FA15B0">
        <w:rPr>
          <w:rFonts w:ascii="Times New Roman" w:hAnsi="Times New Roman"/>
          <w:b/>
          <w:sz w:val="24"/>
          <w:szCs w:val="24"/>
        </w:rPr>
        <w:t>Языковая компетентность (владение языковыми средствами)</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Фонетическая сторона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соблюдать правильное ударение в изученных словах;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различать коммуникативные типы предложения по интонации;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выражать модальные значения, чувства и эмоции с помощью интонации;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различать на слух британские и американские варианты английского языка.</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Орфография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 правильно писать изученные слова.</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получит возможность научиться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сравнивать и анализировать буквосочетания английского языка и их транскрипцию.</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Лексическая сторона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узнавать в письменном и звучащем тексте изученные лексические единицы (слова, словосочетания, реплики - клише речевого этикета), в том числе многозначные, в пределах тематики основной школы;</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употреблять в устной и письменной речи в их основном значении изученные лексические единицы (слова, словосочетания, реплики - клише речевого этикета), в том числе многозначные, в пределах тематики основной школы в соответствии с решаемой коммуникативной задачей;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соблюдать существующие в английском языке нормы лексической сочетаемости;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 употреблять в речи в нескольких значениях многозначные слова, изученные в пределах тематики основной школы;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находить различия между явлениями синонимии и антонимии;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принадлежность слов к частям речи по определённым признакам (артиклям, аффиксам и др.);</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416D56" w:rsidRPr="00FA15B0" w:rsidRDefault="00416D56" w:rsidP="00416D56">
      <w:pPr>
        <w:spacing w:after="0" w:line="240" w:lineRule="auto"/>
        <w:jc w:val="both"/>
        <w:rPr>
          <w:rFonts w:ascii="Times New Roman" w:hAnsi="Times New Roman"/>
          <w:b/>
          <w:i/>
          <w:sz w:val="24"/>
          <w:szCs w:val="24"/>
        </w:rPr>
      </w:pPr>
      <w:r w:rsidRPr="00FA15B0">
        <w:rPr>
          <w:rFonts w:ascii="Times New Roman" w:hAnsi="Times New Roman"/>
          <w:b/>
          <w:i/>
          <w:sz w:val="24"/>
          <w:szCs w:val="24"/>
        </w:rPr>
        <w:t>Грамматическая сторона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оперировать в процессе устного и письменного общения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основными синтаксическими конструкциями и морфологическими формами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английского языка в соответствии с коммуникативной задачей в коммуникативно-значимом контексте;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и употреблять в речи: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—распространённые простые предложения, в том числе с несколькими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обстоятельствами, следующими в определённом порядке (</w:t>
      </w:r>
      <w:r w:rsidRPr="00FA15B0">
        <w:rPr>
          <w:rFonts w:ascii="Times New Roman" w:hAnsi="Times New Roman"/>
          <w:sz w:val="24"/>
          <w:szCs w:val="24"/>
          <w:lang w:val="en-US"/>
        </w:rPr>
        <w:t>We</w:t>
      </w:r>
      <w:r w:rsidRPr="00FA15B0">
        <w:rPr>
          <w:rFonts w:ascii="Times New Roman" w:hAnsi="Times New Roman"/>
          <w:sz w:val="24"/>
          <w:szCs w:val="24"/>
        </w:rPr>
        <w:t xml:space="preserve"> </w:t>
      </w:r>
      <w:r w:rsidRPr="00FA15B0">
        <w:rPr>
          <w:rFonts w:ascii="Times New Roman" w:hAnsi="Times New Roman"/>
          <w:sz w:val="24"/>
          <w:szCs w:val="24"/>
          <w:lang w:val="en-US"/>
        </w:rPr>
        <w:t>moved</w:t>
      </w:r>
      <w:r w:rsidRPr="00FA15B0">
        <w:rPr>
          <w:rFonts w:ascii="Times New Roman" w:hAnsi="Times New Roman"/>
          <w:sz w:val="24"/>
          <w:szCs w:val="24"/>
        </w:rPr>
        <w:t xml:space="preserve"> </w:t>
      </w:r>
      <w:r w:rsidRPr="00FA15B0">
        <w:rPr>
          <w:rFonts w:ascii="Times New Roman" w:hAnsi="Times New Roman"/>
          <w:sz w:val="24"/>
          <w:szCs w:val="24"/>
          <w:lang w:val="en-US"/>
        </w:rPr>
        <w:t>to</w:t>
      </w:r>
      <w:r w:rsidRPr="00FA15B0">
        <w:rPr>
          <w:rFonts w:ascii="Times New Roman" w:hAnsi="Times New Roman"/>
          <w:sz w:val="24"/>
          <w:szCs w:val="24"/>
        </w:rPr>
        <w:t xml:space="preserve"> </w:t>
      </w:r>
      <w:r w:rsidRPr="00FA15B0">
        <w:rPr>
          <w:rFonts w:ascii="Times New Roman" w:hAnsi="Times New Roman"/>
          <w:sz w:val="24"/>
          <w:szCs w:val="24"/>
          <w:lang w:val="en-US"/>
        </w:rPr>
        <w:t>a</w:t>
      </w:r>
    </w:p>
    <w:p w:rsidR="00416D56" w:rsidRPr="00FA15B0" w:rsidRDefault="00416D56" w:rsidP="00416D56">
      <w:pPr>
        <w:spacing w:after="0" w:line="240" w:lineRule="auto"/>
        <w:jc w:val="both"/>
        <w:rPr>
          <w:rFonts w:ascii="Times New Roman" w:hAnsi="Times New Roman"/>
          <w:sz w:val="24"/>
          <w:szCs w:val="24"/>
          <w:lang w:val="en-US"/>
        </w:rPr>
      </w:pPr>
      <w:r w:rsidRPr="00FA15B0">
        <w:rPr>
          <w:rFonts w:ascii="Times New Roman" w:hAnsi="Times New Roman"/>
          <w:sz w:val="24"/>
          <w:szCs w:val="24"/>
          <w:lang w:val="en-US"/>
        </w:rPr>
        <w:t>new house last year);</w:t>
      </w:r>
    </w:p>
    <w:p w:rsidR="00416D56" w:rsidRPr="00FA15B0" w:rsidRDefault="00416D56" w:rsidP="00416D56">
      <w:pPr>
        <w:spacing w:after="0" w:line="240" w:lineRule="auto"/>
        <w:jc w:val="both"/>
        <w:rPr>
          <w:rFonts w:ascii="Times New Roman" w:hAnsi="Times New Roman"/>
          <w:sz w:val="24"/>
          <w:szCs w:val="24"/>
          <w:lang w:val="en-US"/>
        </w:rPr>
      </w:pPr>
      <w:r w:rsidRPr="00FA15B0">
        <w:rPr>
          <w:rFonts w:ascii="Times New Roman" w:hAnsi="Times New Roman"/>
          <w:sz w:val="24"/>
          <w:szCs w:val="24"/>
          <w:lang w:val="en-US"/>
        </w:rPr>
        <w:t>—</w:t>
      </w:r>
      <w:r w:rsidRPr="00FA15B0">
        <w:rPr>
          <w:rFonts w:ascii="Times New Roman" w:hAnsi="Times New Roman"/>
          <w:sz w:val="24"/>
          <w:szCs w:val="24"/>
        </w:rPr>
        <w:t>предложения</w:t>
      </w:r>
      <w:r w:rsidRPr="00FA15B0">
        <w:rPr>
          <w:rFonts w:ascii="Times New Roman" w:hAnsi="Times New Roman"/>
          <w:sz w:val="24"/>
          <w:szCs w:val="24"/>
          <w:lang w:val="en-US"/>
        </w:rPr>
        <w:t xml:space="preserve"> </w:t>
      </w:r>
      <w:r w:rsidRPr="00FA15B0">
        <w:rPr>
          <w:rFonts w:ascii="Times New Roman" w:hAnsi="Times New Roman"/>
          <w:sz w:val="24"/>
          <w:szCs w:val="24"/>
        </w:rPr>
        <w:t>с</w:t>
      </w:r>
      <w:r w:rsidRPr="00FA15B0">
        <w:rPr>
          <w:rFonts w:ascii="Times New Roman" w:hAnsi="Times New Roman"/>
          <w:sz w:val="24"/>
          <w:szCs w:val="24"/>
          <w:lang w:val="en-US"/>
        </w:rPr>
        <w:t xml:space="preserve"> </w:t>
      </w:r>
      <w:r w:rsidRPr="00FA15B0">
        <w:rPr>
          <w:rFonts w:ascii="Times New Roman" w:hAnsi="Times New Roman"/>
          <w:sz w:val="24"/>
          <w:szCs w:val="24"/>
        </w:rPr>
        <w:t>начальным</w:t>
      </w:r>
      <w:r w:rsidRPr="00FA15B0">
        <w:rPr>
          <w:rFonts w:ascii="Times New Roman" w:hAnsi="Times New Roman"/>
          <w:sz w:val="24"/>
          <w:szCs w:val="24"/>
          <w:lang w:val="en-US"/>
        </w:rPr>
        <w:t xml:space="preserve"> It (It’s cold. It’s five o’clock. It’s interesting. It’s winter);</w:t>
      </w:r>
    </w:p>
    <w:p w:rsidR="00416D56" w:rsidRPr="00FA15B0" w:rsidRDefault="00416D56" w:rsidP="00416D56">
      <w:pPr>
        <w:spacing w:after="0" w:line="240" w:lineRule="auto"/>
        <w:jc w:val="both"/>
        <w:rPr>
          <w:rFonts w:ascii="Times New Roman" w:hAnsi="Times New Roman"/>
          <w:sz w:val="24"/>
          <w:szCs w:val="24"/>
          <w:lang w:val="en-US"/>
        </w:rPr>
      </w:pPr>
      <w:r w:rsidRPr="00FA15B0">
        <w:rPr>
          <w:rFonts w:ascii="Times New Roman" w:hAnsi="Times New Roman"/>
          <w:sz w:val="24"/>
          <w:szCs w:val="24"/>
          <w:lang w:val="en-US"/>
        </w:rPr>
        <w:t>—</w:t>
      </w:r>
      <w:r w:rsidRPr="00FA15B0">
        <w:rPr>
          <w:rFonts w:ascii="Times New Roman" w:hAnsi="Times New Roman"/>
          <w:sz w:val="24"/>
          <w:szCs w:val="24"/>
        </w:rPr>
        <w:t>предложения</w:t>
      </w:r>
      <w:r w:rsidRPr="00FA15B0">
        <w:rPr>
          <w:rFonts w:ascii="Times New Roman" w:hAnsi="Times New Roman"/>
          <w:sz w:val="24"/>
          <w:szCs w:val="24"/>
          <w:lang w:val="en-US"/>
        </w:rPr>
        <w:t xml:space="preserve"> </w:t>
      </w:r>
      <w:r w:rsidRPr="00FA15B0">
        <w:rPr>
          <w:rFonts w:ascii="Times New Roman" w:hAnsi="Times New Roman"/>
          <w:sz w:val="24"/>
          <w:szCs w:val="24"/>
        </w:rPr>
        <w:t>с</w:t>
      </w:r>
      <w:r w:rsidRPr="00FA15B0">
        <w:rPr>
          <w:rFonts w:ascii="Times New Roman" w:hAnsi="Times New Roman"/>
          <w:sz w:val="24"/>
          <w:szCs w:val="24"/>
          <w:lang w:val="en-US"/>
        </w:rPr>
        <w:t xml:space="preserve"> </w:t>
      </w:r>
      <w:r w:rsidRPr="00FA15B0">
        <w:rPr>
          <w:rFonts w:ascii="Times New Roman" w:hAnsi="Times New Roman"/>
          <w:sz w:val="24"/>
          <w:szCs w:val="24"/>
        </w:rPr>
        <w:t>начальным</w:t>
      </w:r>
      <w:r w:rsidRPr="00FA15B0">
        <w:rPr>
          <w:rFonts w:ascii="Times New Roman" w:hAnsi="Times New Roman"/>
          <w:sz w:val="24"/>
          <w:szCs w:val="24"/>
          <w:lang w:val="en-US"/>
        </w:rPr>
        <w:t xml:space="preserve"> There + to be (There are a lot of trees in the park);</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—сложносочинённые предложения с сочинительными союзами and,  but, or;</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—косвенную речь в утвердительных и вопросительных предложениях в настоящем и прошедшем времени;</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—имена существительные в единственном и множественном числе, образованные по правилу и исключения;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—имена существительные c определённым/неопределённым/нулевым артиклем;</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—личные, притяжательные, указательные, неопределённые, относительные,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вопросительные местоимения;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FA15B0">
        <w:rPr>
          <w:rFonts w:ascii="Times New Roman" w:hAnsi="Times New Roman"/>
          <w:sz w:val="24"/>
          <w:szCs w:val="24"/>
          <w:lang w:val="en-US"/>
        </w:rPr>
        <w:t>many</w:t>
      </w:r>
      <w:r w:rsidRPr="00FA15B0">
        <w:rPr>
          <w:rFonts w:ascii="Times New Roman" w:hAnsi="Times New Roman"/>
          <w:sz w:val="24"/>
          <w:szCs w:val="24"/>
        </w:rPr>
        <w:t>/</w:t>
      </w:r>
      <w:r w:rsidRPr="00FA15B0">
        <w:rPr>
          <w:rFonts w:ascii="Times New Roman" w:hAnsi="Times New Roman"/>
          <w:sz w:val="24"/>
          <w:szCs w:val="24"/>
          <w:lang w:val="en-US"/>
        </w:rPr>
        <w:t>much</w:t>
      </w:r>
      <w:r w:rsidRPr="00FA15B0">
        <w:rPr>
          <w:rFonts w:ascii="Times New Roman" w:hAnsi="Times New Roman"/>
          <w:sz w:val="24"/>
          <w:szCs w:val="24"/>
        </w:rPr>
        <w:t xml:space="preserve">, </w:t>
      </w:r>
      <w:r w:rsidRPr="00FA15B0">
        <w:rPr>
          <w:rFonts w:ascii="Times New Roman" w:hAnsi="Times New Roman"/>
          <w:sz w:val="24"/>
          <w:szCs w:val="24"/>
          <w:lang w:val="en-US"/>
        </w:rPr>
        <w:t>fewafew</w:t>
      </w:r>
      <w:r w:rsidRPr="00FA15B0">
        <w:rPr>
          <w:rFonts w:ascii="Times New Roman" w:hAnsi="Times New Roman"/>
          <w:sz w:val="24"/>
          <w:szCs w:val="24"/>
        </w:rPr>
        <w:t>, little/alittle);</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—количественные и порядковые числительные;</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—глаголы в наиболее употребительных временны 2х формах действительного залога: </w:t>
      </w:r>
      <w:r w:rsidRPr="00FA15B0">
        <w:rPr>
          <w:rFonts w:ascii="Times New Roman" w:hAnsi="Times New Roman"/>
          <w:sz w:val="24"/>
          <w:szCs w:val="24"/>
          <w:lang w:val="en-US"/>
        </w:rPr>
        <w:t>Present</w:t>
      </w:r>
      <w:r w:rsidRPr="00FA15B0">
        <w:rPr>
          <w:rFonts w:ascii="Times New Roman" w:hAnsi="Times New Roman"/>
          <w:sz w:val="24"/>
          <w:szCs w:val="24"/>
        </w:rPr>
        <w:t xml:space="preserve"> </w:t>
      </w:r>
      <w:r w:rsidRPr="00FA15B0">
        <w:rPr>
          <w:rFonts w:ascii="Times New Roman" w:hAnsi="Times New Roman"/>
          <w:sz w:val="24"/>
          <w:szCs w:val="24"/>
          <w:lang w:val="en-US"/>
        </w:rPr>
        <w:t>Simple</w:t>
      </w:r>
      <w:r w:rsidRPr="00FA15B0">
        <w:rPr>
          <w:rFonts w:ascii="Times New Roman" w:hAnsi="Times New Roman"/>
          <w:sz w:val="24"/>
          <w:szCs w:val="24"/>
        </w:rPr>
        <w:t xml:space="preserve">, </w:t>
      </w:r>
      <w:r w:rsidRPr="00FA15B0">
        <w:rPr>
          <w:rFonts w:ascii="Times New Roman" w:hAnsi="Times New Roman"/>
          <w:sz w:val="24"/>
          <w:szCs w:val="24"/>
          <w:lang w:val="en-US"/>
        </w:rPr>
        <w:t>Future</w:t>
      </w:r>
      <w:r w:rsidRPr="00FA15B0">
        <w:rPr>
          <w:rFonts w:ascii="Times New Roman" w:hAnsi="Times New Roman"/>
          <w:sz w:val="24"/>
          <w:szCs w:val="24"/>
        </w:rPr>
        <w:t xml:space="preserve"> </w:t>
      </w:r>
      <w:r w:rsidRPr="00FA15B0">
        <w:rPr>
          <w:rFonts w:ascii="Times New Roman" w:hAnsi="Times New Roman"/>
          <w:sz w:val="24"/>
          <w:szCs w:val="24"/>
          <w:lang w:val="en-US"/>
        </w:rPr>
        <w:t>Simple</w:t>
      </w:r>
      <w:r w:rsidRPr="00FA15B0">
        <w:rPr>
          <w:rFonts w:ascii="Times New Roman" w:hAnsi="Times New Roman"/>
          <w:sz w:val="24"/>
          <w:szCs w:val="24"/>
        </w:rPr>
        <w:t xml:space="preserve">и </w:t>
      </w:r>
      <w:r w:rsidRPr="00FA15B0">
        <w:rPr>
          <w:rFonts w:ascii="Times New Roman" w:hAnsi="Times New Roman"/>
          <w:sz w:val="24"/>
          <w:szCs w:val="24"/>
          <w:lang w:val="en-US"/>
        </w:rPr>
        <w:t>Past</w:t>
      </w:r>
      <w:r w:rsidRPr="00FA15B0">
        <w:rPr>
          <w:rFonts w:ascii="Times New Roman" w:hAnsi="Times New Roman"/>
          <w:sz w:val="24"/>
          <w:szCs w:val="24"/>
        </w:rPr>
        <w:t xml:space="preserve"> </w:t>
      </w:r>
      <w:r w:rsidRPr="00FA15B0">
        <w:rPr>
          <w:rFonts w:ascii="Times New Roman" w:hAnsi="Times New Roman"/>
          <w:sz w:val="24"/>
          <w:szCs w:val="24"/>
          <w:lang w:val="en-US"/>
        </w:rPr>
        <w:t>Simple</w:t>
      </w:r>
      <w:r w:rsidRPr="00FA15B0">
        <w:rPr>
          <w:rFonts w:ascii="Times New Roman" w:hAnsi="Times New Roman"/>
          <w:sz w:val="24"/>
          <w:szCs w:val="24"/>
        </w:rPr>
        <w:t xml:space="preserve">, </w:t>
      </w:r>
      <w:r w:rsidRPr="00FA15B0">
        <w:rPr>
          <w:rFonts w:ascii="Times New Roman" w:hAnsi="Times New Roman"/>
          <w:sz w:val="24"/>
          <w:szCs w:val="24"/>
          <w:lang w:val="en-US"/>
        </w:rPr>
        <w:t>Present</w:t>
      </w:r>
      <w:r w:rsidRPr="00FA15B0">
        <w:rPr>
          <w:rFonts w:ascii="Times New Roman" w:hAnsi="Times New Roman"/>
          <w:sz w:val="24"/>
          <w:szCs w:val="24"/>
        </w:rPr>
        <w:t xml:space="preserve">и </w:t>
      </w:r>
      <w:r w:rsidRPr="00FA15B0">
        <w:rPr>
          <w:rFonts w:ascii="Times New Roman" w:hAnsi="Times New Roman"/>
          <w:sz w:val="24"/>
          <w:szCs w:val="24"/>
          <w:lang w:val="en-US"/>
        </w:rPr>
        <w:t>Past</w:t>
      </w:r>
      <w:r w:rsidRPr="00FA15B0">
        <w:rPr>
          <w:rFonts w:ascii="Times New Roman" w:hAnsi="Times New Roman"/>
          <w:sz w:val="24"/>
          <w:szCs w:val="24"/>
        </w:rPr>
        <w:t xml:space="preserve"> </w:t>
      </w:r>
      <w:r w:rsidRPr="00FA15B0">
        <w:rPr>
          <w:rFonts w:ascii="Times New Roman" w:hAnsi="Times New Roman"/>
          <w:sz w:val="24"/>
          <w:szCs w:val="24"/>
          <w:lang w:val="en-US"/>
        </w:rPr>
        <w:t>Continuous</w:t>
      </w:r>
      <w:r w:rsidRPr="00FA15B0">
        <w:rPr>
          <w:rFonts w:ascii="Times New Roman" w:hAnsi="Times New Roman"/>
          <w:sz w:val="24"/>
          <w:szCs w:val="24"/>
        </w:rPr>
        <w:t xml:space="preserve">, </w:t>
      </w:r>
      <w:r w:rsidRPr="00FA15B0">
        <w:rPr>
          <w:rFonts w:ascii="Times New Roman" w:hAnsi="Times New Roman"/>
          <w:sz w:val="24"/>
          <w:szCs w:val="24"/>
          <w:lang w:val="en-US"/>
        </w:rPr>
        <w:t>Present</w:t>
      </w:r>
      <w:r w:rsidRPr="00FA15B0">
        <w:rPr>
          <w:rFonts w:ascii="Times New Roman" w:hAnsi="Times New Roman"/>
          <w:sz w:val="24"/>
          <w:szCs w:val="24"/>
        </w:rPr>
        <w:t xml:space="preserve"> </w:t>
      </w:r>
      <w:r w:rsidRPr="00FA15B0">
        <w:rPr>
          <w:rFonts w:ascii="Times New Roman" w:hAnsi="Times New Roman"/>
          <w:sz w:val="24"/>
          <w:szCs w:val="24"/>
          <w:lang w:val="en-US"/>
        </w:rPr>
        <w:t>Perfect</w:t>
      </w:r>
      <w:r w:rsidRPr="00FA15B0">
        <w:rPr>
          <w:rFonts w:ascii="Times New Roman" w:hAnsi="Times New Roman"/>
          <w:sz w:val="24"/>
          <w:szCs w:val="24"/>
        </w:rPr>
        <w:t xml:space="preserve">;—глаголы в следующих формах страдательного залога: </w:t>
      </w:r>
      <w:r w:rsidRPr="00FA15B0">
        <w:rPr>
          <w:rFonts w:ascii="Times New Roman" w:hAnsi="Times New Roman"/>
          <w:sz w:val="24"/>
          <w:szCs w:val="24"/>
          <w:lang w:val="en-US"/>
        </w:rPr>
        <w:t>Present</w:t>
      </w:r>
      <w:r w:rsidRPr="00FA15B0">
        <w:rPr>
          <w:rFonts w:ascii="Times New Roman" w:hAnsi="Times New Roman"/>
          <w:sz w:val="24"/>
          <w:szCs w:val="24"/>
        </w:rPr>
        <w:t xml:space="preserve"> </w:t>
      </w:r>
      <w:r w:rsidRPr="00FA15B0">
        <w:rPr>
          <w:rFonts w:ascii="Times New Roman" w:hAnsi="Times New Roman"/>
          <w:sz w:val="24"/>
          <w:szCs w:val="24"/>
          <w:lang w:val="en-US"/>
        </w:rPr>
        <w:t>Simple</w:t>
      </w:r>
      <w:r w:rsidRPr="00FA15B0">
        <w:rPr>
          <w:rFonts w:ascii="Times New Roman" w:hAnsi="Times New Roman"/>
          <w:sz w:val="24"/>
          <w:szCs w:val="24"/>
        </w:rPr>
        <w:t xml:space="preserve"> </w:t>
      </w:r>
      <w:r w:rsidRPr="00FA15B0">
        <w:rPr>
          <w:rFonts w:ascii="Times New Roman" w:hAnsi="Times New Roman"/>
          <w:sz w:val="24"/>
          <w:szCs w:val="24"/>
          <w:lang w:val="en-US"/>
        </w:rPr>
        <w:t>Passive</w:t>
      </w:r>
      <w:r w:rsidRPr="00FA15B0">
        <w:rPr>
          <w:rFonts w:ascii="Times New Roman" w:hAnsi="Times New Roman"/>
          <w:sz w:val="24"/>
          <w:szCs w:val="24"/>
        </w:rPr>
        <w:t xml:space="preserve">, </w:t>
      </w:r>
      <w:r w:rsidRPr="00FA15B0">
        <w:rPr>
          <w:rFonts w:ascii="Times New Roman" w:hAnsi="Times New Roman"/>
          <w:sz w:val="24"/>
          <w:szCs w:val="24"/>
          <w:lang w:val="en-US"/>
        </w:rPr>
        <w:t>Past</w:t>
      </w:r>
      <w:r w:rsidRPr="00FA15B0">
        <w:rPr>
          <w:rFonts w:ascii="Times New Roman" w:hAnsi="Times New Roman"/>
          <w:sz w:val="24"/>
          <w:szCs w:val="24"/>
        </w:rPr>
        <w:t xml:space="preserve"> </w:t>
      </w:r>
      <w:r w:rsidRPr="00FA15B0">
        <w:rPr>
          <w:rFonts w:ascii="Times New Roman" w:hAnsi="Times New Roman"/>
          <w:sz w:val="24"/>
          <w:szCs w:val="24"/>
          <w:lang w:val="en-US"/>
        </w:rPr>
        <w:t>Simple</w:t>
      </w:r>
      <w:r w:rsidRPr="00FA15B0">
        <w:rPr>
          <w:rFonts w:ascii="Times New Roman" w:hAnsi="Times New Roman"/>
          <w:sz w:val="24"/>
          <w:szCs w:val="24"/>
        </w:rPr>
        <w:t xml:space="preserve"> </w:t>
      </w:r>
      <w:r w:rsidRPr="00FA15B0">
        <w:rPr>
          <w:rFonts w:ascii="Times New Roman" w:hAnsi="Times New Roman"/>
          <w:sz w:val="24"/>
          <w:szCs w:val="24"/>
          <w:lang w:val="en-US"/>
        </w:rPr>
        <w:t>Passive</w:t>
      </w:r>
      <w:r w:rsidRPr="00FA15B0">
        <w:rPr>
          <w:rFonts w:ascii="Times New Roman" w:hAnsi="Times New Roman"/>
          <w:sz w:val="24"/>
          <w:szCs w:val="24"/>
        </w:rPr>
        <w:t>;</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—различные грамматические средства для выражения будущего времени: </w:t>
      </w:r>
    </w:p>
    <w:p w:rsidR="00416D56" w:rsidRPr="00FA15B0" w:rsidRDefault="00416D56" w:rsidP="00416D56">
      <w:pPr>
        <w:spacing w:after="0" w:line="240" w:lineRule="auto"/>
        <w:jc w:val="both"/>
        <w:rPr>
          <w:rFonts w:ascii="Times New Roman" w:hAnsi="Times New Roman"/>
          <w:sz w:val="24"/>
          <w:szCs w:val="24"/>
          <w:lang w:val="en-US"/>
        </w:rPr>
      </w:pPr>
      <w:r w:rsidRPr="00FA15B0">
        <w:rPr>
          <w:rFonts w:ascii="Times New Roman" w:hAnsi="Times New Roman"/>
          <w:sz w:val="24"/>
          <w:szCs w:val="24"/>
          <w:lang w:val="en-US"/>
        </w:rPr>
        <w:t>Simple Future, tobegoingto, Present Continuous;</w:t>
      </w:r>
    </w:p>
    <w:p w:rsidR="00416D56" w:rsidRPr="00FA15B0" w:rsidRDefault="00416D56" w:rsidP="00416D56">
      <w:pPr>
        <w:spacing w:after="0" w:line="240" w:lineRule="auto"/>
        <w:jc w:val="both"/>
        <w:rPr>
          <w:rFonts w:ascii="Times New Roman" w:hAnsi="Times New Roman"/>
          <w:sz w:val="24"/>
          <w:szCs w:val="24"/>
          <w:lang w:val="en-US"/>
        </w:rPr>
      </w:pPr>
      <w:r w:rsidRPr="00FA15B0">
        <w:rPr>
          <w:rFonts w:ascii="Times New Roman" w:hAnsi="Times New Roman"/>
          <w:sz w:val="24"/>
          <w:szCs w:val="24"/>
          <w:lang w:val="en-US"/>
        </w:rPr>
        <w:t>—</w:t>
      </w:r>
      <w:r w:rsidRPr="00FA15B0">
        <w:rPr>
          <w:rFonts w:ascii="Times New Roman" w:hAnsi="Times New Roman"/>
          <w:sz w:val="24"/>
          <w:szCs w:val="24"/>
        </w:rPr>
        <w:t>условные</w:t>
      </w:r>
      <w:r w:rsidRPr="00FA15B0">
        <w:rPr>
          <w:rFonts w:ascii="Times New Roman" w:hAnsi="Times New Roman"/>
          <w:sz w:val="24"/>
          <w:szCs w:val="24"/>
          <w:lang w:val="en-US"/>
        </w:rPr>
        <w:t xml:space="preserve"> </w:t>
      </w:r>
      <w:r w:rsidRPr="00FA15B0">
        <w:rPr>
          <w:rFonts w:ascii="Times New Roman" w:hAnsi="Times New Roman"/>
          <w:sz w:val="24"/>
          <w:szCs w:val="24"/>
        </w:rPr>
        <w:t>предложения</w:t>
      </w:r>
      <w:r w:rsidRPr="00FA15B0">
        <w:rPr>
          <w:rFonts w:ascii="Times New Roman" w:hAnsi="Times New Roman"/>
          <w:sz w:val="24"/>
          <w:szCs w:val="24"/>
          <w:lang w:val="en-US"/>
        </w:rPr>
        <w:t xml:space="preserve"> </w:t>
      </w:r>
      <w:r w:rsidRPr="00FA15B0">
        <w:rPr>
          <w:rFonts w:ascii="Times New Roman" w:hAnsi="Times New Roman"/>
          <w:sz w:val="24"/>
          <w:szCs w:val="24"/>
        </w:rPr>
        <w:t>реального</w:t>
      </w:r>
      <w:r w:rsidRPr="00FA15B0">
        <w:rPr>
          <w:rFonts w:ascii="Times New Roman" w:hAnsi="Times New Roman"/>
          <w:sz w:val="24"/>
          <w:szCs w:val="24"/>
          <w:lang w:val="en-US"/>
        </w:rPr>
        <w:t xml:space="preserve"> </w:t>
      </w:r>
      <w:r w:rsidRPr="00FA15B0">
        <w:rPr>
          <w:rFonts w:ascii="Times New Roman" w:hAnsi="Times New Roman"/>
          <w:sz w:val="24"/>
          <w:szCs w:val="24"/>
        </w:rPr>
        <w:t>характера</w:t>
      </w:r>
      <w:r w:rsidRPr="00FA15B0">
        <w:rPr>
          <w:rFonts w:ascii="Times New Roman" w:hAnsi="Times New Roman"/>
          <w:sz w:val="24"/>
          <w:szCs w:val="24"/>
          <w:lang w:val="en-US"/>
        </w:rPr>
        <w:t xml:space="preserve"> (Conditional I —If I see Jim, I’llinvite him to our school party);</w:t>
      </w:r>
    </w:p>
    <w:p w:rsidR="00416D56" w:rsidRPr="00FA15B0" w:rsidRDefault="00416D56" w:rsidP="00416D56">
      <w:pPr>
        <w:spacing w:after="0" w:line="240" w:lineRule="auto"/>
        <w:jc w:val="both"/>
        <w:rPr>
          <w:rFonts w:ascii="Times New Roman" w:hAnsi="Times New Roman"/>
          <w:sz w:val="24"/>
          <w:szCs w:val="24"/>
          <w:lang w:val="en-US"/>
        </w:rPr>
      </w:pPr>
      <w:r w:rsidRPr="00FA15B0">
        <w:rPr>
          <w:rFonts w:ascii="Times New Roman" w:hAnsi="Times New Roman"/>
          <w:sz w:val="24"/>
          <w:szCs w:val="24"/>
          <w:lang w:val="en-US"/>
        </w:rPr>
        <w:t>—</w:t>
      </w:r>
      <w:r w:rsidRPr="00FA15B0">
        <w:rPr>
          <w:rFonts w:ascii="Times New Roman" w:hAnsi="Times New Roman"/>
          <w:sz w:val="24"/>
          <w:szCs w:val="24"/>
        </w:rPr>
        <w:t>модальные</w:t>
      </w:r>
      <w:r w:rsidRPr="00FA15B0">
        <w:rPr>
          <w:rFonts w:ascii="Times New Roman" w:hAnsi="Times New Roman"/>
          <w:sz w:val="24"/>
          <w:szCs w:val="24"/>
          <w:lang w:val="en-US"/>
        </w:rPr>
        <w:t xml:space="preserve"> </w:t>
      </w:r>
      <w:r w:rsidRPr="00FA15B0">
        <w:rPr>
          <w:rFonts w:ascii="Times New Roman" w:hAnsi="Times New Roman"/>
          <w:sz w:val="24"/>
          <w:szCs w:val="24"/>
        </w:rPr>
        <w:t>глаголы</w:t>
      </w:r>
      <w:r w:rsidRPr="00FA15B0">
        <w:rPr>
          <w:rFonts w:ascii="Times New Roman" w:hAnsi="Times New Roman"/>
          <w:sz w:val="24"/>
          <w:szCs w:val="24"/>
          <w:lang w:val="en-US"/>
        </w:rPr>
        <w:t xml:space="preserve"> </w:t>
      </w:r>
      <w:r w:rsidRPr="00FA15B0">
        <w:rPr>
          <w:rFonts w:ascii="Times New Roman" w:hAnsi="Times New Roman"/>
          <w:sz w:val="24"/>
          <w:szCs w:val="24"/>
        </w:rPr>
        <w:t>и</w:t>
      </w:r>
      <w:r w:rsidRPr="00FA15B0">
        <w:rPr>
          <w:rFonts w:ascii="Times New Roman" w:hAnsi="Times New Roman"/>
          <w:sz w:val="24"/>
          <w:szCs w:val="24"/>
          <w:lang w:val="en-US"/>
        </w:rPr>
        <w:t xml:space="preserve"> </w:t>
      </w:r>
      <w:r w:rsidRPr="00FA15B0">
        <w:rPr>
          <w:rFonts w:ascii="Times New Roman" w:hAnsi="Times New Roman"/>
          <w:sz w:val="24"/>
          <w:szCs w:val="24"/>
        </w:rPr>
        <w:t>их</w:t>
      </w:r>
      <w:r w:rsidRPr="00FA15B0">
        <w:rPr>
          <w:rFonts w:ascii="Times New Roman" w:hAnsi="Times New Roman"/>
          <w:sz w:val="24"/>
          <w:szCs w:val="24"/>
          <w:lang w:val="en-US"/>
        </w:rPr>
        <w:t xml:space="preserve"> </w:t>
      </w:r>
      <w:r w:rsidRPr="00FA15B0">
        <w:rPr>
          <w:rFonts w:ascii="Times New Roman" w:hAnsi="Times New Roman"/>
          <w:sz w:val="24"/>
          <w:szCs w:val="24"/>
        </w:rPr>
        <w:t>эквиваленты</w:t>
      </w:r>
      <w:r w:rsidRPr="00FA15B0">
        <w:rPr>
          <w:rFonts w:ascii="Times New Roman" w:hAnsi="Times New Roman"/>
          <w:sz w:val="24"/>
          <w:szCs w:val="24"/>
          <w:lang w:val="en-US"/>
        </w:rPr>
        <w:t xml:space="preserve"> (may, can, be able to, must, have to, should, could).</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распознавать сложноподчинённые предложения с придаточными: времени с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союзами for, since, during; цели с союзом so that; условия с союзом unless; </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определительными с союзами who, which, that;</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в речи предложения с конструкциями as ... as; not so...</w:t>
      </w:r>
      <w:r w:rsidRPr="00FA15B0">
        <w:rPr>
          <w:rFonts w:ascii="Times New Roman" w:hAnsi="Times New Roman"/>
          <w:sz w:val="24"/>
          <w:szCs w:val="24"/>
          <w:lang w:val="en-US"/>
        </w:rPr>
        <w:t>as</w:t>
      </w:r>
      <w:r w:rsidRPr="00FA15B0">
        <w:rPr>
          <w:rFonts w:ascii="Times New Roman" w:hAnsi="Times New Roman"/>
          <w:sz w:val="24"/>
          <w:szCs w:val="24"/>
        </w:rPr>
        <w:t xml:space="preserve">; </w:t>
      </w:r>
      <w:r w:rsidRPr="00FA15B0">
        <w:rPr>
          <w:rFonts w:ascii="Times New Roman" w:hAnsi="Times New Roman"/>
          <w:sz w:val="24"/>
          <w:szCs w:val="24"/>
          <w:lang w:val="en-US"/>
        </w:rPr>
        <w:t>either</w:t>
      </w:r>
      <w:r w:rsidRPr="00FA15B0">
        <w:rPr>
          <w:rFonts w:ascii="Times New Roman" w:hAnsi="Times New Roman"/>
          <w:sz w:val="24"/>
          <w:szCs w:val="24"/>
        </w:rPr>
        <w:t xml:space="preserve"> ... </w:t>
      </w:r>
      <w:r w:rsidRPr="00FA15B0">
        <w:rPr>
          <w:rFonts w:ascii="Times New Roman" w:hAnsi="Times New Roman"/>
          <w:sz w:val="24"/>
          <w:szCs w:val="24"/>
          <w:lang w:val="en-US"/>
        </w:rPr>
        <w:t>or</w:t>
      </w:r>
      <w:r w:rsidRPr="00FA15B0">
        <w:rPr>
          <w:rFonts w:ascii="Times New Roman" w:hAnsi="Times New Roman"/>
          <w:sz w:val="24"/>
          <w:szCs w:val="24"/>
        </w:rPr>
        <w:t xml:space="preserve">; </w:t>
      </w:r>
      <w:r w:rsidRPr="00FA15B0">
        <w:rPr>
          <w:rFonts w:ascii="Times New Roman" w:hAnsi="Times New Roman"/>
          <w:sz w:val="24"/>
          <w:szCs w:val="24"/>
          <w:lang w:val="en-US"/>
        </w:rPr>
        <w:t>neither</w:t>
      </w:r>
      <w:r w:rsidRPr="00FA15B0">
        <w:rPr>
          <w:rFonts w:ascii="Times New Roman" w:hAnsi="Times New Roman"/>
          <w:sz w:val="24"/>
          <w:szCs w:val="24"/>
        </w:rPr>
        <w:t xml:space="preserve"> ... </w:t>
      </w:r>
      <w:r w:rsidRPr="00FA15B0">
        <w:rPr>
          <w:rFonts w:ascii="Times New Roman" w:hAnsi="Times New Roman"/>
          <w:sz w:val="24"/>
          <w:szCs w:val="24"/>
          <w:lang w:val="en-US"/>
        </w:rPr>
        <w:t>nor</w:t>
      </w:r>
      <w:r w:rsidRPr="00FA15B0">
        <w:rPr>
          <w:rFonts w:ascii="Times New Roman" w:hAnsi="Times New Roman"/>
          <w:sz w:val="24"/>
          <w:szCs w:val="24"/>
        </w:rPr>
        <w:t>;</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в речи условные предложения нереального характера (</w:t>
      </w:r>
      <w:r w:rsidRPr="00FA15B0">
        <w:rPr>
          <w:rFonts w:ascii="Times New Roman" w:hAnsi="Times New Roman"/>
          <w:sz w:val="24"/>
          <w:szCs w:val="24"/>
          <w:lang w:val="en-US"/>
        </w:rPr>
        <w:t>Conditional</w:t>
      </w:r>
      <w:r w:rsidRPr="00FA15B0">
        <w:rPr>
          <w:rFonts w:ascii="Times New Roman" w:hAnsi="Times New Roman"/>
          <w:sz w:val="24"/>
          <w:szCs w:val="24"/>
        </w:rPr>
        <w:t xml:space="preserve"> </w:t>
      </w:r>
      <w:r w:rsidRPr="00FA15B0">
        <w:rPr>
          <w:rFonts w:ascii="Times New Roman" w:hAnsi="Times New Roman"/>
          <w:sz w:val="24"/>
          <w:szCs w:val="24"/>
          <w:lang w:val="en-US"/>
        </w:rPr>
        <w:t>II</w:t>
      </w:r>
      <w:r w:rsidRPr="00FA15B0">
        <w:rPr>
          <w:rFonts w:ascii="Times New Roman" w:hAnsi="Times New Roman"/>
          <w:sz w:val="24"/>
          <w:szCs w:val="24"/>
        </w:rPr>
        <w:t>—</w:t>
      </w:r>
      <w:r w:rsidRPr="00FA15B0">
        <w:rPr>
          <w:rFonts w:ascii="Times New Roman" w:hAnsi="Times New Roman"/>
          <w:sz w:val="24"/>
          <w:szCs w:val="24"/>
          <w:lang w:val="en-US"/>
        </w:rPr>
        <w:t>If</w:t>
      </w:r>
      <w:r w:rsidRPr="00FA15B0">
        <w:rPr>
          <w:rFonts w:ascii="Times New Roman" w:hAnsi="Times New Roman"/>
          <w:sz w:val="24"/>
          <w:szCs w:val="24"/>
        </w:rPr>
        <w:t xml:space="preserve"> </w:t>
      </w:r>
      <w:r w:rsidRPr="00FA15B0">
        <w:rPr>
          <w:rFonts w:ascii="Times New Roman" w:hAnsi="Times New Roman"/>
          <w:sz w:val="24"/>
          <w:szCs w:val="24"/>
          <w:lang w:val="en-US"/>
        </w:rPr>
        <w:t>I</w:t>
      </w:r>
      <w:r w:rsidRPr="00FA15B0">
        <w:rPr>
          <w:rFonts w:ascii="Times New Roman" w:hAnsi="Times New Roman"/>
          <w:sz w:val="24"/>
          <w:szCs w:val="24"/>
        </w:rPr>
        <w:t xml:space="preserve"> </w:t>
      </w:r>
      <w:r w:rsidRPr="00FA15B0">
        <w:rPr>
          <w:rFonts w:ascii="Times New Roman" w:hAnsi="Times New Roman"/>
          <w:sz w:val="24"/>
          <w:szCs w:val="24"/>
          <w:lang w:val="en-US"/>
        </w:rPr>
        <w:t>were</w:t>
      </w:r>
      <w:r w:rsidRPr="00FA15B0">
        <w:rPr>
          <w:rFonts w:ascii="Times New Roman" w:hAnsi="Times New Roman"/>
          <w:sz w:val="24"/>
          <w:szCs w:val="24"/>
        </w:rPr>
        <w:t xml:space="preserve"> </w:t>
      </w:r>
      <w:r w:rsidRPr="00FA15B0">
        <w:rPr>
          <w:rFonts w:ascii="Times New Roman" w:hAnsi="Times New Roman"/>
          <w:sz w:val="24"/>
          <w:szCs w:val="24"/>
          <w:lang w:val="en-US"/>
        </w:rPr>
        <w:t>you</w:t>
      </w:r>
      <w:r w:rsidRPr="00FA15B0">
        <w:rPr>
          <w:rFonts w:ascii="Times New Roman" w:hAnsi="Times New Roman"/>
          <w:sz w:val="24"/>
          <w:szCs w:val="24"/>
        </w:rPr>
        <w:t xml:space="preserve">, </w:t>
      </w:r>
      <w:r w:rsidRPr="00FA15B0">
        <w:rPr>
          <w:rFonts w:ascii="Times New Roman" w:hAnsi="Times New Roman"/>
          <w:sz w:val="24"/>
          <w:szCs w:val="24"/>
          <w:lang w:val="en-US"/>
        </w:rPr>
        <w:t>I</w:t>
      </w:r>
      <w:r w:rsidRPr="00FA15B0">
        <w:rPr>
          <w:rFonts w:ascii="Times New Roman" w:hAnsi="Times New Roman"/>
          <w:sz w:val="24"/>
          <w:szCs w:val="24"/>
        </w:rPr>
        <w:t xml:space="preserve"> </w:t>
      </w:r>
      <w:r w:rsidRPr="00FA15B0">
        <w:rPr>
          <w:rFonts w:ascii="Times New Roman" w:hAnsi="Times New Roman"/>
          <w:sz w:val="24"/>
          <w:szCs w:val="24"/>
          <w:lang w:val="en-US"/>
        </w:rPr>
        <w:t>would</w:t>
      </w:r>
      <w:r w:rsidRPr="00FA15B0">
        <w:rPr>
          <w:rFonts w:ascii="Times New Roman" w:hAnsi="Times New Roman"/>
          <w:sz w:val="24"/>
          <w:szCs w:val="24"/>
        </w:rPr>
        <w:t xml:space="preserve"> </w:t>
      </w:r>
      <w:r w:rsidRPr="00FA15B0">
        <w:rPr>
          <w:rFonts w:ascii="Times New Roman" w:hAnsi="Times New Roman"/>
          <w:sz w:val="24"/>
          <w:szCs w:val="24"/>
          <w:lang w:val="en-US"/>
        </w:rPr>
        <w:t>start</w:t>
      </w:r>
      <w:r w:rsidRPr="00FA15B0">
        <w:rPr>
          <w:rFonts w:ascii="Times New Roman" w:hAnsi="Times New Roman"/>
          <w:sz w:val="24"/>
          <w:szCs w:val="24"/>
        </w:rPr>
        <w:t xml:space="preserve"> </w:t>
      </w:r>
      <w:r w:rsidRPr="00FA15B0">
        <w:rPr>
          <w:rFonts w:ascii="Times New Roman" w:hAnsi="Times New Roman"/>
          <w:sz w:val="24"/>
          <w:szCs w:val="24"/>
          <w:lang w:val="en-US"/>
        </w:rPr>
        <w:t>learning</w:t>
      </w:r>
      <w:r w:rsidRPr="00FA15B0">
        <w:rPr>
          <w:rFonts w:ascii="Times New Roman" w:hAnsi="Times New Roman"/>
          <w:sz w:val="24"/>
          <w:szCs w:val="24"/>
        </w:rPr>
        <w:t xml:space="preserve"> </w:t>
      </w:r>
      <w:r w:rsidRPr="00FA15B0">
        <w:rPr>
          <w:rFonts w:ascii="Times New Roman" w:hAnsi="Times New Roman"/>
          <w:sz w:val="24"/>
          <w:szCs w:val="24"/>
          <w:lang w:val="en-US"/>
        </w:rPr>
        <w:t>French</w:t>
      </w:r>
      <w:r w:rsidRPr="00FA15B0">
        <w:rPr>
          <w:rFonts w:ascii="Times New Roman" w:hAnsi="Times New Roman"/>
          <w:sz w:val="24"/>
          <w:szCs w:val="24"/>
        </w:rPr>
        <w:t>);</w:t>
      </w:r>
    </w:p>
    <w:p w:rsidR="00416D56" w:rsidRPr="00FA15B0" w:rsidRDefault="00416D56" w:rsidP="00416D56">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в речи глаголы во временных формах действительного залога: </w:t>
      </w:r>
    </w:p>
    <w:p w:rsidR="00416D56" w:rsidRPr="00FA15B0" w:rsidRDefault="00416D56" w:rsidP="00416D56">
      <w:pPr>
        <w:spacing w:after="0" w:line="240" w:lineRule="auto"/>
        <w:jc w:val="both"/>
        <w:rPr>
          <w:rFonts w:ascii="Times New Roman" w:hAnsi="Times New Roman"/>
          <w:sz w:val="24"/>
          <w:szCs w:val="24"/>
          <w:lang w:val="en-US"/>
        </w:rPr>
      </w:pPr>
      <w:r w:rsidRPr="00FA15B0">
        <w:rPr>
          <w:rFonts w:ascii="Times New Roman" w:hAnsi="Times New Roman"/>
          <w:sz w:val="24"/>
          <w:szCs w:val="24"/>
          <w:lang w:val="en-US"/>
        </w:rPr>
        <w:t>Past Perfect, Present Perfect Continuous, Future-in-the-Past;</w:t>
      </w:r>
    </w:p>
    <w:p w:rsidR="00964F23" w:rsidRDefault="00416D56" w:rsidP="00416D56">
      <w:pPr>
        <w:spacing w:after="0" w:line="240" w:lineRule="auto"/>
        <w:jc w:val="both"/>
        <w:rPr>
          <w:rFonts w:ascii="Times New Roman" w:hAnsi="Times New Roman"/>
          <w:sz w:val="24"/>
          <w:szCs w:val="24"/>
          <w:lang w:val="en-US"/>
        </w:rPr>
      </w:pPr>
      <w:r w:rsidRPr="00FA15B0">
        <w:rPr>
          <w:rFonts w:ascii="Times New Roman" w:hAnsi="Times New Roman"/>
          <w:sz w:val="24"/>
          <w:szCs w:val="24"/>
          <w:lang w:val="en-US"/>
        </w:rPr>
        <w:lastRenderedPageBreak/>
        <w:t xml:space="preserve">• </w:t>
      </w:r>
      <w:r w:rsidRPr="00FA15B0">
        <w:rPr>
          <w:rFonts w:ascii="Times New Roman" w:hAnsi="Times New Roman"/>
          <w:sz w:val="24"/>
          <w:szCs w:val="24"/>
        </w:rPr>
        <w:t>употреблять</w:t>
      </w:r>
      <w:r w:rsidRPr="00FA15B0">
        <w:rPr>
          <w:rFonts w:ascii="Times New Roman" w:hAnsi="Times New Roman"/>
          <w:sz w:val="24"/>
          <w:szCs w:val="24"/>
          <w:lang w:val="en-US"/>
        </w:rPr>
        <w:t xml:space="preserve"> </w:t>
      </w:r>
      <w:r w:rsidRPr="00FA15B0">
        <w:rPr>
          <w:rFonts w:ascii="Times New Roman" w:hAnsi="Times New Roman"/>
          <w:sz w:val="24"/>
          <w:szCs w:val="24"/>
        </w:rPr>
        <w:t>в</w:t>
      </w:r>
      <w:r w:rsidRPr="00FA15B0">
        <w:rPr>
          <w:rFonts w:ascii="Times New Roman" w:hAnsi="Times New Roman"/>
          <w:sz w:val="24"/>
          <w:szCs w:val="24"/>
          <w:lang w:val="en-US"/>
        </w:rPr>
        <w:t xml:space="preserve"> </w:t>
      </w:r>
      <w:r w:rsidRPr="00FA15B0">
        <w:rPr>
          <w:rFonts w:ascii="Times New Roman" w:hAnsi="Times New Roman"/>
          <w:sz w:val="24"/>
          <w:szCs w:val="24"/>
        </w:rPr>
        <w:t>речи</w:t>
      </w:r>
      <w:r w:rsidRPr="00FA15B0">
        <w:rPr>
          <w:rFonts w:ascii="Times New Roman" w:hAnsi="Times New Roman"/>
          <w:sz w:val="24"/>
          <w:szCs w:val="24"/>
          <w:lang w:val="en-US"/>
        </w:rPr>
        <w:t xml:space="preserve"> </w:t>
      </w:r>
      <w:r w:rsidRPr="00FA15B0">
        <w:rPr>
          <w:rFonts w:ascii="Times New Roman" w:hAnsi="Times New Roman"/>
          <w:sz w:val="24"/>
          <w:szCs w:val="24"/>
        </w:rPr>
        <w:t>глаголы</w:t>
      </w:r>
      <w:r w:rsidRPr="00FA15B0">
        <w:rPr>
          <w:rFonts w:ascii="Times New Roman" w:hAnsi="Times New Roman"/>
          <w:sz w:val="24"/>
          <w:szCs w:val="24"/>
          <w:lang w:val="en-US"/>
        </w:rPr>
        <w:t xml:space="preserve"> </w:t>
      </w:r>
      <w:r w:rsidRPr="00FA15B0">
        <w:rPr>
          <w:rFonts w:ascii="Times New Roman" w:hAnsi="Times New Roman"/>
          <w:sz w:val="24"/>
          <w:szCs w:val="24"/>
        </w:rPr>
        <w:t>в</w:t>
      </w:r>
      <w:r w:rsidRPr="00FA15B0">
        <w:rPr>
          <w:rFonts w:ascii="Times New Roman" w:hAnsi="Times New Roman"/>
          <w:sz w:val="24"/>
          <w:szCs w:val="24"/>
          <w:lang w:val="en-US"/>
        </w:rPr>
        <w:t xml:space="preserve"> </w:t>
      </w:r>
      <w:r w:rsidRPr="00FA15B0">
        <w:rPr>
          <w:rFonts w:ascii="Times New Roman" w:hAnsi="Times New Roman"/>
          <w:sz w:val="24"/>
          <w:szCs w:val="24"/>
        </w:rPr>
        <w:t>формах</w:t>
      </w:r>
      <w:r w:rsidRPr="00FA15B0">
        <w:rPr>
          <w:rFonts w:ascii="Times New Roman" w:hAnsi="Times New Roman"/>
          <w:sz w:val="24"/>
          <w:szCs w:val="24"/>
          <w:lang w:val="en-US"/>
        </w:rPr>
        <w:t xml:space="preserve"> </w:t>
      </w:r>
      <w:r w:rsidRPr="00FA15B0">
        <w:rPr>
          <w:rFonts w:ascii="Times New Roman" w:hAnsi="Times New Roman"/>
          <w:sz w:val="24"/>
          <w:szCs w:val="24"/>
        </w:rPr>
        <w:t>страдательного</w:t>
      </w:r>
      <w:r w:rsidRPr="00FA15B0">
        <w:rPr>
          <w:rFonts w:ascii="Times New Roman" w:hAnsi="Times New Roman"/>
          <w:sz w:val="24"/>
          <w:szCs w:val="24"/>
          <w:lang w:val="en-US"/>
        </w:rPr>
        <w:t xml:space="preserve"> </w:t>
      </w:r>
      <w:r w:rsidRPr="00FA15B0">
        <w:rPr>
          <w:rFonts w:ascii="Times New Roman" w:hAnsi="Times New Roman"/>
          <w:sz w:val="24"/>
          <w:szCs w:val="24"/>
        </w:rPr>
        <w:t>залога</w:t>
      </w:r>
      <w:r w:rsidRPr="00FA15B0">
        <w:rPr>
          <w:rFonts w:ascii="Times New Roman" w:hAnsi="Times New Roman"/>
          <w:sz w:val="24"/>
          <w:szCs w:val="24"/>
          <w:lang w:val="en-US"/>
        </w:rPr>
        <w:t>: Future Simple Passive, Present Perfect Passive;</w:t>
      </w:r>
    </w:p>
    <w:p w:rsidR="00964F23" w:rsidRDefault="00416D56" w:rsidP="00964F23">
      <w:pPr>
        <w:rPr>
          <w:rFonts w:ascii="Times New Roman" w:hAnsi="Times New Roman"/>
          <w:sz w:val="24"/>
          <w:szCs w:val="24"/>
        </w:rPr>
      </w:pPr>
      <w:r w:rsidRPr="00FA15B0">
        <w:rPr>
          <w:rFonts w:ascii="Times New Roman" w:hAnsi="Times New Roman"/>
          <w:sz w:val="24"/>
          <w:szCs w:val="24"/>
        </w:rPr>
        <w:t xml:space="preserve">• распознавать и употреблять в речи модальные глаголы </w:t>
      </w:r>
      <w:r w:rsidRPr="00FA15B0">
        <w:rPr>
          <w:rFonts w:ascii="Times New Roman" w:hAnsi="Times New Roman"/>
          <w:sz w:val="24"/>
          <w:szCs w:val="24"/>
          <w:lang w:val="en-US"/>
        </w:rPr>
        <w:t>need</w:t>
      </w:r>
      <w:r w:rsidRPr="00FA15B0">
        <w:rPr>
          <w:rFonts w:ascii="Times New Roman" w:hAnsi="Times New Roman"/>
          <w:sz w:val="24"/>
          <w:szCs w:val="24"/>
        </w:rPr>
        <w:t xml:space="preserve">, </w:t>
      </w:r>
      <w:r w:rsidRPr="00FA15B0">
        <w:rPr>
          <w:rFonts w:ascii="Times New Roman" w:hAnsi="Times New Roman"/>
          <w:sz w:val="24"/>
          <w:szCs w:val="24"/>
          <w:lang w:val="en-US"/>
        </w:rPr>
        <w:t>shall</w:t>
      </w:r>
      <w:r w:rsidRPr="00FA15B0">
        <w:rPr>
          <w:rFonts w:ascii="Times New Roman" w:hAnsi="Times New Roman"/>
          <w:sz w:val="24"/>
          <w:szCs w:val="24"/>
        </w:rPr>
        <w:t xml:space="preserve">, </w:t>
      </w:r>
      <w:r w:rsidRPr="00FA15B0">
        <w:rPr>
          <w:rFonts w:ascii="Times New Roman" w:hAnsi="Times New Roman"/>
          <w:sz w:val="24"/>
          <w:szCs w:val="24"/>
          <w:lang w:val="en-US"/>
        </w:rPr>
        <w:t>might</w:t>
      </w:r>
      <w:r w:rsidRPr="00FA15B0">
        <w:rPr>
          <w:rFonts w:ascii="Times New Roman" w:hAnsi="Times New Roman"/>
          <w:sz w:val="24"/>
          <w:szCs w:val="24"/>
        </w:rPr>
        <w:t xml:space="preserve">, </w:t>
      </w:r>
      <w:r w:rsidRPr="00FA15B0">
        <w:rPr>
          <w:rFonts w:ascii="Times New Roman" w:hAnsi="Times New Roman"/>
          <w:sz w:val="24"/>
          <w:szCs w:val="24"/>
          <w:lang w:val="en-US"/>
        </w:rPr>
        <w:t>would</w:t>
      </w:r>
      <w:r w:rsidRPr="00FA15B0">
        <w:rPr>
          <w:rFonts w:ascii="Times New Roman" w:hAnsi="Times New Roman"/>
          <w:sz w:val="24"/>
          <w:szCs w:val="24"/>
        </w:rPr>
        <w:t>.</w:t>
      </w:r>
    </w:p>
    <w:p w:rsidR="00964F23" w:rsidRDefault="00964F23">
      <w:pPr>
        <w:rPr>
          <w:rFonts w:ascii="Times New Roman" w:hAnsi="Times New Roman"/>
          <w:sz w:val="24"/>
          <w:szCs w:val="24"/>
        </w:rPr>
      </w:pPr>
      <w:r>
        <w:rPr>
          <w:rFonts w:ascii="Times New Roman" w:hAnsi="Times New Roman"/>
          <w:sz w:val="24"/>
          <w:szCs w:val="24"/>
        </w:rPr>
        <w:br w:type="page"/>
      </w:r>
    </w:p>
    <w:p w:rsidR="00964F23" w:rsidRPr="00FA15B0" w:rsidRDefault="00964F23" w:rsidP="00964F23">
      <w:pPr>
        <w:spacing w:after="0" w:line="240" w:lineRule="auto"/>
        <w:jc w:val="both"/>
        <w:rPr>
          <w:rFonts w:ascii="Times New Roman" w:hAnsi="Times New Roman"/>
          <w:b/>
          <w:sz w:val="24"/>
          <w:szCs w:val="24"/>
        </w:rPr>
      </w:pPr>
      <w:r w:rsidRPr="00FA15B0">
        <w:rPr>
          <w:rFonts w:ascii="Times New Roman" w:hAnsi="Times New Roman"/>
          <w:b/>
          <w:sz w:val="24"/>
          <w:szCs w:val="24"/>
        </w:rPr>
        <w:lastRenderedPageBreak/>
        <w:t>1.2.3.11.История России. Всеобщая история</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История Древнего мира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н.э., н.э.);</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историческую карту как источник информации о расселении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человеческих общностей в эпохи первобытности и Древнего мира, расположении древних цивилизаций и государств, местах важнейших событий;</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•описывать условия существования, основные занятия, образ жизни людей в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древности, памятники древней культуры; рассказывать о событиях древней истории;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•раскрывать характерные, существенные черты: а) форм государственного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религиозных верований людей в древности;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объяснять, в чём заключались назначение и художественные достоинства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памятников древней культуры: архитектурных сооружений, предметов быта,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произведений искусства;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давать оценку наиболее значительным событиям и личностям древней истории.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•давать характеристику общественного строя древних государств;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сопоставлять свидетельства различных исторических источников, выявляя в них общее и различия;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видеть проявления влияния античного искусства в окружающей среде;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высказывать суждения о значении и месте исторического и культурного наследия древних обществ в мировой истории. </w:t>
      </w:r>
    </w:p>
    <w:p w:rsidR="00964F23" w:rsidRPr="00FA15B0" w:rsidRDefault="00964F23" w:rsidP="00964F23">
      <w:pPr>
        <w:spacing w:after="0" w:line="240" w:lineRule="auto"/>
        <w:jc w:val="both"/>
        <w:rPr>
          <w:rFonts w:ascii="Times New Roman" w:hAnsi="Times New Roman"/>
          <w:b/>
          <w:i/>
          <w:sz w:val="24"/>
          <w:szCs w:val="24"/>
        </w:rPr>
      </w:pPr>
      <w:r w:rsidRPr="00FA15B0">
        <w:rPr>
          <w:rFonts w:ascii="Times New Roman" w:hAnsi="Times New Roman"/>
          <w:b/>
          <w:i/>
          <w:sz w:val="24"/>
          <w:szCs w:val="24"/>
        </w:rPr>
        <w:t>История Средних веков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—походов, завоеваний, колонизаций и др.;</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раскрывать характерные, существенные черты</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а) экономических и социальных отношений и политического строя на Руси и в других государствах;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б) ценностей, господствовавших в средневековых обществах, религиозных воззрений, представлений средневекового человека о мире;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давать оценку событиям и личностям отечественной и всеобщей истории Средних веков.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давать сопоставительную характеристику политического устройства государств Средневековья (Русь, Запад, Восток);</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сравнивать свидетельства различных исторических источников, выявляя в них общее и различия;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История Нового времени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время;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—походов, завоеваний, колонизации и др.;</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истории Нового времени;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систематизировать исторический материал, содержащийся в учебной и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дополнительной литературе по отечественной и всеобщей истории Нового времени;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б) эволюции политического строя (включая понятия «монархия», «самодержавие», «абсолютизм» и др.); в) развития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общественного движения («консерватизм», «либерализм», «социализм»);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г) представлений о мире и общественных ценностях; д)художественной культуры Нового времени;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объяснять</w:t>
      </w:r>
      <w:r>
        <w:rPr>
          <w:rFonts w:ascii="Times New Roman" w:hAnsi="Times New Roman"/>
          <w:sz w:val="24"/>
          <w:szCs w:val="24"/>
        </w:rPr>
        <w:t xml:space="preserve"> </w:t>
      </w:r>
      <w:r w:rsidRPr="00FA15B0">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давать оценку событиям и личностям отечественной и всеобщей истории Нового времени.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•сравнивать развитие России и других стран в Новое время, объяснять, в чём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заключались общие черты и особенности;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Новейшая история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XXIв.; соотносить хронологию истории России и всеобщей истории в Новейшее время;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использовать историческую карту как источник информации о территории России (СССР) и других государств в ХХ —начале XXIв., значительных социально-экономических процессах и изменениях на политической карте мира в новейшую эпоху, местах крупнейших событий и др.;</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информацию из исторических источников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текстов, материальных и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художественных памятников новейшей эпохи;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XXIв.; б) ключевые события эпохи и их участников;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 памятники материальной и художественной культуры новейшей эпохи;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систематизировать исторический материал, содержащийся в учебной и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дополнительной литературе;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ХХ—начале XXI 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давать оценку событиям и личностям отечественной и всеобщей истории ХХ — начала XXIв.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ХХ—начале XXIв.;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проводить работу по поиску и оформлению материалов истории своей семьи, города, края в ХХ —начале XXI в.</w:t>
      </w:r>
    </w:p>
    <w:p w:rsidR="00964F23" w:rsidRPr="00FA15B0" w:rsidRDefault="00964F23" w:rsidP="00964F23">
      <w:pPr>
        <w:spacing w:after="0" w:line="240" w:lineRule="auto"/>
        <w:jc w:val="both"/>
        <w:rPr>
          <w:rFonts w:ascii="Times New Roman" w:hAnsi="Times New Roman"/>
          <w:b/>
          <w:i/>
          <w:sz w:val="24"/>
          <w:szCs w:val="24"/>
        </w:rPr>
      </w:pPr>
      <w:r w:rsidRPr="00FA15B0">
        <w:rPr>
          <w:rFonts w:ascii="Times New Roman" w:hAnsi="Times New Roman"/>
          <w:b/>
          <w:i/>
          <w:sz w:val="24"/>
          <w:szCs w:val="24"/>
        </w:rPr>
        <w:t>1.2.3.12.Обществознание</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Человек в социальном измерении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сравнивать и сопоставлять на основе характеристики основных возрастных</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периодов жизни человека возможности и ограничения каждого возрастного периода;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выделять в модельных и реальных ситуациях сущностные характеристики и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основные виды деятельности людей, объяснять роль мотивов в деятельности человека;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элементы причинно-следственного анализа при характеристике социальных параметров личности;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•описывать реальные связи и зависимости между воспитанием и социализацией личности.</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Ближайшее социальное окружение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семью и семейные отношения; оценивать социальное значение семейных традиций и обычаев;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основные роли членов семьи, включая свою;</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элементы причинно-следственного анализа при характеристике семейных конфликтов.</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Общество —большой «дом» человечества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на основе приведённых данных основные типы обществ;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различать экономические, социальные, политические, культурные явления и процессы общественной жизни;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применять знания курса и социальный опыт для выражения и аргументации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собственных суждений, касающихся многообразия социальных групп и социальных различий в обществе;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наблюдать и характеризовать явления и события, происходящие в различных сферах общественной жизни;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объяснять взаимодействие социальных общностей и групп;</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выявлять причинно-следственные связи общественных явлений и характеризовать основные направления общественного развития.</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Общество, в котором мы живём</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глобальные проблемы современности;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раскрывать духовные ценности и достижения народов нашей страны;</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формулировать собственную точку зрения на социальный портрет достойного гражданина страны;</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и конкретизировать фактами социальной жизни изменения,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происходящие в современном обществе;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показывать влияние происходящих в обществе изменений на положение России в мире.</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Регулирование поведения людей в обществе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критически осмысливать информацию правового и морально-нравственного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знания и умения для формирования способности к личному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самоопределению в системе морали и важнейших отраслей права, самореализации, самоконтролю.</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оценивать сущность и значение правопорядка и законности, собственный вклад в их становление и развитие.</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Основы российского законодательства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 основе полученных знаний о правовых нормах выбирать в предлагаемых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модельных ситуациях и осуществлять на практике модель правомерного социального поведения, основанного на уважении к закону и правопорядку;</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объяснять на конкретных примерах особенности правового положения и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юридической ответственности несовершеннолетних;</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поведения и поступков других людей с нормами поведения, установленными законом.</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оценивать сущность и значение правопорядка и законности, собственный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возможный вклад в их становление и развитие;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осознанно содействовать защите правопорядка в обществе правовыми способами и средствами;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знания и умения для формирования способности к личному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самоопределению, самореализации, самоконтролю.</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Мир экономики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понимать и правильно использовать основные экономические термины;</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функции денег в экономике;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получать социальную информацию об экономической жизни общества из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адаптированных источников различного типа;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оценивать тенденции экономических изменений в нашем обществе;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с опорой на полученные знания несложную экономическую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информацию, получаемую из неадаптированных источников;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Человек в экономических отношениях</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на основе приведённых данных основные экономические системы и экономические явления, сравнивать их;</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поведение производителя и потребителя как основных участников экономической деятельности;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применять полученные знания для характеристики экономики семьи;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статистические данные, отражающие экономические изменения в обществе;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получать социальную информацию об экономической жизни общества из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адаптированных источников различного типа;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наблюдать и интерпретировать явления и события, происходящие в социальной жизни, с опорой на экономические знания;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тенденции экономических изменений в нашем обществе;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с позиций обществознания сложившиеся практики и модели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поведения потребителя;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Мир социальных отношений</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основные социальные группы российского общества,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распознавать их сущностные признаки;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 характеризовать ведущие направления социальной политики российского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государства;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давать оценку с позиций общественного прогресса тенденциям социальных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изменений в нашем обществе, аргументировать свою позицию;</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собственные основные социальные роли;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объяснять на примере своей семьи основные функции этого социального института в обществе;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социальную информацию, представленную совокупностью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статистических данных, отражающих социальный состав и социальную динамику общества;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проводить несложные социологические исследования.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понятия «равенство» и «социальная справедливость» с позиций историзма;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адекватно понимать информацию, относящуюся к социальной сфере общества, получаемую из различных источников.</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Политическая жизнь общества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описывать основные признаки любого государства, конкретизировать их на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примерах прошлого и современности;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базовые черты избирательной системы в нашем обществе,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основные проявления роли избирателя;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различать факты и мнения в потоке политической информации.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осознавать значение гражданской активности и патриотической позиции в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укреплении нашего государства;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соотносить различные оценки политических событий и процессов и делать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обоснованные выводы.</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Культурно-информационная среда общественной жизни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развитие отдельных областей и форм культуры;</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и различать явления духовной культуры;</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описывать различные средства массовой информации;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находить и извлекать социальную информацию о достижениях и проблемах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развития культуры из адаптированных источников различного типа;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описывать процессы создания, сохранения, трансляции и усвоения достижений культуры;</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основные направления развития отечественной культуры в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современных условиях;</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осуществлять рефлексию своих ценностей.</w:t>
      </w:r>
    </w:p>
    <w:p w:rsidR="00964F23" w:rsidRPr="00FA15B0" w:rsidRDefault="00964F23" w:rsidP="00964F23">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Человек в меняющемся обществе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характеризовать явление ускорения социального развития;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объяснять необходимость непрерывного образования в современных условиях;</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описывать многообразие профессий в современном мире;</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роль молодёжи в развитии современного общества;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извлекать социальную информацию из доступных источников;</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применять полученные знания для решения отдельных социальных проблем.</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критически воспринимать сообщения и рекламу в СМИ и Интернете о таких направлениях массовой культуры, как шоу-бизнес и мода;</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оценивать роль спорта и спортивных достижений в контексте современной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общественной жизни;</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выражать и обосновывать собственную позицию по актуальным проблемам </w:t>
      </w:r>
    </w:p>
    <w:p w:rsidR="00964F23" w:rsidRPr="00FA15B0" w:rsidRDefault="00964F23" w:rsidP="00964F23">
      <w:pPr>
        <w:spacing w:after="0" w:line="240" w:lineRule="auto"/>
        <w:jc w:val="both"/>
        <w:rPr>
          <w:rFonts w:ascii="Times New Roman" w:hAnsi="Times New Roman"/>
          <w:sz w:val="24"/>
          <w:szCs w:val="24"/>
        </w:rPr>
      </w:pPr>
      <w:r w:rsidRPr="00FA15B0">
        <w:rPr>
          <w:rFonts w:ascii="Times New Roman" w:hAnsi="Times New Roman"/>
          <w:sz w:val="24"/>
          <w:szCs w:val="24"/>
        </w:rPr>
        <w:t>молодёжи.</w:t>
      </w:r>
    </w:p>
    <w:p w:rsidR="003F19C5" w:rsidRPr="00FA15B0" w:rsidRDefault="003F19C5" w:rsidP="003F19C5">
      <w:pPr>
        <w:spacing w:after="0" w:line="240" w:lineRule="auto"/>
        <w:jc w:val="both"/>
        <w:rPr>
          <w:rFonts w:ascii="Times New Roman" w:hAnsi="Times New Roman"/>
          <w:b/>
          <w:i/>
          <w:sz w:val="24"/>
          <w:szCs w:val="24"/>
        </w:rPr>
      </w:pPr>
      <w:r w:rsidRPr="00FA15B0">
        <w:rPr>
          <w:rFonts w:ascii="Times New Roman" w:hAnsi="Times New Roman"/>
          <w:b/>
          <w:i/>
          <w:sz w:val="24"/>
          <w:szCs w:val="24"/>
        </w:rPr>
        <w:t>1.2.3.13. География</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Источники географической информации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различные источники географической информации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обобщать и интерпретировать географическую информацию;</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находить и формулировать по результатам наблюдений (в том числе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инструментальных) зависимости и закономерности;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определять и сравнивать качественные и количественные показатели,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характеризующие географические объекты, процессы и явления, их положение в пространстве по географическим картам разного содержания;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составлять описания географических объектов, процессов и явлений с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использованием разных источников географической информации;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ориентироваться на местности при помощи топографических карт и современных навигационных приборов;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читать космические снимки и аэрофотоснимки, планы местности 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географические карты;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строить простые планы местности;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создавать простейшие географические карты различного содержания;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моделировать географические объекты и явления при помощи компьютерных программ.</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Природа Земли и человек</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знания о географических явлениях в повседневной жизни для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сохранения здоровья и соблюдения норм экологического поведения в быту и окружающей среде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воспринимать и критически оценивать информацию географического содержания в научно-популярной литературе и СМИ;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Население Земли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сравнивать особенности населения отдельных регионов и стран;</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знания о взаимосвязях между изученными демографическими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процессами и явлениями для объяснения их географических различий;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проводить расчёты демографических показателей;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объяснять особенности адаптации человека к разным природным условиям.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самостоятельно проводить по разным источникам информации исследование, связанное с изучением населения.</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Материки, океаны и страны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различать географические процессы и явления, определяющие особенности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природы и населения материков и океанов, отдельных регионов и стран;</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сравнивать особенности природы и населения, материальной и духовной культуры регионов и отдельных стран;</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оценивать особенности взаимодействия природы и общества в пределах отдельных территорий;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описывать на карте положение и взаиморасположение географическ</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их объектов;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объяснять особенности компонентов природы отдельных территорий;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выдвигать гипотезы о связях и закономерностях событий, процессов, объектов, происходящих в географической оболочке;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сопоставлять существующие в науке точки зрения о причинах происходящих глобальных изменений климата;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оценить положительные и негативные последствия глобальных изменений климата для отдельных регионов и стран;</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объяснять закономерности размещения населения и хозяйства отдельных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территорий в связи с природными и социально-экономическими факторами.</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Особенности географического положения России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Природа России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различать географические процессы и явления, определяющие особенности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природы страны и отдельных регионов;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сравнивать особенности природы отдельных регионов страны;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оценивать особенности взаимодействия природы и общества в пределах отдельных территорий;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описывать положение на карте и взаиморасположение географических объектов;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объяснять особенности компонентов природы отдельных частей страны;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оценивать природные условия и обеспеченность природными ресурсами отдельных территорий России;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делать прогнозы трансформации географических систем и комплексов в результате изменения их компонентов.</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Население России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•анализировать факторы, определяющие динамику населения России,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сравнивать особенности населения отдельных регионов страны по этническому, языковому и религиозному составу;</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находить и распознавать ответы на вопросы, возникающие в ситуациях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повседневного характера, узнавать в них проявление тех или иных демографических и социальных процессов или закономерностей;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знания о естественном и механическом движении населения,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выдвигать и обосновывать с опорой на статистические данные гипотезы об изменении численности населения России, его поло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возрастной структуры, развитии человеческого капитала;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•оценивать ситуацию на рынке труда и её динамику.</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Хозяйство России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различать показатели, характеризующие отраслевую и территориальную структуру хозяйства;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факторы, влияющие на размещение отраслей и отдельных предприятий по территории страны;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объяснять особенности отраслевой и территориальной структуры хозяйства России;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обосновывать возможные пути решения проблем развития хозяйства России.</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Районы России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объяснять особенности природы, населения и хозяйства географических районов страны;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сравнивать особенности природы, населения и хозяйства отдельных регионов страны;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комплексные географические характеристики районов разного ранга;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создавать собственные тексты и устные сообщения о географических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особенностях отдельных районов России и их частей на основе нескольких источников информации, сопровождать выступление презентацией;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оценивать социально-экономическое положение и перспективы развития регионов;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выбирать критерии для сравнения, сопоставления, оценки и классификации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природных, социально-экономических, геоэкологических явлений и процессов на территории России.</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Россия в современном мире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оценивать место и роль России в мировом хозяйстве.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выбирать критерии для определения места страны в мировой экономике;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объяснять возможности России в решении современных глобальных проблем человечества;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оценивать социально-экономическое положение и перспективы развития России.</w:t>
      </w:r>
    </w:p>
    <w:p w:rsidR="003F19C5" w:rsidRDefault="003F19C5" w:rsidP="003F19C5"/>
    <w:p w:rsidR="003F19C5" w:rsidRPr="00FA15B0" w:rsidRDefault="003F19C5" w:rsidP="003F19C5">
      <w:pPr>
        <w:spacing w:after="0" w:line="240" w:lineRule="auto"/>
        <w:jc w:val="both"/>
        <w:rPr>
          <w:rFonts w:ascii="Times New Roman" w:hAnsi="Times New Roman"/>
          <w:b/>
          <w:i/>
          <w:sz w:val="24"/>
          <w:szCs w:val="24"/>
        </w:rPr>
      </w:pPr>
      <w:r w:rsidRPr="00FA15B0">
        <w:rPr>
          <w:rFonts w:ascii="Times New Roman" w:hAnsi="Times New Roman"/>
          <w:b/>
          <w:i/>
          <w:sz w:val="24"/>
          <w:szCs w:val="24"/>
        </w:rPr>
        <w:t>1.2.3.14. Математика. Алгебра. Геометрия.</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Натуральные числа. Дроби. Рациональные числа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особенности десятичной системы счисления;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оперировать понятиями, связанными с делимостью натуральных чисел;</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выражать числа в эквивалентных формах, выбирая наиболее подходящую 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зависимости от конкретной ситуации;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сравнивать и упорядочивать рациональные числа;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познакомиться с позиционными системами счисления с основаниями, отличными от 10;</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углубить и развить представления о натуральных числах и свойствах делимости;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Действительные числа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начальные представления о множестве действительных чисел;</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оперировать понятием квадратного корня, применять его в вычислениях.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развить представление о числе и числовых системах от натуральных до действительных чисел; о роли вычислений в практике;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развить и углубить знания о десятичной записи действительных чисел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(периодические и непериодические дроби).</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Измерения, приближения, оценки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в ходе решения задач элементарные представления, связанные с приближёнными значениями величин.</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понять, что погрешность результата вычислений должна быть соизмерима с погрешностью исходных данных.</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Алгебраические выражения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преобразования выражений, содержащих степени с целыми показателями и квадратные корни;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разложение многочленов на множители.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получит возможность научиться: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применять тождественные преобразования для решения задач из различных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разделов курса (например, для нахождения наибольшего/наименьшего значения выражения).</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Уравнения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решать основные виды рациональных уравнений с одной переменной, системы двух уравнений с двумя переменными;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из математики, смежных предметов, практики;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применять графические представления для исследования уравнений, систем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уравнений, содержащих буквенные коэффициенты.</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lastRenderedPageBreak/>
        <w:t>Неравенства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понимать и применять терминологию и символику, связанные с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отношением неравенства, свойства числовых неравенств;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решать линейные неравенства с одной переменной и их системы; решать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квадратные неравенства с опорой на графические представления;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применять аппарат неравенств для решения задач из различных разделов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курса.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применять графические представления для исследования неравенств, систем неравенств, содержащих буквенные коэффициенты.</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Основные понятия. Числовые функции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и использовать функциональные понятия и язык (термины, символические обозначения);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понимать функцию как важнейшую математическую модель для описания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процессов и явлений окружающего мира, применять функциональный язык для описания и исследования зависимостей между физическими величинами.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т.п.);</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Числовые последовательности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и использовать язык последовательностей (термины, символические обозначения);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понимать арифметическую и геометрическую прогрессию как функции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натурального аргумента; связывать арифметическую прогрессию с линейным ростом, геометрическую —с экспоненциальным ростом.</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Описательная статистика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 использовать простейшие способы представления и анализа статистических данных.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Случайные события и вероятность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находить относительную частоту и вероятность случайного события.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Комбинаторика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Выпускник научится решать комбинаторные задачи на нахождение числа объектов или комбинаций.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 некоторым специальным приёмам решения комбинаторных задач.</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Наглядная геометрия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на чертежах, рисунках, моделях и в окружающем мире плоские и пространственные геометрические фигуры;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развёртки куба, прямоугольного параллелепипеда, правильной пирамиды, цилиндра и конуса;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строить развёртки куба и прямоугольного параллелепипеда;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по линейным размерам развёртки фигуры линейные размеры самой фигуры и наоборот;</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вычислять объём прямоугольного параллелепипеда.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углубить и развить представления о пространственных геометрических фигурах;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научиться применять понятие развёртки для выполнения практических расчётов.</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Геометрические фигуры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пользоваться языком геометрии для описания предметов окружающего мира и их взаимного расположения;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и изображать на чертежах и рисунках геометрические фигуры и их конфигурации;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находить значения длин линейных элементов фигур и их от</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ношения, градусную меру углов от 0</w:t>
      </w:r>
      <w:r w:rsidRPr="00FA15B0">
        <w:rPr>
          <w:rFonts w:ascii="Times New Roman" w:hAnsi="Times New Roman"/>
          <w:sz w:val="24"/>
          <w:szCs w:val="24"/>
        </w:rPr>
        <w:sym w:font="Symbol" w:char="F0B0"/>
      </w:r>
      <w:r w:rsidRPr="00FA15B0">
        <w:rPr>
          <w:rFonts w:ascii="Times New Roman" w:hAnsi="Times New Roman"/>
          <w:sz w:val="24"/>
          <w:szCs w:val="24"/>
        </w:rPr>
        <w:t>до 180</w:t>
      </w:r>
      <w:r w:rsidRPr="00FA15B0">
        <w:rPr>
          <w:rFonts w:ascii="Times New Roman" w:hAnsi="Times New Roman"/>
          <w:sz w:val="24"/>
          <w:szCs w:val="24"/>
        </w:rPr>
        <w:sym w:font="Symbol" w:char="F0B0"/>
      </w:r>
      <w:r w:rsidRPr="00FA15B0">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оперировать с начальными понятиями тригонометрии и выполнять элементарные операции над функциями углов;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решать задачи на доказательство, опираясь на изученные свойства фигур 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отношений между ними и применяя изученные методы доказательств;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решать несложные задачи на построение, применяя основные алгоритмы построения с помощью циркуля и линейки;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решать простейшие планиметрические задачи в пространстве.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овладеть методами решения задач на вычисления и доказательства: методом от противного, методом подобия, методом перебора вариантов 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методом геометрических мест точек;</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приобрести опыт применения алгебраического и тригонометрического аппарата и идей движения при решении геометрических задач;</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овладеть традиционной схемой решения задач на построение с помощью циркуля и линейки: анализ, построение, доказательство и исследование;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научиться решать задачи на построение методом геометрического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места точек и методом подобия;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приобрести опыт исследования свойств планиметрических фигур с помощью компьютерных программ;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приобрести опыт выполнения проектов по темам «Геометрические преобразования на плоскости», «Построение отрезков по формуле».</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Измерение геометрических величин</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вычислять площади треугольников, прямоугольников, параллелограммов,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трапеций, кругов и секторов;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вычислять длину окружности, длину дуги окружности;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вычислять площади фигур, составленных из двух или более прямоугольников, параллелограммов, треугольников, круга и сектора;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вычислять площади многоугольников, используя отношения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равновеликости и равносоставленности;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Координаты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вычислять длину отрезка по координатам его концов; вычислять координаты середины отрезка;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координатный метод для изучения свойств прямых и окружностей.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получит возможность: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овладеть координатным методом решения задач на вычисления и доказательства;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Векторы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вычислять скалярное произведение векторов, находить угол между векторами, устанавливать перпендикулярность прямых.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овладеть векторным методом для решения задач на вычисления и доказательства;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приобрести опыт выполнения проектов на тему</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применение векторного метода при решении задач на вычисления и доказательства».</w:t>
      </w:r>
    </w:p>
    <w:p w:rsidR="003F19C5" w:rsidRPr="00FA15B0" w:rsidRDefault="003F19C5" w:rsidP="003F19C5">
      <w:pPr>
        <w:spacing w:after="0" w:line="240" w:lineRule="auto"/>
        <w:jc w:val="both"/>
        <w:rPr>
          <w:rFonts w:ascii="Times New Roman" w:hAnsi="Times New Roman"/>
          <w:b/>
          <w:i/>
          <w:sz w:val="24"/>
          <w:szCs w:val="24"/>
        </w:rPr>
      </w:pPr>
      <w:r w:rsidRPr="00FA15B0">
        <w:rPr>
          <w:rFonts w:ascii="Times New Roman" w:hAnsi="Times New Roman"/>
          <w:b/>
          <w:i/>
          <w:sz w:val="24"/>
          <w:szCs w:val="24"/>
        </w:rPr>
        <w:t>1.2.3.15. Информатика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Информация и способы её представления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описывать размер двоичных текстов, используя термины «бит», «байт» 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производные от них; использовать термины, описывающие скорость передачи данных;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записывать в двоичной системе целые числа от 0 до 256;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кодировать и декодировать тексты при известной кодовой таблице;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основные способы графического представления числовой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информации.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Выпускник получит возможность: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познакомиться с примерами использования формальных (математических)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узнать о том, что любые данные можно описать, используя алфавит, содержащий только два символа, например 0 и 1;</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познакомиться с тем, как информация (данные) представляется в современных компьютерах;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познакомиться с двоичной системой счисления;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познакомиться с двоичным кодированием текстов и наиболее употребительными современными кодами.</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Основы алгоритмической культуры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логические значения, операции и выражения с ними;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понимать (формально выполнять) алгоритмы, описанные с использованием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конструкций ветвления (условные операторы) и повторения (циклы), вспомогательных алгоритмов, простых и табличных величин;</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•познакомиться с использованием строк, деревьев, графов и с простейшими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операциями с этими структурами;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создавать программы для решения несложных задач, возникающих в процессе учебы и вне её.</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Использование программных систем и сервисов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базовым навыкам работы с компьютером;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базовый набор понятий, которые позволяют описывать работу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знаниям, умениям и навыкам, достаточным для работы на базовом уровне с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познакомиться с программными средствами для работы с аудио-визуальными  данными и соответствующим понятийным аппаратом;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научиться создавать текстовые документы, включающие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рисунки и другие иллюстративные материалы, презентации и т. п.;</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Работа в информационном пространстве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базовым навыкам и знаниям, необходимым для использования интернет-</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сервисов при решении учебных и внеучебных задач;</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организации своего личного пространства данных с использованием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индивидуальных накопителей данных, интернет-сервисов и т.п.;</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основам соблюдения норм информационной этики и права.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познакомиться с принципами устройства Интернета и сетевого взаимодействия между компьютерами, методами поиска в Интернете;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получить представление о тенденциях развития ИКТ.</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1.2.3.16. Физика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Механические явления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свойства тел, механические явления и процессы, используя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основные признаки изученных физических моделей: материальная точка, инерциальная система отсчёта;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w:t>
      </w:r>
      <w:r w:rsidRPr="00FA15B0">
        <w:rPr>
          <w:rFonts w:ascii="Times New Roman" w:hAnsi="Times New Roman"/>
          <w:sz w:val="24"/>
          <w:szCs w:val="24"/>
          <w:lang w:val="en-US"/>
        </w:rPr>
        <w:t>c</w:t>
      </w:r>
      <w:r w:rsidRPr="00FA15B0">
        <w:rPr>
          <w:rFonts w:ascii="Times New Roman" w:hAnsi="Times New Roman"/>
          <w:sz w:val="24"/>
          <w:szCs w:val="24"/>
        </w:rPr>
        <w:t xml:space="preserve">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знания о механических явлениях в повседневной жизни для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 приводить примеры практического и спользования физических знаний о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различать границы применимости физических законов, понимать всеобщий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приёмам поиска и формулировки доказательств выдвинутых гипотез 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теоретических выводов на основе эмпирически установленных фактов;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находить адекватную предложенной задаче физическую модель, разрешать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Тепловые явления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свойства тел, тепловые явления и процессы, используя закон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сохранения энергии; различать словесную формулировку закона и его математическое выражение;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основные признаки моделей строения газов, жидкостей и твёрдых тел;</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решать задачи, используя закон сохранения энергии в тепловых процессах,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знания о тепловых явлениях в повседневной жизни для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приводить примеры практического использования физических знаний о тепловых явлениях;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различать границы применимости физических законов, понимать всеобщий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приёмам поиска и формулировки доказательств выдвинутых гипотез 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теоретических выводов на основе эмпирически установленных фактов;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находить адекватную предложенной задаче физическую модель, разрешать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Электрические и магнитные явления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 распознавать электромагнитные явления и объяснять на основе имеющихся знаний основные свойства или условия протекания этих явлений: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описывать изученные свойства тел и электромагнитные явления, используя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решать задачи, используя физические законы (закон Ома для участка цеп</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приводить примеры практического использования физических знаний о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электромагнитных явлениях;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различать границы применимости физических законов, понимать всеобщий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находить адекватную предложенной задаче физическую модель, разрешать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Квантовые явления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распознавать квантовые явления и объяснять на основе имеющихся знаний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основные признаки планетарной модели атома, нуклонной модели атомного ядра;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приводить примеры проявления в природе и практического использования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радиоактивности, ядерных и термоядерных реакций, линейчатых спектров.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соотносить энергию связи атомных ядер с дефектом массы;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приводить примеры влияния радиоактивных излучений на живые организмы; понимать принцип действия дозиметра;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Элементы астрономии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основные признаки суточного вращения звёздного неба, движения Луны, Солнца и планет относительно звёзд;</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различия между гелиоцентрической и геоцентрической системами мира.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различать основные характеристики звёзд (размер, цвет, температура),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соотносить цвет звезды с её температурой;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гипотезы о происхождении Солнечной системы.</w:t>
      </w:r>
    </w:p>
    <w:p w:rsidR="003F19C5" w:rsidRDefault="003F19C5" w:rsidP="003F19C5"/>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1.2.3.17. Биология</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Живые организмы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особенности строения и процессов жизнедеятельности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биологических объектов (клеток, организмов), их практическую значимость;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применять методы биологической науки для изучения клеток и организмов: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соблюдать правила работы в кабинете биологии, с биологическими приборами и инструментами;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выделять эстетические достоинства объектов живой природы;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осознанно соблюдать основные принципы и правила отношения к живой природе;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ориентироваться в системе моральных норм и ценностей по отношению к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находить информацию о растениях и животных в научно-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популярной литературе, биологических словарях и справочниках, анализировать, оценивать её и переводить из одной формы в другую;</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выбирать целевые и смысловые установки в своих действиях и поступках по отношению к живой природе.</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lastRenderedPageBreak/>
        <w:t>Человек и его здоровье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применять методы биологической науки при изучении организма человека: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тканей, органов, систем органов и их функциями;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на практике приёмы оказания первой помощи при простудных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выделять эстетические достоинства человеческого тела;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реализовывать установки здорового образа жизни;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ориентироваться в системе моральных норм и ценностей по отношению к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собственному здоровью и здоровью других людей;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Общие биологические закономерности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общие биологические закономерности, их практическую значимость;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систем и биологических процессов;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и оценивать последствия деятельности человека в природе.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выдвигать гипотезы о возможных последствиях деятельности человека в экосистемах и биосфере;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аргументировать свою точку зрения в ходе дискуссии по обсуждению глобальных экологических проблем.</w:t>
      </w:r>
    </w:p>
    <w:p w:rsidR="003F19C5" w:rsidRPr="00FA15B0" w:rsidRDefault="003F19C5" w:rsidP="003F19C5">
      <w:pPr>
        <w:pageBreakBefore/>
        <w:spacing w:after="0" w:line="240" w:lineRule="auto"/>
        <w:rPr>
          <w:rFonts w:ascii="Times New Roman" w:hAnsi="Times New Roman"/>
          <w:sz w:val="24"/>
          <w:szCs w:val="24"/>
        </w:rPr>
      </w:pPr>
      <w:r w:rsidRPr="00FA15B0">
        <w:rPr>
          <w:rFonts w:ascii="Times New Roman" w:hAnsi="Times New Roman"/>
          <w:b/>
          <w:sz w:val="24"/>
          <w:szCs w:val="24"/>
        </w:rPr>
        <w:lastRenderedPageBreak/>
        <w:t>1.2.3.18.</w:t>
      </w:r>
      <w:r>
        <w:rPr>
          <w:rFonts w:ascii="Times New Roman" w:hAnsi="Times New Roman"/>
          <w:b/>
          <w:sz w:val="24"/>
          <w:szCs w:val="24"/>
        </w:rPr>
        <w:t xml:space="preserve"> </w:t>
      </w:r>
      <w:r w:rsidRPr="00FA15B0">
        <w:rPr>
          <w:rFonts w:ascii="Times New Roman" w:hAnsi="Times New Roman"/>
          <w:b/>
          <w:sz w:val="24"/>
          <w:szCs w:val="24"/>
        </w:rPr>
        <w:t xml:space="preserve">Экология                  </w:t>
      </w:r>
      <w:r w:rsidRPr="00FA15B0">
        <w:rPr>
          <w:rFonts w:ascii="Times New Roman" w:hAnsi="Times New Roman"/>
          <w:sz w:val="24"/>
          <w:szCs w:val="24"/>
        </w:rPr>
        <w:t xml:space="preserve">                                                                                                                                                            Система планируемых результатов</w:t>
      </w:r>
      <w:r w:rsidRPr="00FA15B0">
        <w:rPr>
          <w:rFonts w:ascii="Times New Roman" w:hAnsi="Times New Roman"/>
          <w:b/>
          <w:bCs/>
          <w:sz w:val="24"/>
          <w:szCs w:val="24"/>
        </w:rPr>
        <w:t xml:space="preserve">: </w:t>
      </w:r>
      <w:r w:rsidRPr="00FA15B0">
        <w:rPr>
          <w:rFonts w:ascii="Times New Roman" w:hAnsi="Times New Roman"/>
          <w:sz w:val="24"/>
          <w:szCs w:val="24"/>
        </w:rPr>
        <w:t>личностных,  метапредметных  и предметных в соответствии с требованиями стандарта представляет комплекс взаимосвязанных учебно-познавательных и учебно-практических задач, выполнение которых требует от обучающихся овладения системой учебных действий и опорным учебным материалом.</w:t>
      </w:r>
    </w:p>
    <w:p w:rsidR="003F19C5" w:rsidRPr="00FA15B0" w:rsidRDefault="003F19C5" w:rsidP="003F19C5">
      <w:pPr>
        <w:widowControl w:val="0"/>
        <w:autoSpaceDE w:val="0"/>
        <w:autoSpaceDN w:val="0"/>
        <w:adjustRightInd w:val="0"/>
        <w:spacing w:after="0" w:line="240" w:lineRule="auto"/>
        <w:ind w:firstLine="571"/>
        <w:jc w:val="both"/>
        <w:rPr>
          <w:rFonts w:ascii="Times New Roman" w:hAnsi="Times New Roman"/>
          <w:b/>
          <w:bCs/>
          <w:sz w:val="24"/>
          <w:szCs w:val="24"/>
        </w:rPr>
      </w:pPr>
      <w:r w:rsidRPr="00FA15B0">
        <w:rPr>
          <w:rFonts w:ascii="Times New Roman" w:hAnsi="Times New Roman"/>
          <w:sz w:val="24"/>
          <w:szCs w:val="24"/>
        </w:rPr>
        <w:t xml:space="preserve">Изучение экологии в 7 классе даёт возможность достичь следующих </w:t>
      </w:r>
      <w:r w:rsidRPr="00FA15B0">
        <w:rPr>
          <w:rFonts w:ascii="Times New Roman" w:hAnsi="Times New Roman"/>
          <w:b/>
          <w:bCs/>
          <w:sz w:val="24"/>
          <w:szCs w:val="24"/>
        </w:rPr>
        <w:t>личностных результатов:</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знание основных принципов и правил отношения к живой природе, основ здорового образа жизни и здоровьесберегающих технологий;</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реализация установок здорового образа жизни;</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формирование личностных представлений о ценности природы, осознание значимости и общности глобальных проблем человечества;</w:t>
      </w:r>
    </w:p>
    <w:p w:rsidR="003F19C5" w:rsidRPr="00FA15B0" w:rsidRDefault="003F19C5" w:rsidP="003F19C5">
      <w:pPr>
        <w:autoSpaceDE w:val="0"/>
        <w:autoSpaceDN w:val="0"/>
        <w:adjustRightInd w:val="0"/>
        <w:spacing w:after="0" w:line="240" w:lineRule="auto"/>
        <w:ind w:left="720"/>
        <w:jc w:val="both"/>
        <w:rPr>
          <w:rFonts w:ascii="Times New Roman" w:hAnsi="Times New Roman"/>
          <w:sz w:val="24"/>
          <w:szCs w:val="24"/>
        </w:rPr>
      </w:pP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развитие эстетического сознания через признание красоты окружающего мира.</w:t>
      </w:r>
    </w:p>
    <w:p w:rsidR="003F19C5" w:rsidRPr="00FA15B0" w:rsidRDefault="003F19C5" w:rsidP="003F19C5">
      <w:pPr>
        <w:autoSpaceDE w:val="0"/>
        <w:autoSpaceDN w:val="0"/>
        <w:adjustRightInd w:val="0"/>
        <w:spacing w:after="0" w:line="240" w:lineRule="auto"/>
        <w:jc w:val="both"/>
        <w:rPr>
          <w:rFonts w:ascii="Times New Roman" w:hAnsi="Times New Roman"/>
          <w:sz w:val="24"/>
          <w:szCs w:val="24"/>
        </w:rPr>
      </w:pPr>
      <w:r w:rsidRPr="00FA15B0">
        <w:rPr>
          <w:rFonts w:ascii="Times New Roman" w:hAnsi="Times New Roman"/>
          <w:sz w:val="24"/>
          <w:szCs w:val="24"/>
        </w:rPr>
        <w:tab/>
      </w:r>
      <w:r w:rsidRPr="00FA15B0">
        <w:rPr>
          <w:rFonts w:ascii="Times New Roman" w:hAnsi="Times New Roman"/>
          <w:b/>
          <w:bCs/>
          <w:sz w:val="24"/>
          <w:szCs w:val="24"/>
        </w:rPr>
        <w:t xml:space="preserve">Метапредметными результатами </w:t>
      </w:r>
      <w:r w:rsidRPr="00FA15B0">
        <w:rPr>
          <w:rFonts w:ascii="Times New Roman" w:hAnsi="Times New Roman"/>
          <w:sz w:val="24"/>
          <w:szCs w:val="24"/>
        </w:rPr>
        <w:t>освоения материала 7 класса являются:</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овладение </w:t>
      </w:r>
      <w:r w:rsidRPr="00FA15B0">
        <w:rPr>
          <w:rFonts w:ascii="Times New Roman" w:hAnsi="Times New Roman"/>
          <w:i/>
          <w:iCs/>
          <w:sz w:val="24"/>
          <w:szCs w:val="24"/>
        </w:rPr>
        <w:t>составляющими исследовательской  деятельности</w:t>
      </w:r>
      <w:r w:rsidRPr="00FA15B0">
        <w:rPr>
          <w:rFonts w:ascii="Times New Roman" w:hAnsi="Times New Roman"/>
          <w:sz w:val="24"/>
          <w:szCs w:val="24"/>
        </w:rPr>
        <w:t xml:space="preserve">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и защищать свои идеи);</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умение </w:t>
      </w:r>
      <w:r w:rsidRPr="00FA15B0">
        <w:rPr>
          <w:rFonts w:ascii="Times New Roman" w:hAnsi="Times New Roman"/>
          <w:i/>
          <w:iCs/>
          <w:sz w:val="24"/>
          <w:szCs w:val="24"/>
        </w:rPr>
        <w:t>работать с</w:t>
      </w:r>
      <w:r w:rsidRPr="00FA15B0">
        <w:rPr>
          <w:rFonts w:ascii="Times New Roman" w:hAnsi="Times New Roman"/>
          <w:sz w:val="24"/>
          <w:szCs w:val="24"/>
        </w:rPr>
        <w:t xml:space="preserve"> разными </w:t>
      </w:r>
      <w:r w:rsidRPr="00FA15B0">
        <w:rPr>
          <w:rFonts w:ascii="Times New Roman" w:hAnsi="Times New Roman"/>
          <w:i/>
          <w:iCs/>
          <w:sz w:val="24"/>
          <w:szCs w:val="24"/>
        </w:rPr>
        <w:t>источниками</w:t>
      </w:r>
      <w:r w:rsidRPr="00FA15B0">
        <w:rPr>
          <w:rFonts w:ascii="Times New Roman" w:hAnsi="Times New Roman"/>
          <w:sz w:val="24"/>
          <w:szCs w:val="24"/>
        </w:rPr>
        <w:t xml:space="preserve"> экологической </w:t>
      </w:r>
      <w:r w:rsidRPr="00FA15B0">
        <w:rPr>
          <w:rFonts w:ascii="Times New Roman" w:hAnsi="Times New Roman"/>
          <w:i/>
          <w:iCs/>
          <w:sz w:val="24"/>
          <w:szCs w:val="24"/>
        </w:rPr>
        <w:t>информации:</w:t>
      </w:r>
      <w:r w:rsidRPr="00FA15B0">
        <w:rPr>
          <w:rFonts w:ascii="Times New Roman" w:hAnsi="Times New Roman"/>
          <w:sz w:val="24"/>
          <w:szCs w:val="24"/>
        </w:rPr>
        <w:t xml:space="preserve"> находить экологическую информацию в различных источниках (тексте учебника, научно-популярной литературе, экологических словарях и справочниках), анализировать и оценивать информацию, преобразовывать информацию из одной формы в другую;</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способность </w:t>
      </w:r>
      <w:r w:rsidRPr="00FA15B0">
        <w:rPr>
          <w:rFonts w:ascii="Times New Roman" w:hAnsi="Times New Roman"/>
          <w:i/>
          <w:iCs/>
          <w:sz w:val="24"/>
          <w:szCs w:val="24"/>
        </w:rPr>
        <w:t xml:space="preserve">выбирать целевые и смысловые установки </w:t>
      </w:r>
      <w:r w:rsidRPr="00FA15B0">
        <w:rPr>
          <w:rFonts w:ascii="Times New Roman" w:hAnsi="Times New Roman"/>
          <w:sz w:val="24"/>
          <w:szCs w:val="24"/>
        </w:rPr>
        <w:t>в своих действиях и поступках по отношению к живой природе, здоровью своему и окружающих;</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умение </w:t>
      </w:r>
      <w:r w:rsidRPr="00FA15B0">
        <w:rPr>
          <w:rFonts w:ascii="Times New Roman" w:hAnsi="Times New Roman"/>
          <w:i/>
          <w:iCs/>
          <w:sz w:val="24"/>
          <w:szCs w:val="24"/>
        </w:rPr>
        <w:t>адекватно использовать речевые средства</w:t>
      </w:r>
      <w:r w:rsidRPr="00FA15B0">
        <w:rPr>
          <w:rFonts w:ascii="Times New Roman" w:hAnsi="Times New Roman"/>
          <w:sz w:val="24"/>
          <w:szCs w:val="24"/>
        </w:rPr>
        <w:t xml:space="preserve"> для дискуссии и аргументации своей позиции, сравнивать разные точки зрения, аргументировать свою точку зрения, отстаивать свою позицию.</w:t>
      </w:r>
    </w:p>
    <w:p w:rsidR="003F19C5" w:rsidRPr="00FA15B0" w:rsidRDefault="003F19C5" w:rsidP="003F19C5">
      <w:pPr>
        <w:widowControl w:val="0"/>
        <w:numPr>
          <w:ilvl w:val="0"/>
          <w:numId w:val="20"/>
        </w:numPr>
        <w:tabs>
          <w:tab w:val="left" w:pos="259"/>
        </w:tabs>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F19C5" w:rsidRPr="00FA15B0" w:rsidRDefault="003F19C5" w:rsidP="003F19C5">
      <w:pPr>
        <w:widowControl w:val="0"/>
        <w:numPr>
          <w:ilvl w:val="0"/>
          <w:numId w:val="20"/>
        </w:numPr>
        <w:tabs>
          <w:tab w:val="left" w:pos="259"/>
        </w:tabs>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3F19C5" w:rsidRPr="00FA15B0" w:rsidRDefault="003F19C5" w:rsidP="003F19C5">
      <w:pPr>
        <w:widowControl w:val="0"/>
        <w:numPr>
          <w:ilvl w:val="0"/>
          <w:numId w:val="20"/>
        </w:numPr>
        <w:tabs>
          <w:tab w:val="left" w:pos="259"/>
        </w:tabs>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F19C5" w:rsidRPr="00FA15B0" w:rsidRDefault="003F19C5" w:rsidP="003F19C5">
      <w:pPr>
        <w:widowControl w:val="0"/>
        <w:autoSpaceDE w:val="0"/>
        <w:autoSpaceDN w:val="0"/>
        <w:adjustRightInd w:val="0"/>
        <w:spacing w:after="0" w:line="240" w:lineRule="auto"/>
        <w:ind w:firstLine="571"/>
        <w:rPr>
          <w:rFonts w:ascii="Times New Roman" w:hAnsi="Times New Roman"/>
          <w:sz w:val="24"/>
          <w:szCs w:val="24"/>
        </w:rPr>
      </w:pPr>
      <w:r w:rsidRPr="00FA15B0">
        <w:rPr>
          <w:rFonts w:ascii="Times New Roman" w:hAnsi="Times New Roman"/>
          <w:b/>
          <w:bCs/>
          <w:sz w:val="24"/>
          <w:szCs w:val="24"/>
        </w:rPr>
        <w:t xml:space="preserve">Предметными результатами </w:t>
      </w:r>
      <w:r w:rsidRPr="00FA15B0">
        <w:rPr>
          <w:rFonts w:ascii="Times New Roman" w:hAnsi="Times New Roman"/>
          <w:sz w:val="24"/>
          <w:szCs w:val="24"/>
        </w:rPr>
        <w:t>освоения экологии в 7 классе являются:</w:t>
      </w:r>
    </w:p>
    <w:p w:rsidR="003F19C5" w:rsidRPr="00FA15B0" w:rsidRDefault="003F19C5" w:rsidP="003F19C5">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FA15B0">
        <w:rPr>
          <w:rFonts w:ascii="Times New Roman" w:hAnsi="Times New Roman"/>
          <w:sz w:val="24"/>
          <w:szCs w:val="24"/>
        </w:rPr>
        <w:t>В познавательной (интеллектуальной) сфере.</w:t>
      </w:r>
    </w:p>
    <w:p w:rsidR="003F19C5" w:rsidRPr="00FA15B0" w:rsidRDefault="003F19C5" w:rsidP="003F19C5">
      <w:pPr>
        <w:numPr>
          <w:ilvl w:val="0"/>
          <w:numId w:val="20"/>
        </w:numPr>
        <w:autoSpaceDE w:val="0"/>
        <w:autoSpaceDN w:val="0"/>
        <w:adjustRightInd w:val="0"/>
        <w:spacing w:after="0" w:line="240" w:lineRule="auto"/>
        <w:ind w:left="709" w:hanging="283"/>
        <w:jc w:val="both"/>
        <w:rPr>
          <w:rFonts w:ascii="Times New Roman" w:hAnsi="Times New Roman"/>
          <w:sz w:val="24"/>
          <w:szCs w:val="24"/>
        </w:rPr>
      </w:pPr>
      <w:r w:rsidRPr="00FA15B0">
        <w:rPr>
          <w:rFonts w:ascii="Times New Roman" w:hAnsi="Times New Roman"/>
          <w:i/>
          <w:iCs/>
          <w:sz w:val="24"/>
          <w:szCs w:val="24"/>
        </w:rPr>
        <w:t xml:space="preserve">выделение существенных признаков экологических объектов </w:t>
      </w:r>
      <w:r w:rsidRPr="00FA15B0">
        <w:rPr>
          <w:rFonts w:ascii="Times New Roman" w:hAnsi="Times New Roman"/>
          <w:sz w:val="24"/>
          <w:szCs w:val="24"/>
        </w:rPr>
        <w:t>(отличительных признаков живых организмов; видов, экосистем; биосферы) и процессов (обмен веществ и превращение энергии,  круговорот веществ и превращение энергии в экосистемах);</w:t>
      </w:r>
    </w:p>
    <w:p w:rsidR="003F19C5" w:rsidRPr="00FA15B0" w:rsidRDefault="003F19C5" w:rsidP="003F19C5">
      <w:pPr>
        <w:numPr>
          <w:ilvl w:val="0"/>
          <w:numId w:val="20"/>
        </w:numPr>
        <w:autoSpaceDE w:val="0"/>
        <w:autoSpaceDN w:val="0"/>
        <w:adjustRightInd w:val="0"/>
        <w:spacing w:after="0" w:line="240" w:lineRule="auto"/>
        <w:ind w:left="709" w:hanging="283"/>
        <w:jc w:val="both"/>
        <w:rPr>
          <w:rFonts w:ascii="Times New Roman" w:hAnsi="Times New Roman"/>
          <w:sz w:val="24"/>
          <w:szCs w:val="24"/>
        </w:rPr>
      </w:pPr>
      <w:r w:rsidRPr="00FA15B0">
        <w:rPr>
          <w:rFonts w:ascii="Times New Roman" w:hAnsi="Times New Roman"/>
          <w:i/>
          <w:iCs/>
          <w:sz w:val="24"/>
          <w:szCs w:val="24"/>
        </w:rPr>
        <w:t xml:space="preserve">приведение доказательств (аргументация) </w:t>
      </w:r>
      <w:r w:rsidRPr="00FA15B0">
        <w:rPr>
          <w:rFonts w:ascii="Times New Roman" w:hAnsi="Times New Roman"/>
          <w:sz w:val="24"/>
          <w:szCs w:val="24"/>
        </w:rPr>
        <w:t xml:space="preserve">взаимосвязи человека и окружающей среды; зависимости здоровья человека от состояния окружающей среды; необходимости защиты </w:t>
      </w:r>
      <w:r w:rsidRPr="00FA15B0">
        <w:rPr>
          <w:rFonts w:ascii="Times New Roman" w:hAnsi="Times New Roman"/>
          <w:sz w:val="24"/>
          <w:szCs w:val="24"/>
        </w:rPr>
        <w:lastRenderedPageBreak/>
        <w:t>окружающей среды; соблюдения мер профилактики заболеваний, вызываемых растениями и животными;</w:t>
      </w:r>
    </w:p>
    <w:p w:rsidR="003F19C5" w:rsidRPr="00FA15B0" w:rsidRDefault="003F19C5" w:rsidP="003F19C5">
      <w:pPr>
        <w:numPr>
          <w:ilvl w:val="0"/>
          <w:numId w:val="20"/>
        </w:numPr>
        <w:autoSpaceDE w:val="0"/>
        <w:autoSpaceDN w:val="0"/>
        <w:adjustRightInd w:val="0"/>
        <w:spacing w:after="0" w:line="240" w:lineRule="auto"/>
        <w:ind w:left="709" w:hanging="283"/>
        <w:jc w:val="both"/>
        <w:rPr>
          <w:rFonts w:ascii="Times New Roman" w:hAnsi="Times New Roman"/>
          <w:sz w:val="24"/>
          <w:szCs w:val="24"/>
        </w:rPr>
      </w:pPr>
      <w:r w:rsidRPr="00FA15B0">
        <w:rPr>
          <w:rFonts w:ascii="Times New Roman" w:hAnsi="Times New Roman"/>
          <w:i/>
          <w:iCs/>
          <w:sz w:val="24"/>
          <w:szCs w:val="24"/>
        </w:rPr>
        <w:t>классификация</w:t>
      </w:r>
      <w:r w:rsidRPr="00FA15B0">
        <w:rPr>
          <w:rFonts w:ascii="Times New Roman" w:hAnsi="Times New Roman"/>
          <w:sz w:val="24"/>
          <w:szCs w:val="24"/>
        </w:rPr>
        <w:t xml:space="preserve"> - определение принадлежности экологических объектов к определенной систематической группе;</w:t>
      </w:r>
    </w:p>
    <w:p w:rsidR="003F19C5" w:rsidRPr="00FA15B0" w:rsidRDefault="003F19C5" w:rsidP="003F19C5">
      <w:pPr>
        <w:numPr>
          <w:ilvl w:val="0"/>
          <w:numId w:val="20"/>
        </w:numPr>
        <w:autoSpaceDE w:val="0"/>
        <w:autoSpaceDN w:val="0"/>
        <w:adjustRightInd w:val="0"/>
        <w:spacing w:after="0" w:line="240" w:lineRule="auto"/>
        <w:ind w:left="709" w:hanging="283"/>
        <w:jc w:val="both"/>
        <w:rPr>
          <w:rFonts w:ascii="Times New Roman" w:hAnsi="Times New Roman"/>
          <w:sz w:val="24"/>
          <w:szCs w:val="24"/>
        </w:rPr>
      </w:pPr>
      <w:r w:rsidRPr="00FA15B0">
        <w:rPr>
          <w:rFonts w:ascii="Times New Roman" w:hAnsi="Times New Roman"/>
          <w:i/>
          <w:iCs/>
          <w:sz w:val="24"/>
          <w:szCs w:val="24"/>
        </w:rPr>
        <w:t xml:space="preserve">объяснение роли экологии в практической деятельности людей; </w:t>
      </w:r>
      <w:r w:rsidRPr="00FA15B0">
        <w:rPr>
          <w:rFonts w:ascii="Times New Roman" w:hAnsi="Times New Roman"/>
          <w:sz w:val="24"/>
          <w:szCs w:val="24"/>
        </w:rPr>
        <w:t>места и роли человека в природе;  значения биологического разнообразия для сохранения биосферы;</w:t>
      </w:r>
    </w:p>
    <w:p w:rsidR="003F19C5" w:rsidRPr="00FA15B0" w:rsidRDefault="003F19C5" w:rsidP="003F19C5">
      <w:pPr>
        <w:numPr>
          <w:ilvl w:val="0"/>
          <w:numId w:val="20"/>
        </w:numPr>
        <w:autoSpaceDE w:val="0"/>
        <w:autoSpaceDN w:val="0"/>
        <w:adjustRightInd w:val="0"/>
        <w:spacing w:after="0" w:line="240" w:lineRule="auto"/>
        <w:ind w:left="709" w:hanging="283"/>
        <w:jc w:val="both"/>
        <w:rPr>
          <w:rFonts w:ascii="Times New Roman" w:hAnsi="Times New Roman"/>
          <w:sz w:val="24"/>
          <w:szCs w:val="24"/>
        </w:rPr>
      </w:pPr>
      <w:r w:rsidRPr="00FA15B0">
        <w:rPr>
          <w:rFonts w:ascii="Times New Roman" w:hAnsi="Times New Roman"/>
          <w:i/>
          <w:iCs/>
          <w:sz w:val="24"/>
          <w:szCs w:val="24"/>
        </w:rPr>
        <w:t xml:space="preserve">различение на таблицах </w:t>
      </w:r>
      <w:r w:rsidRPr="00FA15B0">
        <w:rPr>
          <w:rFonts w:ascii="Times New Roman" w:hAnsi="Times New Roman"/>
          <w:sz w:val="24"/>
          <w:szCs w:val="24"/>
        </w:rPr>
        <w:t xml:space="preserve"> наиболее распространенных; съедобных, ядовитых, сорных, лекарственных растений;</w:t>
      </w:r>
    </w:p>
    <w:p w:rsidR="003F19C5" w:rsidRPr="00FA15B0" w:rsidRDefault="003F19C5" w:rsidP="003F19C5">
      <w:pPr>
        <w:numPr>
          <w:ilvl w:val="0"/>
          <w:numId w:val="20"/>
        </w:numPr>
        <w:autoSpaceDE w:val="0"/>
        <w:autoSpaceDN w:val="0"/>
        <w:adjustRightInd w:val="0"/>
        <w:spacing w:after="0" w:line="240" w:lineRule="auto"/>
        <w:ind w:left="709" w:hanging="283"/>
        <w:jc w:val="both"/>
        <w:rPr>
          <w:rFonts w:ascii="Times New Roman" w:hAnsi="Times New Roman"/>
          <w:sz w:val="24"/>
          <w:szCs w:val="24"/>
        </w:rPr>
      </w:pPr>
      <w:r w:rsidRPr="00FA15B0">
        <w:rPr>
          <w:rFonts w:ascii="Times New Roman" w:hAnsi="Times New Roman"/>
          <w:i/>
          <w:iCs/>
          <w:sz w:val="24"/>
          <w:szCs w:val="24"/>
        </w:rPr>
        <w:t xml:space="preserve">сравнение экологических объектов и процессов, </w:t>
      </w:r>
      <w:r w:rsidRPr="00FA15B0">
        <w:rPr>
          <w:rFonts w:ascii="Times New Roman" w:hAnsi="Times New Roman"/>
          <w:sz w:val="24"/>
          <w:szCs w:val="24"/>
        </w:rPr>
        <w:t>умение делать выводы и умозаключения на основе сравнения;</w:t>
      </w:r>
    </w:p>
    <w:p w:rsidR="003F19C5" w:rsidRPr="00FA15B0" w:rsidRDefault="003F19C5" w:rsidP="003F19C5">
      <w:pPr>
        <w:numPr>
          <w:ilvl w:val="0"/>
          <w:numId w:val="20"/>
        </w:numPr>
        <w:autoSpaceDE w:val="0"/>
        <w:autoSpaceDN w:val="0"/>
        <w:adjustRightInd w:val="0"/>
        <w:spacing w:after="0" w:line="240" w:lineRule="auto"/>
        <w:ind w:left="709" w:hanging="283"/>
        <w:jc w:val="both"/>
        <w:rPr>
          <w:rFonts w:ascii="Times New Roman" w:hAnsi="Times New Roman"/>
          <w:sz w:val="24"/>
          <w:szCs w:val="24"/>
        </w:rPr>
      </w:pPr>
      <w:r w:rsidRPr="00FA15B0">
        <w:rPr>
          <w:rFonts w:ascii="Times New Roman" w:hAnsi="Times New Roman"/>
          <w:i/>
          <w:iCs/>
          <w:sz w:val="24"/>
          <w:szCs w:val="24"/>
        </w:rPr>
        <w:t>выявление изменчивости организмов; приспособлений растений и животных к среде обитания;</w:t>
      </w:r>
      <w:r w:rsidRPr="00FA15B0">
        <w:rPr>
          <w:rFonts w:ascii="Times New Roman" w:hAnsi="Times New Roman"/>
          <w:iCs/>
          <w:sz w:val="24"/>
          <w:szCs w:val="24"/>
        </w:rPr>
        <w:t xml:space="preserve"> </w:t>
      </w:r>
      <w:r w:rsidRPr="00FA15B0">
        <w:rPr>
          <w:rFonts w:ascii="Times New Roman" w:hAnsi="Times New Roman"/>
          <w:sz w:val="24"/>
          <w:szCs w:val="24"/>
        </w:rPr>
        <w:t xml:space="preserve">типов взаимодействия разных видов в экосистеме; </w:t>
      </w:r>
    </w:p>
    <w:p w:rsidR="003F19C5" w:rsidRPr="00FA15B0" w:rsidRDefault="003F19C5" w:rsidP="003F19C5">
      <w:pPr>
        <w:numPr>
          <w:ilvl w:val="0"/>
          <w:numId w:val="20"/>
        </w:numPr>
        <w:autoSpaceDE w:val="0"/>
        <w:autoSpaceDN w:val="0"/>
        <w:adjustRightInd w:val="0"/>
        <w:spacing w:after="0" w:line="240" w:lineRule="auto"/>
        <w:ind w:left="709" w:hanging="283"/>
        <w:jc w:val="both"/>
        <w:rPr>
          <w:rFonts w:ascii="Times New Roman" w:hAnsi="Times New Roman"/>
          <w:sz w:val="24"/>
          <w:szCs w:val="24"/>
        </w:rPr>
      </w:pPr>
      <w:r w:rsidRPr="00FA15B0">
        <w:rPr>
          <w:rFonts w:ascii="Times New Roman" w:hAnsi="Times New Roman"/>
          <w:i/>
          <w:iCs/>
          <w:sz w:val="24"/>
          <w:szCs w:val="24"/>
        </w:rPr>
        <w:t>овладение методами экологической науки:</w:t>
      </w:r>
      <w:r w:rsidRPr="00FA15B0">
        <w:rPr>
          <w:rFonts w:ascii="Times New Roman" w:hAnsi="Times New Roman"/>
          <w:iCs/>
          <w:sz w:val="24"/>
          <w:szCs w:val="24"/>
        </w:rPr>
        <w:t xml:space="preserve"> </w:t>
      </w:r>
      <w:r w:rsidRPr="00FA15B0">
        <w:rPr>
          <w:rFonts w:ascii="Times New Roman" w:hAnsi="Times New Roman"/>
          <w:sz w:val="24"/>
          <w:szCs w:val="24"/>
        </w:rPr>
        <w:t>наблюдение и описание экологических объектов и процессов; постановка экологических экспериментов и объяснение их результатов.</w:t>
      </w:r>
    </w:p>
    <w:p w:rsidR="003F19C5" w:rsidRPr="00FA15B0" w:rsidRDefault="003F19C5" w:rsidP="003F19C5">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FA15B0">
        <w:rPr>
          <w:rFonts w:ascii="Times New Roman" w:hAnsi="Times New Roman"/>
          <w:sz w:val="24"/>
          <w:szCs w:val="24"/>
        </w:rPr>
        <w:t>В ценностно-ориентационной сфере.</w:t>
      </w:r>
    </w:p>
    <w:p w:rsidR="003F19C5" w:rsidRPr="00FA15B0" w:rsidRDefault="003F19C5" w:rsidP="003F19C5">
      <w:pPr>
        <w:numPr>
          <w:ilvl w:val="0"/>
          <w:numId w:val="20"/>
        </w:numPr>
        <w:tabs>
          <w:tab w:val="left" w:pos="709"/>
        </w:tabs>
        <w:autoSpaceDE w:val="0"/>
        <w:autoSpaceDN w:val="0"/>
        <w:adjustRightInd w:val="0"/>
        <w:spacing w:after="0" w:line="240" w:lineRule="auto"/>
        <w:ind w:left="709" w:hanging="283"/>
        <w:jc w:val="both"/>
        <w:rPr>
          <w:rFonts w:ascii="Times New Roman" w:hAnsi="Times New Roman"/>
          <w:sz w:val="24"/>
          <w:szCs w:val="24"/>
        </w:rPr>
      </w:pPr>
      <w:r w:rsidRPr="00FA15B0">
        <w:rPr>
          <w:rFonts w:ascii="Times New Roman" w:hAnsi="Times New Roman"/>
          <w:sz w:val="24"/>
          <w:szCs w:val="24"/>
        </w:rPr>
        <w:t>знание основных правил поведения в природе и основ здорового образа жизни;</w:t>
      </w:r>
    </w:p>
    <w:p w:rsidR="003F19C5" w:rsidRPr="00FA15B0" w:rsidRDefault="003F19C5" w:rsidP="003F19C5">
      <w:pPr>
        <w:numPr>
          <w:ilvl w:val="0"/>
          <w:numId w:val="20"/>
        </w:numPr>
        <w:tabs>
          <w:tab w:val="left" w:pos="709"/>
        </w:tabs>
        <w:autoSpaceDE w:val="0"/>
        <w:autoSpaceDN w:val="0"/>
        <w:adjustRightInd w:val="0"/>
        <w:spacing w:after="0" w:line="240" w:lineRule="auto"/>
        <w:ind w:left="709" w:hanging="283"/>
        <w:jc w:val="both"/>
        <w:rPr>
          <w:rFonts w:ascii="Times New Roman" w:hAnsi="Times New Roman"/>
          <w:sz w:val="24"/>
          <w:szCs w:val="24"/>
        </w:rPr>
      </w:pPr>
      <w:r w:rsidRPr="00FA15B0">
        <w:rPr>
          <w:rFonts w:ascii="Times New Roman" w:hAnsi="Times New Roman"/>
          <w:sz w:val="24"/>
          <w:szCs w:val="24"/>
        </w:rPr>
        <w:t>анализ и оценка последствий деятельности человека в природе, влияния факторов риска на здоровье человека.</w:t>
      </w:r>
    </w:p>
    <w:p w:rsidR="003F19C5" w:rsidRPr="00FA15B0" w:rsidRDefault="003F19C5" w:rsidP="003F19C5">
      <w:pPr>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FA15B0">
        <w:rPr>
          <w:rFonts w:ascii="Times New Roman" w:hAnsi="Times New Roman"/>
          <w:sz w:val="24"/>
          <w:szCs w:val="24"/>
        </w:rPr>
        <w:t>В сфере трудовой деятельности.</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знание и соблюдение правил поведения в природе;</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соблюдение правил работы с  приборами и инструментами (препаровальные иглы, скальпели, лупы, микроскопы).</w:t>
      </w:r>
    </w:p>
    <w:p w:rsidR="003F19C5" w:rsidRPr="00FA15B0" w:rsidRDefault="003F19C5" w:rsidP="003F19C5">
      <w:pPr>
        <w:numPr>
          <w:ilvl w:val="0"/>
          <w:numId w:val="20"/>
        </w:numPr>
        <w:autoSpaceDE w:val="0"/>
        <w:autoSpaceDN w:val="0"/>
        <w:adjustRightInd w:val="0"/>
        <w:spacing w:after="0" w:line="240" w:lineRule="auto"/>
        <w:ind w:left="284"/>
        <w:jc w:val="both"/>
        <w:rPr>
          <w:rFonts w:ascii="Times New Roman" w:hAnsi="Times New Roman"/>
          <w:sz w:val="24"/>
          <w:szCs w:val="24"/>
        </w:rPr>
      </w:pPr>
      <w:r w:rsidRPr="00FA15B0">
        <w:rPr>
          <w:rFonts w:ascii="Times New Roman" w:hAnsi="Times New Roman"/>
          <w:sz w:val="24"/>
          <w:szCs w:val="24"/>
        </w:rPr>
        <w:t>В сфере физической деятельности.</w:t>
      </w:r>
    </w:p>
    <w:p w:rsidR="003F19C5" w:rsidRPr="00FA15B0" w:rsidRDefault="003F19C5" w:rsidP="003F19C5">
      <w:pPr>
        <w:numPr>
          <w:ilvl w:val="0"/>
          <w:numId w:val="20"/>
        </w:numPr>
        <w:autoSpaceDE w:val="0"/>
        <w:autoSpaceDN w:val="0"/>
        <w:adjustRightInd w:val="0"/>
        <w:spacing w:after="0" w:line="240" w:lineRule="auto"/>
        <w:ind w:left="709"/>
        <w:jc w:val="both"/>
        <w:rPr>
          <w:rFonts w:ascii="Times New Roman" w:hAnsi="Times New Roman"/>
          <w:sz w:val="24"/>
          <w:szCs w:val="24"/>
        </w:rPr>
      </w:pPr>
      <w:r w:rsidRPr="00FA15B0">
        <w:rPr>
          <w:rFonts w:ascii="Times New Roman" w:hAnsi="Times New Roman"/>
          <w:i/>
          <w:iCs/>
          <w:sz w:val="24"/>
          <w:szCs w:val="24"/>
        </w:rPr>
        <w:t xml:space="preserve">освоение приемов оказания первой помощи </w:t>
      </w:r>
      <w:r w:rsidRPr="00FA15B0">
        <w:rPr>
          <w:rFonts w:ascii="Times New Roman" w:hAnsi="Times New Roman"/>
          <w:sz w:val="24"/>
          <w:szCs w:val="24"/>
        </w:rPr>
        <w:t>при отравлении ядовитыми растениями, простудных заболеваниях, травмах;</w:t>
      </w:r>
    </w:p>
    <w:p w:rsidR="003F19C5" w:rsidRPr="00FA15B0" w:rsidRDefault="003F19C5" w:rsidP="003F19C5">
      <w:pPr>
        <w:numPr>
          <w:ilvl w:val="0"/>
          <w:numId w:val="20"/>
        </w:numPr>
        <w:autoSpaceDE w:val="0"/>
        <w:autoSpaceDN w:val="0"/>
        <w:adjustRightInd w:val="0"/>
        <w:spacing w:after="0" w:line="240" w:lineRule="auto"/>
        <w:ind w:left="709"/>
        <w:jc w:val="both"/>
        <w:rPr>
          <w:rFonts w:ascii="Times New Roman" w:hAnsi="Times New Roman"/>
          <w:sz w:val="24"/>
          <w:szCs w:val="24"/>
        </w:rPr>
      </w:pPr>
      <w:r w:rsidRPr="00FA15B0">
        <w:rPr>
          <w:rFonts w:ascii="Times New Roman" w:hAnsi="Times New Roman"/>
          <w:i/>
          <w:iCs/>
          <w:sz w:val="24"/>
          <w:szCs w:val="24"/>
        </w:rPr>
        <w:t>рациональной организации труда и отдыха</w:t>
      </w:r>
      <w:r w:rsidRPr="00FA15B0">
        <w:rPr>
          <w:rFonts w:ascii="Times New Roman" w:hAnsi="Times New Roman"/>
          <w:sz w:val="24"/>
          <w:szCs w:val="24"/>
        </w:rPr>
        <w:t xml:space="preserve">, выращивания и размножения культурных растений, ухода за ними; </w:t>
      </w:r>
    </w:p>
    <w:p w:rsidR="003F19C5" w:rsidRPr="00FA15B0" w:rsidRDefault="003F19C5" w:rsidP="003F19C5">
      <w:pPr>
        <w:numPr>
          <w:ilvl w:val="0"/>
          <w:numId w:val="20"/>
        </w:numPr>
        <w:autoSpaceDE w:val="0"/>
        <w:autoSpaceDN w:val="0"/>
        <w:adjustRightInd w:val="0"/>
        <w:spacing w:after="0" w:line="240" w:lineRule="auto"/>
        <w:ind w:left="709"/>
        <w:jc w:val="both"/>
        <w:rPr>
          <w:rFonts w:ascii="Times New Roman" w:hAnsi="Times New Roman"/>
          <w:sz w:val="24"/>
          <w:szCs w:val="24"/>
        </w:rPr>
      </w:pPr>
      <w:r w:rsidRPr="00FA15B0">
        <w:rPr>
          <w:rFonts w:ascii="Times New Roman" w:hAnsi="Times New Roman"/>
          <w:sz w:val="24"/>
          <w:szCs w:val="24"/>
        </w:rPr>
        <w:t xml:space="preserve">проведения </w:t>
      </w:r>
      <w:r w:rsidRPr="00FA15B0">
        <w:rPr>
          <w:rFonts w:ascii="Times New Roman" w:hAnsi="Times New Roman"/>
          <w:i/>
          <w:iCs/>
          <w:sz w:val="24"/>
          <w:szCs w:val="24"/>
        </w:rPr>
        <w:t>наблюдений за состоянием живых обхектов</w:t>
      </w:r>
      <w:r w:rsidRPr="00FA15B0">
        <w:rPr>
          <w:rFonts w:ascii="Times New Roman" w:hAnsi="Times New Roman"/>
          <w:sz w:val="24"/>
          <w:szCs w:val="24"/>
        </w:rPr>
        <w:t>.</w:t>
      </w:r>
    </w:p>
    <w:p w:rsidR="003F19C5" w:rsidRPr="00FA15B0" w:rsidRDefault="003F19C5" w:rsidP="003F19C5">
      <w:pPr>
        <w:numPr>
          <w:ilvl w:val="0"/>
          <w:numId w:val="20"/>
        </w:numPr>
        <w:autoSpaceDE w:val="0"/>
        <w:autoSpaceDN w:val="0"/>
        <w:adjustRightInd w:val="0"/>
        <w:spacing w:after="0" w:line="240" w:lineRule="auto"/>
        <w:jc w:val="both"/>
        <w:rPr>
          <w:rFonts w:ascii="Times New Roman" w:hAnsi="Times New Roman"/>
          <w:sz w:val="24"/>
          <w:szCs w:val="24"/>
        </w:rPr>
      </w:pPr>
      <w:r w:rsidRPr="00FA15B0">
        <w:rPr>
          <w:rFonts w:ascii="Times New Roman" w:hAnsi="Times New Roman"/>
          <w:sz w:val="24"/>
          <w:szCs w:val="24"/>
        </w:rPr>
        <w:t>В эстетической сфере.</w:t>
      </w:r>
    </w:p>
    <w:p w:rsidR="003F19C5" w:rsidRPr="00FA15B0" w:rsidRDefault="003F19C5" w:rsidP="003F19C5">
      <w:pPr>
        <w:numPr>
          <w:ilvl w:val="0"/>
          <w:numId w:val="20"/>
        </w:numPr>
        <w:autoSpaceDE w:val="0"/>
        <w:autoSpaceDN w:val="0"/>
        <w:adjustRightInd w:val="0"/>
        <w:spacing w:after="0" w:line="240" w:lineRule="auto"/>
        <w:ind w:left="720"/>
        <w:jc w:val="both"/>
        <w:rPr>
          <w:rFonts w:ascii="Times New Roman" w:hAnsi="Times New Roman"/>
          <w:sz w:val="24"/>
          <w:szCs w:val="24"/>
        </w:rPr>
      </w:pPr>
      <w:r w:rsidRPr="00FA15B0">
        <w:rPr>
          <w:rFonts w:ascii="Times New Roman" w:hAnsi="Times New Roman"/>
          <w:sz w:val="24"/>
          <w:szCs w:val="24"/>
        </w:rPr>
        <w:t>овладение умением оценивать с эстетической точки зрения объекты живой природы.</w:t>
      </w:r>
    </w:p>
    <w:p w:rsidR="003F19C5" w:rsidRPr="00FA15B0" w:rsidRDefault="003F19C5" w:rsidP="003F19C5">
      <w:pPr>
        <w:pStyle w:val="af1"/>
        <w:ind w:firstLine="567"/>
        <w:jc w:val="both"/>
      </w:pPr>
    </w:p>
    <w:p w:rsidR="003F19C5" w:rsidRPr="00FA15B0" w:rsidRDefault="003F19C5" w:rsidP="003F19C5">
      <w:pPr>
        <w:tabs>
          <w:tab w:val="left" w:pos="0"/>
        </w:tabs>
        <w:spacing w:after="0" w:line="240" w:lineRule="auto"/>
        <w:jc w:val="both"/>
        <w:rPr>
          <w:rFonts w:ascii="Times New Roman" w:hAnsi="Times New Roman"/>
          <w:sz w:val="24"/>
          <w:szCs w:val="24"/>
        </w:rPr>
      </w:pPr>
      <w:r w:rsidRPr="00FA15B0">
        <w:rPr>
          <w:rFonts w:ascii="Times New Roman" w:hAnsi="Times New Roman"/>
          <w:sz w:val="24"/>
          <w:szCs w:val="24"/>
        </w:rPr>
        <w:t>В результате изучения курса учащиеся научатся следующему:</w:t>
      </w:r>
    </w:p>
    <w:p w:rsidR="003F19C5" w:rsidRPr="00FA15B0" w:rsidRDefault="003F19C5" w:rsidP="003F19C5">
      <w:pPr>
        <w:tabs>
          <w:tab w:val="left" w:pos="0"/>
        </w:tabs>
        <w:spacing w:after="0" w:line="240" w:lineRule="auto"/>
        <w:jc w:val="both"/>
        <w:rPr>
          <w:rFonts w:ascii="Times New Roman" w:hAnsi="Times New Roman"/>
          <w:sz w:val="24"/>
          <w:szCs w:val="24"/>
        </w:rPr>
      </w:pPr>
      <w:r w:rsidRPr="00FA15B0">
        <w:rPr>
          <w:rFonts w:ascii="Times New Roman" w:hAnsi="Times New Roman"/>
          <w:i/>
          <w:sz w:val="24"/>
          <w:szCs w:val="24"/>
        </w:rPr>
        <w:t>Называть:</w:t>
      </w:r>
    </w:p>
    <w:p w:rsidR="003F19C5" w:rsidRPr="00FA15B0" w:rsidRDefault="003F19C5" w:rsidP="003F19C5">
      <w:pPr>
        <w:numPr>
          <w:ilvl w:val="0"/>
          <w:numId w:val="26"/>
        </w:numPr>
        <w:tabs>
          <w:tab w:val="left" w:pos="0"/>
        </w:tabs>
        <w:spacing w:after="0" w:line="240" w:lineRule="auto"/>
        <w:jc w:val="both"/>
        <w:rPr>
          <w:rFonts w:ascii="Times New Roman" w:hAnsi="Times New Roman"/>
          <w:sz w:val="24"/>
          <w:szCs w:val="24"/>
        </w:rPr>
      </w:pPr>
      <w:r w:rsidRPr="00FA15B0">
        <w:rPr>
          <w:rFonts w:ascii="Times New Roman" w:hAnsi="Times New Roman"/>
          <w:sz w:val="24"/>
          <w:szCs w:val="24"/>
        </w:rPr>
        <w:t>широко распространенные виды; редкие виды;</w:t>
      </w:r>
    </w:p>
    <w:p w:rsidR="003F19C5" w:rsidRPr="00FA15B0" w:rsidRDefault="003F19C5" w:rsidP="003F19C5">
      <w:pPr>
        <w:numPr>
          <w:ilvl w:val="0"/>
          <w:numId w:val="26"/>
        </w:numPr>
        <w:tabs>
          <w:tab w:val="left" w:pos="0"/>
        </w:tabs>
        <w:spacing w:after="0" w:line="240" w:lineRule="auto"/>
        <w:jc w:val="both"/>
        <w:rPr>
          <w:rFonts w:ascii="Times New Roman" w:hAnsi="Times New Roman"/>
          <w:sz w:val="24"/>
          <w:szCs w:val="24"/>
        </w:rPr>
      </w:pPr>
      <w:r w:rsidRPr="00FA15B0">
        <w:rPr>
          <w:rFonts w:ascii="Times New Roman" w:hAnsi="Times New Roman"/>
          <w:sz w:val="24"/>
          <w:szCs w:val="24"/>
        </w:rPr>
        <w:t>биотопы, сообщества;</w:t>
      </w:r>
    </w:p>
    <w:p w:rsidR="003F19C5" w:rsidRPr="00FA15B0" w:rsidRDefault="003F19C5" w:rsidP="003F19C5">
      <w:pPr>
        <w:numPr>
          <w:ilvl w:val="0"/>
          <w:numId w:val="26"/>
        </w:numPr>
        <w:tabs>
          <w:tab w:val="left" w:pos="0"/>
        </w:tabs>
        <w:spacing w:after="0" w:line="240" w:lineRule="auto"/>
        <w:jc w:val="both"/>
        <w:rPr>
          <w:rFonts w:ascii="Times New Roman" w:hAnsi="Times New Roman"/>
          <w:i/>
          <w:sz w:val="24"/>
          <w:szCs w:val="24"/>
        </w:rPr>
      </w:pPr>
      <w:r w:rsidRPr="00FA15B0">
        <w:rPr>
          <w:rFonts w:ascii="Times New Roman" w:hAnsi="Times New Roman"/>
          <w:sz w:val="24"/>
          <w:szCs w:val="24"/>
        </w:rPr>
        <w:t>экологические факторы.</w:t>
      </w:r>
    </w:p>
    <w:p w:rsidR="003F19C5" w:rsidRPr="00FA15B0" w:rsidRDefault="003F19C5" w:rsidP="003F19C5">
      <w:pPr>
        <w:tabs>
          <w:tab w:val="left" w:pos="0"/>
        </w:tabs>
        <w:spacing w:after="0" w:line="240" w:lineRule="auto"/>
        <w:jc w:val="both"/>
        <w:rPr>
          <w:rFonts w:ascii="Times New Roman" w:hAnsi="Times New Roman"/>
          <w:sz w:val="24"/>
          <w:szCs w:val="24"/>
        </w:rPr>
      </w:pPr>
      <w:r w:rsidRPr="00FA15B0">
        <w:rPr>
          <w:rFonts w:ascii="Times New Roman" w:hAnsi="Times New Roman"/>
          <w:i/>
          <w:sz w:val="24"/>
          <w:szCs w:val="24"/>
        </w:rPr>
        <w:t>Приводить примеры:</w:t>
      </w:r>
    </w:p>
    <w:p w:rsidR="003F19C5" w:rsidRPr="00FA15B0" w:rsidRDefault="003F19C5" w:rsidP="003F19C5">
      <w:pPr>
        <w:numPr>
          <w:ilvl w:val="0"/>
          <w:numId w:val="19"/>
        </w:numPr>
        <w:tabs>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природных и искусственных сообществ;</w:t>
      </w:r>
    </w:p>
    <w:p w:rsidR="003F19C5" w:rsidRPr="00FA15B0" w:rsidRDefault="003F19C5" w:rsidP="003F19C5">
      <w:pPr>
        <w:numPr>
          <w:ilvl w:val="0"/>
          <w:numId w:val="19"/>
        </w:numPr>
        <w:tabs>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приспособленности растений и животных к среде обитания;</w:t>
      </w:r>
    </w:p>
    <w:p w:rsidR="003F19C5" w:rsidRPr="00FA15B0" w:rsidRDefault="003F19C5" w:rsidP="003F19C5">
      <w:pPr>
        <w:numPr>
          <w:ilvl w:val="0"/>
          <w:numId w:val="19"/>
        </w:numPr>
        <w:tabs>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наиболее распространенных видов растений и животных своего региона.</w:t>
      </w:r>
    </w:p>
    <w:p w:rsidR="003F19C5" w:rsidRPr="00FA15B0" w:rsidRDefault="003F19C5" w:rsidP="003F19C5">
      <w:pPr>
        <w:numPr>
          <w:ilvl w:val="0"/>
          <w:numId w:val="19"/>
        </w:numPr>
        <w:tabs>
          <w:tab w:val="left" w:pos="0"/>
          <w:tab w:val="num" w:pos="1429"/>
        </w:tabs>
        <w:spacing w:after="0" w:line="240" w:lineRule="auto"/>
        <w:ind w:left="1429"/>
        <w:jc w:val="both"/>
        <w:rPr>
          <w:rFonts w:ascii="Times New Roman" w:hAnsi="Times New Roman"/>
          <w:i/>
          <w:sz w:val="24"/>
          <w:szCs w:val="24"/>
        </w:rPr>
      </w:pPr>
      <w:r w:rsidRPr="00FA15B0">
        <w:rPr>
          <w:rFonts w:ascii="Times New Roman" w:hAnsi="Times New Roman"/>
          <w:sz w:val="24"/>
          <w:szCs w:val="24"/>
        </w:rPr>
        <w:t>хозяйственной деятельности и ее влияния на природную среду</w:t>
      </w:r>
    </w:p>
    <w:p w:rsidR="003F19C5" w:rsidRPr="00FA15B0" w:rsidRDefault="003F19C5" w:rsidP="003F19C5">
      <w:pPr>
        <w:tabs>
          <w:tab w:val="left" w:pos="0"/>
        </w:tabs>
        <w:spacing w:after="0" w:line="240" w:lineRule="auto"/>
        <w:jc w:val="both"/>
        <w:rPr>
          <w:rFonts w:ascii="Times New Roman" w:hAnsi="Times New Roman"/>
          <w:sz w:val="24"/>
          <w:szCs w:val="24"/>
        </w:rPr>
      </w:pPr>
      <w:r w:rsidRPr="00FA15B0">
        <w:rPr>
          <w:rFonts w:ascii="Times New Roman" w:hAnsi="Times New Roman"/>
          <w:i/>
          <w:sz w:val="24"/>
          <w:szCs w:val="24"/>
        </w:rPr>
        <w:t>Характеризовать:</w:t>
      </w:r>
    </w:p>
    <w:p w:rsidR="003F19C5" w:rsidRPr="00FA15B0" w:rsidRDefault="003F19C5" w:rsidP="003F19C5">
      <w:pPr>
        <w:numPr>
          <w:ilvl w:val="0"/>
          <w:numId w:val="18"/>
        </w:numPr>
        <w:tabs>
          <w:tab w:val="clear" w:pos="720"/>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среды обитания организмов;</w:t>
      </w:r>
    </w:p>
    <w:p w:rsidR="003F19C5" w:rsidRPr="00FA15B0" w:rsidRDefault="003F19C5" w:rsidP="003F19C5">
      <w:pPr>
        <w:numPr>
          <w:ilvl w:val="0"/>
          <w:numId w:val="18"/>
        </w:numPr>
        <w:tabs>
          <w:tab w:val="clear" w:pos="720"/>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экологические факторы (абиотические, биотические, антропогенные);</w:t>
      </w:r>
    </w:p>
    <w:p w:rsidR="003F19C5" w:rsidRPr="00FA15B0" w:rsidRDefault="003F19C5" w:rsidP="003F19C5">
      <w:pPr>
        <w:numPr>
          <w:ilvl w:val="0"/>
          <w:numId w:val="18"/>
        </w:numPr>
        <w:tabs>
          <w:tab w:val="clear" w:pos="720"/>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природные сообщества;</w:t>
      </w:r>
    </w:p>
    <w:p w:rsidR="003F19C5" w:rsidRPr="00FA15B0" w:rsidRDefault="003F19C5" w:rsidP="003F19C5">
      <w:pPr>
        <w:numPr>
          <w:ilvl w:val="0"/>
          <w:numId w:val="18"/>
        </w:numPr>
        <w:tabs>
          <w:tab w:val="clear" w:pos="720"/>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приспособленность организмов к совместной жизни в сообществах;</w:t>
      </w:r>
    </w:p>
    <w:p w:rsidR="003F19C5" w:rsidRPr="00FA15B0" w:rsidRDefault="003F19C5" w:rsidP="003F19C5">
      <w:pPr>
        <w:numPr>
          <w:ilvl w:val="0"/>
          <w:numId w:val="18"/>
        </w:numPr>
        <w:tabs>
          <w:tab w:val="clear" w:pos="720"/>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особенности природной среды, способствующие нарушению здоровья людей;</w:t>
      </w:r>
    </w:p>
    <w:p w:rsidR="003F19C5" w:rsidRPr="00FA15B0" w:rsidRDefault="003F19C5" w:rsidP="003F19C5">
      <w:pPr>
        <w:numPr>
          <w:ilvl w:val="0"/>
          <w:numId w:val="18"/>
        </w:numPr>
        <w:tabs>
          <w:tab w:val="clear" w:pos="720"/>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источники заболеваний, находящиеся в природной среде;</w:t>
      </w:r>
    </w:p>
    <w:p w:rsidR="003F19C5" w:rsidRPr="00FA15B0" w:rsidRDefault="003F19C5" w:rsidP="003F19C5">
      <w:pPr>
        <w:numPr>
          <w:ilvl w:val="0"/>
          <w:numId w:val="18"/>
        </w:numPr>
        <w:tabs>
          <w:tab w:val="clear" w:pos="720"/>
          <w:tab w:val="left" w:pos="0"/>
          <w:tab w:val="num" w:pos="1429"/>
        </w:tabs>
        <w:spacing w:after="0" w:line="240" w:lineRule="auto"/>
        <w:ind w:left="1429"/>
        <w:jc w:val="both"/>
        <w:rPr>
          <w:rFonts w:ascii="Times New Roman" w:hAnsi="Times New Roman"/>
          <w:i/>
          <w:sz w:val="24"/>
          <w:szCs w:val="24"/>
        </w:rPr>
      </w:pPr>
      <w:r w:rsidRPr="00FA15B0">
        <w:rPr>
          <w:rFonts w:ascii="Times New Roman" w:hAnsi="Times New Roman"/>
          <w:sz w:val="24"/>
          <w:szCs w:val="24"/>
        </w:rPr>
        <w:t>профилактические мероприятия, защищающие от заболеваний.</w:t>
      </w:r>
    </w:p>
    <w:p w:rsidR="003F19C5" w:rsidRPr="00FA15B0" w:rsidRDefault="003F19C5" w:rsidP="003F19C5">
      <w:pPr>
        <w:tabs>
          <w:tab w:val="left" w:pos="0"/>
        </w:tabs>
        <w:spacing w:after="0" w:line="240" w:lineRule="auto"/>
        <w:jc w:val="both"/>
        <w:rPr>
          <w:rFonts w:ascii="Times New Roman" w:hAnsi="Times New Roman"/>
          <w:sz w:val="24"/>
          <w:szCs w:val="24"/>
        </w:rPr>
      </w:pPr>
      <w:r w:rsidRPr="00FA15B0">
        <w:rPr>
          <w:rFonts w:ascii="Times New Roman" w:hAnsi="Times New Roman"/>
          <w:i/>
          <w:sz w:val="24"/>
          <w:szCs w:val="24"/>
        </w:rPr>
        <w:lastRenderedPageBreak/>
        <w:t>Обосновывать:</w:t>
      </w:r>
    </w:p>
    <w:p w:rsidR="003F19C5" w:rsidRPr="00FA15B0" w:rsidRDefault="003F19C5" w:rsidP="003F19C5">
      <w:pPr>
        <w:numPr>
          <w:ilvl w:val="0"/>
          <w:numId w:val="17"/>
        </w:numPr>
        <w:tabs>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взаимосвязь организма и среды;</w:t>
      </w:r>
    </w:p>
    <w:p w:rsidR="003F19C5" w:rsidRPr="00FA15B0" w:rsidRDefault="003F19C5" w:rsidP="003F19C5">
      <w:pPr>
        <w:numPr>
          <w:ilvl w:val="0"/>
          <w:numId w:val="17"/>
        </w:numPr>
        <w:tabs>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влияние деятельности человека на многообразие видов растений и животных, на среду их обитания, последствия этой деятельности; (влияние антропогенного фактора на виды, экосистемы);</w:t>
      </w:r>
    </w:p>
    <w:p w:rsidR="003F19C5" w:rsidRPr="00FA15B0" w:rsidRDefault="003F19C5" w:rsidP="003F19C5">
      <w:pPr>
        <w:numPr>
          <w:ilvl w:val="0"/>
          <w:numId w:val="17"/>
        </w:numPr>
        <w:tabs>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взаимосвязь здоровья людей с качеством природной среды;</w:t>
      </w:r>
    </w:p>
    <w:p w:rsidR="003F19C5" w:rsidRPr="00FA15B0" w:rsidRDefault="003F19C5" w:rsidP="003F19C5">
      <w:pPr>
        <w:numPr>
          <w:ilvl w:val="0"/>
          <w:numId w:val="17"/>
        </w:numPr>
        <w:tabs>
          <w:tab w:val="left" w:pos="0"/>
          <w:tab w:val="num" w:pos="1429"/>
        </w:tabs>
        <w:spacing w:after="0" w:line="240" w:lineRule="auto"/>
        <w:ind w:left="1429"/>
        <w:jc w:val="both"/>
        <w:rPr>
          <w:rFonts w:ascii="Times New Roman" w:hAnsi="Times New Roman"/>
          <w:i/>
          <w:sz w:val="24"/>
          <w:szCs w:val="24"/>
        </w:rPr>
      </w:pPr>
      <w:r w:rsidRPr="00FA15B0">
        <w:rPr>
          <w:rFonts w:ascii="Times New Roman" w:hAnsi="Times New Roman"/>
          <w:sz w:val="24"/>
          <w:szCs w:val="24"/>
        </w:rPr>
        <w:t>роль заповедников, заказников, национальных парков в сохранении биологического разнообразия (меры сохранения биоразнообразия).</w:t>
      </w:r>
    </w:p>
    <w:p w:rsidR="003F19C5" w:rsidRPr="00FA15B0" w:rsidRDefault="003F19C5" w:rsidP="003F19C5">
      <w:pPr>
        <w:tabs>
          <w:tab w:val="left" w:pos="0"/>
        </w:tabs>
        <w:spacing w:after="0" w:line="240" w:lineRule="auto"/>
        <w:jc w:val="both"/>
        <w:rPr>
          <w:rFonts w:ascii="Times New Roman" w:hAnsi="Times New Roman"/>
          <w:sz w:val="24"/>
          <w:szCs w:val="24"/>
        </w:rPr>
      </w:pPr>
      <w:r w:rsidRPr="00FA15B0">
        <w:rPr>
          <w:rFonts w:ascii="Times New Roman" w:hAnsi="Times New Roman"/>
          <w:i/>
          <w:sz w:val="24"/>
          <w:szCs w:val="24"/>
        </w:rPr>
        <w:t>Распознавать:</w:t>
      </w:r>
    </w:p>
    <w:p w:rsidR="003F19C5" w:rsidRPr="00FA15B0" w:rsidRDefault="003F19C5" w:rsidP="003F19C5">
      <w:pPr>
        <w:numPr>
          <w:ilvl w:val="0"/>
          <w:numId w:val="22"/>
        </w:numPr>
        <w:tabs>
          <w:tab w:val="clear" w:pos="720"/>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наиболее распространенные виды растений и животных своего региона;</w:t>
      </w:r>
    </w:p>
    <w:p w:rsidR="003F19C5" w:rsidRPr="00FA15B0" w:rsidRDefault="003F19C5" w:rsidP="003F19C5">
      <w:pPr>
        <w:numPr>
          <w:ilvl w:val="0"/>
          <w:numId w:val="22"/>
        </w:numPr>
        <w:tabs>
          <w:tab w:val="clear" w:pos="720"/>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редкие виды флоры и фауны;</w:t>
      </w:r>
    </w:p>
    <w:p w:rsidR="003F19C5" w:rsidRPr="00FA15B0" w:rsidRDefault="003F19C5" w:rsidP="003F19C5">
      <w:pPr>
        <w:numPr>
          <w:ilvl w:val="0"/>
          <w:numId w:val="22"/>
        </w:numPr>
        <w:tabs>
          <w:tab w:val="clear" w:pos="720"/>
          <w:tab w:val="left" w:pos="0"/>
          <w:tab w:val="num" w:pos="1429"/>
        </w:tabs>
        <w:spacing w:after="0" w:line="240" w:lineRule="auto"/>
        <w:ind w:left="1429"/>
        <w:jc w:val="both"/>
        <w:rPr>
          <w:rFonts w:ascii="Times New Roman" w:hAnsi="Times New Roman"/>
          <w:i/>
          <w:sz w:val="24"/>
          <w:szCs w:val="24"/>
        </w:rPr>
      </w:pPr>
      <w:r w:rsidRPr="00FA15B0">
        <w:rPr>
          <w:rFonts w:ascii="Times New Roman" w:hAnsi="Times New Roman"/>
          <w:sz w:val="24"/>
          <w:szCs w:val="24"/>
        </w:rPr>
        <w:t>природные и искусственные сообщества.</w:t>
      </w:r>
    </w:p>
    <w:p w:rsidR="003F19C5" w:rsidRPr="00FA15B0" w:rsidRDefault="003F19C5" w:rsidP="003F19C5">
      <w:pPr>
        <w:tabs>
          <w:tab w:val="left" w:pos="0"/>
        </w:tabs>
        <w:spacing w:after="0" w:line="240" w:lineRule="auto"/>
        <w:jc w:val="both"/>
        <w:rPr>
          <w:rFonts w:ascii="Times New Roman" w:hAnsi="Times New Roman"/>
          <w:sz w:val="24"/>
          <w:szCs w:val="24"/>
        </w:rPr>
      </w:pPr>
      <w:r w:rsidRPr="00FA15B0">
        <w:rPr>
          <w:rFonts w:ascii="Times New Roman" w:hAnsi="Times New Roman"/>
          <w:i/>
          <w:sz w:val="24"/>
          <w:szCs w:val="24"/>
        </w:rPr>
        <w:t>Сравнивать:</w:t>
      </w:r>
    </w:p>
    <w:p w:rsidR="003F19C5" w:rsidRPr="00FA15B0" w:rsidRDefault="003F19C5" w:rsidP="003F19C5">
      <w:pPr>
        <w:numPr>
          <w:ilvl w:val="0"/>
          <w:numId w:val="16"/>
        </w:numPr>
        <w:tabs>
          <w:tab w:val="clear" w:pos="1553"/>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природные и искусственные сообщества;</w:t>
      </w:r>
    </w:p>
    <w:p w:rsidR="003F19C5" w:rsidRPr="00FA15B0" w:rsidRDefault="003F19C5" w:rsidP="003F19C5">
      <w:pPr>
        <w:numPr>
          <w:ilvl w:val="0"/>
          <w:numId w:val="16"/>
        </w:numPr>
        <w:tabs>
          <w:tab w:val="clear" w:pos="1553"/>
          <w:tab w:val="left" w:pos="0"/>
          <w:tab w:val="num" w:pos="1429"/>
        </w:tabs>
        <w:spacing w:after="0" w:line="240" w:lineRule="auto"/>
        <w:ind w:left="1429"/>
        <w:jc w:val="both"/>
        <w:rPr>
          <w:rFonts w:ascii="Times New Roman" w:hAnsi="Times New Roman"/>
          <w:i/>
          <w:sz w:val="24"/>
          <w:szCs w:val="24"/>
        </w:rPr>
      </w:pPr>
      <w:r w:rsidRPr="00FA15B0">
        <w:rPr>
          <w:rFonts w:ascii="Times New Roman" w:hAnsi="Times New Roman"/>
          <w:sz w:val="24"/>
          <w:szCs w:val="24"/>
        </w:rPr>
        <w:t>степень воздействия на природную среду отраслей промышленности и отдельных предприятий в зависимости от природоохранных мер.</w:t>
      </w:r>
    </w:p>
    <w:p w:rsidR="003F19C5" w:rsidRPr="00FA15B0" w:rsidRDefault="003F19C5" w:rsidP="003F19C5">
      <w:pPr>
        <w:tabs>
          <w:tab w:val="left" w:pos="0"/>
        </w:tabs>
        <w:spacing w:after="0" w:line="240" w:lineRule="auto"/>
        <w:jc w:val="both"/>
        <w:rPr>
          <w:rFonts w:ascii="Times New Roman" w:hAnsi="Times New Roman"/>
          <w:sz w:val="24"/>
          <w:szCs w:val="24"/>
        </w:rPr>
      </w:pPr>
      <w:r w:rsidRPr="00FA15B0">
        <w:rPr>
          <w:rFonts w:ascii="Times New Roman" w:hAnsi="Times New Roman"/>
          <w:i/>
          <w:sz w:val="24"/>
          <w:szCs w:val="24"/>
        </w:rPr>
        <w:t>Применять знания:</w:t>
      </w:r>
    </w:p>
    <w:p w:rsidR="003F19C5" w:rsidRPr="00FA15B0" w:rsidRDefault="003F19C5" w:rsidP="003F19C5">
      <w:pPr>
        <w:numPr>
          <w:ilvl w:val="0"/>
          <w:numId w:val="25"/>
        </w:numPr>
        <w:tabs>
          <w:tab w:val="left" w:pos="0"/>
        </w:tabs>
        <w:spacing w:after="0" w:line="240" w:lineRule="auto"/>
        <w:jc w:val="both"/>
        <w:rPr>
          <w:rFonts w:ascii="Times New Roman" w:hAnsi="Times New Roman"/>
          <w:sz w:val="24"/>
          <w:szCs w:val="24"/>
        </w:rPr>
      </w:pPr>
      <w:r w:rsidRPr="00FA15B0">
        <w:rPr>
          <w:rFonts w:ascii="Times New Roman" w:hAnsi="Times New Roman"/>
          <w:sz w:val="24"/>
          <w:szCs w:val="24"/>
        </w:rPr>
        <w:t>о видах, природных сообществах для обоснования мер их охраны;</w:t>
      </w:r>
    </w:p>
    <w:p w:rsidR="003F19C5" w:rsidRPr="00FA15B0" w:rsidRDefault="003F19C5" w:rsidP="003F19C5">
      <w:pPr>
        <w:numPr>
          <w:ilvl w:val="0"/>
          <w:numId w:val="25"/>
        </w:numPr>
        <w:tabs>
          <w:tab w:val="left" w:pos="0"/>
        </w:tabs>
        <w:spacing w:after="0" w:line="240" w:lineRule="auto"/>
        <w:jc w:val="both"/>
        <w:rPr>
          <w:rFonts w:ascii="Times New Roman" w:hAnsi="Times New Roman"/>
          <w:sz w:val="24"/>
          <w:szCs w:val="24"/>
        </w:rPr>
      </w:pPr>
      <w:r w:rsidRPr="00FA15B0">
        <w:rPr>
          <w:rFonts w:ascii="Times New Roman" w:hAnsi="Times New Roman"/>
          <w:sz w:val="24"/>
          <w:szCs w:val="24"/>
        </w:rPr>
        <w:t>для проведения наблюдений и простейших исследований по определению состояния окружающей среды региона;</w:t>
      </w:r>
    </w:p>
    <w:p w:rsidR="003F19C5" w:rsidRPr="00FA15B0" w:rsidRDefault="003F19C5" w:rsidP="003F19C5">
      <w:pPr>
        <w:numPr>
          <w:ilvl w:val="0"/>
          <w:numId w:val="25"/>
        </w:numPr>
        <w:tabs>
          <w:tab w:val="left" w:pos="0"/>
        </w:tabs>
        <w:spacing w:after="0" w:line="240" w:lineRule="auto"/>
        <w:jc w:val="both"/>
        <w:rPr>
          <w:rFonts w:ascii="Times New Roman" w:hAnsi="Times New Roman"/>
          <w:sz w:val="24"/>
          <w:szCs w:val="24"/>
        </w:rPr>
      </w:pPr>
      <w:r w:rsidRPr="00FA15B0">
        <w:rPr>
          <w:rFonts w:ascii="Times New Roman" w:hAnsi="Times New Roman"/>
          <w:sz w:val="24"/>
          <w:szCs w:val="24"/>
        </w:rPr>
        <w:t>для характеристики (на элементарном уровне) влияния местного населения на окружающую среду;</w:t>
      </w:r>
    </w:p>
    <w:p w:rsidR="003F19C5" w:rsidRPr="00FA15B0" w:rsidRDefault="003F19C5" w:rsidP="003F19C5">
      <w:pPr>
        <w:numPr>
          <w:ilvl w:val="0"/>
          <w:numId w:val="25"/>
        </w:numPr>
        <w:tabs>
          <w:tab w:val="left" w:pos="0"/>
        </w:tabs>
        <w:spacing w:after="0" w:line="240" w:lineRule="auto"/>
        <w:jc w:val="both"/>
        <w:rPr>
          <w:rFonts w:ascii="Times New Roman" w:hAnsi="Times New Roman"/>
          <w:sz w:val="24"/>
          <w:szCs w:val="24"/>
        </w:rPr>
      </w:pPr>
      <w:r w:rsidRPr="00FA15B0">
        <w:rPr>
          <w:rFonts w:ascii="Times New Roman" w:hAnsi="Times New Roman"/>
          <w:sz w:val="24"/>
          <w:szCs w:val="24"/>
        </w:rPr>
        <w:t>по прогнозированию возможных экологических последствий (ситуаций);</w:t>
      </w:r>
    </w:p>
    <w:p w:rsidR="003F19C5" w:rsidRPr="00FA15B0" w:rsidRDefault="003F19C5" w:rsidP="003F19C5">
      <w:pPr>
        <w:numPr>
          <w:ilvl w:val="0"/>
          <w:numId w:val="25"/>
        </w:numPr>
        <w:tabs>
          <w:tab w:val="left" w:pos="0"/>
        </w:tabs>
        <w:spacing w:after="0" w:line="240" w:lineRule="auto"/>
        <w:jc w:val="both"/>
        <w:rPr>
          <w:rFonts w:ascii="Times New Roman" w:hAnsi="Times New Roman"/>
          <w:i/>
          <w:sz w:val="24"/>
          <w:szCs w:val="24"/>
        </w:rPr>
      </w:pPr>
      <w:r w:rsidRPr="00FA15B0">
        <w:rPr>
          <w:rFonts w:ascii="Times New Roman" w:hAnsi="Times New Roman"/>
          <w:sz w:val="24"/>
          <w:szCs w:val="24"/>
        </w:rPr>
        <w:t>по профилактике природно-очаговых заболеваний.</w:t>
      </w:r>
    </w:p>
    <w:p w:rsidR="003F19C5" w:rsidRPr="00FA15B0" w:rsidRDefault="003F19C5" w:rsidP="003F19C5">
      <w:pPr>
        <w:tabs>
          <w:tab w:val="left" w:pos="0"/>
        </w:tabs>
        <w:spacing w:after="0" w:line="240" w:lineRule="auto"/>
        <w:jc w:val="both"/>
        <w:rPr>
          <w:rFonts w:ascii="Times New Roman" w:hAnsi="Times New Roman"/>
          <w:sz w:val="24"/>
          <w:szCs w:val="24"/>
        </w:rPr>
      </w:pPr>
      <w:r w:rsidRPr="00FA15B0">
        <w:rPr>
          <w:rFonts w:ascii="Times New Roman" w:hAnsi="Times New Roman"/>
          <w:i/>
          <w:sz w:val="24"/>
          <w:szCs w:val="24"/>
        </w:rPr>
        <w:t>Делать выводы:</w:t>
      </w:r>
    </w:p>
    <w:p w:rsidR="003F19C5" w:rsidRPr="00FA15B0" w:rsidRDefault="003F19C5" w:rsidP="003F19C5">
      <w:pPr>
        <w:numPr>
          <w:ilvl w:val="0"/>
          <w:numId w:val="24"/>
        </w:numPr>
        <w:tabs>
          <w:tab w:val="clear" w:pos="720"/>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о необходимости охраны окружающей среды;</w:t>
      </w:r>
    </w:p>
    <w:p w:rsidR="003F19C5" w:rsidRPr="00FA15B0" w:rsidRDefault="003F19C5" w:rsidP="003F19C5">
      <w:pPr>
        <w:numPr>
          <w:ilvl w:val="0"/>
          <w:numId w:val="24"/>
        </w:numPr>
        <w:tabs>
          <w:tab w:val="clear" w:pos="720"/>
          <w:tab w:val="left" w:pos="0"/>
          <w:tab w:val="num" w:pos="1429"/>
        </w:tabs>
        <w:spacing w:after="0" w:line="240" w:lineRule="auto"/>
        <w:ind w:left="1429"/>
        <w:jc w:val="both"/>
        <w:rPr>
          <w:rFonts w:ascii="Times New Roman" w:hAnsi="Times New Roman"/>
          <w:i/>
          <w:sz w:val="24"/>
          <w:szCs w:val="24"/>
        </w:rPr>
      </w:pPr>
      <w:r w:rsidRPr="00FA15B0">
        <w:rPr>
          <w:rFonts w:ascii="Times New Roman" w:hAnsi="Times New Roman"/>
          <w:sz w:val="24"/>
          <w:szCs w:val="24"/>
        </w:rPr>
        <w:t>о тенденциях изменения биоценозов и путях их охраны.</w:t>
      </w:r>
    </w:p>
    <w:p w:rsidR="003F19C5" w:rsidRPr="00FA15B0" w:rsidRDefault="003F19C5" w:rsidP="003F19C5">
      <w:pPr>
        <w:tabs>
          <w:tab w:val="left" w:pos="0"/>
        </w:tabs>
        <w:spacing w:after="0" w:line="240" w:lineRule="auto"/>
        <w:jc w:val="both"/>
        <w:rPr>
          <w:rFonts w:ascii="Times New Roman" w:hAnsi="Times New Roman"/>
          <w:sz w:val="24"/>
          <w:szCs w:val="24"/>
        </w:rPr>
      </w:pPr>
      <w:r w:rsidRPr="00FA15B0">
        <w:rPr>
          <w:rFonts w:ascii="Times New Roman" w:hAnsi="Times New Roman"/>
          <w:i/>
          <w:sz w:val="24"/>
          <w:szCs w:val="24"/>
        </w:rPr>
        <w:t>Наблюдать:</w:t>
      </w:r>
    </w:p>
    <w:p w:rsidR="003F19C5" w:rsidRPr="00FA15B0" w:rsidRDefault="003F19C5" w:rsidP="003F19C5">
      <w:pPr>
        <w:numPr>
          <w:ilvl w:val="0"/>
          <w:numId w:val="23"/>
        </w:numPr>
        <w:tabs>
          <w:tab w:val="clear" w:pos="720"/>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сезонные изменения в жизни растений и животных;</w:t>
      </w:r>
    </w:p>
    <w:p w:rsidR="003F19C5" w:rsidRPr="00FA15B0" w:rsidRDefault="003F19C5" w:rsidP="003F19C5">
      <w:pPr>
        <w:pStyle w:val="af4"/>
        <w:tabs>
          <w:tab w:val="left" w:pos="0"/>
        </w:tabs>
        <w:spacing w:after="0" w:line="240" w:lineRule="auto"/>
        <w:ind w:left="0"/>
        <w:jc w:val="both"/>
        <w:rPr>
          <w:rFonts w:ascii="Times New Roman" w:hAnsi="Times New Roman"/>
          <w:i/>
          <w:sz w:val="24"/>
          <w:szCs w:val="24"/>
        </w:rPr>
      </w:pPr>
      <w:r w:rsidRPr="00FA15B0">
        <w:rPr>
          <w:rFonts w:ascii="Times New Roman" w:hAnsi="Times New Roman"/>
          <w:sz w:val="24"/>
          <w:szCs w:val="24"/>
        </w:rPr>
        <w:t xml:space="preserve">                 2.   наблюдать за состоянием окружающей среды.</w:t>
      </w:r>
    </w:p>
    <w:p w:rsidR="003F19C5" w:rsidRPr="00FA15B0" w:rsidRDefault="003F19C5" w:rsidP="003F19C5">
      <w:pPr>
        <w:tabs>
          <w:tab w:val="left" w:pos="0"/>
        </w:tabs>
        <w:spacing w:after="0" w:line="240" w:lineRule="auto"/>
        <w:jc w:val="both"/>
        <w:rPr>
          <w:rFonts w:ascii="Times New Roman" w:hAnsi="Times New Roman"/>
          <w:sz w:val="24"/>
          <w:szCs w:val="24"/>
        </w:rPr>
      </w:pPr>
      <w:r w:rsidRPr="00FA15B0">
        <w:rPr>
          <w:rFonts w:ascii="Times New Roman" w:hAnsi="Times New Roman"/>
          <w:i/>
          <w:sz w:val="24"/>
          <w:szCs w:val="24"/>
        </w:rPr>
        <w:t>Соблюдать правила:</w:t>
      </w:r>
    </w:p>
    <w:p w:rsidR="003F19C5" w:rsidRPr="00FA15B0" w:rsidRDefault="003F19C5" w:rsidP="003F19C5">
      <w:pPr>
        <w:numPr>
          <w:ilvl w:val="0"/>
          <w:numId w:val="21"/>
        </w:numPr>
        <w:tabs>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бережного отношения к организмам, видам, природным сообществам;</w:t>
      </w:r>
    </w:p>
    <w:p w:rsidR="003F19C5" w:rsidRPr="00FA15B0" w:rsidRDefault="003F19C5" w:rsidP="003F19C5">
      <w:pPr>
        <w:numPr>
          <w:ilvl w:val="0"/>
          <w:numId w:val="21"/>
        </w:numPr>
        <w:tabs>
          <w:tab w:val="left" w:pos="0"/>
          <w:tab w:val="num" w:pos="1429"/>
        </w:tabs>
        <w:spacing w:after="0" w:line="240" w:lineRule="auto"/>
        <w:ind w:left="1429"/>
        <w:jc w:val="both"/>
        <w:rPr>
          <w:rFonts w:ascii="Times New Roman" w:hAnsi="Times New Roman"/>
          <w:sz w:val="24"/>
          <w:szCs w:val="24"/>
        </w:rPr>
      </w:pPr>
      <w:r w:rsidRPr="00FA15B0">
        <w:rPr>
          <w:rFonts w:ascii="Times New Roman" w:hAnsi="Times New Roman"/>
          <w:sz w:val="24"/>
          <w:szCs w:val="24"/>
        </w:rPr>
        <w:t>поведения в природе;</w:t>
      </w:r>
    </w:p>
    <w:p w:rsidR="003F19C5" w:rsidRPr="00A1432B" w:rsidRDefault="003F19C5" w:rsidP="003F19C5">
      <w:pPr>
        <w:numPr>
          <w:ilvl w:val="0"/>
          <w:numId w:val="21"/>
        </w:numPr>
        <w:tabs>
          <w:tab w:val="left" w:pos="0"/>
          <w:tab w:val="num" w:pos="1429"/>
        </w:tabs>
        <w:spacing w:after="0" w:line="240" w:lineRule="auto"/>
        <w:ind w:left="1429"/>
        <w:jc w:val="both"/>
        <w:rPr>
          <w:rFonts w:ascii="Times New Roman" w:hAnsi="Times New Roman"/>
          <w:b/>
          <w:bCs/>
          <w:sz w:val="24"/>
          <w:szCs w:val="24"/>
        </w:rPr>
      </w:pPr>
      <w:r w:rsidRPr="00FA15B0">
        <w:rPr>
          <w:rFonts w:ascii="Times New Roman" w:hAnsi="Times New Roman"/>
          <w:sz w:val="24"/>
          <w:szCs w:val="24"/>
        </w:rPr>
        <w:t>сохранения здоровья человека, формирования его взаимоотношений со средой.</w:t>
      </w:r>
    </w:p>
    <w:p w:rsidR="00A1432B" w:rsidRPr="00FA15B0" w:rsidRDefault="00A1432B" w:rsidP="00A1432B">
      <w:pPr>
        <w:tabs>
          <w:tab w:val="left" w:pos="0"/>
        </w:tabs>
        <w:spacing w:after="0" w:line="240" w:lineRule="auto"/>
        <w:ind w:left="1429"/>
        <w:jc w:val="both"/>
        <w:rPr>
          <w:rFonts w:ascii="Times New Roman" w:hAnsi="Times New Roman"/>
          <w:b/>
          <w:bCs/>
          <w:sz w:val="24"/>
          <w:szCs w:val="24"/>
        </w:rPr>
      </w:pPr>
    </w:p>
    <w:p w:rsidR="003F19C5" w:rsidRPr="00A1432B" w:rsidRDefault="003F19C5" w:rsidP="00A1432B">
      <w:pPr>
        <w:pStyle w:val="a3"/>
        <w:numPr>
          <w:ilvl w:val="3"/>
          <w:numId w:val="23"/>
        </w:numPr>
        <w:jc w:val="both"/>
        <w:rPr>
          <w:rFonts w:ascii="Times New Roman" w:hAnsi="Times New Roman"/>
          <w:b/>
        </w:rPr>
      </w:pPr>
      <w:r w:rsidRPr="00A1432B">
        <w:rPr>
          <w:rFonts w:ascii="Times New Roman" w:hAnsi="Times New Roman"/>
          <w:b/>
        </w:rPr>
        <w:t>Химия</w:t>
      </w:r>
    </w:p>
    <w:p w:rsidR="00A1432B" w:rsidRPr="00A1432B" w:rsidRDefault="00A1432B" w:rsidP="00A1432B">
      <w:pPr>
        <w:pStyle w:val="a3"/>
        <w:ind w:left="1245"/>
        <w:jc w:val="both"/>
        <w:rPr>
          <w:rFonts w:ascii="Times New Roman" w:hAnsi="Times New Roman"/>
          <w:b/>
        </w:rPr>
      </w:pP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Основные понятия химии (уровень атомно-молекулярных представлений)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описывать свойства твёрдых, жидких, газообразных веществ, выделяя их существенные признаки;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сравнивать по составу оксиды, основания, кислоты, соли;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•классифицировать оксиды и основания по свойствам, кислоты и соли по составу;</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описывать состав, свойства и значение (в природе и практической деятельности человека) простых веществ —кислорода и водорода;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давать сравнительную характеристику химических элементов и важнейших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соединений естественных семейств щелочных металлов и галогенов;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пользоваться лабораторным оборудованием и химической посудой;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различать экспериментально кислоты и щёлочи, пользуясь индикаторами;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осознавать необходимость соблюдения мер безопасности при обращении с кислотами и щелочами.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грамотно обращаться с веществами в повседневной жизни;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осознавать необходимость соблюдения правил экологически безопасного поведения в окружающей природной среде;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приобретённые ключевые компетентности при выполнении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исследовательских проектов по изучению свойств, способов получения и распознавания веществ;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развивать коммуникативную компетентность, используя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объективно оценивать информацию о веществах и химических процессах,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критически относиться к псевдонаучной информации, недобросовестной рекламе, касающейся использования различных веществ.</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 xml:space="preserve">Периодический закон и периодическая система химических элементов </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Д.И. Менделеева. Строение вещества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раскрывать смысл периодического закона Д.И.Менделеева;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описывать и характеризовать табличную форму периодической системы химических элементов;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состав атомных ядер и распределение числа электронов по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электронным слоям атомов химических элементов малых периодов периодической системы, а также калия и кальция;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виды химической связи: ионную, ковалентную полярную, ковалентную неполярную и металлическую;</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изображать электронно-ионные формулы веществ, образованных химическими связями разного вида;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научное и мировоззренческое значение периодического закона и периодической системы химических элементов Д.И. Менделеева;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осознавать научные открытия как результат длительных наблюдений, опытов, научной полемики, преодоления трудностей и сомнений.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осознавать значение теоретических знаний для практической деятельности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человека;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описывать изученные объекты как системы, применяя логику системного анализа;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применять знания о закономерностях периодической системы химических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элементов для объяснения и предвидения свойств конкретных веществ;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Многообразие химических реакций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объяснять суть химических процессов и их принципиальное отличие от физических;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называть признаки и условия протекания химических реакций;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устанавливать принадлежность химической реакции к определённому</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называть факторы, влияющие на скорость химических реакций;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называть факторы, влияющие на смещение химического равновесия;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прогнозировать продукты химических реакций по формулам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/названиям исходных веществ; определять исходные вещества по формулам/названиям продуктов реакции;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выявлять в процессе эксперимента признаки, свидетельствующие о протекании химической реакции;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приготовлять растворы с определённой массовой долей растворённого вещества;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характер среды водных растворов кислот и щелочей по изменению окраски индикаторов;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проводить качественные реакции, подтверждающие наличие в водных растворах веществ отдельных катионов и анионов.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молекулярные и полные ионные уравнения по сокращённым ионным уравнениям;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приводить примеры реакций, подтверждающих существование взаимосвязи между основными классами неорганических веществ;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прогнозировать результаты воздействия различных факторов на изменение скорости химической реакции;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прогнозировать результаты воздействия различных факторов на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смещение химического равновесия.</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Многообразие веществ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формулы веществ по их названиям;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валентность и степень окисления элементов в веществах;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называть общие химические свойства, характерные для групп оксидов: кислотных, оснóвных, амфотерных;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называть общие химические свойства, характерные для каждого из классов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неорганических веществ: кислот, оснований, солей;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приводить примеры реакций, подтверждающих химические свойства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неорганических веществ: оксидов, кислот, оснований и солей;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вещество-окислитель и вещество-восстановитель в окислительно-восстановительных реакциях;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окислительно-восстановительный баланс (для изученных реакций) по предложенным схемам реакций;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проводить лабораторные опыты, подтверждающие химические свойства основных классов неорганических веществ;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прогнозировать химические свойства веществ на основе их состава и строения;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прогнозировать способность вещества проявлять окислительные или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восстановительные свойства с учётом степеней окисления элементов, входящих в его состав;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выявлять существование генетической взаимосвязи между веществами в ряду: простое вещество —оксид —гидроксид —соль;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•характеризовать особые свойства концентрированных серной и азотной кислот;</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описывать физические и химические процессы, являющиеся частью круговорота веществ в природе;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организовывать, проводить ученические проекты по исследованию свойств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веществ, имеющих важное практическое значение.</w:t>
      </w:r>
    </w:p>
    <w:p w:rsidR="003F19C5" w:rsidRDefault="003F19C5" w:rsidP="003F19C5"/>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1.2.3.20. Изобразительное искусство</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Роль искусства и художественной деятельности в жизни человека и общества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роль и место искусства в развитии культуры, ориентироваться в связях искусства с наукой и религией;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осознавать потенциал искусства в познании мира, в формировании отношения к человеку, природным и социальным явлениям;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роль искусства в создании материальной среды обитания человека;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осознавать главные темы искусства и, обращаясь к ним в собственной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художественно-творческой деятельности, создавать выразительные образы.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выделять и анализировать авторскую концепцию художественного образа 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произведении искусства;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произведения разных эпох, художественных стилей;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 различать работы великих мастеров по художественной манере (по манере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письма).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Духовно-нравственные проблемы жизни и искусства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связи искусства с всемирной историей и историей Отечества;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гражданское подвижничество художника в выявлении положительных и отрицательных сторон жизни в художественном образе;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осознавать необходимость развитого эстетического вкуса в жизни современного человека;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специфику ориентированности отечественного искусства на приоритет этического над эстетическим.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Язык пластических искусств и художественный образ</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роль художественного образа и понятия «выразительность» в искусстве;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творческого замысла в живописи, скульптуре, графике;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и высказывать суждение о своей творческой работе и работе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одноклассников;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понимать и использовать в художественной работе материалы и средства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художественной выразительности, соответствующие замыслу;</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средства выразительности, используемые художниками,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скульпторами, архитекторами, дизайнерами для создания художественного образа.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Виды и жанры изобразительного искусства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виды изобразительного искусства (рисунок, живопись, скульптура,  художественное конструирование и дизайн, декоративно-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прикладное искусство) и участвовать в художественно-творческой деятельности, используя различные художественные материалы и приёмы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работы с ними для передачи собственного замысла;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различать виды декоративно-прикладных искусств, понимать их специфику;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различать жанры изобразительного искусства (портрет, пейзаж, натюрморт,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бытовой, исторический, батальный жанры) и участвовать в художественно-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творческой деятельности, используя различные художественные материалы и приёмы работы с ними для передачи собственного замысла.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шедевры национального и мирового изобразительного искусства;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понимать историческую ретроспективу становления жанров пластических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искусств.</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Изобразительная природа фотографии, театра, кино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жанры и особенности художественной фотографии, её отличие от картины и нехудожественной фотографии;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особенности визуального художественного образа в театре и кино;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—для школьного фильма);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применять компьютерные технологии в собственной художественно-творческой деятельности (PowerPoint, Photoshop и др.)</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средства художественной выразительности в собственных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фотоработах;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применять в работе над цифровой фотографией технические средства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Photoshop;</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понимать и анализировать выразительность и соответствие авторскому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замыслу сценографии, костюмов, грима после просмотра спектакля;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и анализировать раскадровку, реквизит, костюмы и грим после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просмотра художественного фильма.</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1.2.3.21. Музыка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Музыка как вид искусства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—звучаний, линий, красок), различать особенности видов искусства;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самостоятельно решать творческие задачи, высказывать свои впечатления о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концертах, спектаклях, кинофильмах, художественных выставках и др., оценивая их с художественно-эстетической точки зрения. </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Музыкальный образ и музыкальная драматургия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раскрывать образное содержание музыкальных произведений разных форм,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понимать специфику и особенности музыкального языка, закономерности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эстетической направленности для участия в выполнении творческих проектов, в том числе связанных с практическим музицированием.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заниматься музыкально-эстетическим самообразованием при организации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культурного досуга, составлении домашней фонотеки, видеотеки, библиотеки и пр.; посещении концертов, театров и др.;</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Музыка в современном мире: традиции и инновации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ориентироваться в исторически сложившихся музыкальных традициях 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определять стилевое своеобразие классической, народной, религиозной,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современной музыки, 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структурировать и систематизировать на основе эстетического восприятия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музыки и окружающей действительности изученный материал и разнообразную информацию, полученную из других источников.</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1.2.3.22.Технология</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Индустриальные технологии</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Технологии обработки конструкционных и поделочных материалов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читать технические рисунки, эскизы, чертежи, схемы;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в масштабе и правильно оформлять технические рисунки и эскизы разрабатываемых объектов;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осуществлять технологические процессы создания или ремонта материальных объектов.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осуществлять технологические процессы создания или ремонта материальных объектов, имеющих инновационные элементы.</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Электротехника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разбираться в адаптированной для школьников технико-технологической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осуществлять технологические процессы сборки или ремонта объектов,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содержащих электрические цепи с учётом необходимости экономии электрической энергии.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составлять электрические схемы, которые применяются при разработке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осуществлять процессы сборки, регулировки или ремонта объектов,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содержащих электрические цепи с элементами электроники и автоматики.</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Технологии ведения дома</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Кулинария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-гигиенические требования и правила безопасной работы.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составлять рацион питания на основе физиологических потребностей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организма;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выбирать пищевые продукты для удовлетворения потребностей организма 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применять основные виды и способы консервирования и заготовки пищевых продуктов в домашних условиях;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экономить электрическую энергию при обработке пищевых продуктов;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оформлять приготовленные блюда, сервировать стол; соблюдать правила этикета за столом;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мероприятия по предотвращению негативного влияния техногенной сферы на окружающую среду и здоровье человека.</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Создание изделий из текстильных и поделочных материалов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влажно-тепловую обработку швейных изделий.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несложные приёмы моделирования швейных изделий, в том числе с использованием традиций народного костюма;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использовать при моделировании зрительные иллюзии в одежде; определять и исправлять дефекты швейных изделий;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художественную отделку швейных изделий;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изготавливать изделия декоративно-прикладного искусства, региональных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народных промыслов;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основные стили в одежде и современные направления моды.</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Сельскохозяйственные технологии</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Технологии растениеводства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самостоятельно выращивать наиболее распространённые в регионе виды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планировать размещение культур на учебно-опытном участке и в личном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подсобном хозяйстве с учётом севооборотов.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получит возможность научиться: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оценивать возможности предпринимательской деятельности на этой основе;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находить и анализировать информацию о проблемах сельскохозяйственного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производства в своём селе, формулировать на её основе темы исследовательских работ и проектов социальной направленности.</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Технологии исследовательской, опытнической и проектной деятельности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планировать и выполнять учебные технологические проекты: выявлять 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организовывать и осуществлять проектную деятельность на основе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установленных норм и стандартов, поиска новых технологических решений,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планировать и организовывать технологический процесс с учётом имеющихся ресурсов и условий;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Современное производство и профессиональное самоопределение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планировать профессиональную карьеру;</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рационально выбирать пути продолжения образования или трудоустройства;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ориентироваться в информации по трудоустройству и продолжению образования;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оценивать свои возможности и возможности своей семьи для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предпринимательской деятельности.</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1.2.3.23.Физическая культура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Знания о физической культуре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техники двигательных действий и физических упражнений, развития физических качеств;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исторические вехи развития отечественного спортивного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движения, великих спортсменов, принёсших славу российскому спорту;</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F19C5" w:rsidRPr="00FA15B0" w:rsidRDefault="003F19C5" w:rsidP="003F19C5">
      <w:pPr>
        <w:spacing w:after="0" w:line="240" w:lineRule="auto"/>
        <w:jc w:val="both"/>
        <w:rPr>
          <w:rFonts w:ascii="Times New Roman" w:hAnsi="Times New Roman"/>
          <w:i/>
          <w:sz w:val="24"/>
          <w:szCs w:val="24"/>
        </w:rPr>
      </w:pPr>
      <w:r w:rsidRPr="00FA15B0">
        <w:rPr>
          <w:rFonts w:ascii="Times New Roman" w:hAnsi="Times New Roman"/>
          <w:i/>
          <w:sz w:val="24"/>
          <w:szCs w:val="24"/>
        </w:rPr>
        <w:t>Способы двигательной (физкультурной) деятельности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самостоятельно проводить занятия по обучению двигательным действиям,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анализировать особенности их выполнения, выявлять ошибки и своевременно устранять их;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взаимодействовать со сверстниками в условиях самостоятельной учебной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проводить восстановительные мероприятия с использованием банных процедур и сеансов оздоровительного массажа.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Физическое совершенствование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акробатические комбинации из числа хорошо освоенных упражнений;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легкоатлетические упражнения в беге и прыжках (в высоту и длину);</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выполнять передвижения на лыжах скользящими способами ходьбы,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демонстрировать технику умения последовательно чередовать их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 процессе прохождения тренировочных дистанций (для снежных регионов России);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спуски и торможения на лыжах с пологого склона одним из разученных способов;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тестовые упражнения на оценку уровня индивидуального развития основных физических качеств.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преодолевать естественные и искусственные препятствия с помощью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разнообразных способов лазания, прыжков и бега;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осуществлять судейство по одному из осваиваемых видов спорта;</w:t>
      </w:r>
    </w:p>
    <w:p w:rsidR="003F19C5"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•выполнять тестовые нормативы по физической подготовке.</w:t>
      </w:r>
    </w:p>
    <w:p w:rsidR="00A1432B" w:rsidRPr="00FA15B0" w:rsidRDefault="00A1432B" w:rsidP="003F19C5">
      <w:pPr>
        <w:spacing w:after="0" w:line="240" w:lineRule="auto"/>
        <w:jc w:val="both"/>
        <w:rPr>
          <w:rFonts w:ascii="Times New Roman" w:hAnsi="Times New Roman"/>
          <w:sz w:val="24"/>
          <w:szCs w:val="24"/>
        </w:rPr>
      </w:pP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1.2.3.24.Основы безопасности жизнедеятельности</w:t>
      </w:r>
    </w:p>
    <w:p w:rsidR="003F19C5" w:rsidRPr="00FA15B0" w:rsidRDefault="003F19C5" w:rsidP="003F19C5">
      <w:pPr>
        <w:spacing w:after="0" w:line="240" w:lineRule="auto"/>
        <w:jc w:val="both"/>
        <w:rPr>
          <w:rFonts w:ascii="Times New Roman" w:hAnsi="Times New Roman"/>
          <w:b/>
          <w:i/>
          <w:sz w:val="24"/>
          <w:szCs w:val="24"/>
        </w:rPr>
      </w:pPr>
      <w:r w:rsidRPr="00FA15B0">
        <w:rPr>
          <w:rFonts w:ascii="Times New Roman" w:hAnsi="Times New Roman"/>
          <w:b/>
          <w:i/>
          <w:sz w:val="24"/>
          <w:szCs w:val="24"/>
        </w:rPr>
        <w:t>Основы безопасности личности, общества и государства</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Основы комплексной безопасности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классифицировать и описывать потенциально опасные бытовые ситуации и объекты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экономики, расположенные в районе проживания; чрезвычайные ситуации природного 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техногенного характера, наиболее вероятные для региона проживания;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выявлять и характеризовать роль и влияние человеческого фактора 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систематизировать основные положения нормативно-правовых актов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характера на национальную безопасность Российской Федерации;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прогнозировать возможность возникновения опасных и чрезвычайных ситуаций по их характерным признакам;</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проектировать план по повышению индивидуального уровня культуры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безопасности жизнедеятельности для защищённости личных жизненно важных интересов от внешних и внутренних угроз.</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Защита населения Российской Федерации от чрезвычайных ситуаций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описывать существующую систему оповещения населения при угрозе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возникновения чрезвычайной ситуации;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3F19C5" w:rsidRPr="00FA15B0" w:rsidRDefault="00A1432B" w:rsidP="003F19C5">
      <w:pPr>
        <w:spacing w:after="0" w:line="240" w:lineRule="auto"/>
        <w:jc w:val="both"/>
        <w:rPr>
          <w:rFonts w:ascii="Times New Roman" w:hAnsi="Times New Roman"/>
          <w:sz w:val="24"/>
          <w:szCs w:val="24"/>
        </w:rPr>
      </w:pPr>
      <w:r>
        <w:rPr>
          <w:rFonts w:ascii="Times New Roman" w:hAnsi="Times New Roman"/>
          <w:sz w:val="24"/>
          <w:szCs w:val="24"/>
        </w:rPr>
        <w:t>2</w:t>
      </w:r>
      <w:r w:rsidR="003F19C5" w:rsidRPr="00FA15B0">
        <w:rPr>
          <w:rFonts w:ascii="Times New Roman" w:hAnsi="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основные мероприятия, которые проводятся при аварийно-спасательных работах в очагах поражения;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описывать основные мероприятия, которые проводятся при выполнении неотложных работ;</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подбирать материал и готовить занятие на тему «Основные задачи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гражданской обороны по защите населения от последствий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чрезвычайных ситуаций мирного и военного времени»;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обсуждать тему «Ключевая роль МЧС России в формировании культуры безопасности жизнедеятельности у населения Российской Федерации»;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Основы противодействия терроризму и экстремизму в Российской Федерации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Выпускник научится: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негативно относиться к любым видам террористической и экстремистской деятельности;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терроризм и экстремизм как социальное явление,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представляющее серьёзную угрозу личности, обществу и национальной безопасности России;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анализировать основные положения нормативно-правовых актов РФ по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противодействию терроризму и экстремизму и обосновывать необходимость комплекса мер, принимаемых в РФ по противодействию терроризму;</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воспитывать у себя личные убеждения и качества, которые способствуют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формированию антитеррористического поведения и антиэкстремистского мышления;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обосновывать значение культуры безопасности жизнедеятельности 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противодействии идеологии терроризма и экстремизма;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основные меры уголовной ответственности за участие в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террористической и экстремистской деятельности;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моделировать последовательность своих действий при угрозе террористического акта.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формировать индивидуальные основы правовой психологии для противостояния идеологии насилия;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формировать личные убеждения, способствующие профилактике вовлечения в террористическую деятельность;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формировать индивидуальные качества, способствующие противодействию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экстремизму и терроризму;</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знания о здоровом образе жизни, социальных нормах 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3F19C5" w:rsidRPr="00FA15B0" w:rsidRDefault="003F19C5" w:rsidP="003F19C5">
      <w:pPr>
        <w:spacing w:after="0" w:line="240" w:lineRule="auto"/>
        <w:jc w:val="both"/>
        <w:rPr>
          <w:rFonts w:ascii="Times New Roman" w:hAnsi="Times New Roman"/>
          <w:b/>
          <w:sz w:val="24"/>
          <w:szCs w:val="24"/>
          <w:u w:val="single"/>
        </w:rPr>
      </w:pPr>
      <w:r w:rsidRPr="00FA15B0">
        <w:rPr>
          <w:rFonts w:ascii="Times New Roman" w:hAnsi="Times New Roman"/>
          <w:b/>
          <w:sz w:val="24"/>
          <w:szCs w:val="24"/>
          <w:u w:val="single"/>
        </w:rPr>
        <w:t>Основы медицинских знаний и здорового образа жизни</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Основы здорового образа жизни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здоровый образ жизни и его основные составляющие как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классифицировать знания об основных факторах, разрушающих здоровье;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характеризовать факторы, потенциально опасные для здоровья (вредные привычки, ранние половые связи и др.), и их возможные последствия;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использовать здоровьесберегающие технологии (совокупность методов и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процессов) для сохранения и укрепления индивидуального здоровья, в том числе его духовной, физической и социальной составляющих.</w:t>
      </w:r>
    </w:p>
    <w:p w:rsidR="003F19C5" w:rsidRPr="00FA15B0" w:rsidRDefault="003F19C5" w:rsidP="003F19C5">
      <w:pPr>
        <w:spacing w:after="0" w:line="240" w:lineRule="auto"/>
        <w:jc w:val="both"/>
        <w:rPr>
          <w:rFonts w:ascii="Times New Roman" w:hAnsi="Times New Roman"/>
          <w:b/>
          <w:sz w:val="24"/>
          <w:szCs w:val="24"/>
        </w:rPr>
      </w:pPr>
      <w:r w:rsidRPr="00FA15B0">
        <w:rPr>
          <w:rFonts w:ascii="Times New Roman" w:hAnsi="Times New Roman"/>
          <w:b/>
          <w:sz w:val="24"/>
          <w:szCs w:val="24"/>
        </w:rPr>
        <w:t>Основы медицинских знаний и оказание первой помощи</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научится: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xml:space="preserve">• характеризовать предназначение первой помощи пострадавшим; </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Выпускник получит возможность научиться:</w:t>
      </w:r>
    </w:p>
    <w:p w:rsidR="003F19C5" w:rsidRPr="00FA15B0" w:rsidRDefault="003F19C5" w:rsidP="003F19C5">
      <w:pPr>
        <w:spacing w:after="0" w:line="240" w:lineRule="auto"/>
        <w:jc w:val="both"/>
        <w:rPr>
          <w:rFonts w:ascii="Times New Roman" w:hAnsi="Times New Roman"/>
          <w:sz w:val="24"/>
          <w:szCs w:val="24"/>
        </w:rPr>
      </w:pPr>
      <w:r w:rsidRPr="00FA15B0">
        <w:rPr>
          <w:rFonts w:ascii="Times New Roman" w:hAnsi="Times New Roman"/>
          <w:sz w:val="24"/>
          <w:szCs w:val="24"/>
        </w:rPr>
        <w:t>• готовить и проводить занятия по обучению правилам оказания само-и взаимопомощи при наиболее часто встречающихся в быту повреждениях и травмах.</w:t>
      </w:r>
    </w:p>
    <w:p w:rsidR="00416D56" w:rsidRDefault="00416D56" w:rsidP="00964F23">
      <w:pPr>
        <w:spacing w:after="0" w:line="240" w:lineRule="auto"/>
        <w:jc w:val="both"/>
      </w:pPr>
    </w:p>
    <w:p w:rsidR="00A1432B" w:rsidRDefault="00A1432B" w:rsidP="00964F23">
      <w:pPr>
        <w:spacing w:after="0" w:line="240" w:lineRule="auto"/>
        <w:jc w:val="both"/>
      </w:pPr>
    </w:p>
    <w:p w:rsidR="00A1432B" w:rsidRDefault="00A1432B" w:rsidP="00964F23">
      <w:pPr>
        <w:spacing w:after="0" w:line="240" w:lineRule="auto"/>
        <w:jc w:val="both"/>
      </w:pPr>
    </w:p>
    <w:p w:rsidR="00A1432B" w:rsidRDefault="00A1432B" w:rsidP="00964F23">
      <w:pPr>
        <w:spacing w:after="0" w:line="240" w:lineRule="auto"/>
        <w:jc w:val="both"/>
      </w:pPr>
    </w:p>
    <w:p w:rsidR="00A1432B" w:rsidRDefault="00A1432B" w:rsidP="00964F23">
      <w:pPr>
        <w:spacing w:after="0" w:line="240" w:lineRule="auto"/>
        <w:jc w:val="both"/>
      </w:pPr>
    </w:p>
    <w:p w:rsidR="00A1432B" w:rsidRDefault="00A1432B" w:rsidP="00964F23">
      <w:pPr>
        <w:spacing w:after="0" w:line="240" w:lineRule="auto"/>
        <w:jc w:val="both"/>
      </w:pPr>
    </w:p>
    <w:p w:rsidR="00A1432B" w:rsidRDefault="00A1432B" w:rsidP="00964F23">
      <w:pPr>
        <w:spacing w:after="0" w:line="240" w:lineRule="auto"/>
        <w:jc w:val="both"/>
      </w:pPr>
    </w:p>
    <w:p w:rsidR="00416D56" w:rsidRPr="00CC53A7" w:rsidRDefault="00416D56" w:rsidP="004375DC">
      <w:pPr>
        <w:pStyle w:val="32"/>
        <w:shd w:val="clear" w:color="auto" w:fill="auto"/>
        <w:spacing w:line="240" w:lineRule="auto"/>
        <w:rPr>
          <w:sz w:val="24"/>
          <w:szCs w:val="24"/>
        </w:rPr>
      </w:pPr>
    </w:p>
    <w:p w:rsidR="004375DC" w:rsidRPr="00CC53A7" w:rsidRDefault="004375DC" w:rsidP="004375DC">
      <w:pPr>
        <w:pStyle w:val="32"/>
        <w:shd w:val="clear" w:color="auto" w:fill="auto"/>
        <w:spacing w:line="240" w:lineRule="auto"/>
        <w:rPr>
          <w:sz w:val="24"/>
          <w:szCs w:val="24"/>
        </w:rPr>
      </w:pPr>
      <w:r w:rsidRPr="00CC53A7">
        <w:rPr>
          <w:sz w:val="24"/>
          <w:szCs w:val="24"/>
        </w:rPr>
        <w:lastRenderedPageBreak/>
        <w:t>Планируемые результаты освоения обучающимися с ЗПР программы коррекционной работы</w:t>
      </w:r>
    </w:p>
    <w:p w:rsidR="004375DC" w:rsidRPr="00CC53A7" w:rsidRDefault="004375DC" w:rsidP="004375DC">
      <w:pPr>
        <w:pStyle w:val="26"/>
        <w:shd w:val="clear" w:color="auto" w:fill="auto"/>
        <w:tabs>
          <w:tab w:val="left" w:pos="0"/>
          <w:tab w:val="left" w:pos="284"/>
        </w:tabs>
        <w:spacing w:line="240" w:lineRule="auto"/>
        <w:rPr>
          <w:sz w:val="24"/>
          <w:szCs w:val="24"/>
        </w:rPr>
      </w:pPr>
      <w:r w:rsidRPr="00CC53A7">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4375DC" w:rsidRPr="00CC53A7" w:rsidRDefault="004375DC" w:rsidP="004375DC">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4375DC" w:rsidRPr="00CC53A7" w:rsidRDefault="004375DC" w:rsidP="004375DC">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375DC" w:rsidRPr="00CC53A7" w:rsidRDefault="004375DC" w:rsidP="004375DC">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обратиться к учителю при затруднениях в учебном процессе, сформулировать запрос о специальной помощи;</w:t>
      </w:r>
    </w:p>
    <w:p w:rsidR="004375DC" w:rsidRPr="00CC53A7" w:rsidRDefault="004375DC" w:rsidP="004375DC">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4375DC" w:rsidRPr="00CC53A7" w:rsidRDefault="004375DC" w:rsidP="004375DC">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написать при необходимости </w:t>
      </w:r>
      <w:r w:rsidRPr="00CC53A7">
        <w:rPr>
          <w:b w:val="0"/>
          <w:sz w:val="24"/>
          <w:szCs w:val="24"/>
          <w:lang w:val="en-US" w:eastAsia="en-US" w:bidi="en-US"/>
        </w:rPr>
        <w:t>SMS</w:t>
      </w:r>
      <w:r w:rsidRPr="00CC53A7">
        <w:rPr>
          <w:b w:val="0"/>
          <w:sz w:val="24"/>
          <w:szCs w:val="24"/>
        </w:rPr>
        <w:t>-сообщение, правильно выбрать адресата (близкого человека), корректно и точно сформулировать возникшую проблему.</w:t>
      </w:r>
    </w:p>
    <w:p w:rsidR="004375DC" w:rsidRPr="00CC53A7" w:rsidRDefault="004375DC" w:rsidP="004375DC">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4375DC" w:rsidRPr="00CC53A7" w:rsidRDefault="004375DC" w:rsidP="004375DC">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375DC" w:rsidRPr="00CC53A7" w:rsidRDefault="004375DC" w:rsidP="004375DC">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дела, принимать посильное участие;</w:t>
      </w:r>
    </w:p>
    <w:p w:rsidR="004375DC" w:rsidRPr="00CC53A7" w:rsidRDefault="004375DC" w:rsidP="004375DC">
      <w:pPr>
        <w:pStyle w:val="32"/>
        <w:shd w:val="clear" w:color="auto" w:fill="auto"/>
        <w:tabs>
          <w:tab w:val="left" w:pos="284"/>
          <w:tab w:val="left" w:pos="567"/>
        </w:tabs>
        <w:spacing w:line="240" w:lineRule="auto"/>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375DC" w:rsidRPr="00CC53A7" w:rsidRDefault="004375DC" w:rsidP="004375DC">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375DC" w:rsidRPr="00CC53A7" w:rsidRDefault="004375DC" w:rsidP="004375DC">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4375DC" w:rsidRPr="00CC53A7" w:rsidRDefault="004375DC" w:rsidP="004375DC">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стремлении участвовать в подготовке и проведении праздников дома и в школе.</w:t>
      </w:r>
    </w:p>
    <w:p w:rsidR="004375DC" w:rsidRPr="00CC53A7" w:rsidRDefault="004375DC" w:rsidP="004375DC">
      <w:pPr>
        <w:pStyle w:val="26"/>
        <w:numPr>
          <w:ilvl w:val="0"/>
          <w:numId w:val="1"/>
        </w:numPr>
        <w:shd w:val="clear" w:color="auto" w:fill="auto"/>
        <w:tabs>
          <w:tab w:val="left" w:pos="0"/>
          <w:tab w:val="left" w:pos="284"/>
          <w:tab w:val="left" w:pos="1418"/>
        </w:tabs>
        <w:spacing w:line="240" w:lineRule="auto"/>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расширении знаний правил коммуникации;</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умении корректно выразить отказ и недовольство, благодарность, сочувствие и т.д.;</w:t>
      </w:r>
    </w:p>
    <w:p w:rsidR="004375DC" w:rsidRPr="00CC53A7" w:rsidRDefault="004375DC" w:rsidP="004375DC">
      <w:pPr>
        <w:pStyle w:val="26"/>
        <w:shd w:val="clear" w:color="auto" w:fill="auto"/>
        <w:tabs>
          <w:tab w:val="left" w:pos="284"/>
          <w:tab w:val="left" w:pos="567"/>
        </w:tabs>
        <w:spacing w:line="240" w:lineRule="auto"/>
        <w:jc w:val="left"/>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4375DC" w:rsidRPr="00CC53A7" w:rsidRDefault="004375DC" w:rsidP="004375DC">
      <w:pPr>
        <w:pStyle w:val="26"/>
        <w:numPr>
          <w:ilvl w:val="0"/>
          <w:numId w:val="1"/>
        </w:numPr>
        <w:shd w:val="clear" w:color="auto" w:fill="auto"/>
        <w:tabs>
          <w:tab w:val="left" w:pos="0"/>
          <w:tab w:val="left" w:pos="284"/>
          <w:tab w:val="left" w:pos="1418"/>
        </w:tabs>
        <w:spacing w:line="240" w:lineRule="auto"/>
        <w:jc w:val="left"/>
        <w:rPr>
          <w:sz w:val="24"/>
          <w:szCs w:val="24"/>
        </w:rPr>
      </w:pPr>
      <w:r w:rsidRPr="00CC53A7">
        <w:rPr>
          <w:sz w:val="24"/>
          <w:szCs w:val="24"/>
        </w:rPr>
        <w:t>способность к осмыслению и дифференциации картины мира, ее пространственно-временной организации, проявляющаяся:</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 xml:space="preserve">в расширении и накоплении знакомых и разнообразно освоенных мест за пределами дома и </w:t>
      </w:r>
      <w:r w:rsidRPr="00CC53A7">
        <w:rPr>
          <w:sz w:val="24"/>
          <w:szCs w:val="24"/>
        </w:rPr>
        <w:lastRenderedPageBreak/>
        <w:t>школы: двора, дачи, леса, парка, речки, городских и загородных достопримечательностей и других.</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умении накапливать личные впечатления, связанные с явлениями окружающего мира;</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4375DC" w:rsidRPr="00CC53A7" w:rsidRDefault="004375DC" w:rsidP="004375DC">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4375DC" w:rsidRPr="00CC53A7" w:rsidRDefault="004375DC" w:rsidP="004375DC">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любознательности, наблюдательности, способности замечать новое, задавать вопросы;</w:t>
      </w:r>
    </w:p>
    <w:p w:rsidR="004375DC" w:rsidRPr="00CC53A7" w:rsidRDefault="004375DC" w:rsidP="004375DC">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активности во взаимодействии с миром, понимании собственной результативности;</w:t>
      </w:r>
    </w:p>
    <w:p w:rsidR="004375DC" w:rsidRPr="00CC53A7" w:rsidRDefault="004375DC" w:rsidP="004375DC">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накоплении опыта освоения нового при помощи экскурсий и путешествий;</w:t>
      </w:r>
    </w:p>
    <w:p w:rsidR="004375DC" w:rsidRPr="00CC53A7" w:rsidRDefault="004375DC" w:rsidP="004375DC">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передать свои впечатления, соображения, умозаключения так, чтобы быть понятым другим человеком;</w:t>
      </w:r>
    </w:p>
    <w:p w:rsidR="004375DC" w:rsidRPr="00CC53A7" w:rsidRDefault="004375DC" w:rsidP="004375DC">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принимать и включать в свой личный опыт жизненный опыт других людей;</w:t>
      </w:r>
    </w:p>
    <w:p w:rsidR="004375DC" w:rsidRPr="00CC53A7" w:rsidRDefault="004375DC" w:rsidP="004375DC">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способности взаимодействовать с другими людьми, уменииделиться своими воспоминаниями, впечатлениями и планами.</w:t>
      </w:r>
    </w:p>
    <w:p w:rsidR="004375DC" w:rsidRPr="00CC53A7" w:rsidRDefault="004375DC" w:rsidP="004375DC">
      <w:pPr>
        <w:pStyle w:val="26"/>
        <w:numPr>
          <w:ilvl w:val="0"/>
          <w:numId w:val="1"/>
        </w:numPr>
        <w:shd w:val="clear" w:color="auto" w:fill="auto"/>
        <w:tabs>
          <w:tab w:val="left" w:pos="0"/>
          <w:tab w:val="left" w:pos="284"/>
        </w:tabs>
        <w:spacing w:line="240" w:lineRule="auto"/>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4375DC" w:rsidRPr="00CC53A7" w:rsidRDefault="004375DC" w:rsidP="004375DC">
      <w:pPr>
        <w:pStyle w:val="26"/>
        <w:shd w:val="clear" w:color="auto" w:fill="auto"/>
        <w:tabs>
          <w:tab w:val="left" w:pos="284"/>
        </w:tabs>
        <w:spacing w:line="240" w:lineRule="auto"/>
        <w:rPr>
          <w:sz w:val="24"/>
          <w:szCs w:val="24"/>
        </w:rPr>
      </w:pPr>
      <w:r w:rsidRPr="00CC53A7">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375DC" w:rsidRPr="00CC53A7" w:rsidRDefault="004375DC" w:rsidP="004375DC">
      <w:pPr>
        <w:pStyle w:val="26"/>
        <w:shd w:val="clear" w:color="auto" w:fill="auto"/>
        <w:tabs>
          <w:tab w:val="left" w:pos="284"/>
        </w:tabs>
        <w:spacing w:line="240" w:lineRule="auto"/>
        <w:rPr>
          <w:sz w:val="24"/>
          <w:szCs w:val="24"/>
        </w:rPr>
      </w:pPr>
      <w:r w:rsidRPr="00CC53A7">
        <w:rPr>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375DC" w:rsidRPr="00CC53A7" w:rsidRDefault="004375DC" w:rsidP="004375DC">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4375DC" w:rsidRPr="00CC53A7" w:rsidRDefault="004375DC" w:rsidP="004375DC">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проявлять инициативу, корректно устанавливать и ограничивать контакт;</w:t>
      </w:r>
    </w:p>
    <w:p w:rsidR="004375DC" w:rsidRPr="00CC53A7" w:rsidRDefault="004375DC" w:rsidP="004375DC">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4375DC" w:rsidRPr="00CC53A7" w:rsidRDefault="004375DC" w:rsidP="004375DC">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4375DC" w:rsidRPr="00CC53A7" w:rsidRDefault="004375DC" w:rsidP="004375DC">
      <w:pPr>
        <w:pStyle w:val="26"/>
        <w:shd w:val="clear" w:color="auto" w:fill="auto"/>
        <w:tabs>
          <w:tab w:val="left" w:pos="0"/>
          <w:tab w:val="left" w:pos="284"/>
        </w:tabs>
        <w:spacing w:line="240" w:lineRule="auto"/>
        <w:rPr>
          <w:b/>
          <w:sz w:val="24"/>
          <w:szCs w:val="24"/>
        </w:rPr>
      </w:pPr>
      <w:r w:rsidRPr="00CC53A7">
        <w:rPr>
          <w:b/>
          <w:sz w:val="24"/>
          <w:szCs w:val="24"/>
        </w:rPr>
        <w:t>Результаты специальной поддержки освоения АООП ООО должны отражать:</w:t>
      </w:r>
    </w:p>
    <w:p w:rsidR="004375DC" w:rsidRPr="00CC53A7" w:rsidRDefault="004375DC" w:rsidP="004375DC">
      <w:pPr>
        <w:pStyle w:val="26"/>
        <w:numPr>
          <w:ilvl w:val="0"/>
          <w:numId w:val="10"/>
        </w:numPr>
        <w:shd w:val="clear" w:color="auto" w:fill="auto"/>
        <w:tabs>
          <w:tab w:val="left" w:pos="0"/>
          <w:tab w:val="left" w:pos="284"/>
        </w:tabs>
        <w:spacing w:line="240" w:lineRule="auto"/>
        <w:ind w:left="0" w:firstLine="0"/>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4375DC" w:rsidRPr="00CC53A7" w:rsidRDefault="004375DC" w:rsidP="004375DC">
      <w:pPr>
        <w:pStyle w:val="26"/>
        <w:numPr>
          <w:ilvl w:val="0"/>
          <w:numId w:val="10"/>
        </w:numPr>
        <w:shd w:val="clear" w:color="auto" w:fill="auto"/>
        <w:tabs>
          <w:tab w:val="left" w:pos="0"/>
          <w:tab w:val="left" w:pos="284"/>
        </w:tabs>
        <w:spacing w:line="240" w:lineRule="auto"/>
        <w:ind w:left="0" w:firstLine="0"/>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375DC" w:rsidRPr="00CC53A7" w:rsidRDefault="004375DC" w:rsidP="004375DC">
      <w:pPr>
        <w:pStyle w:val="26"/>
        <w:numPr>
          <w:ilvl w:val="0"/>
          <w:numId w:val="10"/>
        </w:numPr>
        <w:shd w:val="clear" w:color="auto" w:fill="auto"/>
        <w:tabs>
          <w:tab w:val="left" w:pos="0"/>
          <w:tab w:val="left" w:pos="284"/>
        </w:tabs>
        <w:spacing w:line="240" w:lineRule="auto"/>
        <w:ind w:left="0" w:firstLine="0"/>
        <w:jc w:val="left"/>
        <w:rPr>
          <w:sz w:val="24"/>
          <w:szCs w:val="24"/>
        </w:rPr>
      </w:pPr>
      <w:r w:rsidRPr="00CC53A7">
        <w:rPr>
          <w:sz w:val="24"/>
          <w:szCs w:val="24"/>
        </w:rPr>
        <w:t>способность к наблюдательности, умение замечать новое; стремление к активности и самостоятельности в разных видах предметно</w:t>
      </w:r>
      <w:r w:rsidRPr="00CC53A7">
        <w:rPr>
          <w:sz w:val="24"/>
          <w:szCs w:val="24"/>
        </w:rPr>
        <w:softHyphen/>
        <w:t>практической деятельности;</w:t>
      </w:r>
    </w:p>
    <w:p w:rsidR="004375DC" w:rsidRPr="00CC53A7" w:rsidRDefault="004375DC" w:rsidP="004375DC">
      <w:pPr>
        <w:pStyle w:val="26"/>
        <w:numPr>
          <w:ilvl w:val="0"/>
          <w:numId w:val="10"/>
        </w:numPr>
        <w:shd w:val="clear" w:color="auto" w:fill="auto"/>
        <w:tabs>
          <w:tab w:val="left" w:pos="0"/>
          <w:tab w:val="left" w:pos="284"/>
        </w:tabs>
        <w:spacing w:line="240" w:lineRule="auto"/>
        <w:ind w:left="0" w:firstLine="0"/>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4375DC" w:rsidRPr="00CC53A7" w:rsidRDefault="004375DC" w:rsidP="004375DC">
      <w:pPr>
        <w:pStyle w:val="26"/>
        <w:numPr>
          <w:ilvl w:val="0"/>
          <w:numId w:val="10"/>
        </w:numPr>
        <w:shd w:val="clear" w:color="auto" w:fill="auto"/>
        <w:tabs>
          <w:tab w:val="left" w:pos="0"/>
          <w:tab w:val="left" w:pos="284"/>
        </w:tabs>
        <w:spacing w:line="240" w:lineRule="auto"/>
        <w:ind w:left="0" w:firstLine="0"/>
        <w:rPr>
          <w:sz w:val="24"/>
          <w:szCs w:val="24"/>
        </w:rPr>
      </w:pPr>
      <w:r w:rsidRPr="00CC53A7">
        <w:rPr>
          <w:sz w:val="24"/>
          <w:szCs w:val="24"/>
        </w:rPr>
        <w:t>сформированные в соответствии с требованиями к результатам освоения АООП ООО предметные, метапредметные и личностные результаты;</w:t>
      </w:r>
    </w:p>
    <w:p w:rsidR="004375DC" w:rsidRDefault="004375DC" w:rsidP="004375DC">
      <w:pPr>
        <w:pStyle w:val="26"/>
        <w:numPr>
          <w:ilvl w:val="0"/>
          <w:numId w:val="10"/>
        </w:numPr>
        <w:shd w:val="clear" w:color="auto" w:fill="auto"/>
        <w:tabs>
          <w:tab w:val="left" w:pos="0"/>
          <w:tab w:val="left" w:pos="284"/>
        </w:tabs>
        <w:spacing w:line="240" w:lineRule="auto"/>
        <w:ind w:left="0" w:firstLine="0"/>
        <w:rPr>
          <w:sz w:val="24"/>
          <w:szCs w:val="24"/>
        </w:rPr>
      </w:pPr>
      <w:r w:rsidRPr="00CC53A7">
        <w:rPr>
          <w:sz w:val="24"/>
          <w:szCs w:val="24"/>
        </w:rPr>
        <w:t>сформированные в соответствии АООП ООО универсальные учебные действия.</w:t>
      </w:r>
    </w:p>
    <w:p w:rsidR="00BD30C3" w:rsidRDefault="00BD30C3" w:rsidP="00BD30C3">
      <w:pPr>
        <w:pStyle w:val="26"/>
        <w:shd w:val="clear" w:color="auto" w:fill="auto"/>
        <w:tabs>
          <w:tab w:val="left" w:pos="0"/>
          <w:tab w:val="left" w:pos="284"/>
        </w:tabs>
        <w:spacing w:line="240" w:lineRule="auto"/>
        <w:rPr>
          <w:sz w:val="24"/>
          <w:szCs w:val="24"/>
        </w:rPr>
      </w:pPr>
    </w:p>
    <w:p w:rsidR="00BD30C3" w:rsidRPr="00CC53A7" w:rsidRDefault="00BD30C3" w:rsidP="00BD30C3">
      <w:pPr>
        <w:pStyle w:val="26"/>
        <w:shd w:val="clear" w:color="auto" w:fill="auto"/>
        <w:tabs>
          <w:tab w:val="left" w:pos="0"/>
          <w:tab w:val="left" w:pos="284"/>
        </w:tabs>
        <w:spacing w:line="240" w:lineRule="auto"/>
        <w:rPr>
          <w:sz w:val="24"/>
          <w:szCs w:val="24"/>
        </w:rPr>
      </w:pPr>
    </w:p>
    <w:p w:rsidR="00BD30C3" w:rsidRPr="00CC53A7" w:rsidRDefault="00BD30C3" w:rsidP="00BD30C3">
      <w:pPr>
        <w:pStyle w:val="32"/>
        <w:numPr>
          <w:ilvl w:val="1"/>
          <w:numId w:val="13"/>
        </w:numPr>
        <w:shd w:val="clear" w:color="auto" w:fill="auto"/>
        <w:tabs>
          <w:tab w:val="left" w:pos="993"/>
        </w:tabs>
        <w:spacing w:line="240" w:lineRule="auto"/>
        <w:rPr>
          <w:sz w:val="24"/>
          <w:szCs w:val="24"/>
        </w:rPr>
      </w:pPr>
      <w:r w:rsidRPr="00CC53A7">
        <w:rPr>
          <w:sz w:val="24"/>
          <w:szCs w:val="24"/>
        </w:rPr>
        <w:t>Система оценки достижения обучающимися с ЗПР планируемых результатов освоения адаптированной ООП ООО</w:t>
      </w:r>
    </w:p>
    <w:p w:rsidR="00BD30C3" w:rsidRPr="00CC53A7" w:rsidRDefault="00BD30C3" w:rsidP="00BD30C3">
      <w:pPr>
        <w:pStyle w:val="26"/>
        <w:shd w:val="clear" w:color="auto" w:fill="auto"/>
        <w:tabs>
          <w:tab w:val="left" w:pos="426"/>
        </w:tabs>
        <w:spacing w:line="240" w:lineRule="auto"/>
        <w:ind w:firstLine="426"/>
        <w:rPr>
          <w:sz w:val="24"/>
          <w:szCs w:val="24"/>
          <w:u w:val="single"/>
        </w:rPr>
      </w:pPr>
      <w:r w:rsidRPr="00CC53A7">
        <w:rPr>
          <w:sz w:val="24"/>
          <w:szCs w:val="24"/>
          <w:u w:val="single"/>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BD30C3" w:rsidRPr="00CC53A7" w:rsidRDefault="00BD30C3" w:rsidP="00BD30C3">
      <w:pPr>
        <w:pStyle w:val="26"/>
        <w:shd w:val="clear" w:color="auto" w:fill="auto"/>
        <w:tabs>
          <w:tab w:val="left" w:pos="426"/>
        </w:tabs>
        <w:spacing w:line="240" w:lineRule="auto"/>
        <w:ind w:firstLine="426"/>
        <w:rPr>
          <w:sz w:val="24"/>
          <w:szCs w:val="24"/>
        </w:rPr>
      </w:pPr>
      <w:r w:rsidRPr="00CC53A7">
        <w:rPr>
          <w:sz w:val="24"/>
          <w:szCs w:val="24"/>
        </w:rPr>
        <w:t>Достижения планируемых результатов освоения АООП ООО определяются по завершению обучения в основной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D30C3" w:rsidRPr="00CC53A7" w:rsidRDefault="00BD30C3" w:rsidP="00BD30C3">
      <w:pPr>
        <w:pStyle w:val="26"/>
        <w:shd w:val="clear" w:color="auto" w:fill="auto"/>
        <w:tabs>
          <w:tab w:val="left" w:pos="426"/>
        </w:tabs>
        <w:spacing w:line="240" w:lineRule="auto"/>
        <w:ind w:firstLine="426"/>
        <w:rPr>
          <w:sz w:val="24"/>
          <w:szCs w:val="24"/>
        </w:rPr>
      </w:pPr>
      <w:r w:rsidRPr="00CC53A7">
        <w:rPr>
          <w:sz w:val="24"/>
          <w:szCs w:val="24"/>
        </w:rPr>
        <w:t>Неспособность обучающегося с ЗПР полноценно освоить отдельный предмет в структуре АООП ООО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BD30C3" w:rsidRPr="00CC53A7" w:rsidRDefault="00BD30C3" w:rsidP="00BD30C3">
      <w:pPr>
        <w:pStyle w:val="26"/>
        <w:shd w:val="clear" w:color="auto" w:fill="auto"/>
        <w:tabs>
          <w:tab w:val="left" w:pos="426"/>
          <w:tab w:val="left" w:pos="8107"/>
        </w:tabs>
        <w:spacing w:line="240" w:lineRule="auto"/>
        <w:ind w:firstLine="426"/>
        <w:rPr>
          <w:sz w:val="24"/>
          <w:szCs w:val="24"/>
        </w:rPr>
      </w:pPr>
      <w:r w:rsidRPr="00CC53A7">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BD30C3" w:rsidRPr="00CC53A7" w:rsidRDefault="00BD30C3" w:rsidP="00BD30C3">
      <w:pPr>
        <w:pStyle w:val="26"/>
        <w:shd w:val="clear" w:color="auto" w:fill="auto"/>
        <w:tabs>
          <w:tab w:val="left" w:pos="426"/>
        </w:tabs>
        <w:spacing w:line="240" w:lineRule="auto"/>
        <w:ind w:firstLine="426"/>
        <w:rPr>
          <w:sz w:val="24"/>
          <w:szCs w:val="24"/>
        </w:rPr>
      </w:pPr>
      <w:r w:rsidRPr="00CC53A7">
        <w:rPr>
          <w:sz w:val="24"/>
          <w:szCs w:val="24"/>
        </w:rPr>
        <w:t>Обучающиеся с ЗПР имеют право на прохождение текущей, промежуточной и государственной итоговой аттестации освоения АООП ООО в иных формах.</w:t>
      </w:r>
    </w:p>
    <w:p w:rsidR="00BD30C3" w:rsidRPr="00CC53A7" w:rsidRDefault="00BD30C3" w:rsidP="00BD30C3">
      <w:pPr>
        <w:pStyle w:val="26"/>
        <w:shd w:val="clear" w:color="auto" w:fill="auto"/>
        <w:tabs>
          <w:tab w:val="left" w:pos="426"/>
        </w:tabs>
        <w:spacing w:line="240" w:lineRule="auto"/>
        <w:ind w:firstLine="426"/>
        <w:jc w:val="center"/>
        <w:rPr>
          <w:b/>
          <w:sz w:val="24"/>
          <w:szCs w:val="24"/>
        </w:rPr>
      </w:pPr>
    </w:p>
    <w:p w:rsidR="00BD30C3" w:rsidRPr="00CC53A7" w:rsidRDefault="00BD30C3" w:rsidP="00BD30C3">
      <w:pPr>
        <w:pStyle w:val="26"/>
        <w:shd w:val="clear" w:color="auto" w:fill="auto"/>
        <w:tabs>
          <w:tab w:val="left" w:pos="426"/>
        </w:tabs>
        <w:spacing w:line="240" w:lineRule="auto"/>
        <w:ind w:firstLine="426"/>
        <w:jc w:val="center"/>
        <w:rPr>
          <w:b/>
          <w:sz w:val="24"/>
          <w:szCs w:val="24"/>
        </w:rPr>
      </w:pPr>
      <w:r w:rsidRPr="00CC53A7">
        <w:rPr>
          <w:b/>
          <w:sz w:val="24"/>
          <w:szCs w:val="24"/>
        </w:rPr>
        <w:t xml:space="preserve">Специальные условия проведения </w:t>
      </w:r>
      <w:r w:rsidRPr="00CC53A7">
        <w:rPr>
          <w:rStyle w:val="27"/>
          <w:b/>
          <w:sz w:val="24"/>
          <w:szCs w:val="24"/>
        </w:rPr>
        <w:t>текущей, промежуточной</w:t>
      </w:r>
      <w:r w:rsidRPr="00CC53A7">
        <w:rPr>
          <w:b/>
          <w:sz w:val="24"/>
          <w:szCs w:val="24"/>
        </w:rPr>
        <w:t xml:space="preserve"> и </w:t>
      </w:r>
      <w:r w:rsidRPr="00CC53A7">
        <w:rPr>
          <w:rStyle w:val="27"/>
          <w:b/>
          <w:sz w:val="24"/>
          <w:szCs w:val="24"/>
        </w:rPr>
        <w:t xml:space="preserve">итоговой </w:t>
      </w:r>
      <w:r w:rsidRPr="00CC53A7">
        <w:rPr>
          <w:b/>
          <w:sz w:val="24"/>
          <w:szCs w:val="24"/>
        </w:rPr>
        <w:t xml:space="preserve">(по итогам освоения АООП ООО) </w:t>
      </w:r>
      <w:r w:rsidRPr="00CC53A7">
        <w:rPr>
          <w:rStyle w:val="27"/>
          <w:b/>
          <w:sz w:val="24"/>
          <w:szCs w:val="24"/>
        </w:rPr>
        <w:t>аттестации</w:t>
      </w:r>
      <w:r w:rsidRPr="00CC53A7">
        <w:rPr>
          <w:b/>
          <w:sz w:val="24"/>
          <w:szCs w:val="24"/>
        </w:rPr>
        <w:t xml:space="preserve"> обучающихся с ЗПР включают:</w:t>
      </w:r>
    </w:p>
    <w:p w:rsidR="00BD30C3" w:rsidRPr="00CC53A7" w:rsidRDefault="00BD30C3" w:rsidP="00BD30C3">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D30C3" w:rsidRPr="00CC53A7" w:rsidRDefault="00BD30C3" w:rsidP="00BD30C3">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D30C3" w:rsidRPr="00CC53A7" w:rsidRDefault="00BD30C3" w:rsidP="00BD30C3">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присутствие в начале работы этапа общей организации деятельности;</w:t>
      </w:r>
    </w:p>
    <w:p w:rsidR="00BD30C3" w:rsidRPr="00CC53A7" w:rsidRDefault="00BD30C3" w:rsidP="00BD30C3">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адаптирование инструкции с учетом особых образовательных потребностей и индивидуальных трудностей обучающихся с ЗПР:</w:t>
      </w:r>
    </w:p>
    <w:p w:rsidR="00BD30C3" w:rsidRPr="00CC53A7" w:rsidRDefault="00BD30C3" w:rsidP="00BD30C3">
      <w:pPr>
        <w:pStyle w:val="26"/>
        <w:numPr>
          <w:ilvl w:val="0"/>
          <w:numId w:val="11"/>
        </w:numPr>
        <w:shd w:val="clear" w:color="auto" w:fill="auto"/>
        <w:tabs>
          <w:tab w:val="left" w:pos="426"/>
          <w:tab w:val="left" w:pos="1104"/>
        </w:tabs>
        <w:spacing w:line="240" w:lineRule="auto"/>
        <w:rPr>
          <w:sz w:val="24"/>
          <w:szCs w:val="24"/>
        </w:rPr>
      </w:pPr>
      <w:r w:rsidRPr="00CC53A7">
        <w:rPr>
          <w:sz w:val="24"/>
          <w:szCs w:val="24"/>
        </w:rPr>
        <w:t>упрощение формулировок по грамматическому и семантическому оформлению;</w:t>
      </w:r>
    </w:p>
    <w:p w:rsidR="00BD30C3" w:rsidRPr="00CC53A7" w:rsidRDefault="00BD30C3" w:rsidP="00BD30C3">
      <w:pPr>
        <w:pStyle w:val="26"/>
        <w:numPr>
          <w:ilvl w:val="0"/>
          <w:numId w:val="11"/>
        </w:numPr>
        <w:shd w:val="clear" w:color="auto" w:fill="auto"/>
        <w:tabs>
          <w:tab w:val="left" w:pos="426"/>
          <w:tab w:val="left" w:pos="1104"/>
        </w:tabs>
        <w:spacing w:line="240" w:lineRule="auto"/>
        <w:rPr>
          <w:sz w:val="24"/>
          <w:szCs w:val="24"/>
        </w:rPr>
      </w:pPr>
      <w:r w:rsidRPr="00CC53A7">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D30C3" w:rsidRPr="00CC53A7" w:rsidRDefault="00BD30C3" w:rsidP="00BD30C3">
      <w:pPr>
        <w:pStyle w:val="26"/>
        <w:numPr>
          <w:ilvl w:val="0"/>
          <w:numId w:val="11"/>
        </w:numPr>
        <w:shd w:val="clear" w:color="auto" w:fill="auto"/>
        <w:tabs>
          <w:tab w:val="left" w:pos="426"/>
          <w:tab w:val="left" w:pos="1253"/>
        </w:tabs>
        <w:spacing w:line="240" w:lineRule="auto"/>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D30C3" w:rsidRPr="00CC53A7" w:rsidRDefault="00BD30C3" w:rsidP="00BD30C3">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D30C3" w:rsidRPr="00CC53A7" w:rsidRDefault="00BD30C3" w:rsidP="00BD30C3">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D30C3" w:rsidRPr="00CC53A7" w:rsidRDefault="00BD30C3" w:rsidP="00BD30C3">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увеличение времени на выполнение заданий;</w:t>
      </w:r>
    </w:p>
    <w:p w:rsidR="00BD30C3" w:rsidRPr="00CC53A7" w:rsidRDefault="00BD30C3" w:rsidP="00BD30C3">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BD30C3" w:rsidRPr="00CC53A7" w:rsidRDefault="00BD30C3" w:rsidP="00BD30C3">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недопустимыми являются негативные реакции со стороны педагога, создание ситуаций, приводящих к эмоциональному</w:t>
      </w:r>
      <w:r>
        <w:rPr>
          <w:sz w:val="24"/>
          <w:szCs w:val="24"/>
        </w:rPr>
        <w:t xml:space="preserve"> </w:t>
      </w:r>
      <w:r w:rsidRPr="00CC53A7">
        <w:rPr>
          <w:sz w:val="24"/>
          <w:szCs w:val="24"/>
        </w:rPr>
        <w:t>травмированию ребенка.</w:t>
      </w:r>
    </w:p>
    <w:p w:rsidR="00BD30C3" w:rsidRPr="00CC53A7" w:rsidRDefault="00BD30C3" w:rsidP="00BD30C3">
      <w:pPr>
        <w:pStyle w:val="26"/>
        <w:shd w:val="clear" w:color="auto" w:fill="auto"/>
        <w:tabs>
          <w:tab w:val="left" w:pos="426"/>
        </w:tabs>
        <w:spacing w:line="240" w:lineRule="auto"/>
        <w:ind w:firstLine="426"/>
        <w:rPr>
          <w:sz w:val="24"/>
          <w:szCs w:val="24"/>
        </w:rPr>
      </w:pPr>
      <w:r w:rsidRPr="00CC53A7">
        <w:rPr>
          <w:sz w:val="24"/>
          <w:szCs w:val="24"/>
        </w:rPr>
        <w:lastRenderedPageBreak/>
        <w:t>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w:t>
      </w:r>
    </w:p>
    <w:p w:rsidR="00BD30C3" w:rsidRPr="00CC53A7" w:rsidRDefault="00BD30C3" w:rsidP="00BD30C3">
      <w:pPr>
        <w:pStyle w:val="26"/>
        <w:shd w:val="clear" w:color="auto" w:fill="auto"/>
        <w:tabs>
          <w:tab w:val="left" w:pos="426"/>
        </w:tabs>
        <w:spacing w:line="240" w:lineRule="auto"/>
        <w:ind w:firstLine="426"/>
        <w:rPr>
          <w:sz w:val="24"/>
          <w:szCs w:val="24"/>
        </w:rPr>
      </w:pPr>
    </w:p>
    <w:p w:rsidR="00BD30C3" w:rsidRPr="00CC53A7" w:rsidRDefault="00BD30C3" w:rsidP="00BD30C3">
      <w:pPr>
        <w:pStyle w:val="32"/>
        <w:shd w:val="clear" w:color="auto" w:fill="auto"/>
        <w:spacing w:line="240" w:lineRule="auto"/>
        <w:rPr>
          <w:sz w:val="24"/>
          <w:szCs w:val="24"/>
        </w:rPr>
      </w:pPr>
      <w:r w:rsidRPr="00CC53A7">
        <w:rPr>
          <w:sz w:val="24"/>
          <w:szCs w:val="24"/>
        </w:rPr>
        <w:t>Оценка достижения обучающимися с ЗПР  планируемых результатов освоения программы коррекционной работы</w:t>
      </w:r>
    </w:p>
    <w:p w:rsidR="00BD30C3" w:rsidRPr="00CC53A7" w:rsidRDefault="00BD30C3" w:rsidP="00BD30C3">
      <w:pPr>
        <w:pStyle w:val="26"/>
        <w:shd w:val="clear" w:color="auto" w:fill="auto"/>
        <w:spacing w:line="240" w:lineRule="auto"/>
        <w:ind w:left="-142" w:firstLine="568"/>
        <w:rPr>
          <w:sz w:val="24"/>
          <w:szCs w:val="24"/>
        </w:rPr>
      </w:pPr>
      <w:r w:rsidRPr="00CC53A7">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BD30C3" w:rsidRPr="00CC53A7" w:rsidRDefault="00BD30C3" w:rsidP="00BD30C3">
      <w:pPr>
        <w:pStyle w:val="26"/>
        <w:numPr>
          <w:ilvl w:val="0"/>
          <w:numId w:val="12"/>
        </w:numPr>
        <w:shd w:val="clear" w:color="auto" w:fill="auto"/>
        <w:tabs>
          <w:tab w:val="left" w:pos="1178"/>
        </w:tabs>
        <w:spacing w:line="240" w:lineRule="auto"/>
        <w:ind w:left="-142" w:firstLine="568"/>
        <w:rPr>
          <w:sz w:val="24"/>
          <w:szCs w:val="24"/>
        </w:rPr>
      </w:pPr>
      <w:r w:rsidRPr="00CC53A7">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D30C3" w:rsidRPr="00CC53A7" w:rsidRDefault="00BD30C3" w:rsidP="00BD30C3">
      <w:pPr>
        <w:pStyle w:val="26"/>
        <w:numPr>
          <w:ilvl w:val="0"/>
          <w:numId w:val="12"/>
        </w:numPr>
        <w:shd w:val="clear" w:color="auto" w:fill="auto"/>
        <w:tabs>
          <w:tab w:val="left" w:pos="1178"/>
        </w:tabs>
        <w:spacing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BD30C3" w:rsidRPr="00CC53A7" w:rsidRDefault="00BD30C3" w:rsidP="00BD30C3">
      <w:pPr>
        <w:pStyle w:val="26"/>
        <w:numPr>
          <w:ilvl w:val="0"/>
          <w:numId w:val="12"/>
        </w:numPr>
        <w:shd w:val="clear" w:color="auto" w:fill="auto"/>
        <w:tabs>
          <w:tab w:val="left" w:pos="1066"/>
        </w:tabs>
        <w:spacing w:line="240" w:lineRule="auto"/>
        <w:ind w:left="-142" w:firstLine="568"/>
        <w:rPr>
          <w:sz w:val="24"/>
          <w:szCs w:val="24"/>
        </w:rPr>
      </w:pPr>
      <w:r w:rsidRPr="00CC53A7">
        <w:rPr>
          <w:sz w:val="24"/>
          <w:szCs w:val="24"/>
        </w:rPr>
        <w:t>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BD30C3" w:rsidRPr="00CC53A7" w:rsidRDefault="00BD30C3" w:rsidP="00BD30C3">
      <w:pPr>
        <w:pStyle w:val="26"/>
        <w:shd w:val="clear" w:color="auto" w:fill="auto"/>
        <w:spacing w:line="240" w:lineRule="auto"/>
        <w:ind w:left="-142" w:firstLine="568"/>
        <w:rPr>
          <w:sz w:val="24"/>
          <w:szCs w:val="24"/>
        </w:rPr>
      </w:pPr>
      <w:r w:rsidRPr="00CC53A7">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BD30C3" w:rsidRPr="00CC53A7" w:rsidRDefault="00BD30C3" w:rsidP="00BD30C3">
      <w:pPr>
        <w:pStyle w:val="26"/>
        <w:shd w:val="clear" w:color="auto" w:fill="auto"/>
        <w:spacing w:line="240" w:lineRule="auto"/>
        <w:ind w:left="-142" w:firstLine="568"/>
        <w:rPr>
          <w:sz w:val="24"/>
          <w:szCs w:val="24"/>
        </w:rPr>
      </w:pPr>
      <w:r w:rsidRPr="00CC53A7">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BD30C3" w:rsidRPr="00CC53A7" w:rsidRDefault="00BD30C3" w:rsidP="00BD30C3">
      <w:pPr>
        <w:pStyle w:val="26"/>
        <w:shd w:val="clear" w:color="auto" w:fill="auto"/>
        <w:spacing w:line="240" w:lineRule="auto"/>
        <w:ind w:left="-142" w:firstLine="568"/>
        <w:rPr>
          <w:sz w:val="24"/>
          <w:szCs w:val="24"/>
        </w:rPr>
      </w:pPr>
      <w:r w:rsidRPr="00CC53A7">
        <w:rPr>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BD30C3" w:rsidRPr="00CC53A7" w:rsidRDefault="00BD30C3" w:rsidP="00BD30C3">
      <w:pPr>
        <w:pStyle w:val="26"/>
        <w:shd w:val="clear" w:color="auto" w:fill="auto"/>
        <w:spacing w:line="240" w:lineRule="auto"/>
        <w:ind w:left="-142" w:firstLine="568"/>
        <w:rPr>
          <w:sz w:val="24"/>
          <w:szCs w:val="24"/>
        </w:rPr>
      </w:pPr>
    </w:p>
    <w:p w:rsidR="00BD30C3" w:rsidRPr="00CC53A7" w:rsidRDefault="00BD30C3" w:rsidP="004375DC">
      <w:pPr>
        <w:pStyle w:val="24"/>
        <w:shd w:val="clear" w:color="auto" w:fill="auto"/>
        <w:spacing w:after="0" w:line="240" w:lineRule="auto"/>
        <w:jc w:val="center"/>
        <w:rPr>
          <w:sz w:val="24"/>
          <w:szCs w:val="24"/>
        </w:rPr>
      </w:pP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2.СОДЕРЖАТЕЛЬНЫЙ РАЗДЕЛ</w:t>
      </w:r>
    </w:p>
    <w:p w:rsidR="00BB59FC" w:rsidRPr="00FA15B0" w:rsidRDefault="00BB59FC" w:rsidP="00BB59FC">
      <w:pPr>
        <w:pStyle w:val="131"/>
        <w:shd w:val="clear" w:color="auto" w:fill="auto"/>
        <w:spacing w:before="0" w:after="0" w:line="240" w:lineRule="auto"/>
        <w:jc w:val="both"/>
        <w:rPr>
          <w:rFonts w:ascii="Times New Roman" w:hAnsi="Times New Roman"/>
          <w:b/>
          <w:sz w:val="24"/>
          <w:szCs w:val="24"/>
        </w:rPr>
      </w:pPr>
      <w:r w:rsidRPr="00FA15B0">
        <w:rPr>
          <w:rStyle w:val="132pt1"/>
          <w:rFonts w:ascii="Times New Roman" w:hAnsi="Times New Roman"/>
          <w:b/>
          <w:sz w:val="24"/>
          <w:szCs w:val="24"/>
        </w:rPr>
        <w:t>2.1.</w:t>
      </w:r>
      <w:r w:rsidRPr="00FA15B0">
        <w:rPr>
          <w:rStyle w:val="137"/>
          <w:rFonts w:ascii="Times New Roman" w:hAnsi="Times New Roman"/>
          <w:b/>
          <w:sz w:val="24"/>
          <w:szCs w:val="24"/>
        </w:rPr>
        <w:t> Программа развития</w:t>
      </w:r>
      <w:r w:rsidRPr="00FA15B0">
        <w:rPr>
          <w:rStyle w:val="136"/>
          <w:rFonts w:ascii="Times New Roman" w:hAnsi="Times New Roman"/>
          <w:b/>
          <w:sz w:val="24"/>
          <w:szCs w:val="24"/>
        </w:rPr>
        <w:t xml:space="preserve"> </w:t>
      </w:r>
      <w:r w:rsidRPr="00FA15B0">
        <w:rPr>
          <w:rStyle w:val="137"/>
          <w:rFonts w:ascii="Times New Roman" w:hAnsi="Times New Roman"/>
          <w:b/>
          <w:sz w:val="24"/>
          <w:szCs w:val="24"/>
        </w:rPr>
        <w:t>универсальных учебных действий</w:t>
      </w:r>
      <w:r w:rsidRPr="00FA15B0">
        <w:rPr>
          <w:rStyle w:val="136"/>
          <w:rFonts w:ascii="Times New Roman" w:hAnsi="Times New Roman"/>
          <w:b/>
          <w:sz w:val="24"/>
          <w:szCs w:val="24"/>
        </w:rPr>
        <w:t xml:space="preserve"> </w:t>
      </w:r>
      <w:r w:rsidRPr="00FA15B0">
        <w:rPr>
          <w:rStyle w:val="137"/>
          <w:rFonts w:ascii="Times New Roman" w:hAnsi="Times New Roman"/>
          <w:b/>
          <w:sz w:val="24"/>
          <w:szCs w:val="24"/>
        </w:rPr>
        <w:t>на ступени основного общего</w:t>
      </w:r>
      <w:r w:rsidRPr="00FA15B0">
        <w:rPr>
          <w:rStyle w:val="136"/>
          <w:rFonts w:ascii="Times New Roman" w:hAnsi="Times New Roman"/>
          <w:b/>
          <w:sz w:val="24"/>
          <w:szCs w:val="24"/>
        </w:rPr>
        <w:t xml:space="preserve"> </w:t>
      </w:r>
      <w:r w:rsidRPr="00FA15B0">
        <w:rPr>
          <w:rStyle w:val="137"/>
          <w:rFonts w:ascii="Times New Roman" w:hAnsi="Times New Roman"/>
          <w:b/>
          <w:sz w:val="24"/>
          <w:szCs w:val="24"/>
        </w:rPr>
        <w:t>образования</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BB59FC" w:rsidRPr="00FA15B0" w:rsidRDefault="00BB59FC" w:rsidP="00BB59FC">
      <w:pPr>
        <w:pStyle w:val="af"/>
        <w:shd w:val="clear" w:color="auto" w:fill="auto"/>
        <w:spacing w:after="0" w:line="240" w:lineRule="auto"/>
        <w:ind w:firstLine="454"/>
        <w:jc w:val="both"/>
        <w:rPr>
          <w:rFonts w:ascii="Times New Roman" w:hAnsi="Times New Roman"/>
          <w:b/>
          <w:sz w:val="24"/>
          <w:szCs w:val="24"/>
        </w:rPr>
      </w:pPr>
      <w:r w:rsidRPr="00FA15B0">
        <w:rPr>
          <w:rFonts w:ascii="Times New Roman" w:hAnsi="Times New Roman"/>
          <w:b/>
          <w:sz w:val="24"/>
          <w:szCs w:val="24"/>
        </w:rPr>
        <w:t>Программа развития универсальных учебных действий (УУД) в основной школе определяет:</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BB59FC" w:rsidRPr="00FA15B0" w:rsidRDefault="00BB59FC" w:rsidP="00BB59FC">
      <w:pPr>
        <w:pStyle w:val="af"/>
        <w:shd w:val="clear" w:color="auto" w:fill="auto"/>
        <w:tabs>
          <w:tab w:val="left" w:pos="1170"/>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BB59FC" w:rsidRPr="00FA15B0" w:rsidRDefault="00BB59FC" w:rsidP="00BB59FC">
      <w:pPr>
        <w:pStyle w:val="af"/>
        <w:shd w:val="clear" w:color="auto" w:fill="auto"/>
        <w:tabs>
          <w:tab w:val="left" w:pos="1166"/>
        </w:tabs>
        <w:spacing w:after="0" w:line="240" w:lineRule="auto"/>
        <w:ind w:firstLine="454"/>
        <w:jc w:val="both"/>
        <w:rPr>
          <w:rFonts w:ascii="Times New Roman" w:hAnsi="Times New Roman"/>
          <w:sz w:val="24"/>
          <w:szCs w:val="24"/>
        </w:rPr>
      </w:pPr>
      <w:r w:rsidRPr="00FA15B0">
        <w:rPr>
          <w:rFonts w:ascii="Times New Roman" w:hAnsi="Times New Roman"/>
          <w:sz w:val="24"/>
          <w:szCs w:val="24"/>
        </w:rPr>
        <w:lastRenderedPageBreak/>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BB59FC" w:rsidRPr="00FA15B0" w:rsidRDefault="00BB59FC" w:rsidP="00BB59FC">
      <w:pPr>
        <w:pStyle w:val="af"/>
        <w:shd w:val="clear" w:color="auto" w:fill="auto"/>
        <w:tabs>
          <w:tab w:val="left" w:pos="1170"/>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связь универсальных учебных действий с содержанием учебных предметов;</w:t>
      </w:r>
    </w:p>
    <w:p w:rsidR="00BB59FC" w:rsidRPr="00FA15B0" w:rsidRDefault="00BB59FC" w:rsidP="00BB59FC">
      <w:pPr>
        <w:pStyle w:val="af"/>
        <w:shd w:val="clear" w:color="auto" w:fill="auto"/>
        <w:tabs>
          <w:tab w:val="left" w:pos="1166"/>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основные направления деятельности по развитию УУД в основной школе,  технологии и формы,  типовые задания  развития УУД;</w:t>
      </w:r>
    </w:p>
    <w:p w:rsidR="00BB59FC" w:rsidRPr="00FA15B0" w:rsidRDefault="00BB59FC" w:rsidP="00BB59FC">
      <w:pPr>
        <w:pStyle w:val="af"/>
        <w:shd w:val="clear" w:color="auto" w:fill="auto"/>
        <w:tabs>
          <w:tab w:val="left" w:pos="713"/>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условия и средства развития УУД;</w:t>
      </w:r>
    </w:p>
    <w:p w:rsidR="00BB59FC" w:rsidRPr="00FA15B0" w:rsidRDefault="00BB59FC" w:rsidP="00BB59FC">
      <w:pPr>
        <w:pStyle w:val="af"/>
        <w:shd w:val="clear" w:color="auto" w:fill="auto"/>
        <w:tabs>
          <w:tab w:val="left" w:pos="726"/>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b/>
          <w:sz w:val="24"/>
          <w:szCs w:val="24"/>
        </w:rPr>
        <w:t>Целью программы развития универсальных учебных действий</w:t>
      </w:r>
      <w:r w:rsidRPr="00FA15B0">
        <w:rPr>
          <w:rFonts w:ascii="Times New Roman" w:hAnsi="Times New Roman"/>
          <w:sz w:val="24"/>
          <w:szCs w:val="24"/>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BB59FC" w:rsidRPr="00FA15B0" w:rsidRDefault="00BB59FC" w:rsidP="00BB59FC">
      <w:pPr>
        <w:pStyle w:val="171"/>
        <w:shd w:val="clear" w:color="auto" w:fill="auto"/>
        <w:spacing w:after="0" w:line="240" w:lineRule="auto"/>
        <w:ind w:firstLine="454"/>
        <w:rPr>
          <w:rFonts w:ascii="Times New Roman" w:hAnsi="Times New Roman"/>
          <w:b w:val="0"/>
          <w:sz w:val="24"/>
          <w:szCs w:val="24"/>
        </w:rPr>
      </w:pPr>
      <w:bookmarkStart w:id="6" w:name="bookmark179"/>
      <w:r w:rsidRPr="00FA15B0">
        <w:rPr>
          <w:rStyle w:val="175"/>
          <w:sz w:val="24"/>
          <w:szCs w:val="24"/>
        </w:rPr>
        <w:t>Планируемые результаты усвоения обучающимися</w:t>
      </w:r>
      <w:r w:rsidRPr="00FA15B0">
        <w:rPr>
          <w:rStyle w:val="174"/>
          <w:sz w:val="24"/>
          <w:szCs w:val="24"/>
        </w:rPr>
        <w:t xml:space="preserve"> </w:t>
      </w:r>
      <w:r w:rsidRPr="00FA15B0">
        <w:rPr>
          <w:rStyle w:val="175"/>
          <w:sz w:val="24"/>
          <w:szCs w:val="24"/>
        </w:rPr>
        <w:t>универсальных учебных действий</w:t>
      </w:r>
      <w:bookmarkEnd w:id="6"/>
      <w:r w:rsidRPr="00FA15B0">
        <w:rPr>
          <w:rStyle w:val="175"/>
          <w:sz w:val="24"/>
          <w:szCs w:val="24"/>
        </w:rPr>
        <w:t>:</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BB59FC" w:rsidRPr="00FA15B0" w:rsidRDefault="00BB59FC" w:rsidP="00BB59FC">
      <w:pPr>
        <w:pStyle w:val="af6"/>
        <w:tabs>
          <w:tab w:val="num" w:pos="720"/>
        </w:tabs>
        <w:jc w:val="both"/>
        <w:outlineLvl w:val="0"/>
        <w:rPr>
          <w:rFonts w:ascii="Times New Roman" w:hAnsi="Times New Roman" w:cs="Times New Roman"/>
          <w:sz w:val="24"/>
          <w:szCs w:val="24"/>
        </w:rPr>
      </w:pPr>
    </w:p>
    <w:p w:rsidR="00BB59FC" w:rsidRPr="00FA15B0" w:rsidRDefault="00BB59FC" w:rsidP="00BB59FC">
      <w:pPr>
        <w:pStyle w:val="af6"/>
        <w:tabs>
          <w:tab w:val="num" w:pos="720"/>
        </w:tabs>
        <w:jc w:val="both"/>
        <w:outlineLvl w:val="0"/>
        <w:rPr>
          <w:rFonts w:ascii="Times New Roman" w:hAnsi="Times New Roman" w:cs="Times New Roman"/>
          <w:b/>
          <w:sz w:val="24"/>
          <w:szCs w:val="24"/>
        </w:rPr>
      </w:pPr>
      <w:r w:rsidRPr="00FA15B0">
        <w:rPr>
          <w:rFonts w:ascii="Times New Roman" w:hAnsi="Times New Roman" w:cs="Times New Roman"/>
          <w:b/>
          <w:sz w:val="24"/>
          <w:szCs w:val="24"/>
        </w:rPr>
        <w:t xml:space="preserve"> </w:t>
      </w:r>
      <w:r w:rsidR="00A1432B">
        <w:rPr>
          <w:rFonts w:ascii="Times New Roman" w:hAnsi="Times New Roman" w:cs="Times New Roman"/>
          <w:b/>
          <w:sz w:val="24"/>
          <w:szCs w:val="24"/>
        </w:rPr>
        <w:t>2.1.</w:t>
      </w:r>
      <w:r w:rsidRPr="00FA15B0">
        <w:rPr>
          <w:rFonts w:ascii="Times New Roman" w:hAnsi="Times New Roman" w:cs="Times New Roman"/>
          <w:b/>
          <w:sz w:val="24"/>
          <w:szCs w:val="24"/>
        </w:rPr>
        <w:t>Виды универсальных учебных действий:</w:t>
      </w:r>
    </w:p>
    <w:p w:rsidR="00BB59FC" w:rsidRPr="00FA15B0" w:rsidRDefault="00BB59FC" w:rsidP="00BB59FC">
      <w:pPr>
        <w:pStyle w:val="af6"/>
        <w:tabs>
          <w:tab w:val="num" w:pos="720"/>
        </w:tabs>
        <w:jc w:val="both"/>
        <w:outlineLvl w:val="0"/>
        <w:rPr>
          <w:rFonts w:ascii="Times New Roman" w:hAnsi="Times New Roman" w:cs="Times New Roman"/>
          <w:sz w:val="24"/>
          <w:szCs w:val="24"/>
        </w:rPr>
      </w:pPr>
    </w:p>
    <w:p w:rsidR="00BB59FC" w:rsidRPr="00FA15B0" w:rsidRDefault="00BB59FC" w:rsidP="00BB59FC">
      <w:pPr>
        <w:pStyle w:val="af6"/>
        <w:tabs>
          <w:tab w:val="num" w:pos="720"/>
        </w:tabs>
        <w:jc w:val="both"/>
        <w:outlineLvl w:val="0"/>
        <w:rPr>
          <w:rFonts w:ascii="Times New Roman" w:hAnsi="Times New Roman" w:cs="Times New Roman"/>
          <w:b/>
          <w:bCs/>
          <w:kern w:val="1"/>
          <w:sz w:val="24"/>
          <w:szCs w:val="24"/>
        </w:rPr>
      </w:pPr>
      <w:r w:rsidRPr="00FA15B0">
        <w:rPr>
          <w:rFonts w:ascii="Times New Roman" w:hAnsi="Times New Roman" w:cs="Times New Roman"/>
          <w:kern w:val="1"/>
          <w:sz w:val="24"/>
          <w:szCs w:val="24"/>
        </w:rPr>
        <w:t xml:space="preserve">В составе основных видов УУД можно выделить четыре блока: </w:t>
      </w:r>
      <w:r w:rsidRPr="00FA15B0">
        <w:rPr>
          <w:rFonts w:ascii="Times New Roman" w:hAnsi="Times New Roman" w:cs="Times New Roman"/>
          <w:b/>
          <w:bCs/>
          <w:kern w:val="1"/>
          <w:sz w:val="24"/>
          <w:szCs w:val="24"/>
        </w:rPr>
        <w:t>личностный, регулятивный, познавательный и коммуникативный.</w:t>
      </w:r>
    </w:p>
    <w:p w:rsidR="00BB59FC" w:rsidRPr="00FA15B0" w:rsidRDefault="00BB59FC" w:rsidP="00BB59FC">
      <w:pPr>
        <w:pStyle w:val="af6"/>
        <w:tabs>
          <w:tab w:val="num" w:pos="720"/>
        </w:tabs>
        <w:jc w:val="both"/>
        <w:outlineLvl w:val="0"/>
        <w:rPr>
          <w:rFonts w:ascii="Times New Roman" w:hAnsi="Times New Roman" w:cs="Times New Roman"/>
          <w:sz w:val="24"/>
          <w:szCs w:val="24"/>
        </w:rPr>
      </w:pP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b/>
          <w:sz w:val="24"/>
          <w:szCs w:val="24"/>
        </w:rPr>
        <w:t>В сфере развития личностных универсальных учебных действий</w:t>
      </w:r>
      <w:r w:rsidRPr="00FA15B0">
        <w:rPr>
          <w:rFonts w:ascii="Times New Roman" w:hAnsi="Times New Roman"/>
          <w:sz w:val="24"/>
          <w:szCs w:val="24"/>
        </w:rPr>
        <w:t xml:space="preserve"> приоритетное внимание уделяется формированию:</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 основ гражданской идентичности личности;</w:t>
      </w:r>
    </w:p>
    <w:p w:rsidR="00BB59FC" w:rsidRPr="00FA15B0" w:rsidRDefault="00BB59FC" w:rsidP="00BB59FC">
      <w:pPr>
        <w:spacing w:after="0" w:line="240" w:lineRule="auto"/>
        <w:ind w:firstLine="454"/>
        <w:jc w:val="both"/>
        <w:rPr>
          <w:rStyle w:val="dash041e005f0431005f044b005f0447005f043d005f044b005f0439005f005fchar1char1"/>
        </w:rPr>
      </w:pPr>
      <w:r w:rsidRPr="00FA15B0">
        <w:rPr>
          <w:rFonts w:ascii="Times New Roman" w:hAnsi="Times New Roman"/>
          <w:sz w:val="24"/>
          <w:szCs w:val="24"/>
        </w:rPr>
        <w:lastRenderedPageBreak/>
        <w:t>• </w:t>
      </w:r>
      <w:r w:rsidRPr="00FA15B0">
        <w:rPr>
          <w:rStyle w:val="dash041e005f0431005f044b005f0447005f043d005f044b005f0439005f005fchar1char1"/>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BB59FC" w:rsidRPr="00FA15B0" w:rsidRDefault="00BB59FC" w:rsidP="00BB59FC">
      <w:pPr>
        <w:spacing w:after="0" w:line="240" w:lineRule="auto"/>
        <w:ind w:firstLine="454"/>
        <w:jc w:val="both"/>
        <w:rPr>
          <w:rFonts w:ascii="Times New Roman" w:hAnsi="Times New Roman"/>
          <w:sz w:val="24"/>
          <w:szCs w:val="24"/>
        </w:rPr>
      </w:pPr>
      <w:r w:rsidRPr="00FA15B0">
        <w:rPr>
          <w:rStyle w:val="dash041e005f0431005f044b005f0447005f043d005f044b005f0439005f005fchar1char1"/>
        </w:rPr>
        <w:t xml:space="preserve">В частности, формированию </w:t>
      </w:r>
      <w:r w:rsidRPr="00FA15B0">
        <w:rPr>
          <w:rFonts w:ascii="Times New Roman" w:hAnsi="Times New Roman"/>
          <w:sz w:val="24"/>
          <w:szCs w:val="24"/>
        </w:rPr>
        <w:t>готовности и способности к выбору направления профильного образования способствуют:</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 формирование навыков взаимо- и самооценки, навыков рефлексии на основе использования критериальной системы оценки;</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В сфере развития регулятивных универсальных учебных действий</w:t>
      </w:r>
      <w:r w:rsidRPr="00FA15B0">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Ведущим способом решения этой задачи является формирование способности к проектированию.</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В сфере развития коммуникативных универсальных учебных действий</w:t>
      </w:r>
      <w:r w:rsidRPr="00FA15B0">
        <w:rPr>
          <w:rFonts w:ascii="Times New Roman" w:hAnsi="Times New Roman"/>
          <w:sz w:val="24"/>
          <w:szCs w:val="24"/>
        </w:rPr>
        <w:t xml:space="preserve"> приоритетное внимание уделяется:</w:t>
      </w:r>
    </w:p>
    <w:p w:rsidR="00BB59FC" w:rsidRPr="00FA15B0" w:rsidRDefault="00BB59FC" w:rsidP="00BB59FC">
      <w:pPr>
        <w:spacing w:after="0" w:line="240" w:lineRule="auto"/>
        <w:ind w:firstLine="454"/>
        <w:jc w:val="both"/>
        <w:rPr>
          <w:rFonts w:ascii="Times New Roman" w:hAnsi="Times New Roman"/>
          <w:snapToGrid w:val="0"/>
          <w:sz w:val="24"/>
          <w:szCs w:val="24"/>
        </w:rPr>
      </w:pPr>
      <w:r w:rsidRPr="00FA15B0">
        <w:rPr>
          <w:rFonts w:ascii="Times New Roman" w:hAnsi="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B59FC" w:rsidRPr="00FA15B0" w:rsidRDefault="00BB59FC" w:rsidP="00BB59FC">
      <w:pPr>
        <w:spacing w:after="0" w:line="240" w:lineRule="auto"/>
        <w:ind w:firstLine="454"/>
        <w:jc w:val="both"/>
        <w:rPr>
          <w:rFonts w:ascii="Times New Roman" w:hAnsi="Times New Roman"/>
          <w:snapToGrid w:val="0"/>
          <w:sz w:val="24"/>
          <w:szCs w:val="24"/>
        </w:rPr>
      </w:pPr>
      <w:r w:rsidRPr="00FA15B0">
        <w:rPr>
          <w:rFonts w:ascii="Times New Roman" w:hAnsi="Times New Roman"/>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FA15B0">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FA15B0">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В сфере развития познавательных универсальных учебных действий</w:t>
      </w:r>
      <w:r w:rsidRPr="00FA15B0">
        <w:rPr>
          <w:rFonts w:ascii="Times New Roman" w:hAnsi="Times New Roman"/>
          <w:sz w:val="24"/>
          <w:szCs w:val="24"/>
        </w:rPr>
        <w:t xml:space="preserve"> приоритетное внимание уделяется:</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lastRenderedPageBreak/>
        <w:t>• практическому освоению обучающимися основ проектно-исследовательской деятельности;</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 развитию стратегий смыслового чтения и работе с информацией;</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Программа развивает у учащихся проектное, системное мышление, навыки общения, рефлексию.</w:t>
      </w:r>
    </w:p>
    <w:p w:rsidR="00BB59FC" w:rsidRPr="00FA15B0" w:rsidRDefault="00BB59FC" w:rsidP="00BB59FC">
      <w:pPr>
        <w:pStyle w:val="af6"/>
        <w:tabs>
          <w:tab w:val="num" w:pos="720"/>
        </w:tabs>
        <w:ind w:firstLine="454"/>
        <w:jc w:val="both"/>
        <w:outlineLvl w:val="0"/>
        <w:rPr>
          <w:rFonts w:ascii="Times New Roman" w:hAnsi="Times New Roman" w:cs="Times New Roman"/>
          <w:sz w:val="24"/>
          <w:szCs w:val="24"/>
        </w:rPr>
      </w:pPr>
      <w:r w:rsidRPr="00FA15B0">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p>
    <w:p w:rsidR="00BB59FC" w:rsidRPr="00FA15B0" w:rsidRDefault="00BB59FC" w:rsidP="00BB59FC">
      <w:pPr>
        <w:pStyle w:val="af6"/>
        <w:tabs>
          <w:tab w:val="num" w:pos="720"/>
        </w:tabs>
        <w:ind w:firstLine="454"/>
        <w:jc w:val="both"/>
        <w:outlineLvl w:val="0"/>
        <w:rPr>
          <w:rFonts w:ascii="Times New Roman" w:hAnsi="Times New Roman" w:cs="Times New Roman"/>
          <w:sz w:val="24"/>
          <w:szCs w:val="24"/>
        </w:rPr>
      </w:pPr>
      <w:r w:rsidRPr="00FA15B0">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основная  задача для основной школы — «учить ученика учиться в общении».</w:t>
      </w:r>
    </w:p>
    <w:p w:rsidR="00BB59FC" w:rsidRPr="00FA15B0" w:rsidRDefault="00BB59FC" w:rsidP="00BB59FC">
      <w:pPr>
        <w:pStyle w:val="af6"/>
        <w:tabs>
          <w:tab w:val="num" w:pos="720"/>
        </w:tabs>
        <w:jc w:val="both"/>
        <w:outlineLvl w:val="0"/>
        <w:rPr>
          <w:rFonts w:ascii="Times New Roman" w:hAnsi="Times New Roman" w:cs="Times New Roman"/>
          <w:sz w:val="24"/>
          <w:szCs w:val="24"/>
        </w:rPr>
      </w:pPr>
      <w:r w:rsidRPr="00FA15B0">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w:t>
      </w:r>
    </w:p>
    <w:p w:rsidR="00BB59FC" w:rsidRPr="00FA15B0" w:rsidRDefault="00BB59FC" w:rsidP="00BB59FC">
      <w:pPr>
        <w:pStyle w:val="af6"/>
        <w:tabs>
          <w:tab w:val="num" w:pos="720"/>
        </w:tabs>
        <w:jc w:val="both"/>
        <w:outlineLvl w:val="0"/>
        <w:rPr>
          <w:rFonts w:ascii="Times New Roman" w:hAnsi="Times New Roman" w:cs="Times New Roman"/>
          <w:b/>
          <w:sz w:val="24"/>
          <w:szCs w:val="24"/>
        </w:rPr>
      </w:pPr>
    </w:p>
    <w:p w:rsidR="00BB59FC" w:rsidRPr="00FA15B0" w:rsidRDefault="00BB59FC" w:rsidP="00BB59FC">
      <w:pPr>
        <w:shd w:val="clear" w:color="auto" w:fill="FFFFFF"/>
        <w:spacing w:after="0" w:line="240" w:lineRule="auto"/>
        <w:ind w:firstLine="454"/>
        <w:jc w:val="both"/>
        <w:rPr>
          <w:rFonts w:ascii="Times New Roman" w:hAnsi="Times New Roman"/>
          <w:sz w:val="24"/>
          <w:szCs w:val="24"/>
        </w:rPr>
      </w:pPr>
      <w:r w:rsidRPr="00FA15B0">
        <w:rPr>
          <w:rFonts w:ascii="Times New Roman" w:hAnsi="Times New Roman"/>
          <w:sz w:val="24"/>
          <w:szCs w:val="24"/>
        </w:rPr>
        <w:t> </w:t>
      </w:r>
      <w:r w:rsidRPr="00FA15B0">
        <w:rPr>
          <w:rFonts w:ascii="Times New Roman" w:hAnsi="Times New Roman"/>
          <w:b/>
          <w:bCs/>
          <w:sz w:val="24"/>
          <w:szCs w:val="24"/>
        </w:rPr>
        <w:t>Связь универсальных учебных действий  с содержанием учебных предметов</w:t>
      </w:r>
    </w:p>
    <w:p w:rsidR="00BB59FC" w:rsidRPr="00FA15B0" w:rsidRDefault="00BB59FC" w:rsidP="00BB59FC">
      <w:p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 </w:t>
      </w:r>
    </w:p>
    <w:p w:rsidR="00BB59FC" w:rsidRPr="00FA15B0" w:rsidRDefault="00BB59FC" w:rsidP="00BB59FC">
      <w:pPr>
        <w:shd w:val="clear" w:color="auto" w:fill="FFFFFF"/>
        <w:spacing w:after="0" w:line="240" w:lineRule="auto"/>
        <w:ind w:firstLine="454"/>
        <w:jc w:val="both"/>
        <w:rPr>
          <w:rFonts w:ascii="Times New Roman" w:hAnsi="Times New Roman"/>
          <w:sz w:val="24"/>
          <w:szCs w:val="24"/>
        </w:rPr>
      </w:pPr>
      <w:r w:rsidRPr="00FA15B0">
        <w:rPr>
          <w:rFonts w:ascii="Times New Roman" w:hAnsi="Times New Roman"/>
          <w:sz w:val="24"/>
          <w:szCs w:val="24"/>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w:t>
      </w:r>
    </w:p>
    <w:tbl>
      <w:tblPr>
        <w:tblW w:w="10632" w:type="dxa"/>
        <w:tblInd w:w="-176" w:type="dxa"/>
        <w:tblCellMar>
          <w:left w:w="0" w:type="dxa"/>
          <w:right w:w="0" w:type="dxa"/>
        </w:tblCellMar>
        <w:tblLook w:val="00A0"/>
      </w:tblPr>
      <w:tblGrid>
        <w:gridCol w:w="2569"/>
        <w:gridCol w:w="8063"/>
      </w:tblGrid>
      <w:tr w:rsidR="00BB59FC" w:rsidRPr="00FA15B0" w:rsidTr="00255B01">
        <w:trPr>
          <w:trHeight w:val="788"/>
        </w:trPr>
        <w:tc>
          <w:tcPr>
            <w:tcW w:w="25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Образовательные области</w:t>
            </w:r>
          </w:p>
        </w:tc>
        <w:tc>
          <w:tcPr>
            <w:tcW w:w="8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Смысловые акценты УУД</w:t>
            </w:r>
          </w:p>
        </w:tc>
      </w:tr>
      <w:tr w:rsidR="00BB59FC" w:rsidRPr="00FA15B0" w:rsidTr="00255B01">
        <w:trPr>
          <w:trHeight w:val="155"/>
        </w:trPr>
        <w:tc>
          <w:tcPr>
            <w:tcW w:w="25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Филология</w:t>
            </w:r>
          </w:p>
        </w:tc>
        <w:tc>
          <w:tcPr>
            <w:tcW w:w="8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pacing w:val="-4"/>
                <w:sz w:val="24"/>
                <w:szCs w:val="24"/>
              </w:rPr>
              <w:t>- формирование гражданской, этнической и социальной идентичности, позволяющей понимать, быть понятым, выражать внутренний мир человека;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pacing w:val="-4"/>
                <w:sz w:val="24"/>
                <w:szCs w:val="24"/>
              </w:rPr>
              <w:t>- </w:t>
            </w:r>
            <w:r w:rsidRPr="00FA15B0">
              <w:rPr>
                <w:rFonts w:ascii="Times New Roman" w:hAnsi="Times New Roman"/>
                <w:sz w:val="24"/>
                <w:szCs w:val="24"/>
              </w:rPr>
              <w:t>нацеленность на </w:t>
            </w:r>
            <w:r w:rsidRPr="00FA15B0">
              <w:rPr>
                <w:rFonts w:ascii="Times New Roman" w:hAnsi="Times New Roman"/>
                <w:i/>
                <w:iCs/>
                <w:sz w:val="24"/>
                <w:szCs w:val="24"/>
              </w:rPr>
              <w:t xml:space="preserve">личностное </w:t>
            </w:r>
            <w:r w:rsidRPr="00FA15B0">
              <w:rPr>
                <w:rFonts w:ascii="Times New Roman" w:hAnsi="Times New Roman"/>
                <w:sz w:val="24"/>
                <w:szCs w:val="24"/>
              </w:rPr>
              <w:t>развитие ученика; </w:t>
            </w:r>
            <w:r w:rsidRPr="00FA15B0">
              <w:rPr>
                <w:rFonts w:ascii="Times New Roman" w:hAnsi="Times New Roman"/>
                <w:spacing w:val="-4"/>
                <w:sz w:val="24"/>
                <w:szCs w:val="24"/>
              </w:rPr>
              <w:t>духовное, нравственное, эмоциональное, творческое, этическое и познавательное развитие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w:t>
            </w:r>
            <w:r w:rsidRPr="00FA15B0">
              <w:rPr>
                <w:rFonts w:ascii="Times New Roman" w:hAnsi="Times New Roman"/>
                <w:i/>
                <w:iCs/>
                <w:sz w:val="24"/>
                <w:szCs w:val="24"/>
              </w:rPr>
              <w:t>коммуникативных</w:t>
            </w:r>
            <w:r w:rsidRPr="00FA15B0">
              <w:rPr>
                <w:rFonts w:ascii="Times New Roman" w:hAnsi="Times New Roman"/>
                <w:sz w:val="24"/>
                <w:szCs w:val="24"/>
              </w:rPr>
              <w:t>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59FC" w:rsidRPr="00FA15B0" w:rsidRDefault="00BB59FC" w:rsidP="00255B01">
            <w:pPr>
              <w:spacing w:after="0" w:line="240" w:lineRule="auto"/>
              <w:ind w:firstLine="284"/>
              <w:jc w:val="both"/>
              <w:rPr>
                <w:rFonts w:ascii="Times New Roman" w:hAnsi="Times New Roman"/>
                <w:sz w:val="24"/>
                <w:szCs w:val="24"/>
              </w:rPr>
            </w:pPr>
            <w:r w:rsidRPr="00FA15B0">
              <w:rPr>
                <w:rFonts w:ascii="Times New Roman" w:hAnsi="Times New Roman"/>
                <w:sz w:val="24"/>
                <w:szCs w:val="24"/>
              </w:rPr>
              <w:t>- формирование </w:t>
            </w:r>
            <w:r w:rsidRPr="00FA15B0">
              <w:rPr>
                <w:rFonts w:ascii="Times New Roman" w:hAnsi="Times New Roman"/>
                <w:i/>
                <w:iCs/>
                <w:sz w:val="24"/>
                <w:szCs w:val="24"/>
              </w:rPr>
              <w:t>познавательных</w:t>
            </w:r>
            <w:r w:rsidRPr="00FA15B0">
              <w:rPr>
                <w:rFonts w:ascii="Times New Roman" w:hAnsi="Times New Roman"/>
                <w:sz w:val="24"/>
                <w:szCs w:val="24"/>
              </w:rPr>
              <w:t> универсальных учебных действий в процессе освоения системы понятий и правил</w:t>
            </w:r>
          </w:p>
        </w:tc>
      </w:tr>
      <w:tr w:rsidR="00BB59FC" w:rsidRPr="00FA15B0" w:rsidTr="00255B01">
        <w:trPr>
          <w:trHeight w:val="155"/>
        </w:trPr>
        <w:tc>
          <w:tcPr>
            <w:tcW w:w="25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Математика и информатика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w:t>
            </w:r>
          </w:p>
        </w:tc>
        <w:tc>
          <w:tcPr>
            <w:tcW w:w="8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 осознание значения математики и информатики в повседневной жизни человека, понимание роли информационных процессов в современном мире;</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lastRenderedPageBreak/>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BB59FC" w:rsidRPr="00FA15B0" w:rsidTr="00255B01">
        <w:trPr>
          <w:trHeight w:val="155"/>
        </w:trPr>
        <w:tc>
          <w:tcPr>
            <w:tcW w:w="25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О</w:t>
            </w:r>
            <w:r w:rsidRPr="00FA15B0">
              <w:rPr>
                <w:rFonts w:ascii="Times New Roman" w:hAnsi="Times New Roman"/>
                <w:spacing w:val="-4"/>
                <w:sz w:val="24"/>
                <w:szCs w:val="24"/>
              </w:rPr>
              <w:t>бщественно-научные предметы</w:t>
            </w:r>
          </w:p>
        </w:tc>
        <w:tc>
          <w:tcPr>
            <w:tcW w:w="8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BB59FC" w:rsidRPr="00FA15B0" w:rsidTr="00255B01">
        <w:trPr>
          <w:trHeight w:val="4464"/>
        </w:trPr>
        <w:tc>
          <w:tcPr>
            <w:tcW w:w="25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bCs/>
                <w:spacing w:val="-4"/>
                <w:sz w:val="24"/>
                <w:szCs w:val="24"/>
              </w:rPr>
              <w:t>Естественно-научные предметы</w:t>
            </w:r>
          </w:p>
        </w:tc>
        <w:tc>
          <w:tcPr>
            <w:tcW w:w="8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-формирование целостной научной картины мира;</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-овладение  научным подходом к решению различных задач;</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-овладение умениями формулировать гипотезы, конструировать,  проводить эксперименты, оценивать полученные результаты;</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-овладение умением сопоставлять экспериментальные и теоретические знания с объективными реалиями жизни;</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-воспитание ответственного и бережного отношения к окружающей среде;</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-осознание значимости концепции устойчивого развития;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pacing w:val="-4"/>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BB59FC" w:rsidRPr="00FA15B0" w:rsidTr="00255B01">
        <w:trPr>
          <w:trHeight w:val="2976"/>
        </w:trPr>
        <w:tc>
          <w:tcPr>
            <w:tcW w:w="25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bCs/>
                <w:spacing w:val="-4"/>
                <w:sz w:val="24"/>
                <w:szCs w:val="24"/>
              </w:rPr>
              <w:t>Основы духовно-нравственной культуры народов России</w:t>
            </w:r>
          </w:p>
        </w:tc>
        <w:tc>
          <w:tcPr>
            <w:tcW w:w="8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-понимание значения нравственности, веры и религии в жизни человека, семьи и общества;</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 xml:space="preserve">-формирование представлений об исторической роли традиционных религий и </w:t>
            </w:r>
            <w:r w:rsidRPr="00FA15B0">
              <w:rPr>
                <w:rFonts w:ascii="Times New Roman" w:hAnsi="Times New Roman"/>
                <w:spacing w:val="-4"/>
                <w:sz w:val="24"/>
                <w:szCs w:val="24"/>
              </w:rPr>
              <w:lastRenderedPageBreak/>
              <w:t>гражданского общества в становлении российской государственности</w:t>
            </w:r>
          </w:p>
        </w:tc>
      </w:tr>
      <w:tr w:rsidR="00BB59FC" w:rsidRPr="00FA15B0" w:rsidTr="00255B01">
        <w:trPr>
          <w:trHeight w:val="259"/>
        </w:trPr>
        <w:tc>
          <w:tcPr>
            <w:tcW w:w="25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bCs/>
                <w:sz w:val="24"/>
                <w:szCs w:val="24"/>
              </w:rPr>
              <w:lastRenderedPageBreak/>
              <w:t>Искусство</w:t>
            </w:r>
          </w:p>
        </w:tc>
        <w:tc>
          <w:tcPr>
            <w:tcW w:w="8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-осознание значения искусства и творчества в личной и культурной самоидентификации личности;</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-развитие индивидуальных творческих способностей обучающихся,</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-формирование устойчивого интереса к творческой деятельности;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pacing w:val="-4"/>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BB59FC" w:rsidRPr="00FA15B0" w:rsidTr="00255B01">
        <w:trPr>
          <w:trHeight w:val="2717"/>
        </w:trPr>
        <w:tc>
          <w:tcPr>
            <w:tcW w:w="25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bCs/>
                <w:spacing w:val="-4"/>
                <w:sz w:val="24"/>
                <w:szCs w:val="24"/>
              </w:rPr>
              <w:t>Технология</w:t>
            </w:r>
          </w:p>
        </w:tc>
        <w:tc>
          <w:tcPr>
            <w:tcW w:w="8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-развитие инновационной творческой деятельности обучающихся в процессе решения прикладных учебных задач;</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совершенствование умений выполнения учебно-исследовательской и проектной деятельности;</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-формирование представлений о социальных и этических аспектах научно-технического прогресса;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pacing w:val="-4"/>
                <w:sz w:val="24"/>
                <w:szCs w:val="24"/>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BB59FC" w:rsidRPr="00FA15B0" w:rsidTr="00255B01">
        <w:trPr>
          <w:trHeight w:val="3235"/>
        </w:trPr>
        <w:tc>
          <w:tcPr>
            <w:tcW w:w="25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bCs/>
                <w:spacing w:val="-4"/>
                <w:sz w:val="24"/>
                <w:szCs w:val="24"/>
              </w:rPr>
              <w:t>Физическая культура и основы безопасности жизнедеятельности</w:t>
            </w:r>
          </w:p>
        </w:tc>
        <w:tc>
          <w:tcPr>
            <w:tcW w:w="8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-физическое, эмоциональное, интеллектуальное и  социальное развитие личности обучающихся;</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-формирование и развитие установок активного, экологически целесообразного, здорового и безопасного образа жизни;</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 понимание  личной и общественной значимости современной культуры безопасности жизнедеятельности;</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-овладение основами современной культуры безопасности жизнедеятельности,</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-понимание роли государства и действующего законодательства в обеспечении национальной безопасности и защиты населения;</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pacing w:val="-4"/>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BB59FC" w:rsidRPr="00FA15B0" w:rsidRDefault="00BB59FC" w:rsidP="00BB59FC">
      <w:p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Схема работы над формированием конкретных УУД каждого вида указывается в тематическом планировании, технологических картах. </w:t>
      </w:r>
    </w:p>
    <w:p w:rsidR="00BB59FC" w:rsidRPr="00FA15B0" w:rsidRDefault="00BB59FC" w:rsidP="00BB59FC">
      <w:pPr>
        <w:spacing w:after="0" w:line="240" w:lineRule="auto"/>
        <w:rPr>
          <w:rFonts w:ascii="Times New Roman" w:hAnsi="Times New Roman"/>
          <w:b/>
          <w:bCs/>
          <w:sz w:val="24"/>
          <w:szCs w:val="24"/>
          <w:shd w:val="clear" w:color="auto" w:fill="FFFFFF"/>
        </w:rPr>
      </w:pPr>
      <w:r w:rsidRPr="00FA15B0">
        <w:rPr>
          <w:rFonts w:ascii="Times New Roman" w:hAnsi="Times New Roman"/>
          <w:sz w:val="24"/>
          <w:szCs w:val="24"/>
          <w:shd w:val="clear" w:color="auto" w:fill="FFFFFF"/>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w:t>
      </w:r>
      <w:r w:rsidRPr="00FA15B0">
        <w:rPr>
          <w:rFonts w:ascii="Times New Roman" w:hAnsi="Times New Roman"/>
          <w:sz w:val="24"/>
          <w:szCs w:val="24"/>
          <w:shd w:val="clear" w:color="auto" w:fill="FFFFFF"/>
        </w:rPr>
        <w:lastRenderedPageBreak/>
        <w:t>также в рамках надпредметных программ курсов и дисциплин.</w:t>
      </w:r>
      <w:r w:rsidRPr="00FA15B0">
        <w:rPr>
          <w:rFonts w:ascii="Times New Roman" w:hAnsi="Times New Roman"/>
          <w:b/>
          <w:bCs/>
          <w:sz w:val="24"/>
          <w:szCs w:val="24"/>
          <w:shd w:val="clear" w:color="auto" w:fill="FFFFFF"/>
        </w:rPr>
        <w:br/>
      </w:r>
      <w:r w:rsidRPr="00FA15B0">
        <w:rPr>
          <w:rFonts w:ascii="Times New Roman" w:hAnsi="Times New Roman"/>
          <w:b/>
          <w:bCs/>
          <w:sz w:val="24"/>
          <w:szCs w:val="24"/>
        </w:rPr>
        <w:t>Технологии развития универсальных учебных действий</w:t>
      </w:r>
    </w:p>
    <w:p w:rsidR="00BB59FC" w:rsidRPr="00FA15B0" w:rsidRDefault="00BB59FC" w:rsidP="00BB59FC">
      <w:pPr>
        <w:shd w:val="clear" w:color="auto" w:fill="FFFFFF"/>
        <w:spacing w:after="0" w:line="240" w:lineRule="auto"/>
        <w:rPr>
          <w:rFonts w:ascii="Times New Roman" w:hAnsi="Times New Roman"/>
          <w:sz w:val="24"/>
          <w:szCs w:val="24"/>
        </w:rPr>
      </w:pPr>
      <w:r w:rsidRPr="00FA15B0">
        <w:rPr>
          <w:rFonts w:ascii="Times New Roman" w:hAnsi="Times New Roman"/>
          <w:sz w:val="24"/>
          <w:szCs w:val="24"/>
        </w:rPr>
        <w:t>Программа развития универсальных учебных действий на основной ступени общего образования МБОУ  «Чагодская средняя общеобразовательная школа» реализуется  с  опорой  на  использование следующих  технологий: </w:t>
      </w:r>
      <w:r w:rsidRPr="00FA15B0">
        <w:rPr>
          <w:rFonts w:ascii="Times New Roman" w:hAnsi="Times New Roman"/>
          <w:b/>
          <w:bCs/>
          <w:sz w:val="24"/>
          <w:szCs w:val="24"/>
        </w:rPr>
        <w:t>   </w:t>
      </w:r>
    </w:p>
    <w:p w:rsidR="00BB59FC" w:rsidRPr="00FA15B0" w:rsidRDefault="00BB59FC" w:rsidP="00BB59FC">
      <w:pPr>
        <w:numPr>
          <w:ilvl w:val="0"/>
          <w:numId w:val="27"/>
        </w:num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технология проектно-исследовательской деятельности;</w:t>
      </w:r>
    </w:p>
    <w:p w:rsidR="00BB59FC" w:rsidRPr="00FA15B0" w:rsidRDefault="00BB59FC" w:rsidP="00BB59FC">
      <w:pPr>
        <w:numPr>
          <w:ilvl w:val="0"/>
          <w:numId w:val="27"/>
        </w:num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технология проблемного обучения;</w:t>
      </w:r>
    </w:p>
    <w:p w:rsidR="00BB59FC" w:rsidRPr="00FA15B0" w:rsidRDefault="00BB59FC" w:rsidP="00BB59FC">
      <w:pPr>
        <w:numPr>
          <w:ilvl w:val="0"/>
          <w:numId w:val="27"/>
        </w:num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xml:space="preserve">        информационно-коммуникационные технологии;</w:t>
      </w:r>
    </w:p>
    <w:p w:rsidR="00BB59FC" w:rsidRPr="00FA15B0" w:rsidRDefault="00BB59FC" w:rsidP="00BB59FC">
      <w:pPr>
        <w:numPr>
          <w:ilvl w:val="0"/>
          <w:numId w:val="27"/>
        </w:num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xml:space="preserve">        технология критического мышления;</w:t>
      </w:r>
    </w:p>
    <w:p w:rsidR="00BB59FC" w:rsidRPr="00FA15B0" w:rsidRDefault="00BB59FC" w:rsidP="00BB59FC">
      <w:pPr>
        <w:numPr>
          <w:ilvl w:val="0"/>
          <w:numId w:val="27"/>
        </w:num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xml:space="preserve">        технология разноуровневого обучения;</w:t>
      </w:r>
    </w:p>
    <w:p w:rsidR="00BB59FC" w:rsidRPr="00FA15B0" w:rsidRDefault="00BB59FC" w:rsidP="00BB59FC">
      <w:pPr>
        <w:numPr>
          <w:ilvl w:val="0"/>
          <w:numId w:val="27"/>
        </w:num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xml:space="preserve">        технология обучения в сотрудничестве;</w:t>
      </w:r>
    </w:p>
    <w:p w:rsidR="00BB59FC" w:rsidRPr="00FA15B0" w:rsidRDefault="00BB59FC" w:rsidP="00BB59FC">
      <w:pPr>
        <w:numPr>
          <w:ilvl w:val="0"/>
          <w:numId w:val="27"/>
        </w:num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xml:space="preserve">        технологии развивающего обучения,</w:t>
      </w:r>
    </w:p>
    <w:p w:rsidR="00BB59FC" w:rsidRPr="00FA15B0" w:rsidRDefault="00BB59FC" w:rsidP="00BB59FC">
      <w:pPr>
        <w:numPr>
          <w:ilvl w:val="0"/>
          <w:numId w:val="27"/>
        </w:num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xml:space="preserve">        технология самостоятельной работы.</w:t>
      </w:r>
    </w:p>
    <w:p w:rsidR="00BB59FC" w:rsidRPr="00FA15B0" w:rsidRDefault="00BB59FC" w:rsidP="00BB59FC">
      <w:pPr>
        <w:shd w:val="clear" w:color="auto" w:fill="FFFFFF"/>
        <w:spacing w:after="0" w:line="240" w:lineRule="auto"/>
        <w:jc w:val="both"/>
        <w:rPr>
          <w:rFonts w:ascii="Times New Roman" w:hAnsi="Times New Roman"/>
          <w:sz w:val="24"/>
          <w:szCs w:val="24"/>
        </w:rPr>
      </w:pPr>
    </w:p>
    <w:p w:rsidR="00BB59FC" w:rsidRPr="00FA15B0" w:rsidRDefault="00BB59FC" w:rsidP="00BB59FC">
      <w:pPr>
        <w:shd w:val="clear" w:color="auto" w:fill="FFFFFF"/>
        <w:spacing w:after="0" w:line="240" w:lineRule="auto"/>
        <w:ind w:left="284"/>
        <w:jc w:val="both"/>
        <w:rPr>
          <w:rFonts w:ascii="Times New Roman" w:hAnsi="Times New Roman"/>
          <w:sz w:val="24"/>
          <w:szCs w:val="24"/>
        </w:rPr>
      </w:pPr>
      <w:r w:rsidRPr="00FA15B0">
        <w:rPr>
          <w:rFonts w:ascii="Times New Roman" w:hAnsi="Times New Roman"/>
          <w:b/>
          <w:bCs/>
          <w:sz w:val="24"/>
          <w:szCs w:val="24"/>
        </w:rPr>
        <w:t xml:space="preserve"> Типовые задания, направленные на развитие личностных, регулятивных, познавательных, коммуникативных универсальных учебных действий</w:t>
      </w:r>
    </w:p>
    <w:tbl>
      <w:tblPr>
        <w:tblW w:w="9924" w:type="dxa"/>
        <w:tblInd w:w="-318" w:type="dxa"/>
        <w:tblCellMar>
          <w:left w:w="0" w:type="dxa"/>
          <w:right w:w="0" w:type="dxa"/>
        </w:tblCellMar>
        <w:tblLook w:val="00A0"/>
      </w:tblPr>
      <w:tblGrid>
        <w:gridCol w:w="2694"/>
        <w:gridCol w:w="2977"/>
        <w:gridCol w:w="4253"/>
      </w:tblGrid>
      <w:tr w:rsidR="00BB59FC" w:rsidRPr="00FA15B0" w:rsidTr="00255B01">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Типы задач</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Виды задач</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Примеры заданий</w:t>
            </w:r>
          </w:p>
        </w:tc>
      </w:tr>
      <w:tr w:rsidR="00BB59FC" w:rsidRPr="00FA15B0" w:rsidTr="00255B01">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i/>
                <w:iCs/>
                <w:sz w:val="24"/>
                <w:szCs w:val="24"/>
              </w:rPr>
              <w:t>Личностные универсальные учебные действия: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личностное самоопределение;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развитие Я-концепции;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смыслообразование;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мотивацию;</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нравственно-этическое оценивание</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участие в проектах;</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подведение итогов урока;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творческие задания;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зрительное, моторное, вербальное восприятие музыки;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мысленное воспроизведение картины, ситуации, видеофильма;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самооценка события, происшествия;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дневники достижений</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Ответь на вопрос: чему я научился на уроке?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Подготовь устный ответ на вопрос, нужно ли человеку изучать родной язык.</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Вспомни, каковы особенности текста-описания. Напиши о характере, душевных качествах близкого тебе человека.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BB59FC" w:rsidRPr="00FA15B0" w:rsidTr="00255B01">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ind w:firstLine="454"/>
              <w:jc w:val="both"/>
              <w:rPr>
                <w:rFonts w:ascii="Times New Roman" w:hAnsi="Times New Roman"/>
                <w:sz w:val="24"/>
                <w:szCs w:val="24"/>
              </w:rPr>
            </w:pPr>
            <w:r w:rsidRPr="00FA15B0">
              <w:rPr>
                <w:rFonts w:ascii="Times New Roman" w:hAnsi="Times New Roman"/>
                <w:i/>
                <w:iCs/>
                <w:sz w:val="24"/>
                <w:szCs w:val="24"/>
              </w:rPr>
              <w:t>Коммуникативные универсальные учебные действия: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учёт позиции партнёра;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организацию и осуществление сотрудничества;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передачу информации и отображению предметного содержания;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тренинги коммуникативных навыков;</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ролевые игры;</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групповые игры</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составь задание партнеру;</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отзыв на работу товарища;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групповая работа по составлению кроссворда;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«отгадай, о ком говорим»;</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диалоговое слушание (формулировка вопросов для обратной связи);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«подготовь рассказ...», «опиши устно...», </w:t>
            </w:r>
            <w:r w:rsidRPr="00FA15B0">
              <w:rPr>
                <w:rFonts w:ascii="Times New Roman" w:hAnsi="Times New Roman"/>
                <w:sz w:val="24"/>
                <w:szCs w:val="24"/>
              </w:rPr>
              <w:lastRenderedPageBreak/>
              <w:t>«объясни...»</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Выучи правило, расскажи товарищу</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В группах создайте компьютерную презентацию на тему «Вода в природе».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последней.</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Представь, что ты переписываешься </w:t>
            </w:r>
            <w:r w:rsidRPr="00FA15B0">
              <w:rPr>
                <w:rFonts w:ascii="Times New Roman" w:hAnsi="Times New Roman"/>
                <w:sz w:val="24"/>
                <w:szCs w:val="24"/>
              </w:rPr>
              <w:lastRenderedPageBreak/>
              <w:t>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Посоветуй друзьям, как надо себя вести, чтобы избежать переломов и вывихов.</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В классе на заседании «Географического общества» расскажи ребятам о своём путешествии. Будь готов ответить на их вопросы.</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Прочитай басню «Ворона и лисица» и подготовь с товарищем ее инсценировку.</w:t>
            </w:r>
          </w:p>
        </w:tc>
      </w:tr>
      <w:tr w:rsidR="00BB59FC" w:rsidRPr="00FA15B0" w:rsidTr="00255B01">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ind w:firstLine="454"/>
              <w:jc w:val="both"/>
              <w:rPr>
                <w:rFonts w:ascii="Times New Roman" w:hAnsi="Times New Roman"/>
                <w:sz w:val="24"/>
                <w:szCs w:val="24"/>
              </w:rPr>
            </w:pPr>
            <w:r w:rsidRPr="00FA15B0">
              <w:rPr>
                <w:rFonts w:ascii="Times New Roman" w:hAnsi="Times New Roman"/>
                <w:i/>
                <w:iCs/>
                <w:sz w:val="24"/>
                <w:szCs w:val="24"/>
              </w:rPr>
              <w:lastRenderedPageBreak/>
              <w:t>Познавательные универсальные учебные действия: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задачи и проекты на выстраивание стратегии поиска решения задач;</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задачи и проекты на сериацию, сравнение, оценивание;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задачи и проекты на проведение эмпирического исследования;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задачи и проекты на проведение теоретического исследования;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задачи на смысловое чтение</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«найди отличия» (можно задать их количество);</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что похоже?»;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поиск лишнего;</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«лабиринты»;</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упорядочивание;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«цепочки»;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хитроумные решения;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составление схем-опор;</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работа с разного вида таблицами;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составление и распознавание диаграмм;</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работа со словарями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По какому принципу объединены слова? Найдите лишнее слово.</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Пользуясь толковым (фразеологическим) словарем, объясни значение слова (оборота).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Распредели слова с буквами </w:t>
            </w:r>
            <w:r w:rsidRPr="00FA15B0">
              <w:rPr>
                <w:rFonts w:ascii="Times New Roman" w:hAnsi="Times New Roman"/>
                <w:i/>
                <w:iCs/>
                <w:sz w:val="24"/>
                <w:szCs w:val="24"/>
              </w:rPr>
              <w:t>е, ё, ю, я</w:t>
            </w:r>
            <w:r w:rsidRPr="00FA15B0">
              <w:rPr>
                <w:rFonts w:ascii="Times New Roman" w:hAnsi="Times New Roman"/>
                <w:sz w:val="24"/>
                <w:szCs w:val="24"/>
              </w:rPr>
              <w:t> по двум столбикам. Сформулируй вывод.</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Определи тему текста и тему каждой части. Составь и запиши план. Выдели в каждой части ключевые слова.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Отметь признаки, которые подтверждают принадлежность человека к млекопитающим.</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Представь, что ты учёный-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Переведи и запиши на математическом языке: разность числа всех предметов, которые ты изучаешь, и числа твоих любимых предметов.</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Среди данных четырёх задач найди такие задачи, математические модели которых совпадают…</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Расставь предложения так, чтобы получился связный текст.</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Выбери слова, имеющие одинаковый морфемный состав.</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Какие из данных слов являются заимствованными?  По каким признакам ты это определил?</w:t>
            </w:r>
          </w:p>
        </w:tc>
      </w:tr>
      <w:tr w:rsidR="00BB59FC" w:rsidRPr="00FA15B0" w:rsidTr="00255B01">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i/>
                <w:iCs/>
                <w:sz w:val="24"/>
                <w:szCs w:val="24"/>
              </w:rPr>
              <w:lastRenderedPageBreak/>
              <w:t>Регулятивные универсальные учебные действия: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планирование;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рефлексию;</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ориентировку в ситуации;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прогнозирование;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целеполагание;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оценивание;</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принятие решения;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самоконтроль;</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на коррекцию</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«преднамеренные ошибки»;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поиск информации в предложенных источниках;</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взаимоконтроль;</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самоконтроль;</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«ищу ошибки»;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КОНОП (контрольный опрос на определенную проблему)</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w:t>
            </w:r>
          </w:p>
          <w:p w:rsidR="00BB59FC" w:rsidRPr="00FA15B0" w:rsidRDefault="00BB59FC" w:rsidP="00255B01">
            <w:pPr>
              <w:spacing w:after="0" w:line="240" w:lineRule="auto"/>
              <w:ind w:firstLine="454"/>
              <w:jc w:val="both"/>
              <w:rPr>
                <w:rFonts w:ascii="Times New Roman" w:hAnsi="Times New Roman"/>
                <w:sz w:val="24"/>
                <w:szCs w:val="24"/>
              </w:rPr>
            </w:pPr>
            <w:r w:rsidRPr="00FA15B0">
              <w:rPr>
                <w:rFonts w:ascii="Times New Roman" w:hAnsi="Times New Roman"/>
                <w:sz w:val="24"/>
                <w:szCs w:val="24"/>
              </w:rPr>
              <w:t> </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Спланируй работу.</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Проверь работу товарища, исправь возможные ошибки, объясни правописание.</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Составь алгоритм действий для синтаксического разбора.</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w:t>
            </w:r>
            <w:r w:rsidRPr="00FA15B0">
              <w:rPr>
                <w:rFonts w:ascii="Times New Roman" w:hAnsi="Times New Roman"/>
                <w:sz w:val="24"/>
                <w:szCs w:val="24"/>
                <w:shd w:val="clear" w:color="auto" w:fill="FFFFFF"/>
              </w:rPr>
              <w:t>Составь правила эффективного ведения дискуссии.</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Определи цель и (или) задачи урока.</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Сформулируй проблему, с которой ты столкнулся, и попробуй составить план действий для её разрешения.</w:t>
            </w:r>
          </w:p>
          <w:p w:rsidR="00BB59FC" w:rsidRPr="00FA15B0" w:rsidRDefault="00BB59FC" w:rsidP="00255B01">
            <w:pPr>
              <w:spacing w:after="0" w:line="240" w:lineRule="auto"/>
              <w:jc w:val="both"/>
              <w:rPr>
                <w:rFonts w:ascii="Times New Roman" w:hAnsi="Times New Roman"/>
                <w:sz w:val="24"/>
                <w:szCs w:val="24"/>
              </w:rPr>
            </w:pPr>
            <w:r w:rsidRPr="00FA15B0">
              <w:rPr>
                <w:rFonts w:ascii="Times New Roman" w:hAnsi="Times New Roman"/>
                <w:sz w:val="24"/>
                <w:szCs w:val="24"/>
              </w:rPr>
              <w:t>- Запиши свой режим дня. Составь хронокарту и определи эффективность распределения и расходования времени.</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Составь программу действий и вычисли.</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Составь алгоритм применения правила.</w:t>
            </w:r>
          </w:p>
          <w:p w:rsidR="00BB59FC" w:rsidRPr="00FA15B0" w:rsidRDefault="00BB59FC" w:rsidP="00255B01">
            <w:pPr>
              <w:shd w:val="clear" w:color="auto" w:fill="FFFFFF"/>
              <w:spacing w:after="0" w:line="240" w:lineRule="auto"/>
              <w:jc w:val="both"/>
              <w:rPr>
                <w:rFonts w:ascii="Times New Roman" w:hAnsi="Times New Roman"/>
                <w:sz w:val="24"/>
                <w:szCs w:val="24"/>
              </w:rPr>
            </w:pPr>
            <w:r w:rsidRPr="00FA15B0">
              <w:rPr>
                <w:rFonts w:ascii="Times New Roman" w:hAnsi="Times New Roman"/>
                <w:sz w:val="24"/>
                <w:szCs w:val="24"/>
              </w:rPr>
              <w:t>- Вставь пропущенные буквы, проверь себя по словарю, оцени свою работу.</w:t>
            </w:r>
          </w:p>
        </w:tc>
      </w:tr>
    </w:tbl>
    <w:p w:rsidR="00BB59FC" w:rsidRPr="00FA15B0" w:rsidRDefault="00BB59FC" w:rsidP="00BB59FC">
      <w:pPr>
        <w:spacing w:after="0" w:line="240" w:lineRule="auto"/>
        <w:jc w:val="both"/>
        <w:rPr>
          <w:rFonts w:ascii="Times New Roman" w:hAnsi="Times New Roman"/>
          <w:sz w:val="24"/>
          <w:szCs w:val="24"/>
        </w:rPr>
      </w:pP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Условия развития УУД</w:t>
      </w:r>
      <w:r w:rsidRPr="00FA15B0">
        <w:rPr>
          <w:rFonts w:ascii="Times New Roman" w:hAnsi="Times New Roman"/>
          <w:sz w:val="24"/>
          <w:szCs w:val="24"/>
        </w:rPr>
        <w:t>:</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Личностные универсальные учебные действия</w:t>
      </w:r>
      <w:r w:rsidRPr="00FA15B0">
        <w:rPr>
          <w:rFonts w:ascii="Times New Roman" w:hAnsi="Times New Roman"/>
          <w:sz w:val="24"/>
          <w:szCs w:val="24"/>
        </w:rPr>
        <w:t>:</w:t>
      </w:r>
    </w:p>
    <w:p w:rsidR="00BB59FC" w:rsidRPr="00FA15B0" w:rsidRDefault="00BB59FC" w:rsidP="00BB59FC">
      <w:pPr>
        <w:numPr>
          <w:ilvl w:val="0"/>
          <w:numId w:val="28"/>
        </w:numPr>
        <w:spacing w:after="0" w:line="240" w:lineRule="auto"/>
        <w:jc w:val="both"/>
        <w:rPr>
          <w:rFonts w:ascii="Times New Roman" w:hAnsi="Times New Roman"/>
          <w:sz w:val="24"/>
          <w:szCs w:val="24"/>
        </w:rPr>
      </w:pPr>
      <w:r w:rsidRPr="00FA15B0">
        <w:rPr>
          <w:rFonts w:ascii="Times New Roman" w:hAnsi="Times New Roman"/>
          <w:sz w:val="24"/>
          <w:szCs w:val="24"/>
        </w:rPr>
        <w:t>Организация деятельности учащихся через отбор и структурирование учебного содержания, организация ориентировочной деятельности учащихся и учебного сотрудничества</w:t>
      </w:r>
    </w:p>
    <w:p w:rsidR="00BB59FC" w:rsidRPr="00FA15B0" w:rsidRDefault="00BB59FC" w:rsidP="00BB59FC">
      <w:pPr>
        <w:numPr>
          <w:ilvl w:val="0"/>
          <w:numId w:val="28"/>
        </w:numPr>
        <w:spacing w:after="0" w:line="240" w:lineRule="auto"/>
        <w:jc w:val="both"/>
        <w:rPr>
          <w:rFonts w:ascii="Times New Roman" w:hAnsi="Times New Roman"/>
          <w:sz w:val="24"/>
          <w:szCs w:val="24"/>
        </w:rPr>
      </w:pPr>
      <w:r w:rsidRPr="00FA15B0">
        <w:rPr>
          <w:rFonts w:ascii="Times New Roman" w:hAnsi="Times New Roman"/>
          <w:sz w:val="24"/>
          <w:szCs w:val="24"/>
        </w:rPr>
        <w:t>Раскрытие перед учащимися личностного смысла самого процесса учения (для чего и ради чего они учатся), значимость учения в школе для реализации профессиональных планов, социальной карьеры, межличностных и ролевых отношений в социальной практике взрослой жизни</w:t>
      </w:r>
    </w:p>
    <w:p w:rsidR="00BB59FC" w:rsidRPr="00FA15B0" w:rsidRDefault="00BB59FC" w:rsidP="00BB59FC">
      <w:pPr>
        <w:numPr>
          <w:ilvl w:val="0"/>
          <w:numId w:val="28"/>
        </w:numPr>
        <w:spacing w:after="0" w:line="240" w:lineRule="auto"/>
        <w:jc w:val="both"/>
        <w:rPr>
          <w:rFonts w:ascii="Times New Roman" w:hAnsi="Times New Roman"/>
          <w:sz w:val="24"/>
          <w:szCs w:val="24"/>
        </w:rPr>
      </w:pPr>
      <w:r w:rsidRPr="00FA15B0">
        <w:rPr>
          <w:rFonts w:ascii="Times New Roman" w:hAnsi="Times New Roman"/>
          <w:sz w:val="24"/>
          <w:szCs w:val="24"/>
        </w:rPr>
        <w:t>Организация как предметной учебной деятельности учащихся, так и системы социальных взаимодействий и учебного сотрудничества</w:t>
      </w:r>
    </w:p>
    <w:p w:rsidR="00BB59FC" w:rsidRPr="00FA15B0" w:rsidRDefault="00BB59FC" w:rsidP="00BB59FC">
      <w:pPr>
        <w:numPr>
          <w:ilvl w:val="0"/>
          <w:numId w:val="28"/>
        </w:numPr>
        <w:spacing w:after="0" w:line="240" w:lineRule="auto"/>
        <w:jc w:val="both"/>
        <w:rPr>
          <w:rFonts w:ascii="Times New Roman" w:hAnsi="Times New Roman"/>
          <w:sz w:val="24"/>
          <w:szCs w:val="24"/>
        </w:rPr>
      </w:pPr>
      <w:r w:rsidRPr="00FA15B0">
        <w:rPr>
          <w:rFonts w:ascii="Times New Roman" w:hAnsi="Times New Roman"/>
          <w:sz w:val="24"/>
          <w:szCs w:val="24"/>
        </w:rPr>
        <w:t>Организация рефлексии учащимися своего отношения к учению, его результатам, самому себе как сущностному «продукту» преобразующей деятельности</w:t>
      </w:r>
    </w:p>
    <w:p w:rsidR="00BB59FC" w:rsidRPr="00FA15B0" w:rsidRDefault="00BB59FC" w:rsidP="00BB59FC">
      <w:pPr>
        <w:numPr>
          <w:ilvl w:val="0"/>
          <w:numId w:val="28"/>
        </w:numPr>
        <w:spacing w:after="0" w:line="240" w:lineRule="auto"/>
        <w:jc w:val="both"/>
        <w:rPr>
          <w:rFonts w:ascii="Times New Roman" w:hAnsi="Times New Roman"/>
          <w:sz w:val="24"/>
          <w:szCs w:val="24"/>
        </w:rPr>
      </w:pPr>
      <w:r w:rsidRPr="00FA15B0">
        <w:rPr>
          <w:rFonts w:ascii="Times New Roman" w:hAnsi="Times New Roman"/>
          <w:sz w:val="24"/>
          <w:szCs w:val="24"/>
        </w:rPr>
        <w:lastRenderedPageBreak/>
        <w:t>Проектирование новых типов учебной деятельности и учебного сотрудничества учащихся, задающих новые уровни мотивации</w:t>
      </w:r>
    </w:p>
    <w:p w:rsidR="00BB59FC" w:rsidRPr="00FA15B0" w:rsidRDefault="00BB59FC" w:rsidP="00BB59FC">
      <w:pPr>
        <w:spacing w:after="0" w:line="240" w:lineRule="auto"/>
        <w:ind w:left="360"/>
        <w:jc w:val="both"/>
        <w:rPr>
          <w:rFonts w:ascii="Times New Roman" w:hAnsi="Times New Roman"/>
          <w:sz w:val="24"/>
          <w:szCs w:val="24"/>
        </w:rPr>
      </w:pPr>
    </w:p>
    <w:p w:rsidR="00BB59FC" w:rsidRPr="00FA15B0" w:rsidRDefault="00BB59FC" w:rsidP="00BB59FC">
      <w:pPr>
        <w:spacing w:after="0" w:line="240" w:lineRule="auto"/>
        <w:ind w:left="360"/>
        <w:jc w:val="both"/>
        <w:rPr>
          <w:rFonts w:ascii="Times New Roman" w:hAnsi="Times New Roman"/>
          <w:b/>
          <w:i/>
          <w:sz w:val="24"/>
          <w:szCs w:val="24"/>
        </w:rPr>
      </w:pPr>
      <w:r w:rsidRPr="00FA15B0">
        <w:rPr>
          <w:rFonts w:ascii="Times New Roman" w:hAnsi="Times New Roman"/>
          <w:b/>
          <w:i/>
          <w:sz w:val="24"/>
          <w:szCs w:val="24"/>
        </w:rPr>
        <w:t>Коммуникативные УУД</w:t>
      </w:r>
    </w:p>
    <w:p w:rsidR="00BB59FC" w:rsidRPr="00FA15B0" w:rsidRDefault="00BB59FC" w:rsidP="00BB59FC">
      <w:pPr>
        <w:spacing w:after="0" w:line="240" w:lineRule="auto"/>
        <w:ind w:left="360"/>
        <w:jc w:val="both"/>
        <w:rPr>
          <w:rFonts w:ascii="Times New Roman" w:hAnsi="Times New Roman"/>
          <w:sz w:val="24"/>
          <w:szCs w:val="24"/>
        </w:rPr>
      </w:pPr>
      <w:r w:rsidRPr="00FA15B0">
        <w:rPr>
          <w:rFonts w:ascii="Times New Roman" w:hAnsi="Times New Roman"/>
          <w:sz w:val="24"/>
          <w:szCs w:val="24"/>
        </w:rPr>
        <w:t xml:space="preserve">Внедрение разнообразных форм сотрудничества и общения в контексте как учебной, так и внеучебной деятельности: </w:t>
      </w:r>
    </w:p>
    <w:p w:rsidR="00BB59FC" w:rsidRPr="00FA15B0" w:rsidRDefault="00BB59FC" w:rsidP="00BB59FC">
      <w:pPr>
        <w:numPr>
          <w:ilvl w:val="0"/>
          <w:numId w:val="29"/>
        </w:numPr>
        <w:spacing w:after="0" w:line="240" w:lineRule="auto"/>
        <w:jc w:val="both"/>
        <w:rPr>
          <w:rFonts w:ascii="Times New Roman" w:hAnsi="Times New Roman"/>
          <w:sz w:val="24"/>
          <w:szCs w:val="24"/>
        </w:rPr>
      </w:pPr>
      <w:r w:rsidRPr="00FA15B0">
        <w:rPr>
          <w:rFonts w:ascii="Times New Roman" w:hAnsi="Times New Roman"/>
          <w:sz w:val="24"/>
          <w:szCs w:val="24"/>
        </w:rPr>
        <w:t>Парная и групповая работа</w:t>
      </w:r>
    </w:p>
    <w:p w:rsidR="00BB59FC" w:rsidRPr="00FA15B0" w:rsidRDefault="00BB59FC" w:rsidP="00BB59FC">
      <w:pPr>
        <w:numPr>
          <w:ilvl w:val="0"/>
          <w:numId w:val="29"/>
        </w:numPr>
        <w:spacing w:after="0" w:line="240" w:lineRule="auto"/>
        <w:jc w:val="both"/>
        <w:rPr>
          <w:rFonts w:ascii="Times New Roman" w:hAnsi="Times New Roman"/>
          <w:sz w:val="24"/>
          <w:szCs w:val="24"/>
        </w:rPr>
      </w:pPr>
      <w:r w:rsidRPr="00FA15B0">
        <w:rPr>
          <w:rFonts w:ascii="Times New Roman" w:hAnsi="Times New Roman"/>
          <w:sz w:val="24"/>
          <w:szCs w:val="24"/>
        </w:rPr>
        <w:t>Дискуссии</w:t>
      </w:r>
    </w:p>
    <w:p w:rsidR="00BB59FC" w:rsidRPr="00FA15B0" w:rsidRDefault="00BB59FC" w:rsidP="00BB59FC">
      <w:pPr>
        <w:numPr>
          <w:ilvl w:val="0"/>
          <w:numId w:val="29"/>
        </w:numPr>
        <w:spacing w:after="0" w:line="240" w:lineRule="auto"/>
        <w:jc w:val="both"/>
        <w:rPr>
          <w:rFonts w:ascii="Times New Roman" w:hAnsi="Times New Roman"/>
          <w:sz w:val="24"/>
          <w:szCs w:val="24"/>
        </w:rPr>
      </w:pPr>
      <w:r w:rsidRPr="00FA15B0">
        <w:rPr>
          <w:rFonts w:ascii="Times New Roman" w:hAnsi="Times New Roman"/>
          <w:sz w:val="24"/>
          <w:szCs w:val="24"/>
        </w:rPr>
        <w:t>Проектная деятельность</w:t>
      </w:r>
    </w:p>
    <w:p w:rsidR="00BB59FC" w:rsidRPr="00FA15B0" w:rsidRDefault="00BB59FC" w:rsidP="00BB59FC">
      <w:pPr>
        <w:spacing w:after="0" w:line="240" w:lineRule="auto"/>
        <w:jc w:val="both"/>
        <w:rPr>
          <w:rFonts w:ascii="Times New Roman" w:hAnsi="Times New Roman"/>
          <w:sz w:val="24"/>
          <w:szCs w:val="24"/>
        </w:rPr>
      </w:pPr>
    </w:p>
    <w:p w:rsidR="00BB59FC" w:rsidRPr="00FA15B0" w:rsidRDefault="00BB59FC" w:rsidP="00BB59FC">
      <w:pPr>
        <w:spacing w:after="0" w:line="240" w:lineRule="auto"/>
        <w:jc w:val="both"/>
        <w:rPr>
          <w:rFonts w:ascii="Times New Roman" w:hAnsi="Times New Roman"/>
          <w:b/>
          <w:i/>
          <w:sz w:val="24"/>
          <w:szCs w:val="24"/>
        </w:rPr>
      </w:pPr>
      <w:r w:rsidRPr="00FA15B0">
        <w:rPr>
          <w:rFonts w:ascii="Times New Roman" w:hAnsi="Times New Roman"/>
          <w:b/>
          <w:i/>
          <w:sz w:val="24"/>
          <w:szCs w:val="24"/>
        </w:rPr>
        <w:t>Познавательные УУД</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Включение учащихся в исследовательскую деятельность, предполагающую:</w:t>
      </w:r>
    </w:p>
    <w:p w:rsidR="00BB59FC" w:rsidRPr="00FA15B0" w:rsidRDefault="00BB59FC" w:rsidP="00BB59FC">
      <w:pPr>
        <w:numPr>
          <w:ilvl w:val="0"/>
          <w:numId w:val="30"/>
        </w:numPr>
        <w:spacing w:after="0" w:line="240" w:lineRule="auto"/>
        <w:jc w:val="both"/>
        <w:rPr>
          <w:rFonts w:ascii="Times New Roman" w:hAnsi="Times New Roman"/>
          <w:sz w:val="24"/>
          <w:szCs w:val="24"/>
        </w:rPr>
      </w:pPr>
      <w:r w:rsidRPr="00FA15B0">
        <w:rPr>
          <w:rFonts w:ascii="Times New Roman" w:hAnsi="Times New Roman"/>
          <w:sz w:val="24"/>
          <w:szCs w:val="24"/>
        </w:rPr>
        <w:t>Создание условий для возникновения вопросов и проблем у учащихся (стимулирование творческого звена мыслительного процесса)</w:t>
      </w:r>
    </w:p>
    <w:p w:rsidR="00BB59FC" w:rsidRPr="00FA15B0" w:rsidRDefault="00BB59FC" w:rsidP="00BB59FC">
      <w:pPr>
        <w:numPr>
          <w:ilvl w:val="0"/>
          <w:numId w:val="30"/>
        </w:numPr>
        <w:spacing w:after="0" w:line="240" w:lineRule="auto"/>
        <w:jc w:val="both"/>
        <w:rPr>
          <w:rFonts w:ascii="Times New Roman" w:hAnsi="Times New Roman"/>
          <w:sz w:val="24"/>
          <w:szCs w:val="24"/>
        </w:rPr>
      </w:pPr>
      <w:r w:rsidRPr="00FA15B0">
        <w:rPr>
          <w:rFonts w:ascii="Times New Roman" w:hAnsi="Times New Roman"/>
          <w:sz w:val="24"/>
          <w:szCs w:val="24"/>
        </w:rPr>
        <w:t>Рефлексия мыслительного процесса, достижение высокого уровня понимания решения</w:t>
      </w:r>
    </w:p>
    <w:p w:rsidR="00BB59FC" w:rsidRPr="00FA15B0" w:rsidRDefault="00BB59FC" w:rsidP="00BB59FC">
      <w:pPr>
        <w:numPr>
          <w:ilvl w:val="0"/>
          <w:numId w:val="30"/>
        </w:numPr>
        <w:spacing w:after="0" w:line="240" w:lineRule="auto"/>
        <w:jc w:val="both"/>
        <w:rPr>
          <w:rFonts w:ascii="Times New Roman" w:hAnsi="Times New Roman"/>
          <w:sz w:val="24"/>
          <w:szCs w:val="24"/>
        </w:rPr>
      </w:pPr>
      <w:r w:rsidRPr="00FA15B0">
        <w:rPr>
          <w:rFonts w:ascii="Times New Roman" w:hAnsi="Times New Roman"/>
          <w:sz w:val="24"/>
          <w:szCs w:val="24"/>
        </w:rPr>
        <w:t>Обеспечение эмоционального благополучия детей</w:t>
      </w:r>
    </w:p>
    <w:p w:rsidR="00BB59FC" w:rsidRPr="00FA15B0" w:rsidRDefault="00BB59FC" w:rsidP="00BB59FC">
      <w:pPr>
        <w:numPr>
          <w:ilvl w:val="0"/>
          <w:numId w:val="30"/>
        </w:numPr>
        <w:spacing w:after="0" w:line="240" w:lineRule="auto"/>
        <w:jc w:val="both"/>
        <w:rPr>
          <w:rFonts w:ascii="Times New Roman" w:hAnsi="Times New Roman"/>
          <w:sz w:val="24"/>
          <w:szCs w:val="24"/>
        </w:rPr>
      </w:pPr>
      <w:r w:rsidRPr="00FA15B0">
        <w:rPr>
          <w:rFonts w:ascii="Times New Roman" w:hAnsi="Times New Roman"/>
          <w:sz w:val="24"/>
          <w:szCs w:val="24"/>
        </w:rPr>
        <w:t>Удовлетворение познавательной потребности</w:t>
      </w:r>
    </w:p>
    <w:p w:rsidR="00BB59FC" w:rsidRPr="00FA15B0" w:rsidRDefault="00BB59FC" w:rsidP="00BB59FC">
      <w:pPr>
        <w:numPr>
          <w:ilvl w:val="0"/>
          <w:numId w:val="30"/>
        </w:numPr>
        <w:spacing w:after="0" w:line="240" w:lineRule="auto"/>
        <w:jc w:val="both"/>
        <w:rPr>
          <w:rFonts w:ascii="Times New Roman" w:hAnsi="Times New Roman"/>
          <w:sz w:val="24"/>
          <w:szCs w:val="24"/>
        </w:rPr>
      </w:pPr>
      <w:r w:rsidRPr="00FA15B0">
        <w:rPr>
          <w:rFonts w:ascii="Times New Roman" w:hAnsi="Times New Roman"/>
          <w:sz w:val="24"/>
          <w:szCs w:val="24"/>
        </w:rPr>
        <w:t>Удовлетворение потребности в межличностном общении</w:t>
      </w:r>
    </w:p>
    <w:p w:rsidR="00BB59FC" w:rsidRPr="00FA15B0" w:rsidRDefault="00BB59FC" w:rsidP="00BB59FC">
      <w:pPr>
        <w:numPr>
          <w:ilvl w:val="0"/>
          <w:numId w:val="30"/>
        </w:numPr>
        <w:spacing w:after="0" w:line="240" w:lineRule="auto"/>
        <w:jc w:val="both"/>
        <w:rPr>
          <w:rFonts w:ascii="Times New Roman" w:hAnsi="Times New Roman"/>
          <w:sz w:val="24"/>
          <w:szCs w:val="24"/>
        </w:rPr>
      </w:pPr>
      <w:r w:rsidRPr="00FA15B0">
        <w:rPr>
          <w:rFonts w:ascii="Times New Roman" w:hAnsi="Times New Roman"/>
          <w:sz w:val="24"/>
          <w:szCs w:val="24"/>
        </w:rPr>
        <w:t>Развитие способности к самоуправлению своей деятельностью – рефлексивной саморегуляции</w:t>
      </w:r>
    </w:p>
    <w:p w:rsidR="00BB59FC" w:rsidRPr="00FA15B0" w:rsidRDefault="00BB59FC" w:rsidP="00BB59FC">
      <w:pPr>
        <w:numPr>
          <w:ilvl w:val="0"/>
          <w:numId w:val="30"/>
        </w:numPr>
        <w:spacing w:after="0" w:line="240" w:lineRule="auto"/>
        <w:jc w:val="both"/>
        <w:rPr>
          <w:rFonts w:ascii="Times New Roman" w:hAnsi="Times New Roman"/>
          <w:sz w:val="24"/>
          <w:szCs w:val="24"/>
        </w:rPr>
      </w:pPr>
      <w:r w:rsidRPr="00FA15B0">
        <w:rPr>
          <w:rFonts w:ascii="Times New Roman" w:hAnsi="Times New Roman"/>
          <w:sz w:val="24"/>
          <w:szCs w:val="24"/>
        </w:rPr>
        <w:t>Дифференциация и индивидуализация содержания обучения</w:t>
      </w:r>
    </w:p>
    <w:p w:rsidR="00BB59FC" w:rsidRPr="00FA15B0" w:rsidRDefault="00BB59FC" w:rsidP="00BB59FC">
      <w:pPr>
        <w:numPr>
          <w:ilvl w:val="0"/>
          <w:numId w:val="30"/>
        </w:numPr>
        <w:spacing w:after="0" w:line="240" w:lineRule="auto"/>
        <w:jc w:val="both"/>
        <w:rPr>
          <w:rFonts w:ascii="Times New Roman" w:hAnsi="Times New Roman"/>
          <w:sz w:val="24"/>
          <w:szCs w:val="24"/>
        </w:rPr>
      </w:pPr>
      <w:r w:rsidRPr="00FA15B0">
        <w:rPr>
          <w:rFonts w:ascii="Times New Roman" w:hAnsi="Times New Roman"/>
          <w:sz w:val="24"/>
          <w:szCs w:val="24"/>
        </w:rPr>
        <w:t>Дифференциация и индивидуализация помощи учителя учащимся</w:t>
      </w:r>
    </w:p>
    <w:p w:rsidR="00BB59FC" w:rsidRPr="00FA15B0" w:rsidRDefault="00BB59FC" w:rsidP="00BB59FC">
      <w:pPr>
        <w:spacing w:after="0" w:line="240" w:lineRule="auto"/>
        <w:ind w:left="360"/>
        <w:jc w:val="both"/>
        <w:rPr>
          <w:rFonts w:ascii="Times New Roman" w:hAnsi="Times New Roman"/>
          <w:sz w:val="24"/>
          <w:szCs w:val="24"/>
        </w:rPr>
      </w:pPr>
    </w:p>
    <w:p w:rsidR="00BB59FC" w:rsidRPr="00FA15B0" w:rsidRDefault="00BB59FC" w:rsidP="00BB59FC">
      <w:pPr>
        <w:spacing w:after="0" w:line="240" w:lineRule="auto"/>
        <w:ind w:left="360"/>
        <w:jc w:val="both"/>
        <w:rPr>
          <w:rFonts w:ascii="Times New Roman" w:hAnsi="Times New Roman"/>
          <w:b/>
          <w:i/>
          <w:sz w:val="24"/>
          <w:szCs w:val="24"/>
        </w:rPr>
      </w:pPr>
      <w:r w:rsidRPr="00FA15B0">
        <w:rPr>
          <w:rFonts w:ascii="Times New Roman" w:hAnsi="Times New Roman"/>
          <w:b/>
          <w:i/>
          <w:sz w:val="24"/>
          <w:szCs w:val="24"/>
        </w:rPr>
        <w:t>Регулятивные УУД</w:t>
      </w:r>
    </w:p>
    <w:p w:rsidR="00BB59FC" w:rsidRPr="00FA15B0" w:rsidRDefault="00BB59FC" w:rsidP="00BB59FC">
      <w:pPr>
        <w:spacing w:after="0" w:line="240" w:lineRule="auto"/>
        <w:ind w:left="360"/>
        <w:jc w:val="both"/>
        <w:rPr>
          <w:rFonts w:ascii="Times New Roman" w:hAnsi="Times New Roman"/>
          <w:sz w:val="24"/>
          <w:szCs w:val="24"/>
        </w:rPr>
      </w:pPr>
      <w:r w:rsidRPr="00FA15B0">
        <w:rPr>
          <w:rFonts w:ascii="Times New Roman" w:hAnsi="Times New Roman"/>
          <w:sz w:val="24"/>
          <w:szCs w:val="24"/>
        </w:rPr>
        <w:t>Организация учебного сотрудничества ученика с учителем. Наилучшим методом организации  такого сотрудничества является совместное планирование, осуществление, обсуждение и оценивание самостоятельной работы. Учитель должен планировать свое взаимодействие с учеником, ориентируясь на необходимость:</w:t>
      </w:r>
    </w:p>
    <w:p w:rsidR="00BB59FC" w:rsidRPr="00FA15B0" w:rsidRDefault="00BB59FC" w:rsidP="00BB59FC">
      <w:pPr>
        <w:numPr>
          <w:ilvl w:val="0"/>
          <w:numId w:val="31"/>
        </w:numPr>
        <w:spacing w:after="0" w:line="240" w:lineRule="auto"/>
        <w:jc w:val="both"/>
        <w:rPr>
          <w:rFonts w:ascii="Times New Roman" w:hAnsi="Times New Roman"/>
          <w:sz w:val="24"/>
          <w:szCs w:val="24"/>
        </w:rPr>
      </w:pPr>
      <w:r w:rsidRPr="00FA15B0">
        <w:rPr>
          <w:rFonts w:ascii="Times New Roman" w:hAnsi="Times New Roman"/>
          <w:sz w:val="24"/>
          <w:szCs w:val="24"/>
        </w:rPr>
        <w:t>Инициации внутренних мотивов учения школьников</w:t>
      </w:r>
    </w:p>
    <w:p w:rsidR="00BB59FC" w:rsidRPr="00FA15B0" w:rsidRDefault="00BB59FC" w:rsidP="00BB59FC">
      <w:pPr>
        <w:numPr>
          <w:ilvl w:val="0"/>
          <w:numId w:val="31"/>
        </w:numPr>
        <w:spacing w:after="0" w:line="240" w:lineRule="auto"/>
        <w:jc w:val="both"/>
        <w:rPr>
          <w:rFonts w:ascii="Times New Roman" w:hAnsi="Times New Roman"/>
          <w:sz w:val="24"/>
          <w:szCs w:val="24"/>
        </w:rPr>
      </w:pPr>
      <w:r w:rsidRPr="00FA15B0">
        <w:rPr>
          <w:rFonts w:ascii="Times New Roman" w:hAnsi="Times New Roman"/>
          <w:sz w:val="24"/>
          <w:szCs w:val="24"/>
        </w:rPr>
        <w:t>Поощрение действий самоорганизации и делегирования их учащемуся при сохранении учителем за собой функции постановки общей учебной цели и оказания помощи в случае необходимости</w:t>
      </w:r>
    </w:p>
    <w:p w:rsidR="00BB59FC" w:rsidRPr="00FA15B0" w:rsidRDefault="00BB59FC" w:rsidP="00BB59FC">
      <w:pPr>
        <w:numPr>
          <w:ilvl w:val="0"/>
          <w:numId w:val="31"/>
        </w:numPr>
        <w:spacing w:after="0" w:line="240" w:lineRule="auto"/>
        <w:jc w:val="both"/>
        <w:rPr>
          <w:rFonts w:ascii="Times New Roman" w:hAnsi="Times New Roman"/>
          <w:sz w:val="24"/>
          <w:szCs w:val="24"/>
        </w:rPr>
      </w:pPr>
      <w:r w:rsidRPr="00FA15B0">
        <w:rPr>
          <w:rFonts w:ascii="Times New Roman" w:hAnsi="Times New Roman"/>
          <w:sz w:val="24"/>
          <w:szCs w:val="24"/>
        </w:rPr>
        <w:t>Использование групповых коллективных форм работы</w:t>
      </w:r>
    </w:p>
    <w:p w:rsidR="00BB59FC" w:rsidRPr="00FA15B0" w:rsidRDefault="00BB59FC" w:rsidP="00BB59FC">
      <w:pPr>
        <w:spacing w:after="0" w:line="240" w:lineRule="auto"/>
        <w:jc w:val="both"/>
        <w:rPr>
          <w:rFonts w:ascii="Times New Roman" w:hAnsi="Times New Roman"/>
          <w:sz w:val="24"/>
          <w:szCs w:val="24"/>
        </w:rPr>
      </w:pP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Средства формирования УУД</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1.Сотрудничество</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 ступени основного общего образования дети активно включаются в совместные занятия. В условиях</w:t>
      </w:r>
      <w:r w:rsidRPr="00FA15B0">
        <w:rPr>
          <w:rStyle w:val="9"/>
        </w:rPr>
        <w:t xml:space="preserve"> специально организуемого учебного сотрудничества</w:t>
      </w:r>
      <w:r w:rsidRPr="00FA15B0">
        <w:rPr>
          <w:rFonts w:ascii="Times New Roman" w:hAnsi="Times New Roman"/>
          <w:i/>
          <w:sz w:val="24"/>
          <w:szCs w:val="24"/>
        </w:rPr>
        <w:t xml:space="preserve"> </w:t>
      </w:r>
      <w:r w:rsidRPr="00FA15B0">
        <w:rPr>
          <w:rFonts w:ascii="Times New Roman" w:hAnsi="Times New Roman"/>
          <w:sz w:val="24"/>
          <w:szCs w:val="24"/>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B59FC" w:rsidRPr="00FA15B0" w:rsidRDefault="00BB59FC" w:rsidP="00BB59FC">
      <w:pPr>
        <w:pStyle w:val="af"/>
        <w:shd w:val="clear" w:color="auto" w:fill="auto"/>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lastRenderedPageBreak/>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B59FC" w:rsidRPr="00FA15B0" w:rsidRDefault="00BB59FC" w:rsidP="00BB59FC">
      <w:pPr>
        <w:pStyle w:val="af"/>
        <w:shd w:val="clear" w:color="auto" w:fill="auto"/>
        <w:tabs>
          <w:tab w:val="left" w:pos="1065"/>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Цели организации работы в группе:</w:t>
      </w:r>
    </w:p>
    <w:p w:rsidR="00BB59FC" w:rsidRPr="00FA15B0" w:rsidRDefault="00BB59FC" w:rsidP="00BB59FC">
      <w:pPr>
        <w:pStyle w:val="af"/>
        <w:shd w:val="clear" w:color="auto" w:fill="auto"/>
        <w:tabs>
          <w:tab w:val="left" w:pos="1076"/>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создание учебной мотивации;</w:t>
      </w:r>
    </w:p>
    <w:p w:rsidR="00BB59FC" w:rsidRPr="00FA15B0" w:rsidRDefault="00BB59FC" w:rsidP="00BB59FC">
      <w:pPr>
        <w:pStyle w:val="af"/>
        <w:shd w:val="clear" w:color="auto" w:fill="auto"/>
        <w:tabs>
          <w:tab w:val="left" w:pos="107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пробуждение в учениках познавательного интереса;</w:t>
      </w:r>
    </w:p>
    <w:p w:rsidR="00BB59FC" w:rsidRPr="00FA15B0" w:rsidRDefault="00BB59FC" w:rsidP="00BB59FC">
      <w:pPr>
        <w:pStyle w:val="af"/>
        <w:shd w:val="clear" w:color="auto" w:fill="auto"/>
        <w:tabs>
          <w:tab w:val="left" w:pos="107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развитие стремления к успеху и одобрению;</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снятие неуверенности в себе, боязни сделать ошибку и получить за это порицание;</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развитие способности к самостоятельной оценке своей работы;</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формирование умения общаться и взаимодействовать с другими обучающимися.</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Роли обучающихся при работе в группе могут распределяться по-разному:</w:t>
      </w:r>
    </w:p>
    <w:p w:rsidR="00BB59FC" w:rsidRPr="00FA15B0" w:rsidRDefault="00BB59FC" w:rsidP="00BB59FC">
      <w:pPr>
        <w:pStyle w:val="af"/>
        <w:shd w:val="clear" w:color="auto" w:fill="auto"/>
        <w:tabs>
          <w:tab w:val="left" w:pos="63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все роли заранее распределены учителем;</w:t>
      </w:r>
    </w:p>
    <w:p w:rsidR="00BB59FC" w:rsidRPr="00FA15B0" w:rsidRDefault="00BB59FC" w:rsidP="00BB59FC">
      <w:pPr>
        <w:pStyle w:val="af"/>
        <w:shd w:val="clear" w:color="auto" w:fill="auto"/>
        <w:tabs>
          <w:tab w:val="left" w:pos="630"/>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BB59FC" w:rsidRPr="00FA15B0" w:rsidRDefault="00BB59FC" w:rsidP="00BB59FC">
      <w:pPr>
        <w:pStyle w:val="af"/>
        <w:shd w:val="clear" w:color="auto" w:fill="auto"/>
        <w:tabs>
          <w:tab w:val="left" w:pos="626"/>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участники группы сами выбирают себе роли.</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В качестве вариантов работы парами можно назвать следующие:</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BB59FC" w:rsidRPr="00FA15B0" w:rsidRDefault="00BB59FC" w:rsidP="00BB59FC">
      <w:pPr>
        <w:pStyle w:val="af"/>
        <w:shd w:val="clear" w:color="auto" w:fill="auto"/>
        <w:tabs>
          <w:tab w:val="left" w:pos="1151"/>
        </w:tabs>
        <w:spacing w:after="0" w:line="240" w:lineRule="auto"/>
        <w:ind w:firstLine="454"/>
        <w:jc w:val="both"/>
        <w:rPr>
          <w:rFonts w:ascii="Times New Roman" w:hAnsi="Times New Roman"/>
          <w:sz w:val="24"/>
          <w:szCs w:val="24"/>
        </w:rPr>
      </w:pPr>
      <w:r w:rsidRPr="00FA15B0">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BB59FC" w:rsidRPr="00FA15B0" w:rsidRDefault="00BB59FC" w:rsidP="00BB59FC">
      <w:pPr>
        <w:pStyle w:val="af"/>
        <w:shd w:val="clear" w:color="auto" w:fill="auto"/>
        <w:tabs>
          <w:tab w:val="left" w:pos="1166"/>
        </w:tabs>
        <w:spacing w:after="0" w:line="240" w:lineRule="auto"/>
        <w:ind w:firstLine="454"/>
        <w:jc w:val="both"/>
        <w:rPr>
          <w:rFonts w:ascii="Times New Roman" w:hAnsi="Times New Roman"/>
          <w:sz w:val="24"/>
          <w:szCs w:val="24"/>
        </w:rPr>
      </w:pPr>
      <w:r w:rsidRPr="00FA15B0">
        <w:rPr>
          <w:rFonts w:ascii="Times New Roman" w:hAnsi="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lastRenderedPageBreak/>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Такое сотрудничество проявляется при обобщении материала пройденной темы, а так же в день самоуправления.</w:t>
      </w:r>
    </w:p>
    <w:p w:rsidR="00BB59FC" w:rsidRPr="00FA15B0" w:rsidRDefault="00BB59FC" w:rsidP="00BB59FC">
      <w:pPr>
        <w:pStyle w:val="321"/>
        <w:keepNext/>
        <w:keepLines/>
        <w:shd w:val="clear" w:color="auto" w:fill="auto"/>
        <w:spacing w:line="240" w:lineRule="auto"/>
        <w:ind w:firstLine="0"/>
        <w:rPr>
          <w:rFonts w:ascii="Times New Roman" w:hAnsi="Times New Roman"/>
          <w:b w:val="0"/>
          <w:sz w:val="24"/>
          <w:szCs w:val="24"/>
        </w:rPr>
      </w:pPr>
      <w:r w:rsidRPr="00FA15B0">
        <w:rPr>
          <w:rStyle w:val="3213"/>
          <w:rFonts w:ascii="Times New Roman" w:hAnsi="Times New Roman"/>
          <w:sz w:val="24"/>
          <w:szCs w:val="24"/>
        </w:rPr>
        <w:t xml:space="preserve">2.Проектная и учебно-исследовательская  деятельность обучающихся </w:t>
      </w:r>
    </w:p>
    <w:p w:rsidR="00BB59FC" w:rsidRPr="00FA15B0" w:rsidRDefault="00BB59FC" w:rsidP="00BB59FC">
      <w:pPr>
        <w:pStyle w:val="af"/>
        <w:shd w:val="clear" w:color="auto" w:fill="auto"/>
        <w:tabs>
          <w:tab w:val="left" w:pos="716"/>
        </w:tabs>
        <w:spacing w:after="0" w:line="240" w:lineRule="auto"/>
        <w:ind w:firstLine="454"/>
        <w:jc w:val="both"/>
        <w:rPr>
          <w:rFonts w:ascii="Times New Roman" w:hAnsi="Times New Roman"/>
          <w:sz w:val="24"/>
          <w:szCs w:val="24"/>
        </w:rPr>
      </w:pPr>
      <w:r w:rsidRPr="00FA15B0">
        <w:rPr>
          <w:rFonts w:ascii="Times New Roman" w:hAnsi="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BB59FC" w:rsidRPr="00FA15B0" w:rsidRDefault="00BB59FC" w:rsidP="00BB59FC">
      <w:pPr>
        <w:pStyle w:val="af"/>
        <w:shd w:val="clear" w:color="auto" w:fill="auto"/>
        <w:tabs>
          <w:tab w:val="left" w:pos="721"/>
        </w:tabs>
        <w:spacing w:after="0" w:line="240" w:lineRule="auto"/>
        <w:ind w:firstLine="454"/>
        <w:jc w:val="both"/>
        <w:rPr>
          <w:rFonts w:ascii="Times New Roman" w:hAnsi="Times New Roman"/>
          <w:sz w:val="24"/>
          <w:szCs w:val="24"/>
        </w:rPr>
      </w:pPr>
      <w:r w:rsidRPr="00FA15B0">
        <w:rPr>
          <w:rFonts w:ascii="Times New Roman" w:hAnsi="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BB59FC" w:rsidRPr="00FA15B0" w:rsidRDefault="00BB59FC" w:rsidP="00BB59FC">
      <w:pPr>
        <w:pStyle w:val="af"/>
        <w:shd w:val="clear" w:color="auto" w:fill="auto"/>
        <w:tabs>
          <w:tab w:val="left" w:pos="726"/>
        </w:tabs>
        <w:spacing w:after="0" w:line="240" w:lineRule="auto"/>
        <w:ind w:firstLine="454"/>
        <w:jc w:val="both"/>
        <w:rPr>
          <w:rFonts w:ascii="Times New Roman" w:hAnsi="Times New Roman"/>
          <w:sz w:val="24"/>
          <w:szCs w:val="24"/>
        </w:rPr>
      </w:pPr>
      <w:r w:rsidRPr="00FA15B0">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BB59FC" w:rsidRPr="00FA15B0" w:rsidRDefault="00BB59FC" w:rsidP="00BB59FC">
      <w:pPr>
        <w:spacing w:after="0" w:line="240" w:lineRule="auto"/>
        <w:ind w:firstLine="454"/>
        <w:jc w:val="both"/>
        <w:rPr>
          <w:rFonts w:ascii="Times New Roman" w:hAnsi="Times New Roman"/>
          <w:sz w:val="24"/>
          <w:szCs w:val="24"/>
        </w:rPr>
      </w:pPr>
      <w:r w:rsidRPr="00FA15B0">
        <w:rPr>
          <w:rFonts w:ascii="Times New Roman" w:hAnsi="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BB59FC" w:rsidRPr="00FA15B0" w:rsidRDefault="00BB59FC" w:rsidP="00BB59FC">
      <w:pPr>
        <w:pStyle w:val="af"/>
        <w:shd w:val="clear" w:color="auto" w:fill="auto"/>
        <w:spacing w:after="0" w:line="240" w:lineRule="auto"/>
        <w:jc w:val="both"/>
        <w:rPr>
          <w:rFonts w:ascii="Times New Roman" w:hAnsi="Times New Roman"/>
          <w:sz w:val="24"/>
          <w:szCs w:val="24"/>
        </w:rPr>
      </w:pPr>
      <w:r w:rsidRPr="00FA15B0">
        <w:rPr>
          <w:rFonts w:ascii="Times New Roman" w:hAnsi="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 xml:space="preserve">Типология форм организации проектной деятельности (проектов) обучающихся в образовательном учреждении: </w:t>
      </w:r>
    </w:p>
    <w:p w:rsidR="00BB59FC" w:rsidRPr="00FA15B0" w:rsidRDefault="00BB59FC" w:rsidP="00BB59FC">
      <w:pPr>
        <w:pStyle w:val="af"/>
        <w:shd w:val="clear" w:color="auto" w:fill="auto"/>
        <w:tabs>
          <w:tab w:val="left" w:pos="64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виды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BB59FC" w:rsidRPr="00FA15B0" w:rsidRDefault="00BB59FC" w:rsidP="00BB59FC">
      <w:pPr>
        <w:pStyle w:val="af"/>
        <w:shd w:val="clear" w:color="auto" w:fill="auto"/>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•по  содержанию: монопредметный, метапредметный, относящийся к области знаний (нескольким областям), относящийся к области деятельности и пр.;</w:t>
      </w:r>
    </w:p>
    <w:p w:rsidR="00BB59FC" w:rsidRPr="00FA15B0" w:rsidRDefault="00BB59FC" w:rsidP="00BB59FC">
      <w:pPr>
        <w:pStyle w:val="af"/>
        <w:shd w:val="clear" w:color="auto" w:fill="auto"/>
        <w:tabs>
          <w:tab w:val="left" w:pos="639"/>
        </w:tabs>
        <w:spacing w:after="0" w:line="240" w:lineRule="auto"/>
        <w:ind w:firstLine="454"/>
        <w:jc w:val="both"/>
        <w:rPr>
          <w:rFonts w:ascii="Times New Roman" w:hAnsi="Times New Roman"/>
          <w:sz w:val="24"/>
          <w:szCs w:val="24"/>
        </w:rPr>
      </w:pPr>
      <w:r w:rsidRPr="00FA15B0">
        <w:rPr>
          <w:rFonts w:ascii="Times New Roman" w:hAnsi="Times New Roman"/>
          <w:sz w:val="24"/>
          <w:szCs w:val="24"/>
        </w:rPr>
        <w:lastRenderedPageBreak/>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BB59FC" w:rsidRPr="00FA15B0" w:rsidRDefault="00BB59FC" w:rsidP="00BB59FC">
      <w:pPr>
        <w:pStyle w:val="af"/>
        <w:shd w:val="clear" w:color="auto" w:fill="auto"/>
        <w:tabs>
          <w:tab w:val="left" w:pos="630"/>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по длительности (продолжительности) проекта: от проекта-урока до многолетнего проекта;</w:t>
      </w:r>
    </w:p>
    <w:p w:rsidR="00BB59FC" w:rsidRPr="00FA15B0" w:rsidRDefault="00BB59FC" w:rsidP="00BB59FC">
      <w:pPr>
        <w:pStyle w:val="af"/>
        <w:shd w:val="clear" w:color="auto" w:fill="auto"/>
        <w:tabs>
          <w:tab w:val="left" w:pos="630"/>
        </w:tabs>
        <w:spacing w:after="0" w:line="240" w:lineRule="auto"/>
        <w:ind w:firstLine="454"/>
        <w:jc w:val="both"/>
        <w:rPr>
          <w:rFonts w:ascii="Times New Roman" w:hAnsi="Times New Roman"/>
          <w:sz w:val="24"/>
          <w:szCs w:val="24"/>
        </w:rPr>
      </w:pPr>
      <w:r w:rsidRPr="00FA15B0">
        <w:rPr>
          <w:rFonts w:ascii="Times New Roman" w:hAnsi="Times New Roman"/>
          <w:sz w:val="24"/>
          <w:szCs w:val="24"/>
        </w:rPr>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Для успешного осуществления учебно-исследовательской деятельностью обучающиеся должны овладеть следующими действиями:</w:t>
      </w:r>
    </w:p>
    <w:p w:rsidR="00BB59FC" w:rsidRPr="00FA15B0" w:rsidRDefault="00BB59FC" w:rsidP="00BB59FC">
      <w:pPr>
        <w:pStyle w:val="af"/>
        <w:shd w:val="clear" w:color="auto" w:fill="auto"/>
        <w:tabs>
          <w:tab w:val="left" w:pos="626"/>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постановка проблемы и аргументирование её актуальности;</w:t>
      </w:r>
    </w:p>
    <w:p w:rsidR="00BB59FC" w:rsidRPr="00FA15B0" w:rsidRDefault="00BB59FC" w:rsidP="00BB59FC">
      <w:pPr>
        <w:pStyle w:val="af"/>
        <w:shd w:val="clear" w:color="auto" w:fill="auto"/>
        <w:tabs>
          <w:tab w:val="left" w:pos="63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формулировка гипотезы исследования и раскрытие замысла — сущности будущей деятельности;</w:t>
      </w:r>
    </w:p>
    <w:p w:rsidR="00BB59FC" w:rsidRPr="00FA15B0" w:rsidRDefault="00BB59FC" w:rsidP="00BB59FC">
      <w:pPr>
        <w:pStyle w:val="af"/>
        <w:shd w:val="clear" w:color="auto" w:fill="auto"/>
        <w:tabs>
          <w:tab w:val="left" w:pos="64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планирование исследовательских работ и выбор необходимого инстру-ментария;</w:t>
      </w:r>
    </w:p>
    <w:p w:rsidR="00BB59FC" w:rsidRPr="00FA15B0" w:rsidRDefault="00BB59FC" w:rsidP="00BB59FC">
      <w:pPr>
        <w:pStyle w:val="af"/>
        <w:shd w:val="clear" w:color="auto" w:fill="auto"/>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собственно проведение исследования с обязательным поэтапным конт-ролем и коррекцией результатов работ;</w:t>
      </w:r>
    </w:p>
    <w:p w:rsidR="00BB59FC" w:rsidRPr="00FA15B0" w:rsidRDefault="00BB59FC" w:rsidP="00BB59FC">
      <w:pPr>
        <w:pStyle w:val="af"/>
        <w:shd w:val="clear" w:color="auto" w:fill="auto"/>
        <w:tabs>
          <w:tab w:val="left" w:pos="63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оформление результатов учебно-исследовательской деятельности как конечного продукта;</w:t>
      </w:r>
    </w:p>
    <w:p w:rsidR="00BB59FC" w:rsidRPr="00FA15B0" w:rsidRDefault="00BB59FC" w:rsidP="00BB59FC">
      <w:pPr>
        <w:pStyle w:val="af"/>
        <w:shd w:val="clear" w:color="auto" w:fill="auto"/>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BB59FC" w:rsidRPr="00FA15B0" w:rsidRDefault="00BB59FC" w:rsidP="00BB59FC">
      <w:pPr>
        <w:pStyle w:val="141"/>
        <w:shd w:val="clear" w:color="auto" w:fill="auto"/>
        <w:spacing w:line="240" w:lineRule="auto"/>
        <w:ind w:firstLine="0"/>
        <w:rPr>
          <w:rFonts w:ascii="Times New Roman" w:hAnsi="Times New Roman"/>
          <w:sz w:val="24"/>
          <w:szCs w:val="24"/>
        </w:rPr>
      </w:pPr>
      <w:r w:rsidRPr="00FA15B0">
        <w:rPr>
          <w:rStyle w:val="1424"/>
          <w:sz w:val="24"/>
          <w:szCs w:val="24"/>
        </w:rPr>
        <w:t>Формы организации учебно-исследовательской деятельности на урочных занятиях могут быть следующими:</w:t>
      </w:r>
    </w:p>
    <w:p w:rsidR="00BB59FC" w:rsidRPr="00FA15B0" w:rsidRDefault="00BB59FC" w:rsidP="00BB59FC">
      <w:pPr>
        <w:pStyle w:val="af"/>
        <w:shd w:val="clear" w:color="auto" w:fill="auto"/>
        <w:tabs>
          <w:tab w:val="left" w:pos="63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BB59FC" w:rsidRPr="00FA15B0" w:rsidRDefault="00BB59FC" w:rsidP="00BB59FC">
      <w:pPr>
        <w:pStyle w:val="af"/>
        <w:shd w:val="clear" w:color="auto" w:fill="auto"/>
        <w:tabs>
          <w:tab w:val="left" w:pos="107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B59FC" w:rsidRPr="00FA15B0" w:rsidRDefault="00BB59FC" w:rsidP="00BB59FC">
      <w:pPr>
        <w:pStyle w:val="af"/>
        <w:shd w:val="clear" w:color="auto" w:fill="auto"/>
        <w:tabs>
          <w:tab w:val="left" w:pos="107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B59FC" w:rsidRPr="00FA15B0" w:rsidRDefault="00BB59FC" w:rsidP="00BB59FC">
      <w:pPr>
        <w:pStyle w:val="141"/>
        <w:shd w:val="clear" w:color="auto" w:fill="auto"/>
        <w:spacing w:line="240" w:lineRule="auto"/>
        <w:ind w:firstLine="454"/>
        <w:rPr>
          <w:rFonts w:ascii="Times New Roman" w:hAnsi="Times New Roman"/>
          <w:sz w:val="24"/>
          <w:szCs w:val="24"/>
        </w:rPr>
      </w:pPr>
      <w:r w:rsidRPr="00FA15B0">
        <w:rPr>
          <w:rStyle w:val="1424"/>
          <w:sz w:val="24"/>
          <w:szCs w:val="24"/>
        </w:rPr>
        <w:t>Формы организации учебно-исследовательской деятельности на внеурочных занятиях могут быть следующими:</w:t>
      </w:r>
    </w:p>
    <w:p w:rsidR="00BB59FC" w:rsidRPr="00FA15B0" w:rsidRDefault="00BB59FC" w:rsidP="00BB59FC">
      <w:pPr>
        <w:pStyle w:val="af"/>
        <w:shd w:val="clear" w:color="auto" w:fill="auto"/>
        <w:tabs>
          <w:tab w:val="left" w:pos="1076"/>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исследовательская практика обучающихся;</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образовательные экспедиции — походы, поездки, экскурсии. Образовательные экспедиции предусматривают активную образовательную деятельность школьников, в том числе и исследовательского характера;</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lastRenderedPageBreak/>
        <w:t>• факультативные занятия, элективные курсы,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b/>
          <w:sz w:val="24"/>
          <w:szCs w:val="24"/>
        </w:rPr>
        <w:t>3.Использование возможностей современной образовательной среды</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BB59FC" w:rsidRPr="00FA15B0" w:rsidRDefault="00BB59FC" w:rsidP="00BB59FC">
      <w:pPr>
        <w:pStyle w:val="af"/>
        <w:shd w:val="clear" w:color="auto" w:fill="auto"/>
        <w:tabs>
          <w:tab w:val="left" w:pos="108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B59FC" w:rsidRPr="00FA15B0" w:rsidRDefault="00BB59FC" w:rsidP="00BB59FC">
      <w:pPr>
        <w:pStyle w:val="af"/>
        <w:shd w:val="clear" w:color="auto" w:fill="auto"/>
        <w:tabs>
          <w:tab w:val="left" w:pos="108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BB59FC" w:rsidRPr="00FA15B0" w:rsidRDefault="00BB59FC" w:rsidP="00BB59FC">
      <w:pPr>
        <w:pStyle w:val="af"/>
        <w:shd w:val="clear" w:color="auto" w:fill="auto"/>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BB59FC" w:rsidRPr="00FA15B0" w:rsidRDefault="00BB59FC" w:rsidP="00BB59FC">
      <w:pPr>
        <w:pStyle w:val="af"/>
        <w:shd w:val="clear" w:color="auto" w:fill="auto"/>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средства развития личности за счёт формирования навыков культуры общения;</w:t>
      </w:r>
    </w:p>
    <w:p w:rsidR="00BB59FC" w:rsidRPr="00FA15B0" w:rsidRDefault="00BB59FC" w:rsidP="00BB59FC">
      <w:pPr>
        <w:pStyle w:val="af"/>
        <w:shd w:val="clear" w:color="auto" w:fill="auto"/>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эффективного инструмента контроля и коррекции результатов учебной деятельности.</w:t>
      </w:r>
    </w:p>
    <w:p w:rsidR="00BB59FC" w:rsidRPr="00A1432B" w:rsidRDefault="00BB59FC" w:rsidP="00BB59FC">
      <w:pPr>
        <w:pStyle w:val="321"/>
        <w:keepNext/>
        <w:keepLines/>
        <w:shd w:val="clear" w:color="auto" w:fill="auto"/>
        <w:spacing w:line="240" w:lineRule="auto"/>
        <w:ind w:firstLine="0"/>
        <w:rPr>
          <w:rFonts w:ascii="Times New Roman" w:hAnsi="Times New Roman"/>
          <w:b w:val="0"/>
          <w:sz w:val="24"/>
          <w:szCs w:val="24"/>
        </w:rPr>
      </w:pPr>
      <w:bookmarkStart w:id="7" w:name="bookmark186"/>
      <w:r w:rsidRPr="00A1432B">
        <w:rPr>
          <w:rStyle w:val="3211"/>
          <w:rFonts w:ascii="Times New Roman" w:hAnsi="Times New Roman"/>
          <w:b/>
          <w:sz w:val="24"/>
          <w:szCs w:val="24"/>
        </w:rPr>
        <w:t>4. Дискуссия</w:t>
      </w:r>
      <w:bookmarkEnd w:id="7"/>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На определённом этапе эффективным средством работы обучающихся со своей и чужой точками зрения может стать</w:t>
      </w:r>
      <w:r w:rsidRPr="00FA15B0">
        <w:rPr>
          <w:rStyle w:val="9"/>
        </w:rPr>
        <w:t xml:space="preserve"> письменная дискуссия.</w:t>
      </w:r>
      <w:r w:rsidRPr="00FA15B0">
        <w:rPr>
          <w:rFonts w:ascii="Times New Roman" w:hAnsi="Times New Roman"/>
          <w:sz w:val="24"/>
          <w:szCs w:val="24"/>
        </w:rPr>
        <w:t xml:space="preserve">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p>
    <w:p w:rsidR="00BB59FC" w:rsidRPr="00FA15B0" w:rsidRDefault="00BB59FC" w:rsidP="00BB59FC">
      <w:pPr>
        <w:pStyle w:val="141"/>
        <w:shd w:val="clear" w:color="auto" w:fill="auto"/>
        <w:spacing w:line="240" w:lineRule="auto"/>
        <w:ind w:firstLine="454"/>
        <w:rPr>
          <w:rFonts w:ascii="Times New Roman" w:hAnsi="Times New Roman"/>
          <w:sz w:val="24"/>
          <w:szCs w:val="24"/>
        </w:rPr>
      </w:pPr>
      <w:r w:rsidRPr="00FA15B0">
        <w:rPr>
          <w:rStyle w:val="140"/>
          <w:rFonts w:ascii="Times New Roman" w:hAnsi="Times New Roman"/>
          <w:sz w:val="24"/>
          <w:szCs w:val="24"/>
        </w:rPr>
        <w:t>Выделяются следующие</w:t>
      </w:r>
      <w:r w:rsidRPr="00FA15B0">
        <w:rPr>
          <w:rStyle w:val="1424"/>
          <w:sz w:val="24"/>
          <w:szCs w:val="24"/>
        </w:rPr>
        <w:t xml:space="preserve"> функции письменной дискуссии:</w:t>
      </w:r>
    </w:p>
    <w:p w:rsidR="00BB59FC" w:rsidRPr="00FA15B0" w:rsidRDefault="00BB59FC" w:rsidP="00BB59FC">
      <w:pPr>
        <w:pStyle w:val="af"/>
        <w:shd w:val="clear" w:color="auto" w:fill="auto"/>
        <w:tabs>
          <w:tab w:val="left" w:pos="108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BB59FC" w:rsidRPr="00FA15B0" w:rsidRDefault="00BB59FC" w:rsidP="00BB59FC">
      <w:pPr>
        <w:pStyle w:val="af"/>
        <w:shd w:val="clear" w:color="auto" w:fill="auto"/>
        <w:tabs>
          <w:tab w:val="left" w:pos="108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w:t>
      </w:r>
      <w:r w:rsidRPr="00FA15B0">
        <w:rPr>
          <w:rFonts w:ascii="Times New Roman" w:hAnsi="Times New Roman"/>
          <w:sz w:val="24"/>
          <w:szCs w:val="24"/>
        </w:rPr>
        <w:lastRenderedPageBreak/>
        <w:t>установление противоречия, высказывание гипотез, выявление способов их проверки, фиксация выводов и др.);</w:t>
      </w:r>
    </w:p>
    <w:p w:rsidR="00BB59FC" w:rsidRPr="00FA15B0" w:rsidRDefault="00BB59FC" w:rsidP="00BB59FC">
      <w:pPr>
        <w:pStyle w:val="af"/>
        <w:shd w:val="clear" w:color="auto" w:fill="auto"/>
        <w:tabs>
          <w:tab w:val="left" w:pos="108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B59FC" w:rsidRPr="00FA15B0" w:rsidRDefault="00BB59FC" w:rsidP="00BB59FC">
      <w:pPr>
        <w:pStyle w:val="af"/>
        <w:shd w:val="clear" w:color="auto" w:fill="auto"/>
        <w:tabs>
          <w:tab w:val="left" w:pos="1084"/>
        </w:tabs>
        <w:spacing w:after="0" w:line="240" w:lineRule="auto"/>
        <w:ind w:firstLine="454"/>
        <w:jc w:val="both"/>
        <w:rPr>
          <w:rFonts w:ascii="Times New Roman" w:hAnsi="Times New Roman"/>
          <w:sz w:val="24"/>
          <w:szCs w:val="24"/>
        </w:rPr>
      </w:pPr>
    </w:p>
    <w:p w:rsidR="00BB59FC" w:rsidRPr="00A1432B" w:rsidRDefault="00BB59FC" w:rsidP="00BB59FC">
      <w:pPr>
        <w:pStyle w:val="321"/>
        <w:keepNext/>
        <w:keepLines/>
        <w:shd w:val="clear" w:color="auto" w:fill="auto"/>
        <w:spacing w:line="240" w:lineRule="auto"/>
        <w:ind w:firstLine="0"/>
        <w:rPr>
          <w:rFonts w:ascii="Times New Roman" w:hAnsi="Times New Roman" w:cs="Times New Roman"/>
          <w:b w:val="0"/>
          <w:sz w:val="24"/>
          <w:szCs w:val="24"/>
        </w:rPr>
      </w:pPr>
      <w:bookmarkStart w:id="8" w:name="bookmark187"/>
      <w:r w:rsidRPr="00A1432B">
        <w:rPr>
          <w:rStyle w:val="3210"/>
          <w:rFonts w:ascii="Times New Roman" w:hAnsi="Times New Roman"/>
          <w:b/>
          <w:sz w:val="24"/>
          <w:szCs w:val="24"/>
        </w:rPr>
        <w:t>5. Тренинги</w:t>
      </w:r>
      <w:bookmarkEnd w:id="8"/>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FA15B0">
        <w:rPr>
          <w:rStyle w:val="9"/>
        </w:rPr>
        <w:t xml:space="preserve"> тренингов</w:t>
      </w:r>
      <w:r w:rsidRPr="00FA15B0">
        <w:rPr>
          <w:rFonts w:ascii="Times New Roman" w:hAnsi="Times New Roman"/>
          <w:sz w:val="24"/>
          <w:szCs w:val="24"/>
        </w:rPr>
        <w:t xml:space="preserve"> для подростков. Программы тренингов позволяют ставить и достигать следующих конкретных целей:</w:t>
      </w:r>
    </w:p>
    <w:p w:rsidR="00BB59FC" w:rsidRPr="00FA15B0" w:rsidRDefault="00BB59FC" w:rsidP="00BB59FC">
      <w:pPr>
        <w:pStyle w:val="af"/>
        <w:shd w:val="clear" w:color="auto" w:fill="auto"/>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BB59FC" w:rsidRPr="00FA15B0" w:rsidRDefault="00BB59FC" w:rsidP="00BB59FC">
      <w:pPr>
        <w:pStyle w:val="af"/>
        <w:shd w:val="clear" w:color="auto" w:fill="auto"/>
        <w:tabs>
          <w:tab w:val="left" w:pos="107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развивать навыки взаимодействия в группе;</w:t>
      </w:r>
    </w:p>
    <w:p w:rsidR="00BB59FC" w:rsidRPr="00FA15B0" w:rsidRDefault="00BB59FC" w:rsidP="00BB59FC">
      <w:pPr>
        <w:pStyle w:val="af"/>
        <w:shd w:val="clear" w:color="auto" w:fill="auto"/>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создать положительное настроение на дальнейшее продолжительное взаимодействие в тренинговой группе;</w:t>
      </w:r>
    </w:p>
    <w:p w:rsidR="00BB59FC" w:rsidRPr="00FA15B0" w:rsidRDefault="00BB59FC" w:rsidP="00BB59FC">
      <w:pPr>
        <w:pStyle w:val="af"/>
        <w:shd w:val="clear" w:color="auto" w:fill="auto"/>
        <w:tabs>
          <w:tab w:val="left" w:pos="107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развивать невербальные навыки общения;</w:t>
      </w:r>
    </w:p>
    <w:p w:rsidR="00BB59FC" w:rsidRPr="00FA15B0" w:rsidRDefault="00BB59FC" w:rsidP="00BB59FC">
      <w:pPr>
        <w:pStyle w:val="af"/>
        <w:shd w:val="clear" w:color="auto" w:fill="auto"/>
        <w:tabs>
          <w:tab w:val="left" w:pos="107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развивать навыки самопознания;</w:t>
      </w:r>
    </w:p>
    <w:p w:rsidR="00BB59FC" w:rsidRPr="00FA15B0" w:rsidRDefault="00BB59FC" w:rsidP="00BB59FC">
      <w:pPr>
        <w:pStyle w:val="af"/>
        <w:shd w:val="clear" w:color="auto" w:fill="auto"/>
        <w:tabs>
          <w:tab w:val="left" w:pos="108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развивать навыки восприятия и понимания других людей;</w:t>
      </w:r>
    </w:p>
    <w:p w:rsidR="00BB59FC" w:rsidRPr="00FA15B0" w:rsidRDefault="00BB59FC" w:rsidP="00BB59FC">
      <w:pPr>
        <w:pStyle w:val="af"/>
        <w:shd w:val="clear" w:color="auto" w:fill="auto"/>
        <w:tabs>
          <w:tab w:val="left" w:pos="107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учиться познавать себя через восприятие другого;</w:t>
      </w:r>
    </w:p>
    <w:p w:rsidR="00BB59FC" w:rsidRPr="00FA15B0" w:rsidRDefault="00BB59FC" w:rsidP="00BB59FC">
      <w:pPr>
        <w:pStyle w:val="af"/>
        <w:shd w:val="clear" w:color="auto" w:fill="auto"/>
        <w:tabs>
          <w:tab w:val="left" w:pos="107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получить представление о «неверных средствах общения»;</w:t>
      </w:r>
    </w:p>
    <w:p w:rsidR="00BB59FC" w:rsidRPr="00FA15B0" w:rsidRDefault="00BB59FC" w:rsidP="00BB59FC">
      <w:pPr>
        <w:pStyle w:val="af"/>
        <w:shd w:val="clear" w:color="auto" w:fill="auto"/>
        <w:tabs>
          <w:tab w:val="left" w:pos="107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развивать положительную самооценку;</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сформировать чувство уверенности в себе и осознание себя в новом качестве;</w:t>
      </w:r>
    </w:p>
    <w:p w:rsidR="00BB59FC" w:rsidRPr="00FA15B0" w:rsidRDefault="00BB59FC" w:rsidP="00BB59FC">
      <w:pPr>
        <w:pStyle w:val="af"/>
        <w:shd w:val="clear" w:color="auto" w:fill="auto"/>
        <w:tabs>
          <w:tab w:val="left" w:pos="107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познакомить с понятием «конфликт»;</w:t>
      </w:r>
    </w:p>
    <w:p w:rsidR="00BB59FC" w:rsidRPr="00FA15B0" w:rsidRDefault="00BB59FC" w:rsidP="00BB59FC">
      <w:pPr>
        <w:pStyle w:val="af"/>
        <w:shd w:val="clear" w:color="auto" w:fill="auto"/>
        <w:tabs>
          <w:tab w:val="left" w:pos="107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определить особенности поведения в конфликтной ситуации;</w:t>
      </w:r>
    </w:p>
    <w:p w:rsidR="00BB59FC" w:rsidRPr="00FA15B0" w:rsidRDefault="00BB59FC" w:rsidP="00BB59FC">
      <w:pPr>
        <w:pStyle w:val="af"/>
        <w:shd w:val="clear" w:color="auto" w:fill="auto"/>
        <w:tabs>
          <w:tab w:val="left" w:pos="63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обучить способам выхода из конфликтной ситуации;</w:t>
      </w:r>
    </w:p>
    <w:p w:rsidR="00BB59FC" w:rsidRPr="00FA15B0" w:rsidRDefault="00BB59FC" w:rsidP="00BB59FC">
      <w:pPr>
        <w:pStyle w:val="af"/>
        <w:shd w:val="clear" w:color="auto" w:fill="auto"/>
        <w:tabs>
          <w:tab w:val="left" w:pos="63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отработать ситуации предотвращения конфликтов;</w:t>
      </w:r>
    </w:p>
    <w:p w:rsidR="00BB59FC" w:rsidRPr="00FA15B0" w:rsidRDefault="00BB59FC" w:rsidP="00BB59FC">
      <w:pPr>
        <w:pStyle w:val="af"/>
        <w:shd w:val="clear" w:color="auto" w:fill="auto"/>
        <w:tabs>
          <w:tab w:val="left" w:pos="63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закрепить навыки поведения в конфликтной ситуации;</w:t>
      </w:r>
    </w:p>
    <w:p w:rsidR="00BB59FC" w:rsidRPr="00FA15B0" w:rsidRDefault="00BB59FC" w:rsidP="00BB59FC">
      <w:pPr>
        <w:pStyle w:val="af"/>
        <w:shd w:val="clear" w:color="auto" w:fill="auto"/>
        <w:tabs>
          <w:tab w:val="left" w:pos="63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снизить уровень конфликтности подростков.</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Групповая игра и другие виды совместной деятельности</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BB59FC" w:rsidRPr="00A1432B" w:rsidRDefault="00BB59FC" w:rsidP="00BB59FC">
      <w:pPr>
        <w:pStyle w:val="321"/>
        <w:keepNext/>
        <w:keepLines/>
        <w:shd w:val="clear" w:color="auto" w:fill="auto"/>
        <w:spacing w:line="240" w:lineRule="auto"/>
        <w:ind w:firstLine="454"/>
        <w:rPr>
          <w:rFonts w:ascii="Times New Roman" w:hAnsi="Times New Roman"/>
          <w:b w:val="0"/>
          <w:sz w:val="24"/>
          <w:szCs w:val="24"/>
        </w:rPr>
      </w:pPr>
      <w:bookmarkStart w:id="9" w:name="bookmark188"/>
      <w:r w:rsidRPr="00A1432B">
        <w:rPr>
          <w:rStyle w:val="329"/>
          <w:rFonts w:ascii="Times New Roman" w:hAnsi="Times New Roman"/>
          <w:b/>
          <w:sz w:val="24"/>
          <w:szCs w:val="24"/>
        </w:rPr>
        <w:t>6. Общий приём доказательства</w:t>
      </w:r>
      <w:bookmarkEnd w:id="9"/>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Необходимость использования обучающимися доказательства возникает в ситуациях, когда:</w:t>
      </w:r>
    </w:p>
    <w:p w:rsidR="00BB59FC" w:rsidRPr="00FA15B0" w:rsidRDefault="00BB59FC" w:rsidP="00BB59FC">
      <w:pPr>
        <w:pStyle w:val="af"/>
        <w:shd w:val="clear" w:color="auto" w:fill="auto"/>
        <w:tabs>
          <w:tab w:val="left" w:pos="63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учитель сам формулирует то или иное положение и предлагает обучающимся доказать его;</w:t>
      </w:r>
    </w:p>
    <w:p w:rsidR="00BB59FC" w:rsidRPr="00FA15B0" w:rsidRDefault="00BB59FC" w:rsidP="00BB59FC">
      <w:pPr>
        <w:pStyle w:val="af"/>
        <w:shd w:val="clear" w:color="auto" w:fill="auto"/>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Любое доказательство включает:</w:t>
      </w:r>
    </w:p>
    <w:p w:rsidR="00BB59FC" w:rsidRPr="00FA15B0" w:rsidRDefault="00BB59FC" w:rsidP="00BB59FC">
      <w:pPr>
        <w:pStyle w:val="af"/>
        <w:shd w:val="clear" w:color="auto" w:fill="auto"/>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lastRenderedPageBreak/>
        <w:t>• </w:t>
      </w:r>
      <w:r w:rsidRPr="00FA15B0">
        <w:rPr>
          <w:rStyle w:val="9"/>
        </w:rPr>
        <w:t>тезис</w:t>
      </w:r>
      <w:r w:rsidRPr="00FA15B0">
        <w:rPr>
          <w:rFonts w:ascii="Times New Roman" w:hAnsi="Times New Roman"/>
          <w:sz w:val="24"/>
          <w:szCs w:val="24"/>
        </w:rPr>
        <w:t xml:space="preserve"> — суждение (утверждение), истинность которого доказывается;</w:t>
      </w:r>
    </w:p>
    <w:p w:rsidR="00BB59FC" w:rsidRPr="00FA15B0" w:rsidRDefault="00BB59FC" w:rsidP="00BB59FC">
      <w:pPr>
        <w:pStyle w:val="af"/>
        <w:shd w:val="clear" w:color="auto" w:fill="auto"/>
        <w:tabs>
          <w:tab w:val="left" w:pos="1089"/>
        </w:tabs>
        <w:spacing w:after="0" w:line="240" w:lineRule="auto"/>
        <w:ind w:firstLine="454"/>
        <w:jc w:val="both"/>
        <w:rPr>
          <w:rFonts w:ascii="Times New Roman" w:hAnsi="Times New Roman"/>
          <w:sz w:val="24"/>
          <w:szCs w:val="24"/>
        </w:rPr>
      </w:pPr>
      <w:r w:rsidRPr="00FA15B0">
        <w:rPr>
          <w:rFonts w:ascii="Times New Roman" w:hAnsi="Times New Roman"/>
          <w:sz w:val="24"/>
          <w:szCs w:val="24"/>
        </w:rPr>
        <w:t>• </w:t>
      </w:r>
      <w:r w:rsidRPr="00FA15B0">
        <w:rPr>
          <w:rStyle w:val="9"/>
        </w:rPr>
        <w:t>аргументы</w:t>
      </w:r>
      <w:r w:rsidRPr="00FA15B0">
        <w:rPr>
          <w:rFonts w:ascii="Times New Roman" w:hAnsi="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B59FC" w:rsidRPr="00FA15B0" w:rsidRDefault="00BB59FC" w:rsidP="00BB59FC">
      <w:pPr>
        <w:pStyle w:val="af"/>
        <w:shd w:val="clear" w:color="auto" w:fill="auto"/>
        <w:tabs>
          <w:tab w:val="left" w:pos="109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w:t>
      </w:r>
      <w:r w:rsidRPr="00FA15B0">
        <w:rPr>
          <w:rStyle w:val="9"/>
        </w:rPr>
        <w:t>демонстрация</w:t>
      </w:r>
      <w:r w:rsidRPr="00FA15B0">
        <w:rPr>
          <w:rFonts w:ascii="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p>
    <w:p w:rsidR="00BB59FC" w:rsidRPr="00A1432B" w:rsidRDefault="00A1432B" w:rsidP="00BB59FC">
      <w:pPr>
        <w:pStyle w:val="321"/>
        <w:keepNext/>
        <w:keepLines/>
        <w:shd w:val="clear" w:color="auto" w:fill="auto"/>
        <w:spacing w:line="240" w:lineRule="auto"/>
        <w:ind w:firstLine="454"/>
        <w:rPr>
          <w:rFonts w:ascii="Times New Roman" w:hAnsi="Times New Roman"/>
          <w:b w:val="0"/>
          <w:sz w:val="24"/>
          <w:szCs w:val="24"/>
        </w:rPr>
      </w:pPr>
      <w:bookmarkStart w:id="10" w:name="bookmark189"/>
      <w:r>
        <w:rPr>
          <w:rStyle w:val="328"/>
          <w:rFonts w:ascii="Times New Roman" w:hAnsi="Times New Roman"/>
          <w:b/>
          <w:sz w:val="24"/>
          <w:szCs w:val="24"/>
        </w:rPr>
        <w:t>7</w:t>
      </w:r>
      <w:r w:rsidR="00BB59FC" w:rsidRPr="00A1432B">
        <w:rPr>
          <w:rStyle w:val="328"/>
          <w:rFonts w:ascii="Times New Roman" w:hAnsi="Times New Roman"/>
          <w:b/>
          <w:sz w:val="24"/>
          <w:szCs w:val="24"/>
        </w:rPr>
        <w:t>. Рефлексия</w:t>
      </w:r>
      <w:bookmarkEnd w:id="10"/>
    </w:p>
    <w:p w:rsidR="00BB59FC" w:rsidRPr="00FA15B0" w:rsidRDefault="00BB59FC" w:rsidP="00BB59FC">
      <w:pPr>
        <w:pStyle w:val="141"/>
        <w:shd w:val="clear" w:color="auto" w:fill="auto"/>
        <w:spacing w:line="240" w:lineRule="auto"/>
        <w:ind w:firstLine="454"/>
        <w:rPr>
          <w:rFonts w:ascii="Times New Roman" w:hAnsi="Times New Roman"/>
          <w:sz w:val="24"/>
          <w:szCs w:val="24"/>
        </w:rPr>
      </w:pPr>
      <w:r w:rsidRPr="00FA15B0">
        <w:rPr>
          <w:rStyle w:val="140"/>
          <w:rFonts w:ascii="Times New Roman" w:hAnsi="Times New Roman"/>
          <w:sz w:val="24"/>
          <w:szCs w:val="24"/>
        </w:rPr>
        <w:t>В наиболее широком значении</w:t>
      </w:r>
      <w:r w:rsidRPr="00FA15B0">
        <w:rPr>
          <w:rStyle w:val="1424"/>
          <w:sz w:val="24"/>
          <w:szCs w:val="24"/>
        </w:rPr>
        <w:t xml:space="preserve"> рефлексия рассматривается как специфически человеческая способность, которая</w:t>
      </w:r>
      <w:r w:rsidRPr="00FA15B0">
        <w:rPr>
          <w:rStyle w:val="1423"/>
          <w:sz w:val="24"/>
          <w:szCs w:val="24"/>
        </w:rPr>
        <w:t xml:space="preserve"> </w:t>
      </w:r>
      <w:r w:rsidRPr="00FA15B0">
        <w:rPr>
          <w:rStyle w:val="1424"/>
          <w:sz w:val="24"/>
          <w:szCs w:val="24"/>
        </w:rPr>
        <w:t>позволяет субъекту делать собственные мысли, эмоциональные состояния, действия и межличностные отношения</w:t>
      </w:r>
      <w:r w:rsidRPr="00FA15B0">
        <w:rPr>
          <w:rStyle w:val="1423"/>
          <w:sz w:val="24"/>
          <w:szCs w:val="24"/>
        </w:rPr>
        <w:t xml:space="preserve"> </w:t>
      </w:r>
      <w:r w:rsidRPr="00FA15B0">
        <w:rPr>
          <w:rStyle w:val="1424"/>
          <w:sz w:val="24"/>
          <w:szCs w:val="24"/>
        </w:rPr>
        <w:t>предметом специального рассмотрения (анализа и оценки)</w:t>
      </w:r>
      <w:r w:rsidRPr="00FA15B0">
        <w:rPr>
          <w:rStyle w:val="1423"/>
          <w:sz w:val="24"/>
          <w:szCs w:val="24"/>
        </w:rPr>
        <w:t xml:space="preserve"> </w:t>
      </w:r>
      <w:r w:rsidRPr="00FA15B0">
        <w:rPr>
          <w:rStyle w:val="1424"/>
          <w:sz w:val="24"/>
          <w:szCs w:val="24"/>
        </w:rPr>
        <w:t>и практического преобразования.</w:t>
      </w:r>
      <w:r w:rsidRPr="00FA15B0">
        <w:rPr>
          <w:rStyle w:val="140"/>
          <w:rFonts w:ascii="Times New Roman" w:hAnsi="Times New Roman"/>
          <w:sz w:val="24"/>
          <w:szCs w:val="24"/>
        </w:rPr>
        <w:t xml:space="preserve"> Задача рефлексии — осознание внешнего и внутреннего опыта субъекта и его отражение</w:t>
      </w:r>
      <w:r w:rsidRPr="00FA15B0">
        <w:rPr>
          <w:rStyle w:val="1415"/>
          <w:sz w:val="24"/>
          <w:szCs w:val="24"/>
        </w:rPr>
        <w:t xml:space="preserve"> </w:t>
      </w:r>
      <w:r w:rsidRPr="00FA15B0">
        <w:rPr>
          <w:rStyle w:val="140"/>
          <w:rFonts w:ascii="Times New Roman" w:hAnsi="Times New Roman"/>
          <w:sz w:val="24"/>
          <w:szCs w:val="24"/>
        </w:rPr>
        <w:t>в той или иной форме.</w:t>
      </w:r>
    </w:p>
    <w:p w:rsidR="00BB59FC" w:rsidRPr="00FA15B0" w:rsidRDefault="00BB59FC" w:rsidP="00BB59FC">
      <w:pPr>
        <w:pStyle w:val="af"/>
        <w:shd w:val="clear" w:color="auto" w:fill="auto"/>
        <w:spacing w:after="0" w:line="240" w:lineRule="auto"/>
        <w:jc w:val="both"/>
        <w:rPr>
          <w:rFonts w:ascii="Times New Roman" w:hAnsi="Times New Roman"/>
          <w:sz w:val="24"/>
          <w:szCs w:val="24"/>
        </w:rPr>
      </w:pPr>
      <w:r w:rsidRPr="00FA15B0">
        <w:rPr>
          <w:rFonts w:ascii="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BB59FC" w:rsidRPr="00FA15B0" w:rsidRDefault="00BB59FC" w:rsidP="00BB59FC">
      <w:pPr>
        <w:pStyle w:val="af"/>
        <w:shd w:val="clear" w:color="auto" w:fill="auto"/>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постановка всякой новой задачи как задачи с недостающими данными;</w:t>
      </w:r>
    </w:p>
    <w:p w:rsidR="00BB59FC" w:rsidRPr="00FA15B0" w:rsidRDefault="00BB59FC" w:rsidP="00BB59FC">
      <w:pPr>
        <w:pStyle w:val="af"/>
        <w:shd w:val="clear" w:color="auto" w:fill="auto"/>
        <w:tabs>
          <w:tab w:val="left" w:pos="63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анализ наличия способов и средств выполнения задачи;</w:t>
      </w:r>
    </w:p>
    <w:p w:rsidR="00BB59FC" w:rsidRPr="00FA15B0" w:rsidRDefault="00BB59FC" w:rsidP="00BB59FC">
      <w:pPr>
        <w:pStyle w:val="af"/>
        <w:shd w:val="clear" w:color="auto" w:fill="auto"/>
        <w:tabs>
          <w:tab w:val="left" w:pos="631"/>
        </w:tabs>
        <w:spacing w:after="0" w:line="240" w:lineRule="auto"/>
        <w:ind w:firstLine="454"/>
        <w:jc w:val="both"/>
        <w:rPr>
          <w:rFonts w:ascii="Times New Roman" w:hAnsi="Times New Roman"/>
          <w:sz w:val="24"/>
          <w:szCs w:val="24"/>
        </w:rPr>
      </w:pPr>
      <w:r w:rsidRPr="00FA15B0">
        <w:rPr>
          <w:rFonts w:ascii="Times New Roman" w:hAnsi="Times New Roman"/>
          <w:sz w:val="24"/>
          <w:szCs w:val="24"/>
        </w:rPr>
        <w:t>• оценка своей готовности к решению проблемы;</w:t>
      </w:r>
    </w:p>
    <w:p w:rsidR="00BB59FC" w:rsidRPr="00FA15B0" w:rsidRDefault="00BB59FC" w:rsidP="00BB59FC">
      <w:pPr>
        <w:pStyle w:val="af"/>
        <w:shd w:val="clear" w:color="auto" w:fill="auto"/>
        <w:tabs>
          <w:tab w:val="left" w:pos="63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самостоятельный поиск недостающей информации в любом «хранилище» (учебнике, справочнике, книге, у учителя);</w:t>
      </w:r>
    </w:p>
    <w:p w:rsidR="00BB59FC" w:rsidRPr="00FA15B0" w:rsidRDefault="00BB59FC" w:rsidP="00BB59FC">
      <w:pPr>
        <w:pStyle w:val="af"/>
        <w:shd w:val="clear" w:color="auto" w:fill="auto"/>
        <w:tabs>
          <w:tab w:val="left" w:pos="644"/>
        </w:tabs>
        <w:spacing w:after="0" w:line="240" w:lineRule="auto"/>
        <w:ind w:firstLine="454"/>
        <w:jc w:val="both"/>
        <w:rPr>
          <w:rFonts w:ascii="Times New Roman" w:hAnsi="Times New Roman"/>
          <w:sz w:val="24"/>
          <w:szCs w:val="24"/>
        </w:rPr>
      </w:pPr>
      <w:r w:rsidRPr="00FA15B0">
        <w:rPr>
          <w:rFonts w:ascii="Times New Roman" w:hAnsi="Times New Roman"/>
          <w:sz w:val="24"/>
          <w:szCs w:val="24"/>
        </w:rPr>
        <w:t>• самостоятельное изобретение недостающего способа действия (практически это перевод учебной задачи в творческую).</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Формирование у школьников привычки к</w:t>
      </w:r>
      <w:r w:rsidRPr="00FA15B0">
        <w:rPr>
          <w:rStyle w:val="9"/>
        </w:rPr>
        <w:t xml:space="preserve"> систематическому развёрну-тому словесному разъяснению всех совершаемых действий</w:t>
      </w:r>
      <w:r w:rsidRPr="00FA15B0">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w:t>
      </w:r>
      <w:r w:rsidRPr="00FA15B0">
        <w:rPr>
          <w:rStyle w:val="9"/>
        </w:rPr>
        <w:t xml:space="preserve"> рефлексии,</w:t>
      </w:r>
      <w:r w:rsidRPr="00FA15B0">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FA15B0">
        <w:rPr>
          <w:rStyle w:val="9"/>
        </w:rPr>
        <w:t xml:space="preserve"> рефлексия.</w:t>
      </w:r>
      <w:r w:rsidRPr="00FA15B0">
        <w:rPr>
          <w:rFonts w:ascii="Times New Roman" w:hAnsi="Times New Roman"/>
          <w:sz w:val="24"/>
          <w:szCs w:val="24"/>
        </w:rPr>
        <w:t xml:space="preserve"> В конечном счёте рефлексия даёт возможность человеку определять подлинные</w:t>
      </w:r>
      <w:r w:rsidRPr="00FA15B0">
        <w:rPr>
          <w:rStyle w:val="9"/>
        </w:rPr>
        <w:t xml:space="preserve"> основания</w:t>
      </w:r>
      <w:r w:rsidRPr="00FA15B0">
        <w:rPr>
          <w:rFonts w:ascii="Times New Roman" w:hAnsi="Times New Roman"/>
          <w:sz w:val="24"/>
          <w:szCs w:val="24"/>
        </w:rPr>
        <w:t xml:space="preserve"> собственных действий при решении задач.</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Fonts w:ascii="Times New Roman" w:hAnsi="Times New Roman"/>
          <w:sz w:val="24"/>
          <w:szCs w:val="24"/>
        </w:rPr>
        <w:t>В</w:t>
      </w:r>
      <w:r w:rsidRPr="00FA15B0">
        <w:rPr>
          <w:rStyle w:val="9"/>
        </w:rPr>
        <w:t xml:space="preserve"> процессе совместной коллективно-распределённой деятельности</w:t>
      </w:r>
      <w:r w:rsidRPr="00FA15B0">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 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BB59FC" w:rsidRPr="00FA15B0" w:rsidRDefault="00BB59FC" w:rsidP="00BB59FC">
      <w:pPr>
        <w:pStyle w:val="af"/>
        <w:shd w:val="clear" w:color="auto" w:fill="auto"/>
        <w:spacing w:after="0" w:line="240" w:lineRule="auto"/>
        <w:ind w:firstLine="454"/>
        <w:jc w:val="both"/>
        <w:rPr>
          <w:rFonts w:ascii="Times New Roman" w:hAnsi="Times New Roman"/>
          <w:sz w:val="24"/>
          <w:szCs w:val="24"/>
        </w:rPr>
      </w:pPr>
      <w:r w:rsidRPr="00FA15B0">
        <w:rPr>
          <w:rStyle w:val="9"/>
        </w:rPr>
        <w:t>Кооперация со сверстниками</w:t>
      </w:r>
      <w:r w:rsidRPr="00FA15B0">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BB59FC" w:rsidRPr="00FA15B0" w:rsidRDefault="00BB59FC" w:rsidP="00BB59FC">
      <w:pPr>
        <w:spacing w:after="0" w:line="240" w:lineRule="auto"/>
        <w:rPr>
          <w:rFonts w:ascii="Times New Roman" w:hAnsi="Times New Roman"/>
          <w:sz w:val="24"/>
          <w:szCs w:val="24"/>
        </w:rPr>
      </w:pPr>
      <w:r w:rsidRPr="00FA15B0">
        <w:rPr>
          <w:rFonts w:ascii="Times New Roman" w:hAnsi="Times New Roman"/>
          <w:b/>
          <w:sz w:val="24"/>
          <w:szCs w:val="24"/>
        </w:rPr>
        <w:t>Преемственность развития УУД</w:t>
      </w:r>
      <w:r w:rsidRPr="00FA15B0">
        <w:rPr>
          <w:rFonts w:ascii="Times New Roman" w:hAnsi="Times New Roman"/>
          <w:b/>
          <w:bCs/>
          <w:i/>
          <w:sz w:val="24"/>
          <w:szCs w:val="24"/>
        </w:rPr>
        <w:br/>
      </w:r>
      <w:r w:rsidRPr="00FA15B0">
        <w:rPr>
          <w:rFonts w:ascii="Times New Roman" w:hAnsi="Times New Roman"/>
          <w:sz w:val="24"/>
          <w:szCs w:val="24"/>
        </w:rPr>
        <w:t xml:space="preserve">Преемственность  формирования  универсальных  учебных  действий  по ступеням общего образования обеспечивается за счет: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четкого представления педагогов о планируемых результатах обучения на каждой ступени;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познавательные, логические и др.).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-ознакомление с программой обучения и учебными средствами, по которым работала начальная школа, изучение методики работы конкретного учителя, от которого класс переходит в основную школу.</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Учителя, работающие на  параллели 5 класса должны составлять единую группу, в которой необходимо согласовывать работу учителей – предметников, выстраивать единый режим и ритм работы.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педсовет «Ресурсы современного урока, обеспечивающие освоение новых стандартов»</w:t>
      </w:r>
    </w:p>
    <w:p w:rsidR="00BB59FC"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система открытых уроков, на  которых отслеживается динамика изменений методов, способов, форм  и содержания образовательного процесса  от 1 к 6 классу.</w:t>
      </w:r>
    </w:p>
    <w:p w:rsidR="00A1432B" w:rsidRDefault="00A1432B" w:rsidP="00BB59FC">
      <w:pPr>
        <w:spacing w:after="0" w:line="240" w:lineRule="auto"/>
        <w:jc w:val="both"/>
        <w:rPr>
          <w:rFonts w:ascii="Times New Roman" w:hAnsi="Times New Roman"/>
          <w:sz w:val="24"/>
          <w:szCs w:val="24"/>
        </w:rPr>
      </w:pPr>
    </w:p>
    <w:p w:rsidR="00A1432B" w:rsidRPr="00FA15B0" w:rsidRDefault="00A1432B" w:rsidP="00BB59FC">
      <w:pPr>
        <w:spacing w:after="0" w:line="240" w:lineRule="auto"/>
        <w:jc w:val="both"/>
        <w:rPr>
          <w:rFonts w:ascii="Times New Roman" w:hAnsi="Times New Roman"/>
          <w:sz w:val="24"/>
          <w:szCs w:val="24"/>
        </w:rPr>
      </w:pPr>
    </w:p>
    <w:p w:rsidR="00BB59FC" w:rsidRPr="00A1432B" w:rsidRDefault="00BB59FC" w:rsidP="00BB59FC">
      <w:pPr>
        <w:spacing w:after="0" w:line="240" w:lineRule="auto"/>
        <w:jc w:val="both"/>
        <w:rPr>
          <w:rFonts w:ascii="Times New Roman" w:hAnsi="Times New Roman"/>
          <w:b/>
          <w:sz w:val="28"/>
          <w:szCs w:val="28"/>
        </w:rPr>
      </w:pPr>
      <w:r w:rsidRPr="00A1432B">
        <w:rPr>
          <w:rFonts w:ascii="Times New Roman" w:hAnsi="Times New Roman"/>
          <w:b/>
          <w:sz w:val="28"/>
          <w:szCs w:val="28"/>
        </w:rPr>
        <w:t>2.2. Программы отдельных учебных предметов, курсов.</w:t>
      </w:r>
    </w:p>
    <w:p w:rsidR="009F0F57" w:rsidRPr="009F0F57" w:rsidRDefault="00BB59FC" w:rsidP="009F0F57">
      <w:pPr>
        <w:jc w:val="both"/>
        <w:rPr>
          <w:rFonts w:ascii="Times New Roman" w:hAnsi="Times New Roman"/>
          <w:sz w:val="24"/>
          <w:szCs w:val="24"/>
        </w:rPr>
      </w:pPr>
      <w:r w:rsidRPr="00FA15B0">
        <w:rPr>
          <w:rFonts w:ascii="Times New Roman" w:hAnsi="Times New Roman"/>
          <w:sz w:val="24"/>
          <w:szCs w:val="24"/>
        </w:rPr>
        <w:t>2.2.1.</w:t>
      </w:r>
      <w:r w:rsidR="009F0F57">
        <w:rPr>
          <w:rFonts w:ascii="Times New Roman" w:hAnsi="Times New Roman"/>
          <w:sz w:val="24"/>
          <w:szCs w:val="24"/>
        </w:rPr>
        <w:t xml:space="preserve"> </w:t>
      </w:r>
      <w:r w:rsidR="009F0F57" w:rsidRPr="009F0F57">
        <w:rPr>
          <w:rFonts w:ascii="Times New Roman" w:hAnsi="Times New Roman"/>
          <w:sz w:val="24"/>
          <w:szCs w:val="24"/>
        </w:rPr>
        <w:t xml:space="preserve">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9F0F57" w:rsidRPr="009F0F57" w:rsidRDefault="009F0F57" w:rsidP="009F0F57">
      <w:pPr>
        <w:jc w:val="both"/>
        <w:rPr>
          <w:rFonts w:ascii="Times New Roman" w:hAnsi="Times New Roman"/>
          <w:sz w:val="24"/>
          <w:szCs w:val="24"/>
        </w:rPr>
      </w:pPr>
      <w:r w:rsidRPr="009F0F57">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9F0F57" w:rsidRPr="009F0F57" w:rsidRDefault="009F0F57" w:rsidP="009F0F57">
      <w:pPr>
        <w:jc w:val="both"/>
        <w:rPr>
          <w:rFonts w:ascii="Times New Roman" w:hAnsi="Times New Roman"/>
          <w:sz w:val="24"/>
          <w:szCs w:val="24"/>
        </w:rPr>
      </w:pPr>
      <w:r w:rsidRPr="009F0F57">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F0F57" w:rsidRPr="009F0F57" w:rsidRDefault="009F0F57" w:rsidP="009F0F57">
      <w:pPr>
        <w:jc w:val="both"/>
        <w:rPr>
          <w:rFonts w:ascii="Times New Roman" w:hAnsi="Times New Roman"/>
          <w:sz w:val="24"/>
          <w:szCs w:val="24"/>
        </w:rPr>
      </w:pPr>
      <w:r w:rsidRPr="009F0F57">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9F0F57" w:rsidRPr="009F0F57" w:rsidRDefault="009F0F57" w:rsidP="009F0F57">
      <w:pPr>
        <w:jc w:val="both"/>
        <w:rPr>
          <w:rFonts w:ascii="Times New Roman" w:hAnsi="Times New Roman"/>
          <w:sz w:val="24"/>
          <w:szCs w:val="24"/>
        </w:rPr>
      </w:pPr>
      <w:r w:rsidRPr="009F0F57">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9F0F57" w:rsidRPr="009F0F57" w:rsidRDefault="009F0F57" w:rsidP="009F0F57">
      <w:pPr>
        <w:jc w:val="both"/>
        <w:rPr>
          <w:rFonts w:ascii="Times New Roman" w:hAnsi="Times New Roman"/>
          <w:sz w:val="24"/>
          <w:szCs w:val="24"/>
        </w:rPr>
      </w:pPr>
      <w:r w:rsidRPr="009F0F57">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9F0F57" w:rsidRPr="009F0F57" w:rsidRDefault="009F0F57" w:rsidP="009F0F57">
      <w:pPr>
        <w:jc w:val="both"/>
        <w:rPr>
          <w:rFonts w:ascii="Times New Roman" w:hAnsi="Times New Roman"/>
          <w:b/>
          <w:sz w:val="24"/>
          <w:szCs w:val="24"/>
        </w:rPr>
      </w:pPr>
      <w:r w:rsidRPr="009F0F57">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A1432B" w:rsidRPr="00FA15B0" w:rsidRDefault="009F0F57" w:rsidP="00BB59FC">
      <w:pPr>
        <w:pStyle w:val="af"/>
        <w:shd w:val="clear" w:color="auto" w:fill="auto"/>
        <w:spacing w:after="0" w:line="240" w:lineRule="auto"/>
        <w:jc w:val="both"/>
        <w:rPr>
          <w:rFonts w:ascii="Times New Roman" w:hAnsi="Times New Roman"/>
          <w:sz w:val="24"/>
          <w:szCs w:val="24"/>
        </w:rPr>
      </w:pPr>
      <w:r w:rsidRPr="00FA15B0">
        <w:rPr>
          <w:rFonts w:ascii="Times New Roman" w:hAnsi="Times New Roman"/>
          <w:sz w:val="24"/>
          <w:szCs w:val="24"/>
        </w:rPr>
        <w:t xml:space="preserve"> </w:t>
      </w:r>
    </w:p>
    <w:p w:rsidR="00BB59FC" w:rsidRPr="00A1432B" w:rsidRDefault="00BB59FC" w:rsidP="00BB59FC">
      <w:pPr>
        <w:suppressAutoHyphens/>
        <w:spacing w:after="0" w:line="240" w:lineRule="auto"/>
        <w:jc w:val="both"/>
        <w:rPr>
          <w:rFonts w:ascii="Times New Roman" w:hAnsi="Times New Roman" w:cs="Times New Roman"/>
          <w:sz w:val="24"/>
          <w:szCs w:val="24"/>
        </w:rPr>
      </w:pPr>
      <w:r w:rsidRPr="00A1432B">
        <w:rPr>
          <w:rFonts w:ascii="Times New Roman" w:hAnsi="Times New Roman" w:cs="Times New Roman"/>
          <w:b/>
          <w:sz w:val="24"/>
          <w:szCs w:val="24"/>
        </w:rPr>
        <w:t>2.2.2. Основное содержание учебных предметов на ступени основного общего образования</w:t>
      </w:r>
    </w:p>
    <w:p w:rsidR="00BB59FC"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Основное содержание учебных предметов на ступени основного общего образования разрабатывается учителями –предметниками на методических объединениях и утверждается педагогическим советом.</w:t>
      </w:r>
    </w:p>
    <w:p w:rsidR="009F0F57" w:rsidRDefault="009F0F57" w:rsidP="00BB59FC">
      <w:pPr>
        <w:spacing w:after="0" w:line="240" w:lineRule="auto"/>
        <w:jc w:val="both"/>
        <w:rPr>
          <w:rFonts w:ascii="Times New Roman" w:hAnsi="Times New Roman"/>
          <w:sz w:val="24"/>
          <w:szCs w:val="24"/>
        </w:rPr>
      </w:pPr>
    </w:p>
    <w:p w:rsidR="009F0F57" w:rsidRDefault="009F0F57" w:rsidP="00BB59FC">
      <w:pPr>
        <w:spacing w:after="0" w:line="240" w:lineRule="auto"/>
        <w:jc w:val="both"/>
        <w:rPr>
          <w:rFonts w:ascii="Times New Roman" w:hAnsi="Times New Roman"/>
          <w:sz w:val="24"/>
          <w:szCs w:val="24"/>
        </w:rPr>
      </w:pPr>
    </w:p>
    <w:p w:rsidR="009F0F57" w:rsidRPr="00FA15B0" w:rsidRDefault="009F0F57" w:rsidP="00BB59FC">
      <w:pPr>
        <w:spacing w:after="0" w:line="240" w:lineRule="auto"/>
        <w:jc w:val="both"/>
        <w:rPr>
          <w:rFonts w:ascii="Times New Roman" w:hAnsi="Times New Roman"/>
          <w:sz w:val="24"/>
          <w:szCs w:val="24"/>
        </w:rPr>
      </w:pPr>
    </w:p>
    <w:p w:rsidR="00BB59FC" w:rsidRPr="009F0F57" w:rsidRDefault="00BB59FC" w:rsidP="00BB59FC">
      <w:pPr>
        <w:spacing w:after="0" w:line="240" w:lineRule="auto"/>
        <w:jc w:val="both"/>
        <w:rPr>
          <w:rFonts w:ascii="Times New Roman" w:hAnsi="Times New Roman"/>
          <w:b/>
          <w:sz w:val="28"/>
          <w:szCs w:val="28"/>
        </w:rPr>
      </w:pPr>
      <w:r w:rsidRPr="009F0F57">
        <w:rPr>
          <w:rFonts w:ascii="Times New Roman" w:hAnsi="Times New Roman"/>
          <w:b/>
          <w:sz w:val="28"/>
          <w:szCs w:val="28"/>
        </w:rPr>
        <w:t>2.3. Программа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Пояснительная записка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Программа воспитания и социализации обучающихся предусматривает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формирование нравственного уклада школьной жизни, обеспечивающего создание соответствующей социальной среды развития о</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Нормативно-правовой и методологической основой программы воспитания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социализации обучающихся на ступени основного общего образования являются Закон Российской Федерации «Об образовании», Федеральный государственный стандарт основного общего образования (ФГОС ООО), Концепция духовно-нравственного развития и воспитания личности гражданина России. Программа воспитания и социализации обучающихся на ступени основного общего образования МБОУ «ЧСОШ» предусматривает учёт культурно-исторических, социально-экономических, демографических и иных особенностей населённого пункта, запросов семей и других субъектов образовательного процесса и подразумевает конкретизацию задач,ценностей,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w:t>
      </w:r>
    </w:p>
    <w:p w:rsidR="00BB59FC" w:rsidRPr="00FA15B0" w:rsidRDefault="00BB59FC" w:rsidP="00BB59FC">
      <w:pPr>
        <w:spacing w:after="0" w:line="240" w:lineRule="auto"/>
        <w:rPr>
          <w:rFonts w:ascii="Times New Roman" w:hAnsi="Times New Roman"/>
          <w:sz w:val="24"/>
          <w:szCs w:val="24"/>
        </w:rPr>
      </w:pPr>
      <w:r w:rsidRPr="00FA15B0">
        <w:rPr>
          <w:rFonts w:ascii="Times New Roman" w:hAnsi="Times New Roman"/>
          <w:b/>
          <w:sz w:val="24"/>
          <w:szCs w:val="24"/>
        </w:rPr>
        <w:t>2.3.1.Цель и задачи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На ступени основного общего образования для достижения поставленной цели воспитания и социализации обучающихся решаются следующие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задачи.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 области формирования личностной культуры: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формирование способности к духовному развитию, реализации творческого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B59FC" w:rsidRPr="00FA15B0" w:rsidRDefault="00BB59FC" w:rsidP="00BB59FC">
      <w:pPr>
        <w:spacing w:after="0" w:line="240" w:lineRule="auto"/>
        <w:jc w:val="both"/>
        <w:rPr>
          <w:rFonts w:ascii="Times New Roman" w:hAnsi="Times New Roman"/>
          <w:sz w:val="24"/>
          <w:szCs w:val="24"/>
        </w:rPr>
      </w:pPr>
      <w:bookmarkStart w:id="11" w:name="124"/>
      <w:bookmarkEnd w:id="11"/>
      <w:r w:rsidRPr="00FA15B0">
        <w:rPr>
          <w:rFonts w:ascii="Times New Roman" w:hAnsi="Times New Roman"/>
          <w:sz w:val="24"/>
          <w:szCs w:val="24"/>
        </w:rPr>
        <w:t>• формирование основ нравственного самосознания личности (совести)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формирование нравственного смысла учения, социальноориентированной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общественно полезной 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морали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усвоение обучающимся базовых национальных ценностей, духовных традиций народов России;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развитие эстетических потребностей, ценностей и чувств;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экологической культуры, культуры здорового и безопасного образа жизни.</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 области формирования социальной культуры: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формирование российской гражданской идентичности, включающей в себя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идентичность члена семьи, школьного коллектива, территориально-культурной общности, этнического сообщества, российской гражданской нации;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развитие патриотизма и гражданской солидарности;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развитие навыков и умений организации и осуществления сотрудничества с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формирование у подростков первичных навыков успешной социализации,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групп;</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формирование у подростков социальных компетенций, необходимых для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конструктивного, успешного и ответственного поведения в обществе;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укрепление доверия к другим людям, институтам гражданского общества,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государству;</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развитие доброжелательности и эмоциональной отзывчивости, понимания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сопереживания другим людям, приобретение опыта оказания помощи другим людям;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усвоение гуманистических и демократических ценностных ориентаций;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 области формирования семейной культуры: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укрепление отношения к семье как основе российского общества;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представлений о значении семьи для устойчивого и успешного развития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формирование начального опыта заботы о социально-психологическом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благополучии своей семьи;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2.3.2. Основные направления и ценностные основы</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Каждое из этих направлений основано на определённой системе базовых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национальных ценностей и должно обеспечивать их усвоение обучающимися. Организация духовно-нравственного развития и воспитания обучающихся осуществляется по следующим направлениям: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w:t>
      </w:r>
      <w:r w:rsidRPr="00FA15B0">
        <w:rPr>
          <w:rFonts w:ascii="Times New Roman" w:hAnsi="Times New Roman"/>
          <w:b/>
          <w:sz w:val="24"/>
          <w:szCs w:val="24"/>
        </w:rPr>
        <w:t>воспитание гражданственности, патриотизма</w:t>
      </w:r>
      <w:r w:rsidRPr="00FA15B0">
        <w:rPr>
          <w:rFonts w:ascii="Times New Roman" w:hAnsi="Times New Roman"/>
          <w:sz w:val="24"/>
          <w:szCs w:val="24"/>
        </w:rPr>
        <w:t xml:space="preserve">, </w:t>
      </w:r>
      <w:r w:rsidRPr="00FA15B0">
        <w:rPr>
          <w:rFonts w:ascii="Times New Roman" w:hAnsi="Times New Roman"/>
          <w:b/>
          <w:sz w:val="24"/>
          <w:szCs w:val="24"/>
        </w:rPr>
        <w:t xml:space="preserve">уважения к правам, свободам и обязанностям человека </w:t>
      </w:r>
      <w:r w:rsidRPr="00FA15B0">
        <w:rPr>
          <w:rFonts w:ascii="Times New Roman" w:hAnsi="Times New Roman"/>
          <w:sz w:val="24"/>
          <w:szCs w:val="24"/>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w:t>
      </w:r>
      <w:r w:rsidRPr="00FA15B0">
        <w:rPr>
          <w:rFonts w:ascii="Times New Roman" w:hAnsi="Times New Roman"/>
          <w:b/>
          <w:sz w:val="24"/>
          <w:szCs w:val="24"/>
        </w:rPr>
        <w:t>воспитание социальной ответственности и компетентности</w:t>
      </w:r>
      <w:r w:rsidRPr="00FA15B0">
        <w:rPr>
          <w:rFonts w:ascii="Times New Roman" w:hAnsi="Times New Roman"/>
          <w:sz w:val="24"/>
          <w:szCs w:val="24"/>
        </w:rPr>
        <w:t xml:space="preserve"> (ценности: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w:t>
      </w:r>
      <w:r w:rsidRPr="00FA15B0">
        <w:rPr>
          <w:rFonts w:ascii="Times New Roman" w:hAnsi="Times New Roman"/>
          <w:b/>
          <w:sz w:val="24"/>
          <w:szCs w:val="24"/>
        </w:rPr>
        <w:t>воспитание нравственных чувств, убеждений, этического сознания</w:t>
      </w:r>
      <w:r w:rsidRPr="00FA15B0">
        <w:rPr>
          <w:rFonts w:ascii="Times New Roman" w:hAnsi="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w:t>
      </w:r>
      <w:r w:rsidRPr="00FA15B0">
        <w:rPr>
          <w:rFonts w:ascii="Times New Roman" w:hAnsi="Times New Roman"/>
          <w:b/>
          <w:sz w:val="24"/>
          <w:szCs w:val="24"/>
        </w:rPr>
        <w:t>воспитание экологической культуры, культуры здорового и безопасного образа  жизни</w:t>
      </w:r>
      <w:r w:rsidRPr="00FA15B0">
        <w:rPr>
          <w:rFonts w:ascii="Times New Roman" w:hAnsi="Times New Roman"/>
          <w:sz w:val="24"/>
          <w:szCs w:val="24"/>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экологического качества окружающей среды; устойчивое развитие общества в гармонии с природой);</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sz w:val="24"/>
          <w:szCs w:val="24"/>
        </w:rPr>
        <w:t xml:space="preserve">• </w:t>
      </w:r>
      <w:r w:rsidRPr="00FA15B0">
        <w:rPr>
          <w:rFonts w:ascii="Times New Roman" w:hAnsi="Times New Roman"/>
          <w:b/>
          <w:sz w:val="24"/>
          <w:szCs w:val="24"/>
        </w:rPr>
        <w:t xml:space="preserve">воспитание трудолюбия, сознательного, творческого отношения к </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образованию, труду и жизни, подготовка к сознательному выбору профессии </w:t>
      </w:r>
      <w:r w:rsidRPr="00FA15B0">
        <w:rPr>
          <w:rFonts w:ascii="Times New Roman" w:hAnsi="Times New Roman"/>
          <w:sz w:val="24"/>
          <w:szCs w:val="24"/>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sz w:val="24"/>
          <w:szCs w:val="24"/>
        </w:rPr>
        <w:t xml:space="preserve">• </w:t>
      </w:r>
      <w:r w:rsidRPr="00FA15B0">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r w:rsidRPr="00FA15B0">
        <w:rPr>
          <w:rFonts w:ascii="Times New Roman" w:hAnsi="Times New Roman"/>
          <w:sz w:val="24"/>
          <w:szCs w:val="24"/>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BB59FC" w:rsidRPr="00BB59FC" w:rsidRDefault="00BB59FC" w:rsidP="00BB59FC">
      <w:pPr>
        <w:spacing w:after="0" w:line="240" w:lineRule="auto"/>
        <w:jc w:val="both"/>
        <w:rPr>
          <w:rFonts w:ascii="Times New Roman" w:hAnsi="Times New Roman"/>
          <w:sz w:val="24"/>
          <w:szCs w:val="24"/>
        </w:rPr>
      </w:pPr>
      <w:r w:rsidRPr="00BB59FC">
        <w:rPr>
          <w:rFonts w:ascii="Times New Roman" w:hAnsi="Times New Roman"/>
          <w:sz w:val="24"/>
          <w:szCs w:val="24"/>
        </w:rPr>
        <w:t xml:space="preserve">Все направления воспитания и социализации важны, дополняют друг друга и </w:t>
      </w:r>
    </w:p>
    <w:p w:rsidR="00C30291" w:rsidRDefault="00BB59FC" w:rsidP="00BB59FC">
      <w:pPr>
        <w:pStyle w:val="24"/>
        <w:shd w:val="clear" w:color="auto" w:fill="auto"/>
        <w:spacing w:after="0" w:line="240" w:lineRule="auto"/>
        <w:rPr>
          <w:b w:val="0"/>
          <w:sz w:val="24"/>
          <w:szCs w:val="24"/>
        </w:rPr>
      </w:pPr>
      <w:r w:rsidRPr="00BB59FC">
        <w:rPr>
          <w:b w:val="0"/>
          <w:sz w:val="24"/>
          <w:szCs w:val="24"/>
        </w:rPr>
        <w:t xml:space="preserve">обеспечивают развитие личности на основе отечественных духовных, нравственных и </w:t>
      </w:r>
      <w:r w:rsidRPr="00BB59FC">
        <w:rPr>
          <w:b w:val="0"/>
          <w:sz w:val="24"/>
          <w:szCs w:val="24"/>
        </w:rPr>
        <w:lastRenderedPageBreak/>
        <w:t>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r>
        <w:rPr>
          <w:b w:val="0"/>
          <w:sz w:val="24"/>
          <w:szCs w:val="24"/>
        </w:rPr>
        <w:t>.</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2.3.3. Принципы и особенности организации содержания воспитания и социализации обучающихся</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Принцип ориентации на идеал.</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Аксиологический принцип</w:t>
      </w:r>
      <w:r w:rsidRPr="00FA15B0">
        <w:rPr>
          <w:rFonts w:ascii="Times New Roman" w:hAnsi="Times New Roman"/>
          <w:sz w:val="24"/>
          <w:szCs w:val="24"/>
        </w:rPr>
        <w:t>.</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Принцип ориентации на идеал интегрирует социально-педагогическое пространство образовательного учреждения. Аксиологический принцип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Принцип следования нравственному примеру</w:t>
      </w:r>
      <w:r w:rsidRPr="00FA15B0">
        <w:rPr>
          <w:rFonts w:ascii="Times New Roman" w:hAnsi="Times New Roman"/>
          <w:sz w:val="24"/>
          <w:szCs w:val="24"/>
        </w:rPr>
        <w:t>. Следование примеру—ведущий метод воспитания. Пример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Принцип диалогического общения со значимыми другими</w:t>
      </w:r>
      <w:r w:rsidRPr="00FA15B0">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Принцип идентификации</w:t>
      </w:r>
      <w:r w:rsidRPr="00FA15B0">
        <w:rPr>
          <w:rFonts w:ascii="Times New Roman" w:hAnsi="Times New Roman"/>
          <w:sz w:val="24"/>
          <w:szCs w:val="24"/>
        </w:rPr>
        <w:t xml:space="preserve">. Идентификация—устойчивое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—происходит проекция собственных возможностей на образ значимого другого, что позволяет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—нравственную рефлексию личности, мораль —способность подростка формулировать собственные нравственные обязательства, социальную ответственность —готовность личности поступать в соответствии с моралью и требовать этого от других.</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Принцип полисубъектности воспитания и социализации.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w:t>
      </w:r>
      <w:r w:rsidRPr="00FA15B0">
        <w:rPr>
          <w:rFonts w:ascii="Times New Roman" w:hAnsi="Times New Roman"/>
          <w:sz w:val="24"/>
          <w:szCs w:val="24"/>
        </w:rPr>
        <w:lastRenderedPageBreak/>
        <w:t xml:space="preserve">социальной, информационной, коммуникативной активности, в содержании которых присутствуют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Принцип совместного решения личностно и общественно значимых проблем</w:t>
      </w:r>
      <w:r w:rsidRPr="00FA15B0">
        <w:rPr>
          <w:rFonts w:ascii="Times New Roman" w:hAnsi="Times New Roman"/>
          <w:sz w:val="24"/>
          <w:szCs w:val="24"/>
        </w:rPr>
        <w:t>.</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Принцип системно -деятельностной организации воспитания.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общеобразовательных дисциплин;</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произведений искусства;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периодической печати, публикаций, радио-и телепередач, отражающих современную жизнь;</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духовной культуры и фольклора народов России;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истории, традиций и современной жизни своей Родины, своего края, своей семьи;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жизненного опыта своих родителей и прародителей;</w:t>
      </w:r>
    </w:p>
    <w:p w:rsidR="00BB59FC" w:rsidRPr="00FA15B0" w:rsidRDefault="00BB59FC" w:rsidP="00BB59FC">
      <w:pPr>
        <w:spacing w:after="0" w:line="240" w:lineRule="auto"/>
        <w:jc w:val="both"/>
        <w:rPr>
          <w:rFonts w:ascii="Times New Roman" w:hAnsi="Times New Roman"/>
          <w:sz w:val="24"/>
          <w:szCs w:val="24"/>
        </w:rPr>
      </w:pPr>
      <w:bookmarkStart w:id="12" w:name="130"/>
      <w:bookmarkEnd w:id="12"/>
      <w:r w:rsidRPr="00FA15B0">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других источников информации и научного знания.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 социальном плане подростковый возраст представляет собой переход от зависимого детства к самостоятельной и ответственной взрослости.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Школе как социальному субъекту —носителю педагогической культуры принадлежит ведущая роль в осуществлении воспитания и успешной социализации подростка.</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2.3.4. Основное содержание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системные представления об институтах гражданского общества, их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истории и современном состоянии в России и мире, о возможностях участия граждан в общественном управлении;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осознание конституционного долга и обязанностей гражданина своей Родины;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социальной ответственности и компетентности: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осознанное принятие роли гражданина, знание гражданских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прав и обязанностей, приобретение первоначального опыта ответственного гражданского поведения;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BB59FC" w:rsidRPr="00FA15B0" w:rsidRDefault="00BB59FC" w:rsidP="00BB59FC">
      <w:pPr>
        <w:spacing w:after="0" w:line="240" w:lineRule="auto"/>
        <w:jc w:val="both"/>
        <w:rPr>
          <w:rFonts w:ascii="Times New Roman" w:hAnsi="Times New Roman"/>
          <w:sz w:val="24"/>
          <w:szCs w:val="24"/>
        </w:rPr>
      </w:pPr>
      <w:bookmarkStart w:id="13" w:name="131"/>
      <w:bookmarkEnd w:id="13"/>
      <w:r w:rsidRPr="00FA15B0">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осознанное принятие основных социальных ролей, соответствующих подростковому возрасту:</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—социальные роли в семье: сына (дочери), брата (сестры), помощника,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ответственного хозяина (хозяйки), наследника (наследницы);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—социальные роли в классе: лидер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—ведомый, партнёр, инициатор, референтный в определённых вопросах, руководитель, организатор, помощник, собеседник, слушатель;</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собственного конструктивного стиля общественного поведения.</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нравственных чувств, убеждений, этического сознания: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сознательное принятие базовых национальных российских ценностей;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отрицательное отношение к аморальным поступкам, проявлениям эгоизма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иждивенчества, равнодушия, лицемерия, грубости, оскорбительным словам и действиям, нарушениям общественного порядка.</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экологической культуры, культуры здорового и безопасного образа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sym w:font="Symbol" w:char="F0B7"/>
      </w:r>
      <w:r w:rsidRPr="00FA15B0">
        <w:rPr>
          <w:rFonts w:ascii="Times New Roman" w:hAnsi="Times New Roman"/>
          <w:sz w:val="24"/>
          <w:szCs w:val="24"/>
        </w:rPr>
        <w:t xml:space="preserve"> осознание единства и взаимовлияния различных видов здоровья человека: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физического (сила, ловкость, выносливость), физиологического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(работоспособность, устойчивость к заболеваниям), психического (умственная работоспособность, эмоциональное благополучие), социально</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интерес к прогулкам на природе, подвижным играм, участию в спортивных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соревнованиях, туристическим походам, занятиям в спортивных секциях,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военизированным играм;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способность прогнозировать последствия деятельности человека в природе,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оценивать влияние природных и антропогенных факторов риска на здоровье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осознание социальной значимости идей устойчивого развития; готовность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участвовать в пропаганде идей образования для устойчивого развития;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овладение способами социального взаимодействия по вопросам улучшения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экологического качества окружающей среды, устойчивогоразвития территории, экологического здоровьесберегающего просвещения населения;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опыт участия в физкультурно-оздоровительных, санитарно-гигиенических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мероприятиях, экологическом туризме;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осознание нравственных основ образования;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осознание важности непрерывного образования и самообразования в течение всей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сформированность позитивного отношения к учебной и учебно-трудовой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общее знакомство с трудовым законодательством;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нетерпимое отношение к лени, безответственности и пассивности в образовании и труде.</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эстетическое восприятие предметов и явлений действительности, развитие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способности видеть и ценить прекрасное в природе, быту, труде, спорте и творчестве людей, общественной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представление об искусстве народов России.</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2.3.5. Виды деятельности и формы занятий с обучающимися</w:t>
      </w:r>
      <w:r w:rsidRPr="00FA15B0">
        <w:rPr>
          <w:rFonts w:ascii="Times New Roman" w:hAnsi="Times New Roman"/>
          <w:sz w:val="24"/>
          <w:szCs w:val="24"/>
        </w:rPr>
        <w:t>.</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 символах государства —Флаге, Гербе России, о флаге и гербе субъекта Российской Федерации, в котором находится образовательное учреждение.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Знакомятся с героическими страницами истории России, жизнью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Знакомятся с историей и культурой родного края, народным творчеством,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Знакомятся с деятельностью общественных организаций патриотической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w:t>
      </w:r>
      <w:r w:rsidRPr="00FA15B0">
        <w:rPr>
          <w:rFonts w:ascii="Times New Roman" w:hAnsi="Times New Roman"/>
          <w:sz w:val="24"/>
          <w:szCs w:val="24"/>
        </w:rPr>
        <w:lastRenderedPageBreak/>
        <w:t>организаций, посильного участия в социальных проектах и мероприятиях, проводимых детско-юношескими организациями).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Участвуют в беседах о подвигах Российской армии, защитниках Отечества, в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Получают опыт межкультурной коммуникации с детьми и взрослыми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Участвуют во встречах и беседах с выпускниками своей школы, знакомятся с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биографиями выпускников, явивших собой достойные примеры гражданственности и патриотизма.</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социальной ответственности и компетентности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Активно участвуют в улучшении школьной среды, доступных сфер</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жизни окружающего социума.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-мысленный перенос в положение другого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Активно и осознанно участвуют в разнообразных видах и типах отношений в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основных сферах своей жизнедеятельности: общение, учёба, игра, спорт, творчество, увлечения (хобби).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Приобретают опыт и осваивают основные формы учебного сотрудничества: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сотрудничество со сверстниками и с учителями.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Активно участвуют в организации, осуществлении и развитии школьного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т.д.</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—проведении практических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Учатся реконструировать (в форме описаний, презентаций, фото-и видеоматериалов и др.) определённые ситуации, имитирующие социальные отношения в ходе выполнения ролевых проектов.</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нравственных чувств, убеждений, этического сознания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Участвуют в общественно полезном труде в помощь школе, городу, селу, родному краю.</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Знакомятся с деятельностью традиционных религиозных организаций.</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экологической культуры, культуры здорового и безопасного образа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Получают представления о здоровье, здоровом образе жизни, природных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возможностях человеческого организма, их обусловленности экологическим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Участвуют в пропаганде экологически сообразного здорового образа жизни —проводят беседы, тематические игры, театрализованные представления для младших школьников, сверстников, населения. Просматривают и обсуждают фильмы,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посвящённые разным формам оздоровления.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Участвуют в проведении школьных спартакиад, эстафет, экологических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мероприятий, походов по родному краю. Ведут краеведческую, экологическую работу в местных туристических походах и экскурсиях. Участвуют в практической природоохранительной деятельности, в деятельности школьного экологического кружка.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Составляют правильный режим занятий физической культурой, спортом,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Учатся оказывать первую доврачебную помощь пострадавшим.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 сюжетов и др.).</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Проводят школьный экологический мониторинг, включающий: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мониторинг состояния водной и воздушной среды в своём жилище, школе,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населённом пункте;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Участвуют в различных видах общественно полезной деятельности на базе школы.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Приобретают умения и навыки сотрудничества, ролевого взаимодействия со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сверстниками, взрослыми в учебно-трудовой деятельности (в ходе сюжетно</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Участвуют во встречах и беседах с выпускниками своей школы, знакомятся с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биографиями выпускников, показавших достойные примеры высокого профессионализма, творческого отношения к труду и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—дайджестов, электронных и бумажных справочников, энциклопедий, каталогов с приложением карт, схем, фотографий и др.).</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Участвуют в оформлении класса и школы, озеленении пришкольного участка, стремятся внести красоту в домашний быт. </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2.3.6. Этапы организации социализации обучающихся, совместной</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деятельности ОУ с системой дополнительного образования, иными социальными субъектами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Организация социальной деятельности обучающихся исходит из того, что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Организация социального воспитания обучающихся осуществляется в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последовательности следующих этапов.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Организационно-административный этап</w:t>
      </w:r>
      <w:r w:rsidRPr="00FA15B0">
        <w:rPr>
          <w:rFonts w:ascii="Times New Roman" w:hAnsi="Times New Roman"/>
          <w:sz w:val="24"/>
          <w:szCs w:val="24"/>
        </w:rPr>
        <w:t xml:space="preserve"> (ведущий субъект—администрация школы) включает:</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создание среды школы, поддерживающей созидательный социальный опыт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обучающихся, формирующей конструктивные ожидания и позитивные образцы поведения;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развитие форм социального партнёрства с общественными институтами 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организациями для расширения поля социального взаимодействия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адаптацию процессов стихийной социальной деятельности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средствами целенаправленной деятельности по программе социализации;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координацию деятельности агентов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—сверстников, учителей, родителей, сотрудников школы, представителей общественных и иных организаций для решения задач социализации;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создание условий для организованной деятельности школьных социальных групп;</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Организационно-педагогический этап</w:t>
      </w:r>
      <w:r w:rsidRPr="00FA15B0">
        <w:rPr>
          <w:rFonts w:ascii="Times New Roman" w:hAnsi="Times New Roman"/>
          <w:sz w:val="24"/>
          <w:szCs w:val="24"/>
        </w:rPr>
        <w:t xml:space="preserve"> (ведущий субъект—Педагогический коллектив школы) включает:</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обеспечение разнообразия форм педагогической поддержки социальной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деятельности, создающей условия для личностного роста обучающихся, продуктивного изменения поведения;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создание условий для социальной деятельности обучающихся в процессе обучения и воспитания;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определение динамики выполняемых обучающимися социальных ролей для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оценивания эффективности их вхождения в систему общественных отношений;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Этап социализации обучающихся включает:</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решать социально-культурные задачи (познавательные, морально</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-нравственные, ценностно-смысловые), специфичные для возраста обучающегося;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поддержание разнообразных видов и типов отношений в основных сферах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своей жизнедеятельности: общение, учёба, игра, спорт, творчество, увлечения (хобби);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регулярное переосмысление внешних взаимодействий и взаимоотношений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осознание мотивов своей социальной 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Миссия школы в контексте социальной деятельности на ступени основного общего образования —дать обучающемуся представление об общественных ценностях и ориентированных на эти ценности образцах поведения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через практику общественных отношений с различными социальными группами и людьми с разными социальными статусами.</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2.3.7. Основные формы организации педагогической поддержки </w:t>
      </w:r>
    </w:p>
    <w:p w:rsidR="00BB59FC" w:rsidRPr="00FA15B0" w:rsidRDefault="00BB59FC" w:rsidP="00BB59FC">
      <w:pPr>
        <w:spacing w:after="0" w:line="240" w:lineRule="auto"/>
        <w:ind w:left="-142"/>
        <w:jc w:val="both"/>
        <w:rPr>
          <w:rFonts w:ascii="Times New Roman" w:hAnsi="Times New Roman"/>
          <w:b/>
          <w:sz w:val="24"/>
          <w:szCs w:val="24"/>
        </w:rPr>
      </w:pPr>
      <w:r w:rsidRPr="00FA15B0">
        <w:rPr>
          <w:rFonts w:ascii="Times New Roman" w:hAnsi="Times New Roman"/>
          <w:b/>
          <w:sz w:val="24"/>
          <w:szCs w:val="24"/>
        </w:rPr>
        <w:t>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i/>
          <w:sz w:val="24"/>
          <w:szCs w:val="24"/>
        </w:rPr>
        <w:t>Основными формами</w:t>
      </w:r>
      <w:r w:rsidRPr="00FA15B0">
        <w:rPr>
          <w:rFonts w:ascii="Times New Roman" w:hAnsi="Times New Roman"/>
          <w:sz w:val="24"/>
          <w:szCs w:val="24"/>
        </w:rPr>
        <w:t xml:space="preserve">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Ролевые игры. </w:t>
      </w:r>
      <w:r w:rsidRPr="00FA15B0">
        <w:rPr>
          <w:rFonts w:ascii="Times New Roman" w:hAnsi="Times New Roman"/>
          <w:sz w:val="24"/>
          <w:szCs w:val="24"/>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Для организации и проведения ролевых игр различных видов (на развитие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компетенций, моделирующих, социодраматических, идентификационных,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Педагогическая поддержка социализации обучающихся в ходе познавательной деятельности. </w:t>
      </w:r>
      <w:r w:rsidRPr="00FA15B0">
        <w:rPr>
          <w:rFonts w:ascii="Times New Roman" w:hAnsi="Times New Roman"/>
          <w:sz w:val="24"/>
          <w:szCs w:val="24"/>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Педагогическая поддержка социализации обучающихся средствами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общественной деятельности.</w:t>
      </w:r>
      <w:r w:rsidRPr="00FA15B0">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Направленность таких социальных инициатив определяет самосознание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подростка как гражданина и участника общественных процессов.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участвовать в принятии решений Управляющего совета школы;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решать вопросы, связанные с самообслуживанием, поддержанием порядка, дисциплины, дежурства и работы в школе;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контролировать выполнение обучающимися основных прав и обязанностей;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защищать права обучающихся на всех уровнях управления школой.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придания общественного характера системе управления образовательным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процессом;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создания общешкольного уклада, комфортного для учеников и педагогов,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способствующего активной общественной жизни школы.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Педагогическая поддержка социализации обучающихся средствами трудовой деятельности. </w:t>
      </w:r>
      <w:r w:rsidRPr="00FA15B0">
        <w:rPr>
          <w:rFonts w:ascii="Times New Roman" w:hAnsi="Times New Roman"/>
          <w:sz w:val="24"/>
          <w:szCs w:val="24"/>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цель—превратить саму трудовую деятельность в осознанную потребность. По мере социокультурного развития обучающихся труд всё шире используется для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самореализации, созидания, творческого и профессионального роста.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При этом сам характер труда обучающегося должен отражать тенденции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Социализация обучающихся средствами трудовой деятельности должна быть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2.3.8. Организация работы по формированию экологически целесообразного, здорового и безопасного образа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МОДУЛЬ1—комплекс мероприятий, позволяющих сформировать у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способность составлять рациональный режим дня и отдыха; следовать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основ профилактики переутомления и перенапряжения.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МОДУЛЬ 2—комплекс мероприятий, позволяющих сформировать у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потребность в двигательной активности и ежедневных занятиях физической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культурой;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МОДУЛЬ3—комплекс мероприятий, позволяющих сформировать у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навыки работы в условиях стрессовых ситуаций;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владение элементами саморегуляции для снятия эмоционального и физического напряжения;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навыки самоконтроля за собственным состоянием, чувствами в стрессовых ситуациях;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навыки эмоциональной разгрузки и их использование в повседневной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навыки управления своим эмоциональным состоянием и поведением.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В результате реализации данного модуля обучающиеся должны иметь чёткие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МОДУЛЬ4—комплекс мероприятий, позволяющих сформировать у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МОДУЛЬ5—комплекс мероприятий, позволяющих провести профилактику разного рода зависимостей: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развитие представлений подростков о ценности здоровья, важности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формирование адекватной самооценки, развитие навыков регуляции своего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поведения, эмоционального состояния; формирование умений оценивать ситуацию и противостоять негативному давлению со стороны окружающих;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формирование представлений о наркотизации как поведении,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включение подростков в социально значимую деятельность, позволяющую</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им реализовать потребность в признании окружающих, проявить свои лучшие качества и способности;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 ознакомление подростков с разнообразными формами проведения досуга;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формирование умений рационально проводить свободное время (время отдыха) на основе анализа своего режима;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развитие способности контролировать время, проведённое за компьютером.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МОДУЛЬ6—комплекс мероприятий, позволяющих овладеть основами позитивного коммуникативного общения: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развитие коммуникативных навыков подростков, умений эффективно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взаимодействовать со сверстниками и взрослыми в повседневной жизни в разных ситуациях;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развитие умения бесконфликтного решения спорных вопросов;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 их людей.</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2.3.9. Деятельность образовательного учреждения в области непрерывного экологического здоровьесберегающего образования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реализации модульных образовательных программ и просветительской работы с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Экологически безопасная здоровьесберегающая инфраструктура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образовательного учреждения включает:</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организация качественного горячего питания обучающихся;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наличие помещений для медицинского персонала;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 учитель физической культуры, медицинский работник);</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наличие пришкольной площадки, кабинета или лаборатории для экологического образования.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Ответственность за реализацию этого блока и контроль возлагаются на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администрацию школы.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Рациональная организация учебной и внеучебной деятельности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введение любых инноваций в учебный процесс только под контролем специалистов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строгое соблюдение всех требований к использованию технических средств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обучения, в том числе компьютеров и аудиовизуальных средств;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Эффективность реализации этого блока зависит от администрации школы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деятельности каждого педагога.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Эффективная организация физкультурно-оздоровительной работы,</w:t>
      </w:r>
      <w:r w:rsidRPr="00FA15B0">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обучающихся и формирование культуры здоровья, включает:</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полноценную и эффективную работу с обучающимися с ограниченными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возможностями здоровья, инвалидами, а также с обучающимися всех групп здоровья (на уроках физкультуры, в секциях и т.п.);</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организацию занятий по лечебной физкультуре;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организацию часа активных движений (динамической паузы) между 3-м и 4-м уроками в основной школе;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организацию работы спортивных секций, экологических кружков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создание условий для их эффективного функционирования;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регулярное проведение спортивно-оздоровительных мероприятий (дней спорта, соревнований, олимпиад, походов и т.п.).</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Реализация этого блока зависит от администрации образовательного учреждения, учителя физической культуры, а также всех педагогов.</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Реализация модульных образовательных программ предусматривает:</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проведение дней экологической культуры и здоровья, конкурсов, праздников и т.п.;</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Программа предусматривают разные формы организации занятий: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—интеграцию в базовые образовательные дисциплины;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—проведение часов здоровья и экологической безопасности;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—факультативные занятия;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—проведение классных часов;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—занятия в кружках;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—проведение досуговых мероприятий: конкурсов, праздников, викторин, экскурсий и т.п.;</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—организацию дней экологической культуры и здоровья.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Просветительская работа с родителями (законными представителями)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включает:</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содействие в приобретении для родителей (законных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представителей) необходимой научно-методической литературы;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т.п.</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2.3.10. Планируемые результаты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Воспитание гражданственности, патриотизма, уважения к правам, свободам и обязанностям человека: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понимание защиты Отечества как конституционного долга и священной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обязанности гражданина, уважительное отношение к Российской армии, к защитникам Родины;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уважительное отношение к органам охраны правопорядка;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национальных героев и важнейших событий истории России;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государственных праздников, их истории и значения для общества.</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социальной ответственности и компетентности: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позитивное отношение, сознательное принятие роли гражданина;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умение дифференцировать, принимать или не принимать информацию,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поступающую из социальной среды, СМИ, Интернета, исходя из традиционных духовных ценностей и моральных норм;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первоначальные навыки практической деятельности в составе различных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социокультурных групп конструктивной общественной направленности;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сознательное понимание своей принадлежности к социальным общностям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знание о различных общественных и профессиональных организациях, их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структуре, целях и характере 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нравственных чувств, убеждений, этического сознания: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ценностное отношение к школе, своему селу, городу, народу, России, к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героическому прошлому и настоящему нашего Отечества; желание продолжать героические традиции многонационального российского народа;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чувство дружбы к представителям всех национальностей Российской Федерации;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уважение родителей, понимание сыновнего долга как конституционной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обязанности, уважительное отношение к старшим, доброжелательное отношение к сверстникам и младшим;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знание традиций своей семьи и школы, бережное отношение к ним;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готовность сознательно выполнять правила для обучающихся, понимание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необходимости самодисциплины;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умение устанавливать со сверстниками другого пола дружеские, гуманные,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понимание возможного негативного влияния на морально-психологическое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экологической культуры, культуры здорового и безопасного образа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 знание норм и правил экологической этики, законодательства в области экологии и здоровья;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глобальной взаимосвязи и взаимозависимости природных и социальных явлений;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умение анализировать изменения в окружающей среде и прогнозировать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последствия этих изменений для природы и здоровья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знания об оздоровительном влиянии экологически чистых природных факторов на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личного опыта здоровьесберегающей 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умение противостоять негативным факторам, способствующим ухудшению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здоровья;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психологического здоровья;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проявление интереса к прогулкам на природе, подвижным играм, участию в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спортивных соревнованиях, туристическим походам, занятиям в спортивных секциях, военизированным играм;</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нравственных основ образования;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начальный опыт применения знаний в труде, общественной жизни, в быту;</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самоопределение в области своих познавательных интересов;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начальный опыт разработки и реализации индивидуальных и коллективных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комплексных учебно-исследовательских проектов; умение работать со сверстниками в проектных или учебно-исследовательских группах;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важности непрерывного образования и самообразования в течение всей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знание и уважение трудовых традиций своей семьи, трудовых подвигов старших поколений;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начальный опыт участия в общественно значимых делах;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навыки трудового творческого сотрудничества со сверстниками, младшими детьми и взрослыми;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знания о разных профессиях и их требованиях к здоровью, морально</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-психологическим качествам, знаниям и умениям человека;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сформированность первоначальных профессиональных намерений и интересов;</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общие представления о трудовом законодательстве.</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ценностное отношение к прекрасному;</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понимание искусства как особой формы познания и преобразования мира;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способность видеть и ценить прекрасное в природе, быту, труде, спорте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творчестве людей, общественной жизни;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представление об искусстве народов России;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интерес к занятиям творческого характера, различным видам искусства,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художественной самодеятельности;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опыт самореализации в различных видах творческой деятельности, умение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выражать себя в доступных видах творчества;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опыт реализации эстетических ценностей в пространстве школы и семьи.</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2.3.11. Мониторинг эффективности реализации образовательным учреждением программы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Мониторинг представляет собой систему диагностических исследований,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В качестве основных показателей и объектов исследования эффективности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реализации образовательным учреждением Программы воспитания и социализации обучающихся выступают:</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1. Особенности развития личностной, социальной, экологической, трудовой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(профессиональной) и здоровьесберегающей культуры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2. Социально-педагогическая среда, общая психологическая атмосфера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нравственный уклад школьной жизни в образовательном учреждении.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Основные принципы</w:t>
      </w:r>
      <w:r w:rsidRPr="00FA15B0">
        <w:rPr>
          <w:rFonts w:ascii="Times New Roman" w:hAnsi="Times New Roman"/>
          <w:sz w:val="24"/>
          <w:szCs w:val="24"/>
        </w:rPr>
        <w:t xml:space="preserve"> организации мониторинга эффективности реализации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образовательным учреждением Программы воспитания и социализации обучающихся:</w:t>
      </w:r>
    </w:p>
    <w:p w:rsidR="00BB59FC" w:rsidRPr="00FA15B0" w:rsidRDefault="00BB59FC" w:rsidP="00BB59FC">
      <w:pPr>
        <w:spacing w:after="0" w:line="240" w:lineRule="auto"/>
        <w:jc w:val="both"/>
        <w:rPr>
          <w:rFonts w:ascii="Times New Roman" w:hAnsi="Times New Roman"/>
          <w:i/>
          <w:sz w:val="24"/>
          <w:szCs w:val="24"/>
        </w:rPr>
      </w:pPr>
      <w:r w:rsidRPr="00FA15B0">
        <w:rPr>
          <w:rFonts w:ascii="Times New Roman" w:hAnsi="Times New Roman"/>
          <w:i/>
          <w:sz w:val="24"/>
          <w:szCs w:val="24"/>
        </w:rPr>
        <w:lastRenderedPageBreak/>
        <w:t xml:space="preserve">—принцип системности </w:t>
      </w:r>
      <w:r w:rsidRPr="00FA15B0">
        <w:rPr>
          <w:rFonts w:ascii="Times New Roman" w:hAnsi="Times New Roman"/>
          <w:sz w:val="24"/>
          <w:szCs w:val="24"/>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B59FC" w:rsidRPr="00FA15B0" w:rsidRDefault="00BB59FC" w:rsidP="00BB59FC">
      <w:pPr>
        <w:spacing w:after="0" w:line="240" w:lineRule="auto"/>
        <w:jc w:val="both"/>
        <w:rPr>
          <w:rFonts w:ascii="Times New Roman" w:hAnsi="Times New Roman"/>
          <w:i/>
          <w:sz w:val="24"/>
          <w:szCs w:val="24"/>
        </w:rPr>
      </w:pPr>
      <w:r w:rsidRPr="00FA15B0">
        <w:rPr>
          <w:rFonts w:ascii="Times New Roman" w:hAnsi="Times New Roman"/>
          <w:i/>
          <w:sz w:val="24"/>
          <w:szCs w:val="24"/>
        </w:rPr>
        <w:t>—принцип личностно-социально-деятельностного подхода</w:t>
      </w:r>
      <w:r w:rsidRPr="00FA15B0">
        <w:rPr>
          <w:rFonts w:ascii="Times New Roman" w:hAnsi="Times New Roman"/>
          <w:sz w:val="24"/>
          <w:szCs w:val="24"/>
        </w:rPr>
        <w:t xml:space="preserve"> ориентирует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—социальной среды, воспитания, деятельности личности, её внутренней активности;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i/>
          <w:sz w:val="24"/>
          <w:szCs w:val="24"/>
        </w:rPr>
        <w:t>—принцип объективности</w:t>
      </w:r>
      <w:r w:rsidRPr="00FA15B0">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B59FC" w:rsidRPr="00FA15B0" w:rsidRDefault="00BB59FC" w:rsidP="00BB59FC">
      <w:pPr>
        <w:spacing w:after="0" w:line="240" w:lineRule="auto"/>
        <w:jc w:val="both"/>
        <w:rPr>
          <w:rFonts w:ascii="Times New Roman" w:hAnsi="Times New Roman"/>
          <w:i/>
          <w:sz w:val="24"/>
          <w:szCs w:val="24"/>
        </w:rPr>
      </w:pPr>
      <w:r w:rsidRPr="00FA15B0">
        <w:rPr>
          <w:rFonts w:ascii="Times New Roman" w:hAnsi="Times New Roman"/>
          <w:i/>
          <w:sz w:val="24"/>
          <w:szCs w:val="24"/>
        </w:rPr>
        <w:t xml:space="preserve">—принцип детерминизма (причинной обусловленности) </w:t>
      </w:r>
      <w:r w:rsidRPr="00FA15B0">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w:t>
      </w:r>
      <w:r w:rsidRPr="00FA15B0">
        <w:rPr>
          <w:rFonts w:ascii="Times New Roman" w:hAnsi="Times New Roman"/>
          <w:i/>
          <w:sz w:val="24"/>
          <w:szCs w:val="24"/>
        </w:rPr>
        <w:t>принцип признания безусловного уважения прав</w:t>
      </w:r>
      <w:r w:rsidRPr="00FA15B0">
        <w:rPr>
          <w:rFonts w:ascii="Times New Roman" w:hAnsi="Times New Roman"/>
          <w:sz w:val="24"/>
          <w:szCs w:val="24"/>
        </w:rPr>
        <w:t xml:space="preserve"> предполагает отказ от прямых негативных оценок и личностных характеристик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эффективности реализации образовательным учреждением Программы воспитания и социализации обучающихся.</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b/>
          <w:sz w:val="24"/>
          <w:szCs w:val="24"/>
        </w:rPr>
        <w:t>2.3.12. Методологический инструментарий мониторинга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Методологический инструментарий мониторинга воспитания и социализации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обучающихся предусматривает использование следующих методов</w:t>
      </w:r>
    </w:p>
    <w:p w:rsidR="00BB59FC" w:rsidRPr="00FA15B0" w:rsidRDefault="00BB59FC" w:rsidP="00BB59FC">
      <w:pPr>
        <w:spacing w:after="0" w:line="240" w:lineRule="auto"/>
        <w:jc w:val="both"/>
        <w:rPr>
          <w:rFonts w:ascii="Times New Roman" w:hAnsi="Times New Roman"/>
          <w:b/>
          <w:i/>
          <w:sz w:val="24"/>
          <w:szCs w:val="24"/>
        </w:rPr>
      </w:pPr>
      <w:r w:rsidRPr="00FA15B0">
        <w:rPr>
          <w:rFonts w:ascii="Times New Roman" w:hAnsi="Times New Roman"/>
          <w:b/>
          <w:i/>
          <w:sz w:val="24"/>
          <w:szCs w:val="24"/>
        </w:rPr>
        <w:t>Тестирование (метод тестов)—</w:t>
      </w:r>
      <w:r w:rsidRPr="00FA15B0">
        <w:rPr>
          <w:rFonts w:ascii="Times New Roman" w:hAnsi="Times New Roman"/>
          <w:sz w:val="24"/>
          <w:szCs w:val="24"/>
        </w:rPr>
        <w:t>исследовательский метод, позволяющий</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B59FC" w:rsidRPr="00FA15B0" w:rsidRDefault="00BB59FC" w:rsidP="00BB59FC">
      <w:pPr>
        <w:spacing w:after="0" w:line="240" w:lineRule="auto"/>
        <w:jc w:val="both"/>
        <w:rPr>
          <w:rFonts w:ascii="Times New Roman" w:hAnsi="Times New Roman"/>
          <w:b/>
          <w:i/>
          <w:sz w:val="24"/>
          <w:szCs w:val="24"/>
        </w:rPr>
      </w:pPr>
      <w:r w:rsidRPr="00FA15B0">
        <w:rPr>
          <w:rFonts w:ascii="Times New Roman" w:hAnsi="Times New Roman"/>
          <w:b/>
          <w:i/>
          <w:sz w:val="24"/>
          <w:szCs w:val="24"/>
        </w:rPr>
        <w:t>Опрос</w:t>
      </w:r>
      <w:r w:rsidRPr="00FA15B0">
        <w:rPr>
          <w:rFonts w:ascii="Times New Roman" w:hAnsi="Times New Roman"/>
          <w:sz w:val="24"/>
          <w:szCs w:val="24"/>
        </w:rPr>
        <w:t xml:space="preserve">—получение информации, заключённой в словесных сообщениях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обучающихся. Для оценки эффективности деятельности образовательного учреждения по воспитанию и социализации обучающихся используются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следующие виды опроса:</w:t>
      </w:r>
    </w:p>
    <w:p w:rsidR="00BB59FC" w:rsidRPr="00FA15B0" w:rsidRDefault="00BB59FC" w:rsidP="00BB59FC">
      <w:pPr>
        <w:spacing w:after="0" w:line="240" w:lineRule="auto"/>
        <w:jc w:val="both"/>
        <w:rPr>
          <w:rFonts w:ascii="Times New Roman" w:hAnsi="Times New Roman"/>
          <w:i/>
          <w:sz w:val="24"/>
          <w:szCs w:val="24"/>
        </w:rPr>
      </w:pPr>
      <w:r w:rsidRPr="00FA15B0">
        <w:rPr>
          <w:rFonts w:ascii="Times New Roman" w:hAnsi="Times New Roman"/>
          <w:sz w:val="24"/>
          <w:szCs w:val="24"/>
        </w:rPr>
        <w:t xml:space="preserve">• </w:t>
      </w:r>
      <w:r w:rsidRPr="00FA15B0">
        <w:rPr>
          <w:rFonts w:ascii="Times New Roman" w:hAnsi="Times New Roman"/>
          <w:i/>
          <w:sz w:val="24"/>
          <w:szCs w:val="24"/>
        </w:rPr>
        <w:t>анкетирование</w:t>
      </w:r>
      <w:r w:rsidRPr="00FA15B0">
        <w:rPr>
          <w:rFonts w:ascii="Times New Roman"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 </w:t>
      </w:r>
      <w:r w:rsidRPr="00FA15B0">
        <w:rPr>
          <w:rFonts w:ascii="Times New Roman" w:hAnsi="Times New Roman"/>
          <w:i/>
          <w:sz w:val="24"/>
          <w:szCs w:val="24"/>
        </w:rPr>
        <w:t xml:space="preserve">интервью </w:t>
      </w:r>
      <w:r w:rsidRPr="00FA15B0">
        <w:rPr>
          <w:rFonts w:ascii="Times New Roman" w:hAnsi="Times New Roman"/>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BB59FC" w:rsidRPr="00FA15B0" w:rsidRDefault="00BB59FC" w:rsidP="00BB59FC">
      <w:pPr>
        <w:spacing w:after="0" w:line="240" w:lineRule="auto"/>
        <w:jc w:val="both"/>
        <w:rPr>
          <w:rFonts w:ascii="Times New Roman" w:hAnsi="Times New Roman"/>
          <w:i/>
          <w:sz w:val="24"/>
          <w:szCs w:val="24"/>
        </w:rPr>
      </w:pPr>
      <w:r w:rsidRPr="00FA15B0">
        <w:rPr>
          <w:rFonts w:ascii="Times New Roman" w:hAnsi="Times New Roman"/>
          <w:sz w:val="24"/>
          <w:szCs w:val="24"/>
        </w:rPr>
        <w:t xml:space="preserve">• </w:t>
      </w:r>
      <w:r w:rsidRPr="00FA15B0">
        <w:rPr>
          <w:rFonts w:ascii="Times New Roman" w:hAnsi="Times New Roman"/>
          <w:i/>
          <w:sz w:val="24"/>
          <w:szCs w:val="24"/>
        </w:rPr>
        <w:t xml:space="preserve">беседа </w:t>
      </w:r>
      <w:r w:rsidRPr="00FA15B0">
        <w:rPr>
          <w:rFonts w:ascii="Times New Roman" w:hAnsi="Times New Roman"/>
          <w:sz w:val="24"/>
          <w:szCs w:val="24"/>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w:t>
      </w:r>
      <w:r w:rsidRPr="00FA15B0">
        <w:rPr>
          <w:rFonts w:ascii="Times New Roman" w:hAnsi="Times New Roman"/>
          <w:i/>
          <w:sz w:val="24"/>
          <w:szCs w:val="24"/>
        </w:rPr>
        <w:t xml:space="preserve"> </w:t>
      </w:r>
      <w:r w:rsidRPr="00FA15B0">
        <w:rPr>
          <w:rFonts w:ascii="Times New Roman" w:hAnsi="Times New Roman"/>
          <w:sz w:val="24"/>
          <w:szCs w:val="24"/>
        </w:rPr>
        <w:t>процесса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i/>
          <w:sz w:val="24"/>
          <w:szCs w:val="24"/>
        </w:rPr>
        <w:t>Психолого-педагогическое наблюдение</w:t>
      </w:r>
      <w:r w:rsidRPr="00FA15B0">
        <w:rPr>
          <w:rFonts w:ascii="Times New Roman" w:hAnsi="Times New Roman"/>
          <w:sz w:val="24"/>
          <w:szCs w:val="24"/>
        </w:rPr>
        <w:t>—описательный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B59FC" w:rsidRPr="00FA15B0" w:rsidRDefault="00BB59FC" w:rsidP="00BB59FC">
      <w:pPr>
        <w:spacing w:after="0" w:line="240" w:lineRule="auto"/>
        <w:jc w:val="both"/>
        <w:rPr>
          <w:rFonts w:ascii="Times New Roman" w:hAnsi="Times New Roman"/>
          <w:i/>
          <w:sz w:val="24"/>
          <w:szCs w:val="24"/>
        </w:rPr>
      </w:pPr>
      <w:r w:rsidRPr="00FA15B0">
        <w:rPr>
          <w:rFonts w:ascii="Times New Roman" w:hAnsi="Times New Roman"/>
          <w:sz w:val="24"/>
          <w:szCs w:val="24"/>
        </w:rPr>
        <w:t xml:space="preserve">• </w:t>
      </w:r>
      <w:r w:rsidRPr="00FA15B0">
        <w:rPr>
          <w:rFonts w:ascii="Times New Roman" w:hAnsi="Times New Roman"/>
          <w:i/>
          <w:sz w:val="24"/>
          <w:szCs w:val="24"/>
        </w:rPr>
        <w:t>включённое наблюдение</w:t>
      </w:r>
      <w:r w:rsidRPr="00FA15B0">
        <w:rPr>
          <w:rFonts w:ascii="Times New Roman" w:hAnsi="Times New Roman"/>
          <w:sz w:val="24"/>
          <w:szCs w:val="24"/>
        </w:rPr>
        <w:t xml:space="preserve">—наблюдатель находится в реальных деловых или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неформальных отношениях с обучающимися, за которыми он наблюдает и которых он оценивает;</w:t>
      </w:r>
    </w:p>
    <w:p w:rsidR="00BB59FC" w:rsidRPr="00FA15B0" w:rsidRDefault="00BB59FC" w:rsidP="00BB59FC">
      <w:pPr>
        <w:spacing w:after="0" w:line="240" w:lineRule="auto"/>
        <w:jc w:val="both"/>
        <w:rPr>
          <w:rFonts w:ascii="Times New Roman" w:hAnsi="Times New Roman"/>
          <w:i/>
          <w:sz w:val="24"/>
          <w:szCs w:val="24"/>
        </w:rPr>
      </w:pPr>
      <w:r w:rsidRPr="00FA15B0">
        <w:rPr>
          <w:rFonts w:ascii="Times New Roman" w:hAnsi="Times New Roman"/>
          <w:sz w:val="24"/>
          <w:szCs w:val="24"/>
        </w:rPr>
        <w:t xml:space="preserve">• </w:t>
      </w:r>
      <w:r w:rsidRPr="00FA15B0">
        <w:rPr>
          <w:rFonts w:ascii="Times New Roman" w:hAnsi="Times New Roman"/>
          <w:i/>
          <w:sz w:val="24"/>
          <w:szCs w:val="24"/>
        </w:rPr>
        <w:t>узкоспециальное наблюдение</w:t>
      </w:r>
      <w:r w:rsidRPr="00FA15B0">
        <w:rPr>
          <w:rFonts w:ascii="Times New Roman" w:hAnsi="Times New Roman"/>
          <w:sz w:val="24"/>
          <w:szCs w:val="24"/>
        </w:rPr>
        <w:t>—направлено на фиксирование строго определённых параметров (психолого-педагогических явлений) воспитания и социализации обучающихся.</w:t>
      </w:r>
    </w:p>
    <w:p w:rsidR="00BB59FC" w:rsidRPr="00FA15B0" w:rsidRDefault="00BB59FC" w:rsidP="00BB59FC">
      <w:pPr>
        <w:spacing w:after="0" w:line="240" w:lineRule="auto"/>
        <w:jc w:val="both"/>
        <w:rPr>
          <w:rFonts w:ascii="Times New Roman" w:hAnsi="Times New Roman"/>
          <w:b/>
          <w:sz w:val="24"/>
          <w:szCs w:val="24"/>
        </w:rPr>
      </w:pPr>
      <w:r w:rsidRPr="00FA15B0">
        <w:rPr>
          <w:rFonts w:ascii="Times New Roman" w:hAnsi="Times New Roman"/>
          <w:sz w:val="24"/>
          <w:szCs w:val="24"/>
        </w:rPr>
        <w:lastRenderedPageBreak/>
        <w:t xml:space="preserve">Особо следует выделить </w:t>
      </w:r>
      <w:r w:rsidRPr="00FA15B0">
        <w:rPr>
          <w:rFonts w:ascii="Times New Roman" w:hAnsi="Times New Roman"/>
          <w:b/>
          <w:sz w:val="24"/>
          <w:szCs w:val="24"/>
        </w:rPr>
        <w:t>психолого-педагогический эксперимент как основной метод исследования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организованной воспитательной деятельности (разработанная школой Программа).</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 рамках психолого-педагогического исследования следует выделить три этапа:</w:t>
      </w:r>
    </w:p>
    <w:p w:rsidR="00BB59FC" w:rsidRPr="00FA15B0" w:rsidRDefault="00BB59FC" w:rsidP="00BB59FC">
      <w:pPr>
        <w:spacing w:after="0" w:line="240" w:lineRule="auto"/>
        <w:jc w:val="both"/>
        <w:rPr>
          <w:rFonts w:ascii="Times New Roman" w:hAnsi="Times New Roman"/>
          <w:b/>
          <w:i/>
          <w:sz w:val="24"/>
          <w:szCs w:val="24"/>
        </w:rPr>
      </w:pPr>
      <w:r w:rsidRPr="00FA15B0">
        <w:rPr>
          <w:rFonts w:ascii="Times New Roman" w:hAnsi="Times New Roman"/>
          <w:b/>
          <w:i/>
          <w:sz w:val="24"/>
          <w:szCs w:val="24"/>
        </w:rPr>
        <w:t xml:space="preserve">Этап1. </w:t>
      </w:r>
      <w:r w:rsidRPr="00FA15B0">
        <w:rPr>
          <w:rFonts w:ascii="Times New Roman" w:hAnsi="Times New Roman"/>
          <w:i/>
          <w:sz w:val="24"/>
          <w:szCs w:val="24"/>
        </w:rPr>
        <w:t xml:space="preserve">Контрольный этап исследования (диагностический срез) </w:t>
      </w:r>
      <w:r w:rsidRPr="00FA15B0">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BB59FC" w:rsidRPr="00FA15B0" w:rsidRDefault="00BB59FC" w:rsidP="00BB59FC">
      <w:pPr>
        <w:spacing w:after="0" w:line="240" w:lineRule="auto"/>
        <w:jc w:val="both"/>
        <w:rPr>
          <w:rFonts w:ascii="Times New Roman" w:hAnsi="Times New Roman"/>
          <w:b/>
          <w:i/>
          <w:sz w:val="24"/>
          <w:szCs w:val="24"/>
        </w:rPr>
      </w:pPr>
      <w:r w:rsidRPr="00FA15B0">
        <w:rPr>
          <w:rFonts w:ascii="Times New Roman" w:hAnsi="Times New Roman"/>
          <w:b/>
          <w:i/>
          <w:sz w:val="24"/>
          <w:szCs w:val="24"/>
        </w:rPr>
        <w:t xml:space="preserve">Этап2. </w:t>
      </w:r>
      <w:r w:rsidRPr="00FA15B0">
        <w:rPr>
          <w:rFonts w:ascii="Times New Roman" w:hAnsi="Times New Roman"/>
          <w:i/>
          <w:sz w:val="24"/>
          <w:szCs w:val="24"/>
        </w:rPr>
        <w:t xml:space="preserve">Формирующий этап исследования </w:t>
      </w:r>
      <w:r w:rsidRPr="00FA15B0">
        <w:rPr>
          <w:rFonts w:ascii="Times New Roman" w:hAnsi="Times New Roman"/>
          <w:sz w:val="24"/>
          <w:szCs w:val="24"/>
        </w:rPr>
        <w:t xml:space="preserve">предполагает реализацию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образовательным учреждением основных направлений Программы воспитания и социализации обучающихся.</w:t>
      </w:r>
    </w:p>
    <w:p w:rsidR="00BB59FC" w:rsidRPr="00FA15B0" w:rsidRDefault="00BB59FC" w:rsidP="00BB59FC">
      <w:pPr>
        <w:spacing w:after="0" w:line="240" w:lineRule="auto"/>
        <w:jc w:val="both"/>
        <w:rPr>
          <w:rFonts w:ascii="Times New Roman" w:hAnsi="Times New Roman"/>
          <w:b/>
          <w:i/>
          <w:sz w:val="24"/>
          <w:szCs w:val="24"/>
        </w:rPr>
      </w:pPr>
      <w:r w:rsidRPr="00FA15B0">
        <w:rPr>
          <w:rFonts w:ascii="Times New Roman" w:hAnsi="Times New Roman"/>
          <w:b/>
          <w:i/>
          <w:sz w:val="24"/>
          <w:szCs w:val="24"/>
        </w:rPr>
        <w:t xml:space="preserve">Этап3. </w:t>
      </w:r>
      <w:r w:rsidRPr="00FA15B0">
        <w:rPr>
          <w:rFonts w:ascii="Times New Roman" w:hAnsi="Times New Roman"/>
          <w:i/>
          <w:sz w:val="24"/>
          <w:szCs w:val="24"/>
        </w:rPr>
        <w:t>Интерпретационный</w:t>
      </w:r>
      <w:r w:rsidRPr="00FA15B0">
        <w:rPr>
          <w:rFonts w:ascii="Times New Roman" w:hAnsi="Times New Roman"/>
          <w:b/>
          <w:i/>
          <w:sz w:val="24"/>
          <w:szCs w:val="24"/>
        </w:rPr>
        <w:t xml:space="preserve"> </w:t>
      </w:r>
      <w:r w:rsidRPr="00FA15B0">
        <w:rPr>
          <w:rFonts w:ascii="Times New Roman" w:hAnsi="Times New Roman"/>
          <w:i/>
          <w:sz w:val="24"/>
          <w:szCs w:val="24"/>
        </w:rPr>
        <w:t>этап исследования</w:t>
      </w:r>
      <w:r w:rsidRPr="00FA15B0">
        <w:rPr>
          <w:rFonts w:ascii="Times New Roman" w:hAnsi="Times New Roman"/>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Заключительный этап предполагает </w:t>
      </w:r>
      <w:r w:rsidRPr="00FA15B0">
        <w:rPr>
          <w:rFonts w:ascii="Times New Roman" w:hAnsi="Times New Roman"/>
          <w:b/>
          <w:sz w:val="24"/>
          <w:szCs w:val="24"/>
        </w:rPr>
        <w:t xml:space="preserve">исследование динамики </w:t>
      </w:r>
      <w:r w:rsidRPr="00FA15B0">
        <w:rPr>
          <w:rFonts w:ascii="Times New Roman" w:hAnsi="Times New Roman"/>
          <w:sz w:val="24"/>
          <w:szCs w:val="24"/>
        </w:rPr>
        <w:t>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b/>
          <w:sz w:val="24"/>
          <w:szCs w:val="24"/>
        </w:rPr>
        <w:t>Критериями эффективности</w:t>
      </w:r>
      <w:r w:rsidRPr="00FA15B0">
        <w:rPr>
          <w:rFonts w:ascii="Times New Roman" w:hAnsi="Times New Roman"/>
          <w:sz w:val="24"/>
          <w:szCs w:val="24"/>
        </w:rPr>
        <w:t xml:space="preserve"> реализации учебным учреждением воспитательной и развивающей программы является </w:t>
      </w:r>
      <w:r w:rsidRPr="00FA15B0">
        <w:rPr>
          <w:rFonts w:ascii="Times New Roman" w:hAnsi="Times New Roman"/>
          <w:b/>
          <w:sz w:val="24"/>
          <w:szCs w:val="24"/>
        </w:rPr>
        <w:t xml:space="preserve">динамика </w:t>
      </w:r>
      <w:r w:rsidRPr="00FA15B0">
        <w:rPr>
          <w:rFonts w:ascii="Times New Roman" w:hAnsi="Times New Roman"/>
          <w:sz w:val="24"/>
          <w:szCs w:val="24"/>
        </w:rPr>
        <w:t>основных показателей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1. Динамика развития личностной, социальной, экологической, трудовой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(профессиональной) и здоровьесберегающей культуры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2. Динамика (характер изменения) социальной, психолого-педагогической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нравственной атмосферы в образовательном учреждении.</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1. </w:t>
      </w:r>
      <w:r w:rsidRPr="00FA15B0">
        <w:rPr>
          <w:rFonts w:ascii="Times New Roman" w:hAnsi="Times New Roman"/>
          <w:i/>
          <w:sz w:val="24"/>
          <w:szCs w:val="24"/>
        </w:rPr>
        <w:t>Положительная динамика (тенденция повышения уровня нравственного развития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—увеличение значений выделенных показателей воспитания и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социализации обучающихся на интерпретационном этапе по сравнению с результатами контрольного этапа исследования (диагностический).</w:t>
      </w:r>
    </w:p>
    <w:p w:rsidR="00BB59FC" w:rsidRPr="00FA15B0" w:rsidRDefault="00BB59FC" w:rsidP="00BB59FC">
      <w:pPr>
        <w:spacing w:after="0" w:line="240" w:lineRule="auto"/>
        <w:jc w:val="both"/>
        <w:rPr>
          <w:rFonts w:ascii="Times New Roman" w:hAnsi="Times New Roman"/>
          <w:i/>
          <w:sz w:val="24"/>
          <w:szCs w:val="24"/>
        </w:rPr>
      </w:pPr>
      <w:r w:rsidRPr="00FA15B0">
        <w:rPr>
          <w:rFonts w:ascii="Times New Roman" w:hAnsi="Times New Roman"/>
          <w:i/>
          <w:sz w:val="24"/>
          <w:szCs w:val="24"/>
        </w:rPr>
        <w:t xml:space="preserve">2.Инертность положительной динамики </w:t>
      </w:r>
      <w:r w:rsidRPr="00FA15B0">
        <w:rPr>
          <w:rFonts w:ascii="Times New Roman" w:hAnsi="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B59FC" w:rsidRPr="00FA15B0" w:rsidRDefault="00BB59FC" w:rsidP="00BB59FC">
      <w:pPr>
        <w:spacing w:after="0" w:line="240" w:lineRule="auto"/>
        <w:jc w:val="both"/>
        <w:rPr>
          <w:rFonts w:ascii="Times New Roman" w:hAnsi="Times New Roman"/>
          <w:i/>
          <w:sz w:val="24"/>
          <w:szCs w:val="24"/>
        </w:rPr>
      </w:pPr>
      <w:r w:rsidRPr="00FA15B0">
        <w:rPr>
          <w:rFonts w:ascii="Times New Roman" w:hAnsi="Times New Roman"/>
          <w:sz w:val="24"/>
          <w:szCs w:val="24"/>
        </w:rPr>
        <w:t xml:space="preserve">3. </w:t>
      </w:r>
      <w:r w:rsidRPr="00FA15B0">
        <w:rPr>
          <w:rFonts w:ascii="Times New Roman" w:hAnsi="Times New Roman"/>
          <w:i/>
          <w:sz w:val="24"/>
          <w:szCs w:val="24"/>
        </w:rPr>
        <w:t>Устойчивость (стабильность) исследуемых показателей духовно</w:t>
      </w:r>
    </w:p>
    <w:p w:rsidR="00BB59FC" w:rsidRPr="00FA15B0" w:rsidRDefault="00BB59FC" w:rsidP="00BB59FC">
      <w:pPr>
        <w:spacing w:after="0" w:line="240" w:lineRule="auto"/>
        <w:jc w:val="both"/>
        <w:rPr>
          <w:rFonts w:ascii="Times New Roman" w:hAnsi="Times New Roman"/>
          <w:i/>
          <w:sz w:val="24"/>
          <w:szCs w:val="24"/>
        </w:rPr>
      </w:pPr>
      <w:r w:rsidRPr="00FA15B0">
        <w:rPr>
          <w:rFonts w:ascii="Times New Roman" w:hAnsi="Times New Roman"/>
          <w:i/>
          <w:sz w:val="24"/>
          <w:szCs w:val="24"/>
        </w:rPr>
        <w:t>-нравственного развития, воспитания и социализации обучающихся</w:t>
      </w:r>
      <w:r w:rsidRPr="00FA15B0">
        <w:rPr>
          <w:rFonts w:ascii="Times New Roman" w:hAnsi="Times New Roman"/>
          <w:sz w:val="24"/>
          <w:szCs w:val="24"/>
        </w:rPr>
        <w:t xml:space="preserve"> на интерпретационном и контрольным этапах исследования. </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BB59FC" w:rsidRPr="00FA15B0"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 xml:space="preserve">Следует обратить внимание на то, что несоответствие содержания, методов </w:t>
      </w:r>
    </w:p>
    <w:p w:rsidR="00BB59FC" w:rsidRPr="00BB59FC" w:rsidRDefault="00BB59FC" w:rsidP="00BB59FC">
      <w:pPr>
        <w:spacing w:after="0" w:line="240" w:lineRule="auto"/>
        <w:jc w:val="both"/>
        <w:rPr>
          <w:rFonts w:ascii="Times New Roman" w:hAnsi="Times New Roman"/>
          <w:sz w:val="24"/>
          <w:szCs w:val="24"/>
        </w:rPr>
      </w:pPr>
      <w:r w:rsidRPr="00FA15B0">
        <w:rPr>
          <w:rFonts w:ascii="Times New Roman" w:hAnsi="Times New Roman"/>
          <w:sz w:val="24"/>
          <w:szCs w:val="24"/>
        </w:rPr>
        <w:t>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BB59FC" w:rsidRPr="00CC53A7" w:rsidRDefault="00BB59FC" w:rsidP="00BB59FC">
      <w:pPr>
        <w:pStyle w:val="1"/>
        <w:spacing w:line="240" w:lineRule="auto"/>
        <w:jc w:val="center"/>
        <w:rPr>
          <w:caps/>
          <w:sz w:val="24"/>
          <w:szCs w:val="24"/>
        </w:rPr>
      </w:pPr>
      <w:r w:rsidRPr="00F90B3A">
        <w:rPr>
          <w:color w:val="auto"/>
          <w:sz w:val="24"/>
          <w:szCs w:val="24"/>
        </w:rPr>
        <w:t>2.4.Программа коррекционной работы</w:t>
      </w:r>
    </w:p>
    <w:p w:rsidR="00BB59FC" w:rsidRPr="00CC53A7" w:rsidRDefault="00BB59FC" w:rsidP="00BB59FC">
      <w:pPr>
        <w:pStyle w:val="a3"/>
        <w:ind w:left="0"/>
        <w:jc w:val="both"/>
        <w:rPr>
          <w:rFonts w:ascii="Times New Roman" w:eastAsia="MS Gothic" w:hAnsi="Times New Roman" w:cs="Times New Roman"/>
          <w:b/>
          <w:bCs/>
          <w:color w:val="auto"/>
          <w:kern w:val="32"/>
          <w:lang w:bidi="ar-SA"/>
        </w:rPr>
      </w:pPr>
      <w:r w:rsidRPr="00CC53A7">
        <w:rPr>
          <w:rFonts w:ascii="Times New Roman" w:eastAsia="MS Gothic" w:hAnsi="Times New Roman" w:cs="Times New Roman"/>
          <w:b/>
          <w:bCs/>
          <w:color w:val="auto"/>
          <w:kern w:val="32"/>
          <w:lang w:bidi="ar-SA"/>
        </w:rPr>
        <w:t>2.4.1.Общие положения</w:t>
      </w:r>
    </w:p>
    <w:p w:rsidR="00BB59FC" w:rsidRPr="0020045D" w:rsidRDefault="00BB59FC" w:rsidP="00BB59FC">
      <w:pPr>
        <w:jc w:val="both"/>
        <w:rPr>
          <w:rFonts w:ascii="Times New Roman" w:hAnsi="Times New Roman" w:cs="Times New Roman"/>
          <w:sz w:val="24"/>
          <w:szCs w:val="24"/>
        </w:rPr>
      </w:pPr>
      <w:r w:rsidRPr="0020045D">
        <w:rPr>
          <w:rFonts w:ascii="Times New Roman" w:hAnsi="Times New Roman" w:cs="Times New Roman"/>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20045D" w:rsidRPr="0020045D" w:rsidRDefault="00BB59FC" w:rsidP="00BB59FC">
      <w:pPr>
        <w:jc w:val="both"/>
        <w:rPr>
          <w:rFonts w:ascii="Times New Roman" w:hAnsi="Times New Roman" w:cs="Times New Roman"/>
          <w:sz w:val="24"/>
          <w:szCs w:val="24"/>
        </w:rPr>
      </w:pPr>
      <w:r w:rsidRPr="0020045D">
        <w:rPr>
          <w:rFonts w:ascii="Times New Roman" w:hAnsi="Times New Roman" w:cs="Times New Roman"/>
          <w:sz w:val="24"/>
          <w:szCs w:val="24"/>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BB59FC" w:rsidRPr="0020045D" w:rsidRDefault="00BB59FC" w:rsidP="00BB59FC">
      <w:pPr>
        <w:jc w:val="both"/>
        <w:rPr>
          <w:rFonts w:ascii="Times New Roman" w:hAnsi="Times New Roman" w:cs="Times New Roman"/>
          <w:sz w:val="24"/>
          <w:szCs w:val="24"/>
        </w:rPr>
      </w:pPr>
      <w:r w:rsidRPr="0020045D">
        <w:rPr>
          <w:rFonts w:ascii="Times New Roman" w:hAnsi="Times New Roman" w:cs="Times New Roman"/>
          <w:sz w:val="24"/>
          <w:szCs w:val="24"/>
        </w:rPr>
        <w:t>Программа коррекционной работы обеспечивает:</w:t>
      </w:r>
    </w:p>
    <w:p w:rsidR="00BB59FC" w:rsidRDefault="00BB59FC" w:rsidP="0020045D">
      <w:pPr>
        <w:pStyle w:val="a3"/>
        <w:numPr>
          <w:ilvl w:val="0"/>
          <w:numId w:val="40"/>
        </w:numPr>
        <w:ind w:left="0" w:firstLine="0"/>
        <w:jc w:val="both"/>
        <w:rPr>
          <w:rFonts w:ascii="Times New Roman" w:hAnsi="Times New Roman" w:cs="Times New Roman"/>
        </w:rPr>
      </w:pPr>
      <w:r w:rsidRPr="0020045D">
        <w:rPr>
          <w:rFonts w:ascii="Times New Roman" w:hAnsi="Times New Roman" w:cs="Times New Roman"/>
        </w:rPr>
        <w:t>выявление особых образовательных потребностей обучающихся с ЗПР,</w:t>
      </w:r>
      <w:r w:rsidR="0020045D">
        <w:rPr>
          <w:rFonts w:ascii="Times New Roman" w:hAnsi="Times New Roman" w:cs="Times New Roman"/>
        </w:rPr>
        <w:t xml:space="preserve"> </w:t>
      </w:r>
      <w:r w:rsidRPr="0020045D">
        <w:rPr>
          <w:rFonts w:ascii="Times New Roman" w:hAnsi="Times New Roman" w:cs="Times New Roman"/>
        </w:rPr>
        <w:t>обусловленных недостатками в их физическом и (или) психическом развитии;</w:t>
      </w:r>
    </w:p>
    <w:p w:rsidR="00BB59FC" w:rsidRDefault="00BB59FC" w:rsidP="00BB59FC">
      <w:pPr>
        <w:pStyle w:val="a3"/>
        <w:numPr>
          <w:ilvl w:val="0"/>
          <w:numId w:val="40"/>
        </w:numPr>
        <w:ind w:left="0" w:firstLine="0"/>
        <w:jc w:val="both"/>
        <w:rPr>
          <w:rFonts w:ascii="Times New Roman" w:hAnsi="Times New Roman" w:cs="Times New Roman"/>
        </w:rPr>
      </w:pPr>
      <w:r w:rsidRPr="0020045D">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BB59FC" w:rsidRDefault="00BB59FC" w:rsidP="00BB59FC">
      <w:pPr>
        <w:pStyle w:val="a3"/>
        <w:numPr>
          <w:ilvl w:val="0"/>
          <w:numId w:val="40"/>
        </w:numPr>
        <w:ind w:left="0" w:firstLine="0"/>
        <w:jc w:val="both"/>
        <w:rPr>
          <w:rFonts w:ascii="Times New Roman" w:hAnsi="Times New Roman" w:cs="Times New Roman"/>
        </w:rPr>
      </w:pPr>
      <w:r w:rsidRPr="0020045D">
        <w:rPr>
          <w:rFonts w:ascii="Times New Roman" w:hAnsi="Times New Roman" w:cs="Times New Roman"/>
        </w:rPr>
        <w:t>осуществление индивидуально-ориентированного психолого-медико</w:t>
      </w:r>
      <w:r w:rsidRPr="0020045D">
        <w:rPr>
          <w:rFonts w:ascii="Times New Roman" w:hAnsi="Times New Roman" w:cs="Times New Roman"/>
        </w:rPr>
        <w:softHyphen/>
        <w:t>-педагогического сопровождения обучающихся с ЗПР с учетом их особых образовательных потребностей;</w:t>
      </w:r>
    </w:p>
    <w:p w:rsidR="00BB59FC" w:rsidRDefault="00BB59FC" w:rsidP="00BB59FC">
      <w:pPr>
        <w:pStyle w:val="a3"/>
        <w:numPr>
          <w:ilvl w:val="0"/>
          <w:numId w:val="40"/>
        </w:numPr>
        <w:ind w:left="0" w:firstLine="0"/>
        <w:jc w:val="both"/>
        <w:rPr>
          <w:rFonts w:ascii="Times New Roman" w:hAnsi="Times New Roman" w:cs="Times New Roman"/>
        </w:rPr>
      </w:pPr>
      <w:r w:rsidRPr="0020045D">
        <w:rPr>
          <w:rFonts w:ascii="Times New Roman" w:hAnsi="Times New Roman" w:cs="Times New Roman"/>
        </w:rPr>
        <w:t>оказание помощи в освоении обучающимися с ЗПР АООП ООО;</w:t>
      </w:r>
    </w:p>
    <w:p w:rsidR="00BB59FC" w:rsidRDefault="00BB59FC" w:rsidP="00BB59FC">
      <w:pPr>
        <w:pStyle w:val="a3"/>
        <w:numPr>
          <w:ilvl w:val="0"/>
          <w:numId w:val="40"/>
        </w:numPr>
        <w:ind w:left="0" w:firstLine="0"/>
        <w:jc w:val="both"/>
        <w:rPr>
          <w:rFonts w:ascii="Times New Roman" w:hAnsi="Times New Roman" w:cs="Times New Roman"/>
        </w:rPr>
      </w:pPr>
      <w:r w:rsidRPr="0020045D">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20045D" w:rsidRPr="0020045D" w:rsidRDefault="0020045D" w:rsidP="0020045D">
      <w:pPr>
        <w:pStyle w:val="a3"/>
        <w:ind w:left="0"/>
        <w:jc w:val="both"/>
        <w:rPr>
          <w:rFonts w:ascii="Times New Roman" w:hAnsi="Times New Roman" w:cs="Times New Roman"/>
        </w:rPr>
      </w:pPr>
    </w:p>
    <w:p w:rsidR="00BB59FC" w:rsidRPr="0020045D" w:rsidRDefault="00BB59FC" w:rsidP="00BB59FC">
      <w:pPr>
        <w:jc w:val="both"/>
        <w:rPr>
          <w:rFonts w:ascii="Times New Roman" w:hAnsi="Times New Roman" w:cs="Times New Roman"/>
          <w:sz w:val="24"/>
          <w:szCs w:val="24"/>
        </w:rPr>
      </w:pPr>
      <w:r w:rsidRPr="0020045D">
        <w:rPr>
          <w:rFonts w:ascii="Times New Roman" w:hAnsi="Times New Roman" w:cs="Times New Roman"/>
          <w:sz w:val="24"/>
          <w:szCs w:val="24"/>
        </w:rPr>
        <w:t>Коррекционная работа осуществляется в ходе всего учебно</w:t>
      </w:r>
      <w:r w:rsidRPr="0020045D">
        <w:rPr>
          <w:rFonts w:ascii="Times New Roman" w:hAnsi="Times New Roman" w:cs="Times New Roman"/>
          <w:sz w:val="24"/>
          <w:szCs w:val="24"/>
        </w:rPr>
        <w:softHyphen/>
        <w:t>-образовательного процесса, при изучении предметов учебного плана.</w:t>
      </w:r>
    </w:p>
    <w:p w:rsidR="00BB59FC" w:rsidRPr="0020045D" w:rsidRDefault="00BB59FC" w:rsidP="00BB59FC">
      <w:pPr>
        <w:jc w:val="both"/>
        <w:rPr>
          <w:rFonts w:ascii="Times New Roman" w:hAnsi="Times New Roman" w:cs="Times New Roman"/>
          <w:sz w:val="24"/>
          <w:szCs w:val="24"/>
        </w:rPr>
      </w:pPr>
      <w:r w:rsidRPr="00CC53A7">
        <w:rPr>
          <w:rFonts w:ascii="Times New Roman" w:hAnsi="Times New Roman" w:cs="Times New Roman"/>
        </w:rPr>
        <w:t xml:space="preserve">    </w:t>
      </w:r>
      <w:r w:rsidRPr="0020045D">
        <w:rPr>
          <w:rFonts w:ascii="Times New Roman" w:hAnsi="Times New Roman" w:cs="Times New Roman"/>
          <w:sz w:val="24"/>
          <w:szCs w:val="24"/>
        </w:rPr>
        <w:t>При возникновении трудностей в освоении обучающимся с ЗПР содержания АООП ООО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BB59FC" w:rsidRPr="0020045D" w:rsidRDefault="00BB59FC" w:rsidP="00BB59FC">
      <w:pPr>
        <w:jc w:val="both"/>
        <w:rPr>
          <w:rFonts w:ascii="Times New Roman" w:hAnsi="Times New Roman" w:cs="Times New Roman"/>
          <w:sz w:val="24"/>
          <w:szCs w:val="24"/>
        </w:rPr>
      </w:pPr>
      <w:r w:rsidRPr="0020045D">
        <w:rPr>
          <w:rFonts w:ascii="Times New Roman" w:hAnsi="Times New Roman" w:cs="Times New Roman"/>
          <w:sz w:val="24"/>
          <w:szCs w:val="24"/>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BB59FC" w:rsidRPr="0020045D" w:rsidRDefault="00BB59FC" w:rsidP="00BB59FC">
      <w:pPr>
        <w:jc w:val="both"/>
        <w:rPr>
          <w:rFonts w:ascii="Times New Roman" w:hAnsi="Times New Roman" w:cs="Times New Roman"/>
          <w:sz w:val="24"/>
          <w:szCs w:val="24"/>
        </w:rPr>
      </w:pPr>
      <w:r w:rsidRPr="0020045D">
        <w:rPr>
          <w:rFonts w:ascii="Times New Roman" w:hAnsi="Times New Roman" w:cs="Times New Roman"/>
          <w:sz w:val="24"/>
          <w:szCs w:val="24"/>
        </w:rPr>
        <w:lastRenderedPageBreak/>
        <w:t>Основными механизмами реализации программы коррекционной работы являются:</w:t>
      </w:r>
    </w:p>
    <w:p w:rsidR="00BB59FC" w:rsidRPr="0020045D" w:rsidRDefault="00BB59FC" w:rsidP="00BB59FC">
      <w:pPr>
        <w:pStyle w:val="a3"/>
        <w:numPr>
          <w:ilvl w:val="0"/>
          <w:numId w:val="32"/>
        </w:numPr>
        <w:ind w:left="0" w:firstLine="0"/>
        <w:jc w:val="both"/>
        <w:rPr>
          <w:rFonts w:ascii="Times New Roman" w:hAnsi="Times New Roman" w:cs="Times New Roman"/>
        </w:rPr>
      </w:pPr>
      <w:r w:rsidRPr="0020045D">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BB59FC" w:rsidRPr="0020045D" w:rsidRDefault="00BB59FC" w:rsidP="00BB59FC">
      <w:pPr>
        <w:pStyle w:val="a3"/>
        <w:numPr>
          <w:ilvl w:val="0"/>
          <w:numId w:val="32"/>
        </w:numPr>
        <w:ind w:left="0" w:firstLine="0"/>
        <w:jc w:val="both"/>
        <w:rPr>
          <w:rFonts w:ascii="Times New Roman" w:hAnsi="Times New Roman" w:cs="Times New Roman"/>
        </w:rPr>
      </w:pPr>
      <w:r w:rsidRPr="0020045D">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BB59FC" w:rsidRPr="0020045D" w:rsidRDefault="00BB59FC" w:rsidP="00BB59FC">
      <w:pPr>
        <w:tabs>
          <w:tab w:val="left" w:pos="3965"/>
        </w:tabs>
        <w:jc w:val="both"/>
        <w:rPr>
          <w:rFonts w:ascii="Times New Roman" w:hAnsi="Times New Roman" w:cs="Times New Roman"/>
          <w:sz w:val="24"/>
          <w:szCs w:val="24"/>
        </w:rPr>
      </w:pPr>
      <w:r w:rsidRPr="0020045D">
        <w:rPr>
          <w:rFonts w:ascii="Times New Roman" w:hAnsi="Times New Roman" w:cs="Times New Roman"/>
          <w:sz w:val="24"/>
          <w:szCs w:val="24"/>
        </w:rPr>
        <w:t>Психолого-педагогическое сопровождение обучающихся с ЗПР осуществляют специалисты: педагог-психолог, социаль</w:t>
      </w:r>
      <w:r w:rsidR="0020045D">
        <w:rPr>
          <w:rFonts w:ascii="Times New Roman" w:hAnsi="Times New Roman" w:cs="Times New Roman"/>
          <w:sz w:val="24"/>
          <w:szCs w:val="24"/>
        </w:rPr>
        <w:t>ный педагог</w:t>
      </w:r>
      <w:r w:rsidRPr="0020045D">
        <w:rPr>
          <w:rFonts w:ascii="Times New Roman" w:hAnsi="Times New Roman" w:cs="Times New Roman"/>
          <w:sz w:val="24"/>
          <w:szCs w:val="24"/>
        </w:rPr>
        <w:t>.   При необходимости Программу коррекционной работы может осуществлять специалист, работающий в иной организации (центрах психолого</w:t>
      </w:r>
      <w:r w:rsidRPr="0020045D">
        <w:rPr>
          <w:rFonts w:ascii="Times New Roman" w:hAnsi="Times New Roman" w:cs="Times New Roman"/>
          <w:sz w:val="24"/>
          <w:szCs w:val="24"/>
        </w:rPr>
        <w:softHyphen/>
        <w:t>педагогической, медицинской и социальной помощи, ПМПК и других).</w:t>
      </w:r>
    </w:p>
    <w:p w:rsidR="00BB59FC" w:rsidRPr="0020045D" w:rsidRDefault="00BB59FC" w:rsidP="00BB59FC">
      <w:pPr>
        <w:jc w:val="both"/>
        <w:rPr>
          <w:rFonts w:ascii="Times New Roman" w:hAnsi="Times New Roman" w:cs="Times New Roman"/>
          <w:sz w:val="24"/>
          <w:szCs w:val="24"/>
          <w:vertAlign w:val="superscript"/>
        </w:rPr>
      </w:pPr>
      <w:r w:rsidRPr="0020045D">
        <w:rPr>
          <w:rFonts w:ascii="Times New Roman" w:hAnsi="Times New Roman" w:cs="Times New Roman"/>
          <w:sz w:val="24"/>
          <w:szCs w:val="24"/>
        </w:rPr>
        <w:t>Программа коррекционной работы МБОУ</w:t>
      </w:r>
      <w:r w:rsidR="0020045D" w:rsidRPr="0020045D">
        <w:rPr>
          <w:rFonts w:ascii="Times New Roman" w:hAnsi="Times New Roman" w:cs="Times New Roman"/>
          <w:sz w:val="24"/>
          <w:szCs w:val="24"/>
        </w:rPr>
        <w:t xml:space="preserve"> «Чагодская средняя общеобразовательная школа</w:t>
      </w:r>
      <w:r w:rsidRPr="0020045D">
        <w:rPr>
          <w:rFonts w:ascii="Times New Roman" w:hAnsi="Times New Roman" w:cs="Times New Roman"/>
          <w:sz w:val="24"/>
          <w:szCs w:val="24"/>
        </w:rPr>
        <w:t>» разработана в соответствии   с ФГОС ООО.</w:t>
      </w:r>
    </w:p>
    <w:p w:rsidR="00BB59FC" w:rsidRPr="0020045D" w:rsidRDefault="00BB59FC" w:rsidP="00BB59FC">
      <w:pPr>
        <w:contextualSpacing/>
        <w:jc w:val="both"/>
        <w:rPr>
          <w:rFonts w:ascii="Times New Roman" w:eastAsia="BatangChe" w:hAnsi="Times New Roman" w:cs="Times New Roman"/>
          <w:sz w:val="24"/>
          <w:szCs w:val="24"/>
        </w:rPr>
      </w:pPr>
      <w:r w:rsidRPr="0020045D">
        <w:rPr>
          <w:rFonts w:ascii="Times New Roman" w:eastAsia="BatangChe" w:hAnsi="Times New Roman" w:cs="Times New Roman"/>
          <w:sz w:val="24"/>
          <w:szCs w:val="24"/>
        </w:rPr>
        <w:t>Программа коррекционной работы предусматривает создание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w:t>
      </w:r>
      <w:r w:rsidR="0020045D">
        <w:rPr>
          <w:rFonts w:ascii="Times New Roman" w:eastAsia="BatangChe" w:hAnsi="Times New Roman" w:cs="Times New Roman"/>
          <w:sz w:val="24"/>
          <w:szCs w:val="24"/>
        </w:rPr>
        <w:t xml:space="preserve"> </w:t>
      </w:r>
      <w:r w:rsidRPr="0020045D">
        <w:rPr>
          <w:rFonts w:ascii="Times New Roman" w:eastAsia="BatangChe" w:hAnsi="Times New Roman" w:cs="Times New Roman"/>
          <w:sz w:val="24"/>
          <w:szCs w:val="24"/>
        </w:rPr>
        <w:t xml:space="preserve">возможностями здоровья (далее - ОВЗ), посредством индивидуализации и дифференциации  образовательного процесса. </w:t>
      </w:r>
    </w:p>
    <w:p w:rsidR="00BB59FC" w:rsidRPr="0020045D" w:rsidRDefault="00BB59FC" w:rsidP="00BB59FC">
      <w:pPr>
        <w:contextualSpacing/>
        <w:jc w:val="both"/>
        <w:rPr>
          <w:rFonts w:ascii="Times New Roman" w:eastAsia="BatangChe" w:hAnsi="Times New Roman" w:cs="Times New Roman"/>
          <w:sz w:val="24"/>
          <w:szCs w:val="24"/>
        </w:rPr>
      </w:pPr>
      <w:r w:rsidRPr="0020045D">
        <w:rPr>
          <w:rFonts w:ascii="Times New Roman" w:hAnsi="Times New Roman" w:cs="Times New Roman"/>
          <w:b/>
          <w:sz w:val="24"/>
          <w:szCs w:val="24"/>
        </w:rPr>
        <w:t>Цель данной программы</w:t>
      </w:r>
      <w:r w:rsidRPr="0020045D">
        <w:rPr>
          <w:rFonts w:ascii="Times New Roman" w:hAnsi="Times New Roman" w:cs="Times New Roman"/>
          <w:sz w:val="24"/>
          <w:szCs w:val="24"/>
        </w:rPr>
        <w:t xml:space="preserve"> – создание в МБОУ </w:t>
      </w:r>
      <w:r w:rsidR="0020045D">
        <w:rPr>
          <w:rFonts w:ascii="Times New Roman" w:hAnsi="Times New Roman" w:cs="Times New Roman"/>
          <w:sz w:val="24"/>
          <w:szCs w:val="24"/>
        </w:rPr>
        <w:t>«Чагодская средняя общеобразовательная</w:t>
      </w:r>
      <w:r w:rsidRPr="0020045D">
        <w:rPr>
          <w:rFonts w:ascii="Times New Roman" w:hAnsi="Times New Roman" w:cs="Times New Roman"/>
          <w:sz w:val="24"/>
          <w:szCs w:val="24"/>
        </w:rPr>
        <w:t xml:space="preserve"> школа»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BB59FC" w:rsidRPr="0020045D" w:rsidRDefault="00BB59FC" w:rsidP="00BB59FC">
      <w:pPr>
        <w:contextualSpacing/>
        <w:rPr>
          <w:rFonts w:ascii="Times New Roman" w:hAnsi="Times New Roman" w:cs="Times New Roman"/>
          <w:sz w:val="24"/>
          <w:szCs w:val="24"/>
        </w:rPr>
      </w:pPr>
      <w:r w:rsidRPr="0020045D">
        <w:rPr>
          <w:rFonts w:ascii="Times New Roman" w:hAnsi="Times New Roman" w:cs="Times New Roman"/>
          <w:b/>
          <w:sz w:val="24"/>
          <w:szCs w:val="24"/>
        </w:rPr>
        <w:t xml:space="preserve">Основные задачи  </w:t>
      </w:r>
      <w:r w:rsidRPr="0020045D">
        <w:rPr>
          <w:rFonts w:ascii="Times New Roman" w:hAnsi="Times New Roman" w:cs="Times New Roman"/>
          <w:sz w:val="24"/>
          <w:szCs w:val="24"/>
        </w:rPr>
        <w:t>программы коррекционной работы:</w:t>
      </w:r>
    </w:p>
    <w:p w:rsidR="00BB59FC" w:rsidRPr="00CC53A7" w:rsidRDefault="00BB59FC" w:rsidP="00BB59FC">
      <w:pPr>
        <w:pStyle w:val="a3"/>
        <w:widowControl/>
        <w:numPr>
          <w:ilvl w:val="0"/>
          <w:numId w:val="33"/>
        </w:numPr>
        <w:ind w:left="0" w:firstLine="0"/>
        <w:jc w:val="both"/>
        <w:rPr>
          <w:rFonts w:ascii="Times New Roman" w:hAnsi="Times New Roman" w:cs="Times New Roman"/>
        </w:rPr>
      </w:pPr>
      <w:r w:rsidRPr="00CC53A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BB59FC" w:rsidRPr="00CC53A7" w:rsidRDefault="00BB59FC" w:rsidP="00BB59FC">
      <w:pPr>
        <w:pStyle w:val="a3"/>
        <w:widowControl/>
        <w:numPr>
          <w:ilvl w:val="0"/>
          <w:numId w:val="33"/>
        </w:numPr>
        <w:ind w:left="0" w:firstLine="0"/>
        <w:jc w:val="both"/>
        <w:rPr>
          <w:rFonts w:ascii="Times New Roman" w:hAnsi="Times New Roman" w:cs="Times New Roman"/>
        </w:rPr>
      </w:pPr>
      <w:r w:rsidRPr="00CC53A7">
        <w:rPr>
          <w:rFonts w:ascii="Times New Roman" w:hAnsi="Times New Roman" w:cs="Times New Roman"/>
        </w:rPr>
        <w:t>Определение особых образовательных потребност</w:t>
      </w:r>
      <w:r>
        <w:rPr>
          <w:rFonts w:ascii="Times New Roman" w:hAnsi="Times New Roman" w:cs="Times New Roman"/>
        </w:rPr>
        <w:t>ей детей с ОВЗ.</w:t>
      </w:r>
    </w:p>
    <w:p w:rsidR="00BB59FC" w:rsidRPr="00CC53A7" w:rsidRDefault="00BB59FC" w:rsidP="00BB59FC">
      <w:pPr>
        <w:pStyle w:val="a3"/>
        <w:widowControl/>
        <w:numPr>
          <w:ilvl w:val="0"/>
          <w:numId w:val="33"/>
        </w:numPr>
        <w:ind w:left="0" w:firstLine="0"/>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B59FC" w:rsidRPr="00CC53A7" w:rsidRDefault="00BB59FC" w:rsidP="00BB59FC">
      <w:pPr>
        <w:pStyle w:val="a3"/>
        <w:widowControl/>
        <w:numPr>
          <w:ilvl w:val="0"/>
          <w:numId w:val="33"/>
        </w:numPr>
        <w:ind w:left="0" w:firstLine="0"/>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BB59FC" w:rsidRPr="00CC53A7" w:rsidRDefault="00BB59FC" w:rsidP="00BB59FC">
      <w:pPr>
        <w:pStyle w:val="a3"/>
        <w:widowControl/>
        <w:numPr>
          <w:ilvl w:val="0"/>
          <w:numId w:val="33"/>
        </w:numPr>
        <w:ind w:left="0" w:firstLine="0"/>
        <w:jc w:val="both"/>
        <w:rPr>
          <w:rFonts w:ascii="Times New Roman" w:hAnsi="Times New Roman" w:cs="Times New Roman"/>
        </w:rPr>
      </w:pPr>
      <w:r w:rsidRPr="00CC53A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BB59FC" w:rsidRPr="00CC53A7" w:rsidRDefault="00BB59FC" w:rsidP="00BB59FC">
      <w:pPr>
        <w:pStyle w:val="a3"/>
        <w:widowControl/>
        <w:numPr>
          <w:ilvl w:val="0"/>
          <w:numId w:val="33"/>
        </w:numPr>
        <w:ind w:left="0" w:firstLine="0"/>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Pr>
          <w:rFonts w:ascii="Times New Roman" w:hAnsi="Times New Roman" w:cs="Times New Roman"/>
        </w:rPr>
        <w:t>основного</w:t>
      </w:r>
      <w:r w:rsidRPr="00CC53A7">
        <w:rPr>
          <w:rFonts w:ascii="Times New Roman" w:hAnsi="Times New Roman" w:cs="Times New Roman"/>
        </w:rPr>
        <w:t xml:space="preserve"> общего образования и их интеграции в образовательном учреждении. </w:t>
      </w:r>
    </w:p>
    <w:p w:rsidR="00BB59FC" w:rsidRPr="00CC53A7" w:rsidRDefault="00BB59FC" w:rsidP="00BB59FC">
      <w:pPr>
        <w:pStyle w:val="a3"/>
        <w:widowControl/>
        <w:numPr>
          <w:ilvl w:val="0"/>
          <w:numId w:val="33"/>
        </w:numPr>
        <w:ind w:left="0" w:firstLine="0"/>
        <w:jc w:val="both"/>
        <w:rPr>
          <w:rFonts w:ascii="Times New Roman" w:hAnsi="Times New Roman" w:cs="Times New Roman"/>
        </w:rPr>
      </w:pPr>
      <w:r w:rsidRPr="00CC53A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B59FC" w:rsidRPr="00CC53A7" w:rsidRDefault="00BB59FC" w:rsidP="00BB59FC">
      <w:pPr>
        <w:pStyle w:val="a3"/>
        <w:widowControl/>
        <w:numPr>
          <w:ilvl w:val="0"/>
          <w:numId w:val="33"/>
        </w:numPr>
        <w:ind w:left="0" w:firstLine="0"/>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BB59FC" w:rsidRPr="00CC53A7" w:rsidRDefault="00BB59FC" w:rsidP="00BB59FC">
      <w:pPr>
        <w:pStyle w:val="a3"/>
        <w:widowControl/>
        <w:numPr>
          <w:ilvl w:val="0"/>
          <w:numId w:val="33"/>
        </w:numPr>
        <w:ind w:left="0" w:firstLine="0"/>
        <w:jc w:val="both"/>
        <w:rPr>
          <w:rFonts w:ascii="Times New Roman" w:hAnsi="Times New Roman" w:cs="Times New Roman"/>
        </w:rPr>
      </w:pPr>
      <w:r w:rsidRPr="00CC53A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BB59FC" w:rsidRPr="00CC53A7" w:rsidRDefault="00BB59FC" w:rsidP="00BB59FC">
      <w:pPr>
        <w:pStyle w:val="a3"/>
        <w:ind w:left="0"/>
        <w:rPr>
          <w:rFonts w:ascii="Times New Roman" w:hAnsi="Times New Roman" w:cs="Times New Roman"/>
          <w:b/>
        </w:rPr>
      </w:pPr>
      <w:r w:rsidRPr="00CC53A7">
        <w:rPr>
          <w:rFonts w:ascii="Times New Roman" w:hAnsi="Times New Roman" w:cs="Times New Roman"/>
          <w:b/>
        </w:rPr>
        <w:t xml:space="preserve">Участники реализации коррекционной программы  </w:t>
      </w:r>
    </w:p>
    <w:p w:rsidR="00BB59FC" w:rsidRPr="0020045D" w:rsidRDefault="00BB59FC" w:rsidP="00BB59FC">
      <w:pPr>
        <w:rPr>
          <w:rFonts w:ascii="Times New Roman" w:hAnsi="Times New Roman" w:cs="Times New Roman"/>
          <w:sz w:val="24"/>
          <w:szCs w:val="24"/>
        </w:rPr>
      </w:pPr>
      <w:r w:rsidRPr="0020045D">
        <w:rPr>
          <w:rFonts w:ascii="Times New Roman" w:hAnsi="Times New Roman" w:cs="Times New Roman"/>
          <w:sz w:val="24"/>
          <w:szCs w:val="24"/>
        </w:rPr>
        <w:lastRenderedPageBreak/>
        <w:t>1. Дети с ОВЗ.</w:t>
      </w:r>
    </w:p>
    <w:p w:rsidR="00BB59FC" w:rsidRPr="0020045D" w:rsidRDefault="00BB59FC" w:rsidP="00BB59FC">
      <w:pPr>
        <w:rPr>
          <w:rFonts w:ascii="Times New Roman" w:hAnsi="Times New Roman" w:cs="Times New Roman"/>
          <w:sz w:val="24"/>
          <w:szCs w:val="24"/>
        </w:rPr>
      </w:pPr>
      <w:r w:rsidRPr="0020045D">
        <w:rPr>
          <w:rFonts w:ascii="Times New Roman" w:hAnsi="Times New Roman" w:cs="Times New Roman"/>
          <w:sz w:val="24"/>
          <w:szCs w:val="24"/>
        </w:rPr>
        <w:t>2. Учителя.</w:t>
      </w:r>
    </w:p>
    <w:p w:rsidR="00BB59FC" w:rsidRPr="0020045D" w:rsidRDefault="00BB59FC" w:rsidP="00BB59FC">
      <w:pPr>
        <w:rPr>
          <w:rFonts w:ascii="Times New Roman" w:hAnsi="Times New Roman" w:cs="Times New Roman"/>
          <w:sz w:val="24"/>
          <w:szCs w:val="24"/>
        </w:rPr>
      </w:pPr>
      <w:r w:rsidRPr="0020045D">
        <w:rPr>
          <w:rFonts w:ascii="Times New Roman" w:hAnsi="Times New Roman" w:cs="Times New Roman"/>
          <w:sz w:val="24"/>
          <w:szCs w:val="24"/>
        </w:rPr>
        <w:t>3. Специалисты: педагог - психолог,  социальный педагог, медицинский работник.</w:t>
      </w:r>
    </w:p>
    <w:p w:rsidR="00BB59FC" w:rsidRPr="0020045D" w:rsidRDefault="0020045D" w:rsidP="00BB59FC">
      <w:pPr>
        <w:rPr>
          <w:rFonts w:ascii="Times New Roman" w:hAnsi="Times New Roman" w:cs="Times New Roman"/>
          <w:sz w:val="24"/>
          <w:szCs w:val="24"/>
        </w:rPr>
      </w:pPr>
      <w:r w:rsidRPr="0020045D">
        <w:rPr>
          <w:rFonts w:ascii="Times New Roman" w:hAnsi="Times New Roman" w:cs="Times New Roman"/>
          <w:sz w:val="24"/>
          <w:szCs w:val="24"/>
        </w:rPr>
        <w:t>4</w:t>
      </w:r>
      <w:r w:rsidR="00BB59FC" w:rsidRPr="0020045D">
        <w:rPr>
          <w:rFonts w:ascii="Times New Roman" w:hAnsi="Times New Roman" w:cs="Times New Roman"/>
          <w:sz w:val="24"/>
          <w:szCs w:val="24"/>
        </w:rPr>
        <w:t>. Родители (законные представители) учащихся.</w:t>
      </w:r>
    </w:p>
    <w:p w:rsidR="00BB59FC" w:rsidRPr="00CC53A7" w:rsidRDefault="00BB59FC" w:rsidP="00BB59FC">
      <w:pPr>
        <w:pStyle w:val="2"/>
        <w:jc w:val="center"/>
        <w:rPr>
          <w:rFonts w:ascii="Times New Roman" w:hAnsi="Times New Roman"/>
          <w:i w:val="0"/>
          <w:sz w:val="24"/>
          <w:szCs w:val="24"/>
        </w:rPr>
      </w:pPr>
      <w:r w:rsidRPr="00CC53A7">
        <w:rPr>
          <w:rFonts w:ascii="Times New Roman" w:hAnsi="Times New Roman"/>
          <w:i w:val="0"/>
          <w:sz w:val="24"/>
          <w:szCs w:val="24"/>
        </w:rPr>
        <w:t>2.4.2.Принципы формирования программы</w:t>
      </w:r>
    </w:p>
    <w:p w:rsidR="00BB59FC" w:rsidRPr="00CC53A7" w:rsidRDefault="00BB59FC" w:rsidP="00BB59FC">
      <w:pPr>
        <w:ind w:firstLine="709"/>
        <w:contextualSpacing/>
        <w:rPr>
          <w:rFonts w:ascii="Times New Roman" w:hAnsi="Times New Roman" w:cs="Times New Roman"/>
        </w:rPr>
      </w:pPr>
      <w:r>
        <w:rPr>
          <w:rFonts w:ascii="Times New Roman" w:hAnsi="Times New Roman" w:cs="Times New Roman"/>
        </w:rPr>
        <w:t xml:space="preserve">Программа коррекционной работы </w:t>
      </w:r>
      <w:r w:rsidRPr="00CC53A7">
        <w:rPr>
          <w:rFonts w:ascii="Times New Roman" w:hAnsi="Times New Roman" w:cs="Times New Roman"/>
        </w:rPr>
        <w:t>основывается на следующих принципах:</w:t>
      </w:r>
    </w:p>
    <w:p w:rsidR="00BB59FC" w:rsidRPr="00CC53A7" w:rsidRDefault="00BB59FC" w:rsidP="00BB59FC">
      <w:pPr>
        <w:pStyle w:val="af8"/>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w:t>
      </w:r>
      <w:r w:rsidR="0020045D">
        <w:rPr>
          <w:rFonts w:ascii="Times New Roman" w:eastAsia="Calibri" w:hAnsi="Times New Roman"/>
          <w:color w:val="auto"/>
          <w:sz w:val="24"/>
          <w:szCs w:val="24"/>
          <w:lang w:eastAsia="en-US"/>
        </w:rPr>
        <w:t xml:space="preserve"> </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BB59FC" w:rsidRPr="00CC53A7" w:rsidRDefault="00BB59FC" w:rsidP="00BB59FC">
      <w:pPr>
        <w:pStyle w:val="af8"/>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BB59FC" w:rsidRPr="00CC53A7" w:rsidRDefault="00BB59FC" w:rsidP="00BB59FC">
      <w:pPr>
        <w:pStyle w:val="af8"/>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BB59FC" w:rsidRPr="00CC53A7" w:rsidRDefault="00BB59FC" w:rsidP="00BB59FC">
      <w:pPr>
        <w:pStyle w:val="af8"/>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BB59FC" w:rsidRPr="00CC53A7" w:rsidRDefault="00BB59FC" w:rsidP="00BB59FC">
      <w:pPr>
        <w:pStyle w:val="af8"/>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B59FC" w:rsidRPr="00CC53A7" w:rsidRDefault="00BB59FC" w:rsidP="00BB59FC">
      <w:pPr>
        <w:pStyle w:val="af8"/>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BB59FC" w:rsidRPr="00CC53A7" w:rsidRDefault="00BB59FC" w:rsidP="00BB59FC">
      <w:pPr>
        <w:pStyle w:val="af8"/>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BB59FC" w:rsidRPr="00CC53A7" w:rsidRDefault="00BB59FC" w:rsidP="00BB59FC">
      <w:pPr>
        <w:pStyle w:val="2"/>
        <w:jc w:val="center"/>
        <w:rPr>
          <w:rFonts w:ascii="Times New Roman" w:hAnsi="Times New Roman"/>
          <w:i w:val="0"/>
          <w:sz w:val="24"/>
          <w:szCs w:val="24"/>
        </w:rPr>
      </w:pPr>
      <w:r w:rsidRPr="00CC53A7">
        <w:rPr>
          <w:rFonts w:ascii="Times New Roman" w:hAnsi="Times New Roman"/>
          <w:i w:val="0"/>
          <w:sz w:val="24"/>
          <w:szCs w:val="24"/>
        </w:rPr>
        <w:t>2.4.3.Направления коррекционной работы</w:t>
      </w:r>
    </w:p>
    <w:p w:rsidR="00BB59FC" w:rsidRPr="0020045D" w:rsidRDefault="00BB59FC" w:rsidP="00BB59FC">
      <w:pPr>
        <w:rPr>
          <w:rFonts w:ascii="Times New Roman" w:hAnsi="Times New Roman" w:cs="Times New Roman"/>
          <w:sz w:val="24"/>
          <w:szCs w:val="24"/>
        </w:rPr>
      </w:pPr>
      <w:r w:rsidRPr="0020045D">
        <w:rPr>
          <w:rFonts w:ascii="Times New Roman" w:hAnsi="Times New Roman" w:cs="Times New Roman"/>
          <w:sz w:val="24"/>
          <w:szCs w:val="24"/>
        </w:rPr>
        <w:t xml:space="preserve">Программа коррекционной работы на уровне начального </w:t>
      </w:r>
      <w:r w:rsidRPr="0020045D">
        <w:rPr>
          <w:rFonts w:ascii="Times New Roman" w:hAnsi="Times New Roman" w:cs="Times New Roman"/>
          <w:spacing w:val="2"/>
          <w:sz w:val="24"/>
          <w:szCs w:val="24"/>
        </w:rPr>
        <w:t xml:space="preserve">общего образования в МБОУ </w:t>
      </w:r>
      <w:r w:rsidR="0020045D" w:rsidRPr="0020045D">
        <w:rPr>
          <w:rFonts w:ascii="Times New Roman" w:hAnsi="Times New Roman" w:cs="Times New Roman"/>
          <w:spacing w:val="2"/>
          <w:sz w:val="24"/>
          <w:szCs w:val="24"/>
        </w:rPr>
        <w:t>«Чагодская средняя общеобразовательная школа»</w:t>
      </w:r>
      <w:r w:rsidRPr="0020045D">
        <w:rPr>
          <w:rFonts w:ascii="Times New Roman" w:hAnsi="Times New Roman" w:cs="Times New Roman"/>
          <w:spacing w:val="2"/>
          <w:sz w:val="24"/>
          <w:szCs w:val="24"/>
        </w:rPr>
        <w:t xml:space="preserve"> включает в себя взаимосвязанные на</w:t>
      </w:r>
      <w:r w:rsidRPr="0020045D">
        <w:rPr>
          <w:rFonts w:ascii="Times New Roman" w:hAnsi="Times New Roman" w:cs="Times New Roman"/>
          <w:sz w:val="24"/>
          <w:szCs w:val="24"/>
        </w:rPr>
        <w:t>правления, отражающие её основное содержание:</w:t>
      </w:r>
    </w:p>
    <w:p w:rsidR="00BB59FC" w:rsidRPr="0020045D" w:rsidRDefault="00BB59FC" w:rsidP="00BB59FC">
      <w:pPr>
        <w:rPr>
          <w:rFonts w:ascii="Times New Roman" w:hAnsi="Times New Roman" w:cs="Times New Roman"/>
          <w:sz w:val="24"/>
          <w:szCs w:val="24"/>
        </w:rPr>
      </w:pPr>
      <w:r w:rsidRPr="0020045D">
        <w:rPr>
          <w:rFonts w:ascii="Times New Roman" w:hAnsi="Times New Roman" w:cs="Times New Roman"/>
          <w:b/>
          <w:iCs/>
          <w:spacing w:val="2"/>
          <w:sz w:val="24"/>
          <w:szCs w:val="24"/>
        </w:rPr>
        <w:t>- диагностическая работа</w:t>
      </w:r>
      <w:r w:rsidRPr="0020045D">
        <w:rPr>
          <w:rFonts w:ascii="Times New Roman" w:hAnsi="Times New Roman" w:cs="Times New Roman"/>
          <w:spacing w:val="2"/>
          <w:sz w:val="24"/>
          <w:szCs w:val="24"/>
        </w:rPr>
        <w:t xml:space="preserve"> обеспечивает своевременное </w:t>
      </w:r>
      <w:r w:rsidRPr="0020045D">
        <w:rPr>
          <w:rFonts w:ascii="Times New Roman" w:hAnsi="Times New Roman" w:cs="Times New Roman"/>
          <w:sz w:val="24"/>
          <w:szCs w:val="24"/>
        </w:rPr>
        <w:t>выявление детей с ограниченными возможностями здоровья, проведение их комплексного обследования и подготовку ре</w:t>
      </w:r>
      <w:r w:rsidRPr="0020045D">
        <w:rPr>
          <w:rFonts w:ascii="Times New Roman" w:hAnsi="Times New Roman" w:cs="Times New Roman"/>
          <w:spacing w:val="2"/>
          <w:sz w:val="24"/>
          <w:szCs w:val="24"/>
        </w:rPr>
        <w:t>комендаций по оказанию им психолого­медико­педагогиче</w:t>
      </w:r>
      <w:r w:rsidRPr="0020045D">
        <w:rPr>
          <w:rFonts w:ascii="Times New Roman" w:hAnsi="Times New Roman" w:cs="Times New Roman"/>
          <w:sz w:val="24"/>
          <w:szCs w:val="24"/>
        </w:rPr>
        <w:t>ской помощи в условиях школы;</w:t>
      </w:r>
    </w:p>
    <w:p w:rsidR="00BB59FC" w:rsidRPr="0020045D" w:rsidRDefault="00BB59FC" w:rsidP="00BB59FC">
      <w:pPr>
        <w:rPr>
          <w:rFonts w:ascii="Times New Roman" w:hAnsi="Times New Roman" w:cs="Times New Roman"/>
          <w:sz w:val="24"/>
          <w:szCs w:val="24"/>
        </w:rPr>
      </w:pPr>
      <w:r w:rsidRPr="0020045D">
        <w:rPr>
          <w:rFonts w:ascii="Times New Roman" w:hAnsi="Times New Roman" w:cs="Times New Roman"/>
          <w:b/>
          <w:iCs/>
          <w:sz w:val="24"/>
          <w:szCs w:val="24"/>
        </w:rPr>
        <w:t>- коррекционно­развивающая работа</w:t>
      </w:r>
      <w:r w:rsidRPr="0020045D">
        <w:rPr>
          <w:rFonts w:ascii="Times New Roman" w:hAnsi="Times New Roman" w:cs="Times New Roman"/>
          <w:sz w:val="24"/>
          <w:szCs w:val="24"/>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w:t>
      </w:r>
      <w:r w:rsidRPr="0020045D">
        <w:rPr>
          <w:rFonts w:ascii="Times New Roman" w:hAnsi="Times New Roman" w:cs="Times New Roman"/>
          <w:sz w:val="24"/>
          <w:szCs w:val="24"/>
        </w:rPr>
        <w:lastRenderedPageBreak/>
        <w:t>физическом и (или) психическом развитии детей с ОВЗ в условиях образовательной организации; способствует формированию универсальных учеб</w:t>
      </w:r>
      <w:r w:rsidRPr="0020045D">
        <w:rPr>
          <w:rFonts w:ascii="Times New Roman" w:hAnsi="Times New Roman" w:cs="Times New Roman"/>
          <w:spacing w:val="2"/>
          <w:sz w:val="24"/>
          <w:szCs w:val="24"/>
        </w:rPr>
        <w:t xml:space="preserve">ных действий у обучающихся (личностных, регулятивных, </w:t>
      </w:r>
      <w:r w:rsidRPr="0020045D">
        <w:rPr>
          <w:rFonts w:ascii="Times New Roman" w:hAnsi="Times New Roman" w:cs="Times New Roman"/>
          <w:sz w:val="24"/>
          <w:szCs w:val="24"/>
        </w:rPr>
        <w:t>познавательных, коммуникативных);</w:t>
      </w:r>
    </w:p>
    <w:p w:rsidR="00BB59FC" w:rsidRPr="0020045D" w:rsidRDefault="00BB59FC" w:rsidP="00BB59FC">
      <w:pPr>
        <w:rPr>
          <w:rFonts w:ascii="Times New Roman" w:hAnsi="Times New Roman" w:cs="Times New Roman"/>
          <w:spacing w:val="-2"/>
          <w:sz w:val="24"/>
          <w:szCs w:val="24"/>
        </w:rPr>
      </w:pPr>
      <w:r w:rsidRPr="0020045D">
        <w:rPr>
          <w:rFonts w:ascii="Times New Roman" w:hAnsi="Times New Roman" w:cs="Times New Roman"/>
          <w:b/>
          <w:iCs/>
          <w:spacing w:val="2"/>
          <w:sz w:val="24"/>
          <w:szCs w:val="24"/>
        </w:rPr>
        <w:t>- консультативная работа</w:t>
      </w:r>
      <w:r w:rsidRPr="0020045D">
        <w:rPr>
          <w:rFonts w:ascii="Times New Roman" w:hAnsi="Times New Roman" w:cs="Times New Roman"/>
          <w:spacing w:val="2"/>
          <w:sz w:val="24"/>
          <w:szCs w:val="24"/>
        </w:rPr>
        <w:t xml:space="preserve"> обеспечивает единство специалистов сопровождения детей с ОВЗ, педагогов, родителей по вопросам реализации </w:t>
      </w:r>
      <w:r w:rsidRPr="0020045D">
        <w:rPr>
          <w:rFonts w:ascii="Times New Roman" w:hAnsi="Times New Roman" w:cs="Times New Roman"/>
          <w:sz w:val="24"/>
          <w:szCs w:val="24"/>
        </w:rPr>
        <w:t>дифференцированных психолого­педагогических условий об</w:t>
      </w:r>
      <w:r w:rsidRPr="0020045D">
        <w:rPr>
          <w:rFonts w:ascii="Times New Roman" w:hAnsi="Times New Roman" w:cs="Times New Roman"/>
          <w:spacing w:val="-2"/>
          <w:sz w:val="24"/>
          <w:szCs w:val="24"/>
        </w:rPr>
        <w:t>учения, воспитания, коррекции, развития и социализации обучающихся;</w:t>
      </w:r>
    </w:p>
    <w:p w:rsidR="00BB59FC" w:rsidRPr="0020045D" w:rsidRDefault="00BB59FC" w:rsidP="00BB59FC">
      <w:pPr>
        <w:rPr>
          <w:rFonts w:ascii="Times New Roman" w:hAnsi="Times New Roman" w:cs="Times New Roman"/>
          <w:sz w:val="24"/>
          <w:szCs w:val="24"/>
        </w:rPr>
      </w:pPr>
      <w:r w:rsidRPr="0020045D">
        <w:rPr>
          <w:rFonts w:ascii="Times New Roman" w:hAnsi="Times New Roman" w:cs="Times New Roman"/>
          <w:b/>
          <w:iCs/>
          <w:spacing w:val="2"/>
          <w:sz w:val="24"/>
          <w:szCs w:val="24"/>
        </w:rPr>
        <w:t>- информационно­просветительская работа</w:t>
      </w:r>
      <w:r w:rsidRPr="0020045D">
        <w:rPr>
          <w:rFonts w:ascii="Times New Roman" w:hAnsi="Times New Roman" w:cs="Times New Roman"/>
          <w:spacing w:val="2"/>
          <w:sz w:val="24"/>
          <w:szCs w:val="24"/>
        </w:rPr>
        <w:t xml:space="preserve"> направлена на просвещение </w:t>
      </w:r>
      <w:r w:rsidRPr="0020045D">
        <w:rPr>
          <w:rFonts w:ascii="Times New Roman" w:hAnsi="Times New Roman" w:cs="Times New Roman"/>
          <w:sz w:val="24"/>
          <w:szCs w:val="24"/>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20045D">
        <w:rPr>
          <w:rFonts w:ascii="Times New Roman" w:hAnsi="Times New Roman" w:cs="Times New Roman"/>
          <w:spacing w:val="2"/>
          <w:sz w:val="24"/>
          <w:szCs w:val="24"/>
        </w:rPr>
        <w:t>по вопросам, связанным</w:t>
      </w:r>
      <w:r w:rsidRPr="0020045D">
        <w:rPr>
          <w:rFonts w:ascii="Times New Roman" w:hAnsi="Times New Roman" w:cs="Times New Roman"/>
          <w:sz w:val="24"/>
          <w:szCs w:val="24"/>
        </w:rPr>
        <w:t xml:space="preserve"> с особенностями образовательного процесса для детей с ОВЗ.</w:t>
      </w:r>
    </w:p>
    <w:p w:rsidR="00BB59FC" w:rsidRPr="00CC53A7" w:rsidRDefault="00BB59FC" w:rsidP="00BB59FC">
      <w:pPr>
        <w:pStyle w:val="2"/>
        <w:jc w:val="center"/>
        <w:rPr>
          <w:rFonts w:ascii="Times New Roman" w:hAnsi="Times New Roman"/>
          <w:iCs w:val="0"/>
          <w:sz w:val="24"/>
          <w:szCs w:val="24"/>
        </w:rPr>
      </w:pPr>
      <w:r w:rsidRPr="00CC53A7">
        <w:rPr>
          <w:rFonts w:ascii="Times New Roman" w:hAnsi="Times New Roman"/>
          <w:sz w:val="24"/>
          <w:szCs w:val="24"/>
        </w:rPr>
        <w:t>Содержание направлений работы</w:t>
      </w:r>
    </w:p>
    <w:p w:rsidR="00BB59FC" w:rsidRPr="00CC53A7" w:rsidRDefault="00BB59FC" w:rsidP="00BB59FC">
      <w:pPr>
        <w:pStyle w:val="af8"/>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BB59FC" w:rsidRPr="00CC53A7" w:rsidRDefault="00BB59FC" w:rsidP="00BB59FC">
      <w:pPr>
        <w:pStyle w:val="a3"/>
        <w:widowControl/>
        <w:numPr>
          <w:ilvl w:val="0"/>
          <w:numId w:val="36"/>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BB59FC" w:rsidRPr="00CC53A7" w:rsidRDefault="00BB59FC" w:rsidP="00BB59FC">
      <w:pPr>
        <w:pStyle w:val="a3"/>
        <w:widowControl/>
        <w:numPr>
          <w:ilvl w:val="0"/>
          <w:numId w:val="36"/>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B59FC" w:rsidRPr="00CC53A7" w:rsidRDefault="00BB59FC" w:rsidP="00BB59FC">
      <w:pPr>
        <w:pStyle w:val="a3"/>
        <w:widowControl/>
        <w:numPr>
          <w:ilvl w:val="0"/>
          <w:numId w:val="36"/>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BB59FC" w:rsidRPr="00CC53A7" w:rsidRDefault="00BB59FC" w:rsidP="00BB59FC">
      <w:pPr>
        <w:pStyle w:val="a3"/>
        <w:widowControl/>
        <w:numPr>
          <w:ilvl w:val="0"/>
          <w:numId w:val="36"/>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BB59FC" w:rsidRPr="00CC53A7" w:rsidRDefault="00BB59FC" w:rsidP="00BB59FC">
      <w:pPr>
        <w:pStyle w:val="a3"/>
        <w:widowControl/>
        <w:numPr>
          <w:ilvl w:val="0"/>
          <w:numId w:val="36"/>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развития эмоционально­волевой сферы и личностных особенностей обучающихся;</w:t>
      </w:r>
    </w:p>
    <w:p w:rsidR="00BB59FC" w:rsidRPr="00CC53A7" w:rsidRDefault="00BB59FC" w:rsidP="00BB59FC">
      <w:pPr>
        <w:pStyle w:val="a3"/>
        <w:widowControl/>
        <w:numPr>
          <w:ilvl w:val="0"/>
          <w:numId w:val="36"/>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BB59FC" w:rsidRPr="00CC53A7" w:rsidRDefault="00BB59FC" w:rsidP="00BB59FC">
      <w:pPr>
        <w:pStyle w:val="a3"/>
        <w:widowControl/>
        <w:numPr>
          <w:ilvl w:val="0"/>
          <w:numId w:val="36"/>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уровня социализации ребёнка с ОВЗ;</w:t>
      </w:r>
    </w:p>
    <w:p w:rsidR="00BB59FC" w:rsidRPr="00CC53A7" w:rsidRDefault="00BB59FC" w:rsidP="00BB59FC">
      <w:pPr>
        <w:pStyle w:val="a3"/>
        <w:widowControl/>
        <w:numPr>
          <w:ilvl w:val="0"/>
          <w:numId w:val="36"/>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BB59FC" w:rsidRDefault="00BB59FC" w:rsidP="00BB59FC">
      <w:pPr>
        <w:pStyle w:val="a3"/>
        <w:widowControl/>
        <w:numPr>
          <w:ilvl w:val="0"/>
          <w:numId w:val="36"/>
        </w:numPr>
        <w:tabs>
          <w:tab w:val="left" w:pos="284"/>
        </w:tabs>
        <w:ind w:left="0" w:firstLine="0"/>
        <w:jc w:val="both"/>
        <w:rPr>
          <w:rFonts w:ascii="Times New Roman" w:hAnsi="Times New Roman" w:cs="Times New Roman"/>
        </w:rPr>
      </w:pPr>
      <w:r w:rsidRPr="00CC53A7">
        <w:rPr>
          <w:rFonts w:ascii="Times New Roman" w:hAnsi="Times New Roman" w:cs="Times New Roman"/>
        </w:rPr>
        <w:t>анализ успешности коррекционно­развивающей работы.</w:t>
      </w:r>
    </w:p>
    <w:p w:rsidR="00255B01" w:rsidRPr="00CC53A7" w:rsidRDefault="00255B01" w:rsidP="00255B01">
      <w:pPr>
        <w:pStyle w:val="a3"/>
        <w:widowControl/>
        <w:tabs>
          <w:tab w:val="left" w:pos="284"/>
        </w:tabs>
        <w:ind w:left="0"/>
        <w:jc w:val="both"/>
        <w:rPr>
          <w:rFonts w:ascii="Times New Roman" w:hAnsi="Times New Roman" w:cs="Times New Roman"/>
        </w:rPr>
      </w:pPr>
    </w:p>
    <w:p w:rsidR="00BB59FC" w:rsidRPr="0020045D" w:rsidRDefault="00BB59FC" w:rsidP="00BB59FC">
      <w:pPr>
        <w:rPr>
          <w:rFonts w:ascii="Times New Roman" w:hAnsi="Times New Roman" w:cs="Times New Roman"/>
          <w:sz w:val="24"/>
          <w:szCs w:val="24"/>
        </w:rPr>
      </w:pPr>
      <w:r w:rsidRPr="0020045D">
        <w:rPr>
          <w:rFonts w:ascii="Times New Roman" w:hAnsi="Times New Roman" w:cs="Times New Roman"/>
          <w:b/>
          <w:iCs/>
          <w:sz w:val="24"/>
          <w:szCs w:val="24"/>
        </w:rPr>
        <w:t>Коррекционно­развивающая работа включает:</w:t>
      </w:r>
    </w:p>
    <w:p w:rsidR="00BB59FC" w:rsidRPr="00CC53A7" w:rsidRDefault="00BB59FC" w:rsidP="00BB59FC">
      <w:pPr>
        <w:pStyle w:val="a3"/>
        <w:widowControl/>
        <w:numPr>
          <w:ilvl w:val="0"/>
          <w:numId w:val="3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BB59FC" w:rsidRPr="00CC53A7" w:rsidRDefault="00BB59FC" w:rsidP="00BB59FC">
      <w:pPr>
        <w:pStyle w:val="a3"/>
        <w:widowControl/>
        <w:numPr>
          <w:ilvl w:val="0"/>
          <w:numId w:val="3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B59FC" w:rsidRPr="00CC53A7" w:rsidRDefault="00BB59FC" w:rsidP="00BB59FC">
      <w:pPr>
        <w:pStyle w:val="a3"/>
        <w:widowControl/>
        <w:numPr>
          <w:ilvl w:val="0"/>
          <w:numId w:val="3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B59FC" w:rsidRPr="00CC53A7" w:rsidRDefault="00BB59FC" w:rsidP="00BB59FC">
      <w:pPr>
        <w:pStyle w:val="a3"/>
        <w:widowControl/>
        <w:numPr>
          <w:ilvl w:val="0"/>
          <w:numId w:val="3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коррекцию и развитие высших психических функций;</w:t>
      </w:r>
    </w:p>
    <w:p w:rsidR="00BB59FC" w:rsidRPr="00CC53A7" w:rsidRDefault="00BB59FC" w:rsidP="00BB59FC">
      <w:pPr>
        <w:pStyle w:val="a3"/>
        <w:widowControl/>
        <w:numPr>
          <w:ilvl w:val="0"/>
          <w:numId w:val="3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развитие эмоционально­волевой и личностной сферы ребёнка и психокоррекцию его поведения;</w:t>
      </w:r>
    </w:p>
    <w:p w:rsidR="00BB59FC" w:rsidRPr="00CC53A7" w:rsidRDefault="00BB59FC" w:rsidP="00BB59FC">
      <w:pPr>
        <w:pStyle w:val="a3"/>
        <w:widowControl/>
        <w:numPr>
          <w:ilvl w:val="0"/>
          <w:numId w:val="3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BB59FC" w:rsidRPr="00CC53A7" w:rsidRDefault="00BB59FC" w:rsidP="00BB59FC">
      <w:pPr>
        <w:pStyle w:val="af8"/>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BB59FC" w:rsidRPr="00CC53A7" w:rsidRDefault="00BB59FC" w:rsidP="00BB59FC">
      <w:pPr>
        <w:pStyle w:val="a3"/>
        <w:widowControl/>
        <w:numPr>
          <w:ilvl w:val="0"/>
          <w:numId w:val="38"/>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
    <w:p w:rsidR="00BB59FC" w:rsidRPr="00CC53A7" w:rsidRDefault="00BB59FC" w:rsidP="00BB59FC">
      <w:pPr>
        <w:pStyle w:val="a3"/>
        <w:widowControl/>
        <w:numPr>
          <w:ilvl w:val="0"/>
          <w:numId w:val="38"/>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C53A7">
        <w:rPr>
          <w:rFonts w:ascii="Times New Roman" w:hAnsi="Times New Roman" w:cs="Times New Roman"/>
        </w:rPr>
        <w:t xml:space="preserve"> с обучающимся с ОВЗ;</w:t>
      </w:r>
    </w:p>
    <w:p w:rsidR="00BB59FC" w:rsidRDefault="00BB59FC" w:rsidP="00BB59FC">
      <w:pPr>
        <w:pStyle w:val="a3"/>
        <w:widowControl/>
        <w:numPr>
          <w:ilvl w:val="0"/>
          <w:numId w:val="38"/>
        </w:numPr>
        <w:tabs>
          <w:tab w:val="left" w:pos="284"/>
        </w:tabs>
        <w:ind w:left="0" w:firstLine="0"/>
        <w:jc w:val="both"/>
        <w:rPr>
          <w:rFonts w:ascii="Times New Roman" w:hAnsi="Times New Roman" w:cs="Times New Roman"/>
        </w:rPr>
      </w:pPr>
      <w:r w:rsidRPr="00CC53A7">
        <w:rPr>
          <w:rFonts w:ascii="Times New Roman" w:hAnsi="Times New Roman" w:cs="Times New Roman"/>
          <w:b/>
        </w:rPr>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255B01" w:rsidRPr="00CC53A7" w:rsidRDefault="00255B01" w:rsidP="00BB59FC">
      <w:pPr>
        <w:pStyle w:val="a3"/>
        <w:widowControl/>
        <w:numPr>
          <w:ilvl w:val="0"/>
          <w:numId w:val="38"/>
        </w:numPr>
        <w:tabs>
          <w:tab w:val="left" w:pos="284"/>
        </w:tabs>
        <w:ind w:left="0" w:firstLine="0"/>
        <w:jc w:val="both"/>
        <w:rPr>
          <w:rFonts w:ascii="Times New Roman" w:hAnsi="Times New Roman" w:cs="Times New Roman"/>
        </w:rPr>
      </w:pPr>
    </w:p>
    <w:p w:rsidR="00BB59FC" w:rsidRPr="00CC53A7" w:rsidRDefault="00BB59FC" w:rsidP="00BB59FC">
      <w:pPr>
        <w:pStyle w:val="af8"/>
        <w:tabs>
          <w:tab w:val="left" w:pos="284"/>
        </w:tabs>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pacing w:val="-2"/>
          <w:sz w:val="24"/>
          <w:szCs w:val="24"/>
        </w:rPr>
        <w:t>Информационно­просветительская работа предусматри</w:t>
      </w:r>
      <w:r w:rsidRPr="00CC53A7">
        <w:rPr>
          <w:rFonts w:ascii="Times New Roman" w:hAnsi="Times New Roman"/>
          <w:b/>
          <w:iCs/>
          <w:color w:val="auto"/>
          <w:sz w:val="24"/>
          <w:szCs w:val="24"/>
        </w:rPr>
        <w:t>вает:</w:t>
      </w:r>
    </w:p>
    <w:p w:rsidR="00BB59FC" w:rsidRPr="00CC53A7" w:rsidRDefault="00BB59FC" w:rsidP="00BB59FC">
      <w:pPr>
        <w:pStyle w:val="a3"/>
        <w:widowControl/>
        <w:numPr>
          <w:ilvl w:val="0"/>
          <w:numId w:val="39"/>
        </w:numPr>
        <w:tabs>
          <w:tab w:val="left" w:pos="284"/>
        </w:tabs>
        <w:ind w:left="0" w:firstLine="0"/>
        <w:jc w:val="both"/>
        <w:rPr>
          <w:rFonts w:ascii="Times New Roman" w:hAnsi="Times New Roman" w:cs="Times New Roman"/>
        </w:rPr>
      </w:pPr>
      <w:r w:rsidRPr="00CC53A7">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BB59FC" w:rsidRPr="00CC53A7" w:rsidRDefault="00BB59FC" w:rsidP="00BB59FC">
      <w:pPr>
        <w:pStyle w:val="a3"/>
        <w:widowControl/>
        <w:numPr>
          <w:ilvl w:val="0"/>
          <w:numId w:val="39"/>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индивидуально­типологических особенностей различных категорий детей с ОВЗ.</w:t>
      </w:r>
    </w:p>
    <w:p w:rsidR="00BB59FC" w:rsidRPr="00CC53A7" w:rsidRDefault="00BB59FC" w:rsidP="00BB59FC">
      <w:pPr>
        <w:pStyle w:val="a3"/>
        <w:ind w:left="0"/>
      </w:pPr>
    </w:p>
    <w:p w:rsidR="00BB59FC" w:rsidRPr="00CC53A7" w:rsidRDefault="00BB59FC" w:rsidP="00BB59FC">
      <w:pPr>
        <w:pStyle w:val="210"/>
        <w:spacing w:line="240" w:lineRule="auto"/>
        <w:ind w:firstLine="0"/>
        <w:jc w:val="center"/>
        <w:rPr>
          <w:b/>
          <w:sz w:val="24"/>
        </w:rPr>
      </w:pPr>
      <w:r w:rsidRPr="00CC53A7">
        <w:rPr>
          <w:b/>
          <w:sz w:val="24"/>
        </w:rPr>
        <w:t>2.4.4. Этапы реализации коррекционной программы</w:t>
      </w:r>
    </w:p>
    <w:p w:rsidR="00BB59FC" w:rsidRPr="0020045D" w:rsidRDefault="00BB59FC" w:rsidP="00BB59FC">
      <w:pPr>
        <w:rPr>
          <w:rFonts w:ascii="Times New Roman" w:hAnsi="Times New Roman" w:cs="Times New Roman"/>
          <w:iCs/>
          <w:sz w:val="24"/>
          <w:szCs w:val="24"/>
        </w:rPr>
      </w:pPr>
      <w:r w:rsidRPr="0020045D">
        <w:rPr>
          <w:rFonts w:ascii="Times New Roman" w:hAnsi="Times New Roman" w:cs="Times New Roman"/>
          <w:sz w:val="24"/>
          <w:szCs w:val="24"/>
        </w:rPr>
        <w:t xml:space="preserve">Коррекционная работа в </w:t>
      </w:r>
      <w:r w:rsidR="0020045D" w:rsidRPr="0020045D">
        <w:rPr>
          <w:rFonts w:ascii="Times New Roman" w:hAnsi="Times New Roman" w:cs="Times New Roman"/>
          <w:sz w:val="24"/>
          <w:szCs w:val="24"/>
        </w:rPr>
        <w:t xml:space="preserve">МБОУ «Чагодскя средняя общеобразовательная </w:t>
      </w:r>
      <w:r w:rsidRPr="0020045D">
        <w:rPr>
          <w:rFonts w:ascii="Times New Roman" w:hAnsi="Times New Roman" w:cs="Times New Roman"/>
          <w:sz w:val="24"/>
          <w:szCs w:val="24"/>
        </w:rPr>
        <w:t>школа» реализуется поэтапно. Последовательность этапов и их адресность создают необходимые предпосылки для устранения дезорганизующих факторов.</w:t>
      </w:r>
    </w:p>
    <w:p w:rsidR="00BB59FC" w:rsidRPr="0020045D" w:rsidRDefault="00BB59FC" w:rsidP="00BB59FC">
      <w:pPr>
        <w:rPr>
          <w:rFonts w:ascii="Times New Roman" w:hAnsi="Times New Roman" w:cs="Times New Roman"/>
          <w:iCs/>
          <w:sz w:val="24"/>
          <w:szCs w:val="24"/>
        </w:rPr>
      </w:pPr>
      <w:r w:rsidRPr="0020045D">
        <w:rPr>
          <w:rFonts w:ascii="Times New Roman" w:hAnsi="Times New Roman" w:cs="Times New Roman"/>
          <w:b/>
          <w:iCs/>
          <w:spacing w:val="2"/>
          <w:sz w:val="24"/>
          <w:szCs w:val="24"/>
        </w:rPr>
        <w:t xml:space="preserve">1. Этап сбора и анализа информации </w:t>
      </w:r>
      <w:r w:rsidRPr="0020045D">
        <w:rPr>
          <w:rFonts w:ascii="Times New Roman" w:hAnsi="Times New Roman" w:cs="Times New Roman"/>
          <w:spacing w:val="2"/>
          <w:sz w:val="24"/>
          <w:szCs w:val="24"/>
        </w:rPr>
        <w:t>(информационно­</w:t>
      </w:r>
      <w:r w:rsidRPr="0020045D">
        <w:rPr>
          <w:rFonts w:ascii="Times New Roman" w:hAnsi="Times New Roman" w:cs="Times New Roman"/>
          <w:sz w:val="24"/>
          <w:szCs w:val="24"/>
        </w:rPr>
        <w:t>аналитическая деятельность). Результатом данного этап</w:t>
      </w:r>
      <w:r w:rsidR="00F90B3A">
        <w:rPr>
          <w:rFonts w:ascii="Times New Roman" w:hAnsi="Times New Roman" w:cs="Times New Roman"/>
          <w:sz w:val="24"/>
          <w:szCs w:val="24"/>
        </w:rPr>
        <w:t>2</w:t>
      </w:r>
      <w:r w:rsidRPr="0020045D">
        <w:rPr>
          <w:rFonts w:ascii="Times New Roman" w:hAnsi="Times New Roman" w:cs="Times New Roman"/>
          <w:sz w:val="24"/>
          <w:szCs w:val="24"/>
        </w:rPr>
        <w:t>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BB59FC" w:rsidRPr="0020045D" w:rsidRDefault="00BB59FC" w:rsidP="00BB59FC">
      <w:pPr>
        <w:rPr>
          <w:rFonts w:ascii="Times New Roman" w:hAnsi="Times New Roman" w:cs="Times New Roman"/>
          <w:iCs/>
          <w:sz w:val="24"/>
          <w:szCs w:val="24"/>
        </w:rPr>
      </w:pPr>
      <w:r w:rsidRPr="0020045D">
        <w:rPr>
          <w:rFonts w:ascii="Times New Roman" w:hAnsi="Times New Roman" w:cs="Times New Roman"/>
          <w:b/>
          <w:iCs/>
          <w:sz w:val="24"/>
          <w:szCs w:val="24"/>
        </w:rPr>
        <w:t>2. Этап планирования</w:t>
      </w:r>
      <w:r w:rsidRPr="0020045D">
        <w:rPr>
          <w:rFonts w:ascii="Times New Roman" w:hAnsi="Times New Roman" w:cs="Times New Roman"/>
          <w:iCs/>
          <w:sz w:val="24"/>
          <w:szCs w:val="24"/>
        </w:rPr>
        <w:t>, организации, координации</w:t>
      </w:r>
      <w:r w:rsidRPr="0020045D">
        <w:rPr>
          <w:rFonts w:ascii="Times New Roman" w:hAnsi="Times New Roman" w:cs="Times New Roman"/>
          <w:sz w:val="24"/>
          <w:szCs w:val="24"/>
        </w:rPr>
        <w:t xml:space="preserve"> (органи</w:t>
      </w:r>
      <w:r w:rsidRPr="0020045D">
        <w:rPr>
          <w:rFonts w:ascii="Times New Roman" w:hAnsi="Times New Roman" w:cs="Times New Roman"/>
          <w:spacing w:val="-2"/>
          <w:sz w:val="24"/>
          <w:szCs w:val="24"/>
        </w:rPr>
        <w:t xml:space="preserve">зационно­исполнительская деятельность). Результатом работы </w:t>
      </w:r>
      <w:r w:rsidRPr="0020045D">
        <w:rPr>
          <w:rFonts w:ascii="Times New Roman" w:hAnsi="Times New Roman" w:cs="Times New Roman"/>
          <w:sz w:val="24"/>
          <w:szCs w:val="24"/>
        </w:rPr>
        <w:t xml:space="preserve">является особым образом организованный образовательный </w:t>
      </w:r>
      <w:r w:rsidRPr="0020045D">
        <w:rPr>
          <w:rFonts w:ascii="Times New Roman" w:hAnsi="Times New Roman" w:cs="Times New Roman"/>
          <w:spacing w:val="2"/>
          <w:sz w:val="24"/>
          <w:szCs w:val="24"/>
        </w:rPr>
        <w:t>процесс, имеющий коррекционно­развивающую направлен</w:t>
      </w:r>
      <w:r w:rsidRPr="0020045D">
        <w:rPr>
          <w:rFonts w:ascii="Times New Roman" w:hAnsi="Times New Roman" w:cs="Times New Roman"/>
          <w:sz w:val="24"/>
          <w:szCs w:val="24"/>
        </w:rPr>
        <w:t>ность, и процесс специального сопровождения детей с ОВЗ</w:t>
      </w:r>
      <w:r w:rsidRPr="0020045D">
        <w:rPr>
          <w:rFonts w:ascii="Times New Roman" w:hAnsi="Times New Roman" w:cs="Times New Roman"/>
          <w:spacing w:val="2"/>
          <w:sz w:val="24"/>
          <w:szCs w:val="24"/>
        </w:rPr>
        <w:t xml:space="preserve"> при целенаправленно созданных (вариативных) условиях обучения, воспитания, </w:t>
      </w:r>
      <w:r w:rsidRPr="0020045D">
        <w:rPr>
          <w:rFonts w:ascii="Times New Roman" w:hAnsi="Times New Roman" w:cs="Times New Roman"/>
          <w:sz w:val="24"/>
          <w:szCs w:val="24"/>
        </w:rPr>
        <w:t>развития, социализации рассматриваемой категории детей.</w:t>
      </w:r>
    </w:p>
    <w:p w:rsidR="00BB59FC" w:rsidRPr="0020045D" w:rsidRDefault="00BB59FC" w:rsidP="00BB59FC">
      <w:pPr>
        <w:rPr>
          <w:rFonts w:ascii="Times New Roman" w:hAnsi="Times New Roman" w:cs="Times New Roman"/>
          <w:iCs/>
          <w:sz w:val="24"/>
          <w:szCs w:val="24"/>
        </w:rPr>
      </w:pPr>
      <w:r w:rsidRPr="0020045D">
        <w:rPr>
          <w:rFonts w:ascii="Times New Roman" w:hAnsi="Times New Roman" w:cs="Times New Roman"/>
          <w:b/>
          <w:iCs/>
          <w:sz w:val="24"/>
          <w:szCs w:val="24"/>
        </w:rPr>
        <w:t>3. Этап диагностики коррекционно­развивающей образо</w:t>
      </w:r>
      <w:r w:rsidRPr="0020045D">
        <w:rPr>
          <w:rFonts w:ascii="Times New Roman" w:hAnsi="Times New Roman" w:cs="Times New Roman"/>
          <w:b/>
          <w:iCs/>
          <w:spacing w:val="-2"/>
          <w:sz w:val="24"/>
          <w:szCs w:val="24"/>
        </w:rPr>
        <w:t>вательной среды</w:t>
      </w:r>
      <w:r w:rsidR="0020045D">
        <w:rPr>
          <w:rFonts w:ascii="Times New Roman" w:hAnsi="Times New Roman" w:cs="Times New Roman"/>
          <w:b/>
          <w:iCs/>
          <w:spacing w:val="-2"/>
          <w:sz w:val="24"/>
          <w:szCs w:val="24"/>
        </w:rPr>
        <w:t xml:space="preserve"> </w:t>
      </w:r>
      <w:r w:rsidRPr="0020045D">
        <w:rPr>
          <w:rFonts w:ascii="Times New Roman" w:hAnsi="Times New Roman" w:cs="Times New Roman"/>
          <w:spacing w:val="-2"/>
          <w:sz w:val="24"/>
          <w:szCs w:val="24"/>
        </w:rPr>
        <w:t xml:space="preserve">(контрольно­диагностическая деятельность). </w:t>
      </w:r>
      <w:r w:rsidRPr="0020045D">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B59FC" w:rsidRPr="0020045D" w:rsidRDefault="00BB59FC" w:rsidP="00BB59FC">
      <w:pPr>
        <w:rPr>
          <w:rFonts w:ascii="Times New Roman" w:hAnsi="Times New Roman" w:cs="Times New Roman"/>
          <w:b/>
          <w:bCs/>
          <w:sz w:val="24"/>
          <w:szCs w:val="24"/>
        </w:rPr>
      </w:pPr>
      <w:r w:rsidRPr="0020045D">
        <w:rPr>
          <w:rFonts w:ascii="Times New Roman" w:hAnsi="Times New Roman" w:cs="Times New Roman"/>
          <w:b/>
          <w:iCs/>
          <w:spacing w:val="2"/>
          <w:sz w:val="24"/>
          <w:szCs w:val="24"/>
        </w:rPr>
        <w:t>4.Этап регуляции и корректировки</w:t>
      </w:r>
      <w:r w:rsidRPr="0020045D">
        <w:rPr>
          <w:rFonts w:ascii="Times New Roman" w:hAnsi="Times New Roman" w:cs="Times New Roman"/>
          <w:spacing w:val="2"/>
          <w:sz w:val="24"/>
          <w:szCs w:val="24"/>
        </w:rPr>
        <w:t xml:space="preserve"> (регулятивно­корректировочная деятельность). Результатом является внесение </w:t>
      </w:r>
      <w:r w:rsidRPr="0020045D">
        <w:rPr>
          <w:rFonts w:ascii="Times New Roman" w:hAnsi="Times New Roman" w:cs="Times New Roman"/>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BB59FC" w:rsidRPr="00CC53A7" w:rsidRDefault="00BB59FC" w:rsidP="00BB59FC">
      <w:pPr>
        <w:pStyle w:val="2"/>
        <w:jc w:val="center"/>
        <w:rPr>
          <w:rFonts w:ascii="Times New Roman" w:hAnsi="Times New Roman"/>
          <w:i w:val="0"/>
          <w:sz w:val="24"/>
          <w:szCs w:val="24"/>
        </w:rPr>
      </w:pPr>
      <w:r w:rsidRPr="00CC53A7">
        <w:rPr>
          <w:rFonts w:ascii="Times New Roman" w:hAnsi="Times New Roman"/>
          <w:i w:val="0"/>
          <w:sz w:val="24"/>
          <w:szCs w:val="24"/>
        </w:rPr>
        <w:t>2.4.5.Механизмы реализации программы</w:t>
      </w:r>
    </w:p>
    <w:p w:rsidR="00BB59FC" w:rsidRPr="00CC53A7" w:rsidRDefault="00BB59FC" w:rsidP="0020045D">
      <w:pPr>
        <w:pStyle w:val="af8"/>
        <w:spacing w:line="240" w:lineRule="auto"/>
        <w:ind w:firstLine="426"/>
        <w:contextualSpacing/>
        <w:rPr>
          <w:rFonts w:ascii="Times New Roman" w:hAnsi="Times New Roman"/>
          <w:color w:val="auto"/>
          <w:sz w:val="24"/>
          <w:szCs w:val="24"/>
        </w:rPr>
      </w:pPr>
      <w:r w:rsidRPr="00CC53A7">
        <w:rPr>
          <w:rFonts w:ascii="Times New Roman" w:hAnsi="Times New Roman"/>
          <w:color w:val="auto"/>
          <w:spacing w:val="2"/>
          <w:sz w:val="24"/>
          <w:szCs w:val="24"/>
        </w:rPr>
        <w:t>Основным механизмом реализации коррекционной</w:t>
      </w:r>
      <w:r w:rsidR="0020045D">
        <w:rPr>
          <w:rFonts w:ascii="Times New Roman" w:hAnsi="Times New Roman"/>
          <w:color w:val="auto"/>
          <w:spacing w:val="2"/>
          <w:sz w:val="24"/>
          <w:szCs w:val="24"/>
        </w:rPr>
        <w:t xml:space="preserve"> </w:t>
      </w:r>
      <w:r w:rsidRPr="00CC53A7">
        <w:rPr>
          <w:rFonts w:ascii="Times New Roman" w:hAnsi="Times New Roman"/>
          <w:color w:val="auto"/>
          <w:sz w:val="24"/>
          <w:szCs w:val="24"/>
        </w:rPr>
        <w:t>ра</w:t>
      </w:r>
      <w:r w:rsidRPr="00CC53A7">
        <w:rPr>
          <w:rFonts w:ascii="Times New Roman" w:hAnsi="Times New Roman"/>
          <w:color w:val="auto"/>
          <w:spacing w:val="2"/>
          <w:sz w:val="24"/>
          <w:szCs w:val="24"/>
        </w:rPr>
        <w:t xml:space="preserve">боты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образоват</w:t>
      </w:r>
      <w:r w:rsidR="0020045D">
        <w:rPr>
          <w:rFonts w:ascii="Times New Roman" w:hAnsi="Times New Roman"/>
          <w:iCs/>
          <w:color w:val="auto"/>
          <w:sz w:val="24"/>
          <w:szCs w:val="24"/>
        </w:rPr>
        <w:t>ельной организации в рамках Школьного консилиума</w:t>
      </w:r>
      <w:r w:rsidRPr="00CC53A7">
        <w:rPr>
          <w:rFonts w:ascii="Times New Roman" w:hAnsi="Times New Roman"/>
          <w:iCs/>
          <w:color w:val="auto"/>
          <w:sz w:val="24"/>
          <w:szCs w:val="24"/>
        </w:rPr>
        <w:t>,</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можностями здоровья специалистами различного профиля в образовательном процессе</w:t>
      </w:r>
      <w:r w:rsidR="0020045D">
        <w:rPr>
          <w:rFonts w:ascii="Times New Roman" w:hAnsi="Times New Roman"/>
          <w:color w:val="auto"/>
          <w:spacing w:val="2"/>
          <w:sz w:val="24"/>
          <w:szCs w:val="24"/>
        </w:rPr>
        <w:t xml:space="preserve"> </w:t>
      </w:r>
      <w:r>
        <w:rPr>
          <w:rFonts w:ascii="Times New Roman" w:hAnsi="Times New Roman"/>
          <w:sz w:val="24"/>
          <w:szCs w:val="24"/>
        </w:rPr>
        <w:t>школы</w:t>
      </w:r>
      <w:r w:rsidR="0020045D">
        <w:rPr>
          <w:rFonts w:ascii="Times New Roman" w:hAnsi="Times New Roman"/>
          <w:sz w:val="24"/>
          <w:szCs w:val="24"/>
        </w:rPr>
        <w:t>.</w:t>
      </w:r>
    </w:p>
    <w:p w:rsidR="00BB59FC" w:rsidRDefault="00BB59FC" w:rsidP="00BB59FC">
      <w:pPr>
        <w:autoSpaceDE w:val="0"/>
        <w:autoSpaceDN w:val="0"/>
        <w:adjustRightInd w:val="0"/>
        <w:contextualSpacing/>
        <w:rPr>
          <w:rFonts w:ascii="Times New Roman" w:hAnsi="Times New Roman" w:cs="Times New Roman"/>
          <w:b/>
          <w:bCs/>
        </w:rPr>
      </w:pPr>
    </w:p>
    <w:p w:rsidR="00BB59FC" w:rsidRDefault="00BB59FC" w:rsidP="00BB59FC">
      <w:pPr>
        <w:autoSpaceDE w:val="0"/>
        <w:autoSpaceDN w:val="0"/>
        <w:adjustRightInd w:val="0"/>
        <w:contextualSpacing/>
        <w:rPr>
          <w:rFonts w:ascii="Times New Roman" w:hAnsi="Times New Roman" w:cs="Times New Roman"/>
          <w:b/>
          <w:bCs/>
        </w:rPr>
      </w:pPr>
    </w:p>
    <w:p w:rsidR="00BB59FC" w:rsidRPr="00CC53A7" w:rsidRDefault="00BB59FC" w:rsidP="00BB59FC">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Специальные условия реализации программы обучения и воспитания детей с ОВЗ</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702"/>
        <w:gridCol w:w="3509"/>
        <w:gridCol w:w="4394"/>
      </w:tblGrid>
      <w:tr w:rsidR="00BB59FC" w:rsidRPr="00CC53A7" w:rsidTr="0020045D">
        <w:tc>
          <w:tcPr>
            <w:tcW w:w="284" w:type="dxa"/>
          </w:tcPr>
          <w:p w:rsidR="00BB59FC" w:rsidRPr="00CC53A7" w:rsidRDefault="00BB59FC" w:rsidP="00255B01">
            <w:pPr>
              <w:autoSpaceDE w:val="0"/>
              <w:autoSpaceDN w:val="0"/>
              <w:adjustRightInd w:val="0"/>
              <w:contextualSpacing/>
              <w:rPr>
                <w:rFonts w:ascii="Times New Roman" w:hAnsi="Times New Roman" w:cs="Times New Roman"/>
                <w:b/>
                <w:bCs/>
              </w:rPr>
            </w:pPr>
          </w:p>
          <w:p w:rsidR="00BB59FC" w:rsidRPr="00CC53A7" w:rsidRDefault="00BB59FC" w:rsidP="00255B01">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w:t>
            </w:r>
          </w:p>
        </w:tc>
        <w:tc>
          <w:tcPr>
            <w:tcW w:w="1702" w:type="dxa"/>
          </w:tcPr>
          <w:p w:rsidR="00BB59FC" w:rsidRPr="00CC53A7" w:rsidRDefault="00BB59FC" w:rsidP="00255B01">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Особенность ребёнка                        (диагноз)</w:t>
            </w:r>
          </w:p>
        </w:tc>
        <w:tc>
          <w:tcPr>
            <w:tcW w:w="3509" w:type="dxa"/>
          </w:tcPr>
          <w:p w:rsidR="00BB59FC" w:rsidRPr="00CC53A7" w:rsidRDefault="00BB59FC" w:rsidP="00255B01">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Характерные особенности          развития детей</w:t>
            </w:r>
          </w:p>
        </w:tc>
        <w:tc>
          <w:tcPr>
            <w:tcW w:w="4394" w:type="dxa"/>
          </w:tcPr>
          <w:p w:rsidR="00BB59FC" w:rsidRPr="00CC53A7" w:rsidRDefault="00BB59FC" w:rsidP="00255B01">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Рекомендуемые  условия                          обучения и воспитания</w:t>
            </w:r>
          </w:p>
        </w:tc>
      </w:tr>
      <w:tr w:rsidR="00BB59FC" w:rsidRPr="00CC53A7" w:rsidTr="0020045D">
        <w:trPr>
          <w:trHeight w:val="699"/>
        </w:trPr>
        <w:tc>
          <w:tcPr>
            <w:tcW w:w="284" w:type="dxa"/>
          </w:tcPr>
          <w:p w:rsidR="00BB59FC" w:rsidRPr="00CC53A7" w:rsidRDefault="00BB59FC" w:rsidP="00255B01">
            <w:pPr>
              <w:autoSpaceDE w:val="0"/>
              <w:autoSpaceDN w:val="0"/>
              <w:adjustRightInd w:val="0"/>
              <w:contextualSpacing/>
              <w:rPr>
                <w:rFonts w:ascii="Times New Roman" w:hAnsi="Times New Roman" w:cs="Times New Roman"/>
                <w:bCs/>
              </w:rPr>
            </w:pPr>
            <w:r w:rsidRPr="00CC53A7">
              <w:rPr>
                <w:rFonts w:ascii="Times New Roman" w:hAnsi="Times New Roman" w:cs="Times New Roman"/>
                <w:bCs/>
              </w:rPr>
              <w:lastRenderedPageBreak/>
              <w:t>1</w:t>
            </w:r>
          </w:p>
        </w:tc>
        <w:tc>
          <w:tcPr>
            <w:tcW w:w="1702" w:type="dxa"/>
          </w:tcPr>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Дети с задержкой                                   психического развития</w:t>
            </w:r>
          </w:p>
          <w:p w:rsidR="00BB59FC" w:rsidRPr="00CC53A7" w:rsidRDefault="00BB59FC" w:rsidP="00255B01">
            <w:pPr>
              <w:autoSpaceDE w:val="0"/>
              <w:autoSpaceDN w:val="0"/>
              <w:adjustRightInd w:val="0"/>
              <w:contextualSpacing/>
              <w:rPr>
                <w:rFonts w:ascii="Times New Roman" w:hAnsi="Times New Roman" w:cs="Times New Roman"/>
                <w:b/>
                <w:bCs/>
              </w:rPr>
            </w:pPr>
          </w:p>
        </w:tc>
        <w:tc>
          <w:tcPr>
            <w:tcW w:w="3509" w:type="dxa"/>
          </w:tcPr>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1) снижение работоспособности;</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2) повышенная истощаемость;</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3) неустойчивость внимания;</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4) более низкий уровень развития восприятия;</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5) недостаточная продуктивность произвольной памяти;</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6) отставание в развитии всех форм мышления;</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7) дефекты звукопроизношения;</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8) своеобразное поведение;</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9) бедный словарный запас;</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10) низкий навык самоконтроля</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11) незрелость эмоционально-волевой сферы;</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12) ограниченный запас общих сведений и представлений;</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13) слабая техника чтения;</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14) неудовлетворительный навык каллиграфии;</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15) трудности в счёте через 10, решении задач</w:t>
            </w:r>
          </w:p>
          <w:p w:rsidR="00BB59FC" w:rsidRPr="00CC53A7" w:rsidRDefault="00BB59FC" w:rsidP="00255B01">
            <w:pPr>
              <w:autoSpaceDE w:val="0"/>
              <w:autoSpaceDN w:val="0"/>
              <w:adjustRightInd w:val="0"/>
              <w:contextualSpacing/>
              <w:rPr>
                <w:rFonts w:ascii="Times New Roman" w:hAnsi="Times New Roman" w:cs="Times New Roman"/>
                <w:b/>
                <w:bCs/>
              </w:rPr>
            </w:pPr>
          </w:p>
        </w:tc>
        <w:tc>
          <w:tcPr>
            <w:tcW w:w="4394" w:type="dxa"/>
          </w:tcPr>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4. Индивидуальная дозированная помощь ученику, решение диагностических задач.                                </w:t>
            </w:r>
          </w:p>
          <w:p w:rsidR="00BB59FC" w:rsidRPr="00CC53A7" w:rsidRDefault="00BB59FC" w:rsidP="00255B01">
            <w:pPr>
              <w:autoSpaceDE w:val="0"/>
              <w:autoSpaceDN w:val="0"/>
              <w:adjustRightInd w:val="0"/>
              <w:contextualSpacing/>
              <w:rPr>
                <w:rFonts w:ascii="Times New Roman" w:hAnsi="Times New Roman" w:cs="Times New Roman"/>
              </w:rPr>
            </w:pPr>
            <w:r w:rsidRPr="00CC53A7">
              <w:rPr>
                <w:rFonts w:ascii="Times New Roman" w:hAnsi="Times New Roman" w:cs="Times New Roman"/>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BB59FC" w:rsidRPr="00CC53A7" w:rsidRDefault="00BB59FC" w:rsidP="00BB59FC">
      <w:pPr>
        <w:contextualSpacing/>
        <w:rPr>
          <w:rFonts w:ascii="Times New Roman" w:eastAsia="Calibri" w:hAnsi="Times New Roman" w:cs="Times New Roman"/>
          <w:b/>
          <w:bCs/>
        </w:rPr>
      </w:pPr>
    </w:p>
    <w:p w:rsidR="00BB59FC" w:rsidRPr="00CC53A7" w:rsidRDefault="00BB59FC" w:rsidP="00BB59FC">
      <w:pPr>
        <w:keepNext/>
        <w:keepLines/>
        <w:jc w:val="center"/>
        <w:outlineLvl w:val="1"/>
        <w:rPr>
          <w:rFonts w:ascii="Times New Roman" w:eastAsiaTheme="majorEastAsia" w:hAnsi="Times New Roman" w:cstheme="majorBidi"/>
          <w:b/>
          <w:bCs/>
        </w:rPr>
      </w:pPr>
      <w:r>
        <w:rPr>
          <w:rFonts w:ascii="Times New Roman" w:eastAsiaTheme="majorEastAsia" w:hAnsi="Times New Roman" w:cstheme="majorBidi"/>
          <w:b/>
          <w:bCs/>
        </w:rPr>
        <w:t>2.4.5</w:t>
      </w:r>
      <w:r w:rsidRPr="00CC53A7">
        <w:rPr>
          <w:rFonts w:ascii="Times New Roman" w:eastAsiaTheme="majorEastAsia" w:hAnsi="Times New Roman" w:cstheme="majorBidi"/>
          <w:b/>
          <w:bCs/>
        </w:rPr>
        <w:t xml:space="preserve">.Планируемые результаты реализации программы коррекционной работы </w:t>
      </w:r>
    </w:p>
    <w:p w:rsidR="00BB59FC" w:rsidRPr="00CC53A7" w:rsidRDefault="00BB59FC" w:rsidP="00BB59FC">
      <w:pPr>
        <w:pStyle w:val="2"/>
        <w:ind w:firstLine="567"/>
        <w:jc w:val="both"/>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BB59FC" w:rsidRPr="00CC53A7" w:rsidRDefault="00BB59FC" w:rsidP="00BB59FC">
      <w:pPr>
        <w:pStyle w:val="2"/>
        <w:ind w:firstLine="567"/>
        <w:jc w:val="both"/>
        <w:rPr>
          <w:rFonts w:ascii="Times New Roman" w:hAnsi="Times New Roman"/>
          <w:sz w:val="24"/>
          <w:szCs w:val="24"/>
        </w:rPr>
      </w:pPr>
      <w:r w:rsidRPr="00CC53A7">
        <w:rPr>
          <w:rFonts w:ascii="Times New Roman" w:hAnsi="Times New Roman"/>
          <w:sz w:val="24"/>
          <w:szCs w:val="24"/>
        </w:rPr>
        <w:t>Результатом коррекции развития детей с ОВЗ являются:</w:t>
      </w:r>
    </w:p>
    <w:p w:rsidR="00BB59FC" w:rsidRPr="00CC53A7" w:rsidRDefault="00BB59FC" w:rsidP="00BB59FC">
      <w:pPr>
        <w:pStyle w:val="a3"/>
        <w:widowControl/>
        <w:numPr>
          <w:ilvl w:val="0"/>
          <w:numId w:val="3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сформированность психических процессов</w:t>
      </w:r>
      <w:r>
        <w:rPr>
          <w:rFonts w:ascii="Times New Roman" w:hAnsi="Times New Roman" w:cs="Times New Roman"/>
        </w:rPr>
        <w:t>, необходимых для освоения ООП О</w:t>
      </w:r>
      <w:r w:rsidRPr="00CC53A7">
        <w:rPr>
          <w:rFonts w:ascii="Times New Roman" w:hAnsi="Times New Roman" w:cs="Times New Roman"/>
        </w:rPr>
        <w:t>ОО (по результатам психологического мониторинга);</w:t>
      </w:r>
    </w:p>
    <w:p w:rsidR="00BB59FC" w:rsidRPr="00CC53A7" w:rsidRDefault="00BB59FC" w:rsidP="00BB59FC">
      <w:pPr>
        <w:pStyle w:val="a3"/>
        <w:widowControl/>
        <w:numPr>
          <w:ilvl w:val="0"/>
          <w:numId w:val="3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улучшение физического здоровья обучающихся (по результатам медицинского мониторинга);</w:t>
      </w:r>
    </w:p>
    <w:p w:rsidR="00BB59FC" w:rsidRPr="0020045D" w:rsidRDefault="00BB59FC" w:rsidP="00BB59FC">
      <w:pPr>
        <w:pStyle w:val="a3"/>
        <w:widowControl/>
        <w:numPr>
          <w:ilvl w:val="0"/>
          <w:numId w:val="35"/>
        </w:numPr>
        <w:autoSpaceDE w:val="0"/>
        <w:autoSpaceDN w:val="0"/>
        <w:adjustRightInd w:val="0"/>
        <w:ind w:left="0" w:firstLine="567"/>
        <w:jc w:val="both"/>
        <w:rPr>
          <w:rFonts w:ascii="Times New Roman" w:hAnsi="Times New Roman" w:cs="Times New Roman"/>
        </w:rPr>
      </w:pPr>
      <w:r w:rsidRPr="0020045D">
        <w:rPr>
          <w:rFonts w:ascii="Times New Roman" w:hAnsi="Times New Roman" w:cs="Times New Roman"/>
        </w:rPr>
        <w:t xml:space="preserve">успешное освоение всеми обучающимися ООП ООО (по результатам педагогического мониторинга); </w:t>
      </w:r>
    </w:p>
    <w:p w:rsidR="00BB59FC" w:rsidRPr="0020045D" w:rsidRDefault="00BB59FC" w:rsidP="00BB59FC">
      <w:pPr>
        <w:autoSpaceDE w:val="0"/>
        <w:autoSpaceDN w:val="0"/>
        <w:adjustRightInd w:val="0"/>
        <w:ind w:firstLine="567"/>
        <w:contextualSpacing/>
        <w:jc w:val="both"/>
        <w:rPr>
          <w:rFonts w:ascii="Times New Roman" w:hAnsi="Times New Roman" w:cs="Times New Roman"/>
          <w:sz w:val="24"/>
          <w:szCs w:val="24"/>
        </w:rPr>
      </w:pPr>
      <w:r w:rsidRPr="0020045D">
        <w:rPr>
          <w:rFonts w:ascii="Times New Roman" w:hAnsi="Times New Roman" w:cs="Times New Roman"/>
          <w:sz w:val="24"/>
          <w:szCs w:val="24"/>
        </w:rPr>
        <w:lastRenderedPageBreak/>
        <w:t>а так же освоение детьми жизненно значимых компетенций:</w:t>
      </w:r>
    </w:p>
    <w:p w:rsidR="00BB59FC" w:rsidRPr="0020045D" w:rsidRDefault="00BB59FC" w:rsidP="00BB59FC">
      <w:pPr>
        <w:numPr>
          <w:ilvl w:val="0"/>
          <w:numId w:val="34"/>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0045D">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BB59FC" w:rsidRPr="0020045D" w:rsidRDefault="00BB59FC" w:rsidP="00BB59FC">
      <w:pPr>
        <w:numPr>
          <w:ilvl w:val="0"/>
          <w:numId w:val="34"/>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0045D">
        <w:rPr>
          <w:rFonts w:ascii="Times New Roman" w:hAnsi="Times New Roman" w:cs="Times New Roman"/>
          <w:sz w:val="24"/>
          <w:szCs w:val="24"/>
        </w:rPr>
        <w:t>овладение социально-бытовыми умениями, используемыми в повседневной жизни;</w:t>
      </w:r>
    </w:p>
    <w:p w:rsidR="00BB59FC" w:rsidRPr="0020045D" w:rsidRDefault="00BB59FC" w:rsidP="00BB59FC">
      <w:pPr>
        <w:numPr>
          <w:ilvl w:val="0"/>
          <w:numId w:val="34"/>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0045D">
        <w:rPr>
          <w:rFonts w:ascii="Times New Roman" w:hAnsi="Times New Roman" w:cs="Times New Roman"/>
          <w:sz w:val="24"/>
          <w:szCs w:val="24"/>
        </w:rPr>
        <w:t>овладение навыками коммуникации;</w:t>
      </w:r>
    </w:p>
    <w:p w:rsidR="00BB59FC" w:rsidRPr="0020045D" w:rsidRDefault="00BB59FC" w:rsidP="00BB59FC">
      <w:pPr>
        <w:numPr>
          <w:ilvl w:val="0"/>
          <w:numId w:val="34"/>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0045D">
        <w:rPr>
          <w:rFonts w:ascii="Times New Roman" w:hAnsi="Times New Roman" w:cs="Times New Roman"/>
          <w:sz w:val="24"/>
          <w:szCs w:val="24"/>
        </w:rPr>
        <w:t>дифференциация и осмысление картины мира и её временно пространственной организации;</w:t>
      </w:r>
    </w:p>
    <w:p w:rsidR="00BB59FC" w:rsidRPr="0020045D" w:rsidRDefault="00BB59FC" w:rsidP="00BB59FC">
      <w:pPr>
        <w:numPr>
          <w:ilvl w:val="0"/>
          <w:numId w:val="34"/>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0045D">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BB59FC" w:rsidRPr="00CC53A7" w:rsidRDefault="00BB59FC" w:rsidP="00BB59FC">
      <w:pPr>
        <w:ind w:firstLine="567"/>
        <w:jc w:val="both"/>
        <w:rPr>
          <w:rFonts w:ascii="Times New Roman" w:hAnsi="Times New Roman" w:cs="Times New Roman"/>
        </w:rPr>
      </w:pPr>
    </w:p>
    <w:p w:rsidR="00BB59FC" w:rsidRPr="0020045D" w:rsidRDefault="00BB59FC" w:rsidP="00BB59FC">
      <w:pPr>
        <w:ind w:firstLine="567"/>
        <w:jc w:val="both"/>
        <w:rPr>
          <w:rFonts w:ascii="Times New Roman" w:hAnsi="Times New Roman" w:cs="Times New Roman"/>
          <w:sz w:val="24"/>
          <w:szCs w:val="24"/>
        </w:rPr>
      </w:pPr>
      <w:r w:rsidRPr="0020045D">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B59FC" w:rsidRPr="0020045D" w:rsidRDefault="00BB59FC" w:rsidP="00BB59FC">
      <w:pPr>
        <w:ind w:firstLine="567"/>
        <w:jc w:val="both"/>
        <w:rPr>
          <w:rFonts w:ascii="Times New Roman" w:hAnsi="Times New Roman" w:cs="Times New Roman"/>
          <w:sz w:val="24"/>
          <w:szCs w:val="24"/>
        </w:rPr>
      </w:pPr>
      <w:r w:rsidRPr="0020045D">
        <w:rPr>
          <w:rFonts w:ascii="Times New Roman"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B59FC" w:rsidRDefault="00BB59FC" w:rsidP="00BB59FC">
      <w:pPr>
        <w:ind w:firstLine="567"/>
        <w:jc w:val="both"/>
        <w:rPr>
          <w:rFonts w:ascii="Times New Roman" w:hAnsi="Times New Roman" w:cs="Times New Roman"/>
          <w:sz w:val="24"/>
          <w:szCs w:val="24"/>
        </w:rPr>
      </w:pPr>
      <w:r w:rsidRPr="0020045D">
        <w:rPr>
          <w:rFonts w:ascii="Times New Roman" w:hAnsi="Times New Roman" w:cs="Times New Roman"/>
          <w:sz w:val="24"/>
          <w:szCs w:val="24"/>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детей с </w:t>
      </w:r>
      <w:r w:rsidR="00D27444">
        <w:rPr>
          <w:rFonts w:ascii="Times New Roman" w:hAnsi="Times New Roman" w:cs="Times New Roman"/>
          <w:sz w:val="24"/>
          <w:szCs w:val="24"/>
        </w:rPr>
        <w:t>задержкой психического развития</w:t>
      </w:r>
      <w:r w:rsidRPr="0020045D">
        <w:rPr>
          <w:rFonts w:ascii="Times New Roman" w:hAnsi="Times New Roman" w:cs="Times New Roman"/>
          <w:sz w:val="24"/>
          <w:szCs w:val="24"/>
        </w:rPr>
        <w:t>; индивидуальные достижения по отдельным учебным предметам.</w:t>
      </w:r>
    </w:p>
    <w:p w:rsidR="00D27444" w:rsidRPr="00FA15B0" w:rsidRDefault="00D27444" w:rsidP="00D27444">
      <w:pPr>
        <w:spacing w:after="0" w:line="240" w:lineRule="auto"/>
        <w:ind w:left="720"/>
        <w:jc w:val="both"/>
        <w:rPr>
          <w:rFonts w:ascii="Times New Roman" w:hAnsi="Times New Roman"/>
          <w:i/>
          <w:sz w:val="24"/>
          <w:szCs w:val="24"/>
          <w:u w:val="single"/>
        </w:rPr>
      </w:pPr>
      <w:r w:rsidRPr="00FA15B0">
        <w:rPr>
          <w:rFonts w:ascii="Times New Roman" w:hAnsi="Times New Roman"/>
          <w:i/>
          <w:sz w:val="24"/>
          <w:szCs w:val="24"/>
          <w:u w:val="single"/>
        </w:rPr>
        <w:t xml:space="preserve">Условия успешного осуществления коррекционно-развивающей работы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1. Подход к учащемуся с оптимистической гипотезой (безграничная вера в ребенка):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Детям  свойственно воспринимать оценку своей работы как оценку личности в целом. Этого разграничения легко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добиться, прибегая к качественным, содержательным оценочным суждениям.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4.  Темп  продвижения  каждого  ученика  определяется  его  индивидуальными возможностями.  Целесообразной  является  позиция "лучше  меньше,  да  лучше»,  для  ее осуществления учитель на начальных этапах подстраивается к темпу ребенка, максимально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lastRenderedPageBreak/>
        <w:t xml:space="preserve">5.  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именно такой путь — от знания причины ошибки к ее устранению.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каждого конкретного навыка Другими словами, учитель постоянно должен знать: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а) что ребенок уже может сделать самостоятельно;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б) что он может сделать с помощью учителя;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в) в чем эта помощь должна выражаться.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7.  В  обучении  необходимо  опираться  на «сильные»  стороны  в  развитии  ученика, выявленные в процессе диагностики.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sz w:val="24"/>
          <w:szCs w:val="24"/>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w:t>
      </w:r>
    </w:p>
    <w:p w:rsidR="00D27444" w:rsidRPr="00FA15B0" w:rsidRDefault="00D27444" w:rsidP="00D27444">
      <w:pPr>
        <w:spacing w:after="0" w:line="240" w:lineRule="auto"/>
        <w:ind w:left="720"/>
        <w:jc w:val="both"/>
        <w:rPr>
          <w:rFonts w:ascii="Times New Roman" w:hAnsi="Times New Roman"/>
          <w:sz w:val="24"/>
          <w:szCs w:val="24"/>
        </w:rPr>
      </w:pPr>
      <w:r w:rsidRPr="00FA15B0">
        <w:rPr>
          <w:rFonts w:ascii="Times New Roman" w:hAnsi="Times New Roman"/>
          <w:b/>
          <w:bCs/>
          <w:sz w:val="24"/>
          <w:szCs w:val="24"/>
        </w:rPr>
        <w:t> </w:t>
      </w:r>
    </w:p>
    <w:p w:rsidR="00D27444" w:rsidRPr="00FA15B0" w:rsidRDefault="00D27444" w:rsidP="00D27444">
      <w:pPr>
        <w:spacing w:after="0" w:line="240" w:lineRule="auto"/>
        <w:jc w:val="both"/>
        <w:rPr>
          <w:rFonts w:ascii="Times New Roman" w:hAnsi="Times New Roman"/>
          <w:b/>
          <w:bCs/>
          <w:i/>
          <w:sz w:val="24"/>
          <w:szCs w:val="24"/>
        </w:rPr>
      </w:pPr>
      <w:r w:rsidRPr="00FA15B0">
        <w:rPr>
          <w:rFonts w:ascii="Times New Roman" w:hAnsi="Times New Roman"/>
          <w:b/>
          <w:bCs/>
          <w:i/>
          <w:sz w:val="24"/>
          <w:szCs w:val="24"/>
        </w:rPr>
        <w:t>Механизм реализации программы</w:t>
      </w:r>
    </w:p>
    <w:p w:rsidR="00D27444" w:rsidRPr="00FA15B0" w:rsidRDefault="00D27444" w:rsidP="00D27444">
      <w:pPr>
        <w:spacing w:after="0" w:line="240" w:lineRule="auto"/>
        <w:ind w:firstLine="360"/>
        <w:jc w:val="both"/>
        <w:rPr>
          <w:rFonts w:ascii="Times New Roman" w:hAnsi="Times New Roman"/>
          <w:sz w:val="24"/>
          <w:szCs w:val="24"/>
        </w:rPr>
      </w:pPr>
      <w:r w:rsidRPr="00FA15B0">
        <w:rPr>
          <w:rFonts w:ascii="Times New Roman" w:hAnsi="Times New Roman"/>
          <w:sz w:val="24"/>
          <w:szCs w:val="24"/>
        </w:rPr>
        <w:t xml:space="preserve">Одним из основных механизмов реализации коррекционной работы является оптимально выстроенное </w:t>
      </w:r>
      <w:r w:rsidRPr="00FA15B0">
        <w:rPr>
          <w:rFonts w:ascii="Times New Roman" w:hAnsi="Times New Roman"/>
          <w:i/>
          <w:iCs/>
          <w:sz w:val="24"/>
          <w:szCs w:val="24"/>
        </w:rPr>
        <w:t>взаимодействие специалистов образовательного учреждения</w:t>
      </w:r>
      <w:r w:rsidRPr="00FA15B0">
        <w:rPr>
          <w:rFonts w:ascii="Times New Roman" w:hAnsi="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D27444" w:rsidRPr="00FA15B0" w:rsidRDefault="00D27444" w:rsidP="00D27444">
      <w:pPr>
        <w:spacing w:after="0" w:line="240" w:lineRule="auto"/>
        <w:ind w:firstLine="360"/>
        <w:jc w:val="both"/>
        <w:rPr>
          <w:rFonts w:ascii="Times New Roman" w:hAnsi="Times New Roman"/>
          <w:sz w:val="24"/>
          <w:szCs w:val="24"/>
        </w:rPr>
      </w:pPr>
      <w:r w:rsidRPr="00FA15B0">
        <w:rPr>
          <w:rFonts w:ascii="Times New Roman" w:hAnsi="Times New Roman"/>
          <w:sz w:val="24"/>
          <w:szCs w:val="24"/>
        </w:rPr>
        <w:t>Такое взаимодействие включает:</w:t>
      </w:r>
    </w:p>
    <w:p w:rsidR="00D27444" w:rsidRPr="00FA15B0" w:rsidRDefault="00D27444" w:rsidP="00D27444">
      <w:pPr>
        <w:numPr>
          <w:ilvl w:val="0"/>
          <w:numId w:val="41"/>
        </w:numPr>
        <w:spacing w:after="0" w:line="240" w:lineRule="auto"/>
        <w:jc w:val="both"/>
        <w:rPr>
          <w:rFonts w:ascii="Times New Roman" w:hAnsi="Times New Roman"/>
          <w:sz w:val="24"/>
          <w:szCs w:val="24"/>
        </w:rPr>
      </w:pPr>
      <w:r w:rsidRPr="00FA15B0">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D27444" w:rsidRPr="00FA15B0" w:rsidRDefault="00D27444" w:rsidP="00D27444">
      <w:pPr>
        <w:numPr>
          <w:ilvl w:val="0"/>
          <w:numId w:val="41"/>
        </w:numPr>
        <w:spacing w:after="0" w:line="240" w:lineRule="auto"/>
        <w:jc w:val="both"/>
        <w:rPr>
          <w:rFonts w:ascii="Times New Roman" w:hAnsi="Times New Roman"/>
          <w:sz w:val="24"/>
          <w:szCs w:val="24"/>
        </w:rPr>
      </w:pPr>
      <w:r w:rsidRPr="00FA15B0">
        <w:rPr>
          <w:rFonts w:ascii="Times New Roman" w:hAnsi="Times New Roman"/>
          <w:sz w:val="24"/>
          <w:szCs w:val="24"/>
        </w:rPr>
        <w:t>многоаспектный анализ личностного и познавательного развития ребёнка;</w:t>
      </w:r>
    </w:p>
    <w:p w:rsidR="00D27444" w:rsidRPr="00D27444" w:rsidRDefault="00D27444" w:rsidP="00D27444">
      <w:pPr>
        <w:numPr>
          <w:ilvl w:val="0"/>
          <w:numId w:val="41"/>
        </w:numPr>
        <w:spacing w:after="0" w:line="240" w:lineRule="auto"/>
        <w:jc w:val="both"/>
        <w:rPr>
          <w:rFonts w:ascii="Times New Roman" w:hAnsi="Times New Roman"/>
          <w:sz w:val="24"/>
          <w:szCs w:val="24"/>
        </w:rPr>
      </w:pPr>
      <w:r w:rsidRPr="00FA15B0">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D27444" w:rsidRDefault="00D27444" w:rsidP="00D27444">
      <w:pPr>
        <w:spacing w:after="0" w:line="240" w:lineRule="auto"/>
        <w:jc w:val="both"/>
        <w:rPr>
          <w:rFonts w:ascii="Times New Roman" w:hAnsi="Times New Roman"/>
          <w:sz w:val="24"/>
          <w:szCs w:val="24"/>
        </w:rPr>
      </w:pPr>
      <w:r w:rsidRPr="00FA15B0">
        <w:rPr>
          <w:rFonts w:ascii="Times New Roman" w:hAnsi="Times New Roman"/>
          <w:b/>
          <w:bCs/>
          <w:sz w:val="24"/>
          <w:szCs w:val="24"/>
        </w:rPr>
        <w:t>Формой</w:t>
      </w:r>
      <w:r w:rsidRPr="00FA15B0">
        <w:rPr>
          <w:rFonts w:ascii="Times New Roman" w:hAnsi="Times New Roman"/>
          <w:sz w:val="24"/>
          <w:szCs w:val="24"/>
        </w:rPr>
        <w:t> организованного взаимодействия специалистов о</w:t>
      </w:r>
      <w:r w:rsidR="00DF1CA8">
        <w:rPr>
          <w:rFonts w:ascii="Times New Roman" w:hAnsi="Times New Roman"/>
          <w:sz w:val="24"/>
          <w:szCs w:val="24"/>
        </w:rPr>
        <w:t>бразовательного учреждения являе</w:t>
      </w:r>
      <w:r w:rsidRPr="00FA15B0">
        <w:rPr>
          <w:rFonts w:ascii="Times New Roman" w:hAnsi="Times New Roman"/>
          <w:sz w:val="24"/>
          <w:szCs w:val="24"/>
        </w:rPr>
        <w:t>тся психолого</w:t>
      </w:r>
      <w:r w:rsidRPr="00FA15B0">
        <w:rPr>
          <w:rFonts w:ascii="Times New Roman" w:hAnsi="Times New Roman"/>
          <w:sz w:val="24"/>
          <w:szCs w:val="24"/>
        </w:rPr>
        <w:noBreakHyphen/>
        <w:t>мед</w:t>
      </w:r>
      <w:r w:rsidR="00DF1CA8">
        <w:rPr>
          <w:rFonts w:ascii="Times New Roman" w:hAnsi="Times New Roman"/>
          <w:sz w:val="24"/>
          <w:szCs w:val="24"/>
        </w:rPr>
        <w:t>ико-педагогический консилиум, который предоставляе</w:t>
      </w:r>
      <w:r w:rsidRPr="00FA15B0">
        <w:rPr>
          <w:rFonts w:ascii="Times New Roman" w:hAnsi="Times New Roman"/>
          <w:sz w:val="24"/>
          <w:szCs w:val="24"/>
        </w:rPr>
        <w:t>т многопрофильную помощь ребёнку и его родителям (законным представителям).</w:t>
      </w: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D27444" w:rsidP="00D27444">
      <w:pPr>
        <w:spacing w:after="0" w:line="240" w:lineRule="auto"/>
        <w:ind w:hanging="284"/>
        <w:jc w:val="both"/>
        <w:rPr>
          <w:rFonts w:ascii="Times New Roman" w:hAnsi="Times New Roman"/>
          <w:b/>
          <w:sz w:val="24"/>
          <w:szCs w:val="24"/>
        </w:rPr>
      </w:pPr>
    </w:p>
    <w:p w:rsidR="00D27444" w:rsidRDefault="00F90B3A" w:rsidP="00D27444">
      <w:pPr>
        <w:spacing w:after="0" w:line="240" w:lineRule="auto"/>
        <w:jc w:val="both"/>
        <w:rPr>
          <w:rFonts w:ascii="Times New Roman" w:hAnsi="Times New Roman"/>
          <w:sz w:val="24"/>
          <w:szCs w:val="24"/>
        </w:rPr>
      </w:pPr>
      <w:r>
        <w:rPr>
          <w:rFonts w:ascii="Times New Roman" w:hAnsi="Times New Roman"/>
          <w:sz w:val="24"/>
          <w:szCs w:val="24"/>
        </w:rPr>
        <w:lastRenderedPageBreak/>
        <w:t>2</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Развитие современной школы требует знания особенностей каждого школьника, путей профессионального сопровождения ребенка, умения определить индивидуальный маршрут воспитанника с учетом его психофизических, и индивидуальных особенностей. </w:t>
      </w:r>
    </w:p>
    <w:p w:rsidR="00D27444" w:rsidRPr="00FA15B0" w:rsidRDefault="00D27444" w:rsidP="00D27444">
      <w:pPr>
        <w:spacing w:after="0" w:line="240" w:lineRule="auto"/>
        <w:jc w:val="both"/>
        <w:rPr>
          <w:rFonts w:ascii="Times New Roman" w:hAnsi="Times New Roman"/>
          <w:sz w:val="24"/>
          <w:szCs w:val="24"/>
          <w:u w:val="single"/>
        </w:rPr>
      </w:pPr>
      <w:r w:rsidRPr="00FA15B0">
        <w:rPr>
          <w:rFonts w:ascii="Times New Roman" w:hAnsi="Times New Roman"/>
          <w:b/>
          <w:bCs/>
          <w:sz w:val="24"/>
          <w:szCs w:val="24"/>
          <w:u w:val="single"/>
        </w:rPr>
        <w:t>Психолого-медико-педагогический консилиум</w:t>
      </w:r>
      <w:r w:rsidRPr="00FA15B0">
        <w:rPr>
          <w:rFonts w:ascii="Times New Roman" w:hAnsi="Times New Roman"/>
          <w:sz w:val="24"/>
          <w:szCs w:val="24"/>
          <w:u w:val="single"/>
        </w:rPr>
        <w:t xml:space="preserve"> призван рассматривать личность ребенка с учетом всех ее параметров: психологического и психического развития, социальной ситуации, состояния здоровья, характера предъявляемых требований, оптимальности педагогических воздействий.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Психолого-медико-педагогический консилиум - организационная форма, в рамках которой объединяются усилия педагогов, психологов и других субъектов учебно-воспитательного процесса для решения проблем обучения и полноценного развития детей и подростков.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b/>
          <w:bCs/>
          <w:sz w:val="24"/>
          <w:szCs w:val="24"/>
        </w:rPr>
        <w:t xml:space="preserve">Целью </w:t>
      </w:r>
      <w:r w:rsidRPr="00FA15B0">
        <w:rPr>
          <w:rFonts w:ascii="Times New Roman" w:hAnsi="Times New Roman"/>
          <w:sz w:val="24"/>
          <w:szCs w:val="24"/>
        </w:rPr>
        <w:t xml:space="preserve">ПМПК является обеспечение диагностико-коррекционного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w:t>
      </w:r>
    </w:p>
    <w:p w:rsidR="00BB59FC" w:rsidRPr="00BB59FC" w:rsidRDefault="00BB59FC" w:rsidP="00BB59FC">
      <w:pPr>
        <w:pStyle w:val="24"/>
        <w:shd w:val="clear" w:color="auto" w:fill="auto"/>
        <w:spacing w:after="0" w:line="240" w:lineRule="auto"/>
        <w:rPr>
          <w:b w:val="0"/>
          <w:sz w:val="24"/>
          <w:szCs w:val="24"/>
        </w:rPr>
      </w:pPr>
    </w:p>
    <w:p w:rsidR="00D27444" w:rsidRPr="00FA15B0" w:rsidRDefault="00C30291" w:rsidP="00D27444">
      <w:pPr>
        <w:spacing w:after="0" w:line="240" w:lineRule="auto"/>
        <w:jc w:val="both"/>
        <w:rPr>
          <w:rFonts w:ascii="Times New Roman" w:hAnsi="Times New Roman"/>
          <w:b/>
          <w:sz w:val="24"/>
          <w:szCs w:val="24"/>
        </w:rPr>
      </w:pPr>
      <w:r w:rsidRPr="00BB59FC">
        <w:rPr>
          <w:sz w:val="24"/>
          <w:szCs w:val="24"/>
        </w:rPr>
        <w:br w:type="page"/>
      </w:r>
      <w:bookmarkEnd w:id="4"/>
      <w:r w:rsidR="00D27444" w:rsidRPr="00FA15B0">
        <w:rPr>
          <w:rFonts w:ascii="Times New Roman" w:hAnsi="Times New Roman"/>
          <w:b/>
          <w:sz w:val="24"/>
          <w:szCs w:val="24"/>
        </w:rPr>
        <w:lastRenderedPageBreak/>
        <w:t>2.5 Модель внеурочной деятельности</w:t>
      </w:r>
    </w:p>
    <w:p w:rsidR="00D27444" w:rsidRPr="00FA15B0" w:rsidRDefault="00D27444" w:rsidP="00D27444">
      <w:pPr>
        <w:pStyle w:val="af0"/>
        <w:spacing w:before="0" w:beforeAutospacing="0" w:after="0" w:afterAutospacing="0"/>
        <w:jc w:val="both"/>
      </w:pPr>
      <w:r w:rsidRPr="00FA15B0">
        <w:rPr>
          <w:b/>
          <w:bCs/>
        </w:rPr>
        <w:t>Пояснительная записка</w:t>
      </w:r>
    </w:p>
    <w:p w:rsidR="00D27444" w:rsidRPr="00FA15B0" w:rsidRDefault="00D27444" w:rsidP="00D27444">
      <w:pPr>
        <w:pStyle w:val="af0"/>
        <w:spacing w:before="0" w:beforeAutospacing="0" w:after="0" w:afterAutospacing="0"/>
        <w:jc w:val="both"/>
      </w:pPr>
      <w:r w:rsidRPr="00FA15B0">
        <w:rPr>
          <w:b/>
          <w:bCs/>
        </w:rPr>
        <w:t>модели организации внеурочной деятельности обучающихся</w:t>
      </w:r>
    </w:p>
    <w:p w:rsidR="00D27444" w:rsidRPr="00FA15B0" w:rsidRDefault="00D27444" w:rsidP="00D27444">
      <w:pPr>
        <w:pStyle w:val="af0"/>
        <w:spacing w:before="0" w:beforeAutospacing="0" w:after="0" w:afterAutospacing="0"/>
        <w:jc w:val="both"/>
      </w:pPr>
      <w:r w:rsidRPr="00FA15B0">
        <w:rPr>
          <w:b/>
          <w:bCs/>
        </w:rPr>
        <w:t>в рамках внедрения ФГОС</w:t>
      </w:r>
    </w:p>
    <w:p w:rsidR="00D27444" w:rsidRPr="00FA15B0" w:rsidRDefault="00D27444" w:rsidP="00D27444">
      <w:pPr>
        <w:pStyle w:val="c14c43"/>
        <w:spacing w:before="0" w:beforeAutospacing="0" w:after="0" w:afterAutospacing="0"/>
        <w:ind w:left="3540"/>
        <w:jc w:val="both"/>
        <w:rPr>
          <w:color w:val="000000"/>
        </w:rPr>
      </w:pPr>
      <w:r w:rsidRPr="00FA15B0">
        <w:rPr>
          <w:rStyle w:val="c3"/>
          <w:color w:val="000000"/>
        </w:rPr>
        <w:t xml:space="preserve">      </w:t>
      </w:r>
    </w:p>
    <w:p w:rsidR="00D27444" w:rsidRPr="00FA15B0" w:rsidRDefault="00D27444" w:rsidP="00D27444">
      <w:pPr>
        <w:pStyle w:val="af0"/>
        <w:spacing w:before="0" w:beforeAutospacing="0" w:after="0" w:afterAutospacing="0"/>
        <w:jc w:val="both"/>
      </w:pPr>
      <w:r w:rsidRPr="00FA15B0">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D27444" w:rsidRPr="00FA15B0" w:rsidRDefault="00D27444" w:rsidP="00D27444">
      <w:pPr>
        <w:pStyle w:val="af0"/>
        <w:spacing w:before="0" w:beforeAutospacing="0" w:after="0" w:afterAutospacing="0"/>
        <w:jc w:val="both"/>
      </w:pPr>
      <w:r w:rsidRPr="00FA15B0">
        <w:t>В настоящее время в связи с переходом на новые стандарты второго поколения происходит совершенствование внеурочной деятельности. Настоящая модель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D27444" w:rsidRPr="00FA15B0" w:rsidRDefault="00D27444" w:rsidP="00D27444">
      <w:pPr>
        <w:pStyle w:val="af0"/>
        <w:spacing w:before="0" w:beforeAutospacing="0" w:after="0" w:afterAutospacing="0"/>
        <w:jc w:val="both"/>
      </w:pPr>
      <w:r w:rsidRPr="00FA15B0">
        <w:t>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27444" w:rsidRPr="00FA15B0" w:rsidRDefault="00D27444" w:rsidP="00D27444">
      <w:pPr>
        <w:pStyle w:val="af0"/>
        <w:spacing w:before="0" w:beforeAutospacing="0" w:after="0" w:afterAutospacing="0"/>
        <w:jc w:val="both"/>
      </w:pPr>
      <w:r w:rsidRPr="00FA15B0">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27444" w:rsidRPr="00FA15B0" w:rsidRDefault="00D27444" w:rsidP="00D27444">
      <w:pPr>
        <w:pStyle w:val="af0"/>
        <w:spacing w:before="0" w:beforeAutospacing="0" w:after="0" w:afterAutospacing="0"/>
        <w:jc w:val="both"/>
      </w:pPr>
      <w:r w:rsidRPr="00FA15B0">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 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D27444" w:rsidRPr="00FA15B0" w:rsidRDefault="00D27444" w:rsidP="00D27444">
      <w:pPr>
        <w:pStyle w:val="af0"/>
        <w:spacing w:before="0" w:beforeAutospacing="0" w:after="0" w:afterAutospacing="0"/>
        <w:jc w:val="both"/>
      </w:pPr>
      <w:r w:rsidRPr="00FA15B0">
        <w:t>Внеурочные занятия должны направлять свою деятельность на каждого ученика, чтобы он мог ощутить свою уникальность и востребованность. Занятия могут проводиться не только учителями общеобразовательных учреждений, но и педагогами учреждений дополнительного образования.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D27444" w:rsidRPr="00FA15B0" w:rsidRDefault="00D27444" w:rsidP="00D27444">
      <w:pPr>
        <w:pStyle w:val="af0"/>
        <w:spacing w:before="0" w:beforeAutospacing="0" w:after="0" w:afterAutospacing="0"/>
        <w:jc w:val="both"/>
      </w:pPr>
      <w:r w:rsidRPr="00FA15B0">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D27444" w:rsidRPr="00FA15B0" w:rsidRDefault="00D27444" w:rsidP="00D27444">
      <w:pPr>
        <w:pStyle w:val="af0"/>
        <w:spacing w:before="0" w:beforeAutospacing="0" w:after="0" w:afterAutospacing="0"/>
        <w:jc w:val="both"/>
      </w:pPr>
      <w:r w:rsidRPr="00FA15B0">
        <w:t xml:space="preserve">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w:t>
      </w:r>
      <w:r w:rsidRPr="00FA15B0">
        <w:lastRenderedPageBreak/>
        <w:t>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D27444" w:rsidRPr="00FA15B0" w:rsidRDefault="00D27444" w:rsidP="00D27444">
      <w:pPr>
        <w:pStyle w:val="af0"/>
        <w:spacing w:before="0" w:beforeAutospacing="0" w:after="0" w:afterAutospacing="0"/>
        <w:jc w:val="both"/>
      </w:pPr>
      <w:r w:rsidRPr="00FA15B0">
        <w:t>Школа предлагает работать по трём уровням результатов внеучебной деятельности школьников:</w:t>
      </w:r>
    </w:p>
    <w:p w:rsidR="00D27444" w:rsidRPr="00FA15B0" w:rsidRDefault="00D27444" w:rsidP="00D27444">
      <w:pPr>
        <w:pStyle w:val="af0"/>
        <w:spacing w:before="0" w:beforeAutospacing="0" w:after="0" w:afterAutospacing="0"/>
        <w:jc w:val="both"/>
      </w:pPr>
      <w:r w:rsidRPr="00FA15B0">
        <w:rPr>
          <w:i/>
          <w:iCs/>
        </w:rPr>
        <w:t xml:space="preserve">1-й уровень </w:t>
      </w:r>
      <w:r w:rsidRPr="00FA15B0">
        <w:t>— школьник знает и понимает общественную жизнь;</w:t>
      </w:r>
    </w:p>
    <w:p w:rsidR="00D27444" w:rsidRPr="00FA15B0" w:rsidRDefault="00D27444" w:rsidP="00D27444">
      <w:pPr>
        <w:pStyle w:val="af0"/>
        <w:spacing w:before="0" w:beforeAutospacing="0" w:after="0" w:afterAutospacing="0"/>
        <w:jc w:val="both"/>
      </w:pPr>
      <w:r w:rsidRPr="00FA15B0">
        <w:rPr>
          <w:i/>
          <w:iCs/>
        </w:rPr>
        <w:t>2-й уровень</w:t>
      </w:r>
      <w:r w:rsidRPr="00FA15B0">
        <w:t xml:space="preserve"> — школьник ценит общественную жизнь;</w:t>
      </w:r>
    </w:p>
    <w:p w:rsidR="00D27444" w:rsidRPr="00FA15B0" w:rsidRDefault="00D27444" w:rsidP="00D27444">
      <w:pPr>
        <w:pStyle w:val="af0"/>
        <w:spacing w:before="0" w:beforeAutospacing="0" w:after="0" w:afterAutospacing="0"/>
        <w:jc w:val="both"/>
      </w:pPr>
      <w:r w:rsidRPr="00FA15B0">
        <w:rPr>
          <w:i/>
          <w:iCs/>
        </w:rPr>
        <w:t>3-й уровень</w:t>
      </w:r>
      <w:r w:rsidRPr="00FA15B0">
        <w:t xml:space="preserve"> — школьник самостоятельно действует в общественной жизни.</w:t>
      </w:r>
    </w:p>
    <w:p w:rsidR="00D27444" w:rsidRPr="00FA15B0" w:rsidRDefault="00D27444" w:rsidP="00D27444">
      <w:pPr>
        <w:pStyle w:val="af0"/>
        <w:spacing w:before="0" w:beforeAutospacing="0" w:after="0" w:afterAutospacing="0"/>
        <w:jc w:val="both"/>
      </w:pPr>
      <w:r w:rsidRPr="00FA15B0">
        <w:t>Внеурочная деятельность направлена на развитие воспитательных результатов: • приобретение учащимися социального опыта;</w:t>
      </w:r>
    </w:p>
    <w:p w:rsidR="00D27444" w:rsidRPr="00FA15B0" w:rsidRDefault="00D27444" w:rsidP="00D27444">
      <w:pPr>
        <w:pStyle w:val="af0"/>
        <w:spacing w:before="0" w:beforeAutospacing="0" w:after="0" w:afterAutospacing="0"/>
        <w:jc w:val="both"/>
      </w:pPr>
      <w:r w:rsidRPr="00FA15B0">
        <w:t>• формирование положительного отношения к базовым общественным ценностям;</w:t>
      </w:r>
    </w:p>
    <w:p w:rsidR="00D27444" w:rsidRPr="00FA15B0" w:rsidRDefault="00D27444" w:rsidP="00D27444">
      <w:pPr>
        <w:pStyle w:val="af0"/>
        <w:spacing w:before="0" w:beforeAutospacing="0" w:after="0" w:afterAutospacing="0"/>
        <w:jc w:val="both"/>
      </w:pPr>
      <w:r w:rsidRPr="00FA15B0">
        <w:t>• приобретение школьниками опыта самостоятельного общественного действия.</w:t>
      </w:r>
    </w:p>
    <w:p w:rsidR="00D27444" w:rsidRPr="00FA15B0" w:rsidRDefault="00D27444" w:rsidP="00D27444">
      <w:pPr>
        <w:pStyle w:val="af0"/>
        <w:spacing w:before="0" w:beforeAutospacing="0" w:after="0" w:afterAutospacing="0"/>
        <w:jc w:val="both"/>
      </w:pPr>
      <w:r w:rsidRPr="00FA15B0">
        <w:rPr>
          <w:b/>
          <w:bCs/>
        </w:rPr>
        <w:t>Актуальность обращения к внеурочной деятельности учащихся на ступени основного общего образования</w:t>
      </w:r>
    </w:p>
    <w:p w:rsidR="00D27444" w:rsidRPr="00FA15B0" w:rsidRDefault="00D27444" w:rsidP="00D27444">
      <w:pPr>
        <w:pStyle w:val="af0"/>
        <w:spacing w:before="0" w:beforeAutospacing="0" w:after="0" w:afterAutospacing="0"/>
        <w:jc w:val="both"/>
      </w:pPr>
      <w:r w:rsidRPr="00FA15B0">
        <w:rPr>
          <w:b/>
          <w:bCs/>
        </w:rPr>
        <w:t>В настоящее время педагог сталкивается в работе с такими явлениями:</w:t>
      </w:r>
    </w:p>
    <w:p w:rsidR="00D27444" w:rsidRPr="00FA15B0" w:rsidRDefault="00D27444" w:rsidP="00D27444">
      <w:pPr>
        <w:pStyle w:val="af0"/>
        <w:spacing w:before="0" w:beforeAutospacing="0" w:after="0" w:afterAutospacing="0"/>
        <w:jc w:val="both"/>
      </w:pPr>
      <w:r w:rsidRPr="00FA15B0">
        <w:t>· расслоение населения (в том числе детей и молодёжи) по уровням обеспеченности и уровням образованности;</w:t>
      </w:r>
    </w:p>
    <w:p w:rsidR="00D27444" w:rsidRPr="00FA15B0" w:rsidRDefault="00D27444" w:rsidP="00D27444">
      <w:pPr>
        <w:pStyle w:val="af0"/>
        <w:spacing w:before="0" w:beforeAutospacing="0" w:after="0" w:afterAutospacing="0"/>
        <w:jc w:val="both"/>
      </w:pPr>
      <w:r w:rsidRPr="00FA15B0">
        <w:t>· большое влияющие на  сознание ребёнка различных средств массовой информации (телевидение, Интернет, печать, FМ-радио) и видео, аудио компьютерной индустрии;</w:t>
      </w:r>
    </w:p>
    <w:p w:rsidR="00D27444" w:rsidRPr="00FA15B0" w:rsidRDefault="00D27444" w:rsidP="00D27444">
      <w:pPr>
        <w:pStyle w:val="af0"/>
        <w:spacing w:before="0" w:beforeAutospacing="0" w:after="0" w:afterAutospacing="0"/>
        <w:jc w:val="both"/>
      </w:pPr>
      <w:r w:rsidRPr="00FA15B0">
        <w:t>· резкого снижения уровня чтения, особенно классической, художественной литературы;</w:t>
      </w:r>
    </w:p>
    <w:p w:rsidR="00D27444" w:rsidRPr="00FA15B0" w:rsidRDefault="00D27444" w:rsidP="00D27444">
      <w:pPr>
        <w:pStyle w:val="af0"/>
        <w:spacing w:before="0" w:beforeAutospacing="0" w:after="0" w:afterAutospacing="0"/>
        <w:jc w:val="both"/>
      </w:pPr>
      <w:r w:rsidRPr="00FA15B0">
        <w:t>· ограниченности общения со сверстниками;</w:t>
      </w:r>
    </w:p>
    <w:p w:rsidR="00D27444" w:rsidRPr="00FA15B0" w:rsidRDefault="00D27444" w:rsidP="00D27444">
      <w:pPr>
        <w:pStyle w:val="af0"/>
        <w:spacing w:before="0" w:beforeAutospacing="0" w:after="0" w:afterAutospacing="0"/>
        <w:jc w:val="both"/>
      </w:pPr>
      <w:r w:rsidRPr="00FA15B0">
        <w:t>· неучастия современных детей в деятельности детских и подростковых общественных организаций;</w:t>
      </w:r>
    </w:p>
    <w:p w:rsidR="00D27444" w:rsidRPr="00FA15B0" w:rsidRDefault="00D27444" w:rsidP="00D27444">
      <w:pPr>
        <w:pStyle w:val="af0"/>
        <w:spacing w:before="0" w:beforeAutospacing="0" w:after="0" w:afterAutospacing="0"/>
        <w:jc w:val="both"/>
      </w:pPr>
      <w:r w:rsidRPr="00FA15B0">
        <w:t>· разрастания в обществе стилей и форм жизнедеятельности и отдыха, уводящих и отчуждающих от реальности;</w:t>
      </w:r>
    </w:p>
    <w:p w:rsidR="00D27444" w:rsidRPr="00FA15B0" w:rsidRDefault="00D27444" w:rsidP="00D27444">
      <w:pPr>
        <w:pStyle w:val="af0"/>
        <w:spacing w:before="0" w:beforeAutospacing="0" w:after="0" w:afterAutospacing="0"/>
        <w:jc w:val="both"/>
      </w:pPr>
      <w:r w:rsidRPr="00FA15B0">
        <w:t>· экспансии молодёжной субкультуры, ориентирующей молодых людей на удовольствия и потребление;</w:t>
      </w:r>
    </w:p>
    <w:p w:rsidR="00D27444" w:rsidRPr="00FA15B0" w:rsidRDefault="00D27444" w:rsidP="00D27444">
      <w:pPr>
        <w:pStyle w:val="af0"/>
        <w:spacing w:before="0" w:beforeAutospacing="0" w:after="0" w:afterAutospacing="0"/>
        <w:jc w:val="both"/>
      </w:pPr>
      <w:r w:rsidRPr="00FA15B0">
        <w:t>· нарастания межнациональных, межконфессиональных, межпоколенных и иного рода межгрупповых напряжений</w:t>
      </w:r>
    </w:p>
    <w:p w:rsidR="00D27444" w:rsidRPr="00FA15B0" w:rsidRDefault="00D27444" w:rsidP="00D27444">
      <w:pPr>
        <w:pStyle w:val="af0"/>
        <w:spacing w:before="0" w:beforeAutospacing="0" w:after="0" w:afterAutospacing="0"/>
        <w:jc w:val="both"/>
      </w:pPr>
      <w:r w:rsidRPr="00FA15B0">
        <w:t>Поэтому сегодня для образовательного учреждения на первое место выходит вопрос организации внеурочной деятельности. 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(проект «Наша новая школа»). Такая возможность предоставляется Федеральным государственным образовательным стандартом нового поколения.</w:t>
      </w:r>
    </w:p>
    <w:p w:rsidR="00D27444" w:rsidRPr="00FA15B0" w:rsidRDefault="00D27444" w:rsidP="00D27444">
      <w:pPr>
        <w:pStyle w:val="af0"/>
        <w:spacing w:before="0" w:beforeAutospacing="0" w:after="0" w:afterAutospacing="0"/>
        <w:jc w:val="both"/>
      </w:pPr>
      <w:r w:rsidRPr="00FA15B0">
        <w:rPr>
          <w:b/>
          <w:bCs/>
        </w:rPr>
        <w:t>Требования стандарта к организации ВУД школьников</w:t>
      </w:r>
    </w:p>
    <w:p w:rsidR="00D27444" w:rsidRPr="00FA15B0" w:rsidRDefault="00D27444" w:rsidP="00D27444">
      <w:pPr>
        <w:pStyle w:val="af0"/>
        <w:spacing w:before="0" w:beforeAutospacing="0" w:after="0" w:afterAutospacing="0"/>
        <w:jc w:val="both"/>
      </w:pPr>
      <w:r w:rsidRPr="00FA15B0">
        <w:t xml:space="preserve">1. Внеурочная деятельность включается в вариативную часть БУПа (базисный учебный план) школы и на нее отводится </w:t>
      </w:r>
      <w:r w:rsidRPr="003B3AFB">
        <w:t>5</w:t>
      </w:r>
      <w:r w:rsidRPr="00FA15B0">
        <w:t> часов в неделю на один класс.</w:t>
      </w:r>
    </w:p>
    <w:p w:rsidR="00D27444" w:rsidRPr="00FA15B0" w:rsidRDefault="00D27444" w:rsidP="00D27444">
      <w:pPr>
        <w:pStyle w:val="af0"/>
        <w:spacing w:before="0" w:beforeAutospacing="0" w:after="0" w:afterAutospacing="0"/>
        <w:jc w:val="both"/>
      </w:pPr>
      <w:r w:rsidRPr="00FA15B0">
        <w:t>2. Школа вправе сама определять, под какие виды внеурочной деятельности отдать эти часы.</w:t>
      </w:r>
    </w:p>
    <w:p w:rsidR="00D27444" w:rsidRPr="00FA15B0" w:rsidRDefault="00D27444" w:rsidP="00D27444">
      <w:pPr>
        <w:pStyle w:val="af0"/>
        <w:spacing w:before="0" w:beforeAutospacing="0" w:after="0" w:afterAutospacing="0"/>
        <w:jc w:val="both"/>
      </w:pPr>
      <w:r w:rsidRPr="00FA15B0">
        <w:t>3. Часы</w:t>
      </w:r>
      <w:r w:rsidRPr="00FA15B0">
        <w:rPr>
          <w:b/>
          <w:bCs/>
        </w:rPr>
        <w:t xml:space="preserve">, </w:t>
      </w:r>
      <w:r w:rsidRPr="00FA15B0">
        <w:t>отводимые на внеурочную деятельность, используются по желанию учащихся.</w:t>
      </w:r>
    </w:p>
    <w:p w:rsidR="00D27444" w:rsidRPr="00FA15B0" w:rsidRDefault="00F90B3A" w:rsidP="00D27444">
      <w:pPr>
        <w:pStyle w:val="af0"/>
        <w:spacing w:before="0" w:beforeAutospacing="0" w:after="0" w:afterAutospacing="0"/>
        <w:jc w:val="both"/>
      </w:pPr>
      <w:r>
        <w:t>4</w:t>
      </w:r>
      <w:r w:rsidR="00D27444" w:rsidRPr="00FA15B0">
        <w:t>. Все виды внеурочной деятельности должны быть строго ориентированы на воспитательные результаты.</w:t>
      </w:r>
    </w:p>
    <w:p w:rsidR="00D27444" w:rsidRPr="00FA15B0" w:rsidRDefault="00D27444" w:rsidP="00D27444">
      <w:pPr>
        <w:pStyle w:val="af0"/>
        <w:spacing w:before="0" w:beforeAutospacing="0" w:after="0" w:afterAutospacing="0"/>
        <w:jc w:val="both"/>
      </w:pPr>
      <w:r w:rsidRPr="00FA15B0">
        <w:t>Учебный план для основной школы позволяет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учебный план основой школы,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D27444" w:rsidRPr="00FA15B0" w:rsidRDefault="00D27444" w:rsidP="00D27444">
      <w:pPr>
        <w:pStyle w:val="af0"/>
        <w:spacing w:before="0" w:beforeAutospacing="0" w:after="0" w:afterAutospacing="0"/>
        <w:jc w:val="both"/>
      </w:pPr>
      <w:r w:rsidRPr="00FA15B0">
        <w:lastRenderedPageBreak/>
        <w:t>Реализация модели воспитания и социализации школьников будет способствовать:</w:t>
      </w:r>
    </w:p>
    <w:p w:rsidR="00D27444" w:rsidRPr="00FA15B0" w:rsidRDefault="00D27444" w:rsidP="00D27444">
      <w:pPr>
        <w:pStyle w:val="af0"/>
        <w:spacing w:before="0" w:beforeAutospacing="0" w:after="0" w:afterAutospacing="0"/>
        <w:jc w:val="both"/>
      </w:pPr>
      <w:r w:rsidRPr="00FA15B0">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D27444" w:rsidRPr="00FA15B0" w:rsidRDefault="00D27444" w:rsidP="00D27444">
      <w:pPr>
        <w:pStyle w:val="af0"/>
        <w:spacing w:before="0" w:beforeAutospacing="0" w:after="0" w:afterAutospacing="0"/>
        <w:jc w:val="both"/>
      </w:pPr>
      <w:r w:rsidRPr="00FA15B0">
        <w:t>—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D27444" w:rsidRPr="00FA15B0" w:rsidRDefault="00D27444" w:rsidP="00D27444">
      <w:pPr>
        <w:pStyle w:val="af0"/>
        <w:spacing w:before="0" w:beforeAutospacing="0" w:after="0" w:afterAutospacing="0"/>
        <w:jc w:val="both"/>
      </w:pPr>
      <w:r w:rsidRPr="00FA15B0">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D27444" w:rsidRPr="00FA15B0" w:rsidRDefault="00D27444" w:rsidP="00D27444">
      <w:pPr>
        <w:pStyle w:val="af0"/>
        <w:spacing w:before="0" w:beforeAutospacing="0" w:after="0" w:afterAutospacing="0"/>
        <w:jc w:val="both"/>
        <w:rPr>
          <w:b/>
          <w:bCs/>
          <w:i/>
          <w:iCs/>
        </w:rPr>
      </w:pPr>
      <w:r w:rsidRPr="00FA15B0">
        <w:rPr>
          <w:b/>
          <w:bCs/>
          <w:i/>
          <w:iCs/>
        </w:rPr>
        <w:t>Цели и задачи внеурочной деятельности.</w:t>
      </w:r>
    </w:p>
    <w:p w:rsidR="00D27444" w:rsidRPr="00FA15B0" w:rsidRDefault="00D27444" w:rsidP="00D27444">
      <w:pPr>
        <w:pStyle w:val="af0"/>
        <w:spacing w:before="0" w:beforeAutospacing="0" w:after="0" w:afterAutospacing="0"/>
        <w:jc w:val="both"/>
      </w:pPr>
      <w:r w:rsidRPr="00FA15B0">
        <w:rPr>
          <w:b/>
          <w:bCs/>
          <w:i/>
          <w:iCs/>
        </w:rPr>
        <w:t>Цель внеурочной деятельности</w:t>
      </w:r>
      <w:r w:rsidRPr="00FA15B0">
        <w:rPr>
          <w:b/>
          <w:bCs/>
        </w:rPr>
        <w:t>:</w:t>
      </w:r>
      <w:r w:rsidRPr="00FA15B0">
        <w:t xml:space="preserve"> 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w:t>
      </w:r>
    </w:p>
    <w:p w:rsidR="00D27444" w:rsidRPr="00FA15B0" w:rsidRDefault="00D27444" w:rsidP="00D27444">
      <w:pPr>
        <w:pStyle w:val="af0"/>
        <w:spacing w:before="0" w:beforeAutospacing="0" w:after="0" w:afterAutospacing="0"/>
        <w:jc w:val="both"/>
      </w:pPr>
      <w:r w:rsidRPr="00FA15B0">
        <w:rPr>
          <w:b/>
          <w:bCs/>
          <w:i/>
          <w:iCs/>
        </w:rPr>
        <w:t>Задачи внеурочной деятельности:</w:t>
      </w:r>
    </w:p>
    <w:p w:rsidR="00D27444" w:rsidRPr="00FA15B0" w:rsidRDefault="00D27444" w:rsidP="00D27444">
      <w:pPr>
        <w:pStyle w:val="af0"/>
        <w:spacing w:before="0" w:beforeAutospacing="0" w:after="0" w:afterAutospacing="0"/>
        <w:jc w:val="both"/>
      </w:pPr>
      <w:r w:rsidRPr="00FA15B0">
        <w:t>— определить основные направления и ценностные основы воспитания и социализации учащихся основной школы;</w:t>
      </w:r>
    </w:p>
    <w:p w:rsidR="00D27444" w:rsidRPr="00FA15B0" w:rsidRDefault="00D27444" w:rsidP="00D27444">
      <w:pPr>
        <w:pStyle w:val="af0"/>
        <w:spacing w:before="0" w:beforeAutospacing="0" w:after="0" w:afterAutospacing="0"/>
        <w:jc w:val="both"/>
      </w:pPr>
      <w:r w:rsidRPr="00FA15B0">
        <w:t>— отработать механизм, обеспечивающий выбор учащимися внеурочных занятий в соответствии с их интересами и способностями;</w:t>
      </w:r>
    </w:p>
    <w:p w:rsidR="00D27444" w:rsidRPr="00FA15B0" w:rsidRDefault="00D27444" w:rsidP="00D27444">
      <w:pPr>
        <w:pStyle w:val="af0"/>
        <w:spacing w:before="0" w:beforeAutospacing="0" w:after="0" w:afterAutospacing="0"/>
        <w:jc w:val="both"/>
      </w:pPr>
      <w:r w:rsidRPr="00FA15B0">
        <w:t>—</w:t>
      </w:r>
      <w:r w:rsidR="00F90B3A">
        <w:t>2</w:t>
      </w:r>
      <w:r w:rsidRPr="00FA15B0">
        <w:t> проанализировать научные подходы к организации внеурочной деятельности, определить стратегию её реализации в образовательном учреждении;</w:t>
      </w:r>
    </w:p>
    <w:p w:rsidR="00D27444" w:rsidRPr="00FA15B0" w:rsidRDefault="00D27444" w:rsidP="00D27444">
      <w:pPr>
        <w:pStyle w:val="af0"/>
        <w:spacing w:before="0" w:beforeAutospacing="0" w:after="0" w:afterAutospacing="0"/>
        <w:jc w:val="both"/>
      </w:pPr>
      <w:r w:rsidRPr="00FA15B0">
        <w:t>— теоретически обосновать и разработать модель организации внеурочной деятельности обучающихся, как части общего уклада школьной жизни;</w:t>
      </w:r>
    </w:p>
    <w:p w:rsidR="00D27444" w:rsidRPr="00FA15B0" w:rsidRDefault="00D27444" w:rsidP="00D27444">
      <w:pPr>
        <w:pStyle w:val="af0"/>
        <w:spacing w:before="0" w:beforeAutospacing="0" w:after="0" w:afterAutospacing="0"/>
        <w:jc w:val="both"/>
      </w:pPr>
      <w:r w:rsidRPr="00FA15B0">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D27444" w:rsidRPr="00FA15B0" w:rsidRDefault="00D27444" w:rsidP="00D27444">
      <w:pPr>
        <w:pStyle w:val="af0"/>
        <w:spacing w:before="0" w:beforeAutospacing="0" w:after="0" w:afterAutospacing="0"/>
        <w:jc w:val="both"/>
      </w:pPr>
      <w:r w:rsidRPr="00FA15B0">
        <w:t>— р</w:t>
      </w:r>
      <w:r w:rsidR="00F90B3A">
        <w:t>2</w:t>
      </w:r>
      <w:r w:rsidRPr="00FA15B0">
        <w:t>азработать рабочие программы для реализации направлений внеурочной деятельности;</w:t>
      </w:r>
    </w:p>
    <w:p w:rsidR="00D27444" w:rsidRPr="00FA15B0" w:rsidRDefault="00D27444" w:rsidP="00D27444">
      <w:pPr>
        <w:pStyle w:val="af0"/>
        <w:spacing w:before="0" w:beforeAutospacing="0" w:after="0" w:afterAutospacing="0"/>
        <w:jc w:val="both"/>
      </w:pPr>
      <w:r w:rsidRPr="00FA15B0">
        <w:t>— овладеть методами и формами организации внеурочной деятельности в соответствии с пакетом документов ФГОС нового поколения;</w:t>
      </w:r>
    </w:p>
    <w:p w:rsidR="00D27444" w:rsidRPr="00FA15B0" w:rsidRDefault="00D27444" w:rsidP="00D27444">
      <w:pPr>
        <w:pStyle w:val="af0"/>
        <w:spacing w:before="0" w:beforeAutospacing="0" w:after="0" w:afterAutospacing="0"/>
        <w:jc w:val="both"/>
      </w:pPr>
      <w:r w:rsidRPr="00FA15B0">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D27444" w:rsidRPr="00FA15B0" w:rsidRDefault="00D27444" w:rsidP="00D27444">
      <w:pPr>
        <w:pStyle w:val="af0"/>
        <w:spacing w:before="0" w:beforeAutospacing="0" w:after="0" w:afterAutospacing="0"/>
        <w:jc w:val="both"/>
      </w:pPr>
      <w:r w:rsidRPr="00FA15B0">
        <w:rPr>
          <w:b/>
          <w:bCs/>
        </w:rPr>
        <w:t>Нормативно правовая основа программы</w:t>
      </w:r>
    </w:p>
    <w:p w:rsidR="00D27444" w:rsidRPr="00FA15B0" w:rsidRDefault="00D27444" w:rsidP="00D27444">
      <w:pPr>
        <w:pStyle w:val="af0"/>
        <w:spacing w:before="0" w:beforeAutospacing="0" w:after="0" w:afterAutospacing="0"/>
        <w:jc w:val="both"/>
      </w:pPr>
      <w:r w:rsidRPr="00FA15B0">
        <w:t>1. Закон «Об образовании» Российской Федерации.</w:t>
      </w:r>
    </w:p>
    <w:p w:rsidR="00D27444" w:rsidRPr="00FA15B0" w:rsidRDefault="00D27444" w:rsidP="00D27444">
      <w:pPr>
        <w:pStyle w:val="af0"/>
        <w:spacing w:before="0" w:beforeAutospacing="0" w:after="0" w:afterAutospacing="0"/>
        <w:jc w:val="both"/>
      </w:pPr>
      <w:r w:rsidRPr="00FA15B0">
        <w:t xml:space="preserve">2. Федеральный государственный стандарт основного общего образования </w:t>
      </w:r>
    </w:p>
    <w:p w:rsidR="00D27444" w:rsidRPr="00FA15B0" w:rsidRDefault="00D27444" w:rsidP="00D27444">
      <w:pPr>
        <w:pStyle w:val="af0"/>
        <w:spacing w:before="0" w:beforeAutospacing="0" w:after="0" w:afterAutospacing="0"/>
        <w:jc w:val="both"/>
      </w:pPr>
      <w:r w:rsidRPr="00FA15B0">
        <w:t>3. Концепция духовно-нравственного воспитания российских школьников (проект).</w:t>
      </w:r>
    </w:p>
    <w:p w:rsidR="00D27444" w:rsidRPr="00FA15B0" w:rsidRDefault="00D27444" w:rsidP="00D27444">
      <w:pPr>
        <w:pStyle w:val="af0"/>
        <w:spacing w:before="0" w:beforeAutospacing="0" w:after="0" w:afterAutospacing="0"/>
        <w:jc w:val="both"/>
      </w:pPr>
      <w:r w:rsidRPr="00FA15B0">
        <w:t>4. Примерная программа воспитания и социализации обучающихся МБОУ «Чагодская средняя общеобразовательная школа»</w:t>
      </w:r>
    </w:p>
    <w:p w:rsidR="00D27444" w:rsidRPr="00FA15B0" w:rsidRDefault="00D27444" w:rsidP="00D27444">
      <w:pPr>
        <w:pStyle w:val="af0"/>
        <w:spacing w:before="0" w:beforeAutospacing="0" w:after="0" w:afterAutospacing="0"/>
        <w:jc w:val="both"/>
      </w:pPr>
      <w:r w:rsidRPr="00FA15B0">
        <w:t>5. Базисный учебный образовательный план учреждений Российской Федерации, реализующих основные образовательные программы основного общего образования.</w:t>
      </w:r>
    </w:p>
    <w:p w:rsidR="00D27444" w:rsidRPr="00FA15B0" w:rsidRDefault="00D27444" w:rsidP="00D27444">
      <w:pPr>
        <w:pStyle w:val="af0"/>
        <w:spacing w:before="0" w:beforeAutospacing="0" w:after="0" w:afterAutospacing="0"/>
        <w:jc w:val="both"/>
      </w:pPr>
      <w:r w:rsidRPr="00FA15B0">
        <w:t>6. Требования к условиям реализации основной образовательной программы начального общего образования (гигиенические требования).</w:t>
      </w:r>
    </w:p>
    <w:p w:rsidR="00D27444" w:rsidRPr="00FA15B0" w:rsidRDefault="00D27444" w:rsidP="00D27444">
      <w:pPr>
        <w:pStyle w:val="af0"/>
        <w:spacing w:before="0" w:beforeAutospacing="0" w:after="0" w:afterAutospacing="0"/>
        <w:jc w:val="both"/>
      </w:pPr>
      <w:r w:rsidRPr="00FA15B0">
        <w:t>7. Федеральный закон от 01.12.2007г. № 309-ФЗ «О внесении изменений в отдельные законодательные акты в части изменения понятия и структуры государственного образовательного стандарта.</w:t>
      </w:r>
    </w:p>
    <w:p w:rsidR="00D27444" w:rsidRPr="00FA15B0" w:rsidRDefault="00D27444" w:rsidP="00D27444">
      <w:pPr>
        <w:pStyle w:val="af0"/>
        <w:spacing w:before="0" w:beforeAutospacing="0" w:after="0" w:afterAutospacing="0"/>
        <w:jc w:val="both"/>
      </w:pPr>
      <w:r w:rsidRPr="00FA15B0">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D27444" w:rsidRPr="00FA15B0" w:rsidRDefault="00D27444" w:rsidP="00D27444">
      <w:pPr>
        <w:pStyle w:val="af0"/>
        <w:spacing w:before="0" w:beforeAutospacing="0" w:after="0" w:afterAutospacing="0"/>
        <w:jc w:val="both"/>
      </w:pPr>
      <w:r w:rsidRPr="00FA15B0">
        <w:t>9. Национальная образовательная инициатива «Наша новая школа» (проект).</w:t>
      </w:r>
    </w:p>
    <w:p w:rsidR="00D27444" w:rsidRPr="00FA15B0" w:rsidRDefault="00D27444" w:rsidP="00D27444">
      <w:pPr>
        <w:pStyle w:val="af0"/>
        <w:spacing w:before="0" w:beforeAutospacing="0" w:after="0" w:afterAutospacing="0"/>
        <w:jc w:val="both"/>
      </w:pPr>
      <w:r w:rsidRPr="00FA15B0">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 от 06.10.2009, №373.</w:t>
      </w:r>
    </w:p>
    <w:p w:rsidR="00D27444" w:rsidRPr="00FA15B0" w:rsidRDefault="00D27444" w:rsidP="00D27444">
      <w:pPr>
        <w:pStyle w:val="af0"/>
        <w:spacing w:before="0" w:beforeAutospacing="0" w:after="0" w:afterAutospacing="0"/>
        <w:jc w:val="both"/>
      </w:pPr>
      <w:r w:rsidRPr="00FA15B0">
        <w:rPr>
          <w:b/>
          <w:bCs/>
        </w:rPr>
        <w:t>Ресурсы проекта</w:t>
      </w:r>
    </w:p>
    <w:p w:rsidR="00D27444" w:rsidRPr="00FA15B0" w:rsidRDefault="00D27444" w:rsidP="00D27444">
      <w:pPr>
        <w:pStyle w:val="af0"/>
        <w:spacing w:before="0" w:beforeAutospacing="0" w:after="0" w:afterAutospacing="0"/>
        <w:jc w:val="both"/>
      </w:pPr>
      <w:r w:rsidRPr="00FA15B0">
        <w:rPr>
          <w:b/>
          <w:bCs/>
          <w:i/>
          <w:iCs/>
        </w:rPr>
        <w:lastRenderedPageBreak/>
        <w:t>А) Педагогическое обеспечение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451"/>
        <w:gridCol w:w="5275"/>
        <w:gridCol w:w="2457"/>
      </w:tblGrid>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Рабочая группа</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Состав</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Административно — координационная</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Координирует деятельность всех участников образовательного процесса, участвующих в апробации ФГОС второго поколения, обеспечивает своевременную отчетность о результатах апробации,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апробации, вырабатывает рекомендации на основании результатов апробации</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И.А. Шадрунова — директор школы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Е.Н. Мезгина — зам. директора по УВР</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Г.Б. Гуричева – зам. директора по ВР</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Консультативно — методическая</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Обеспечивает: предоставление всех необходимых для апробации содержательных материалов изучение всеми участниками апробации документов ФГОС второго поколения, проведение семинаров и совещаний с участниками апробации в рамках инструктивно-методической работы на опережение, распространение опыта участников апробации на районном уровне, оказание консультативной и методической помощи учителям, апробирующим ФГОС второго поколения</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Е.Н. Мезгина — зам. директора по УВР</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И.А.Цуканова- педагог-психолог</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Профессиональные сообщества</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Выносят решения по результатам апробации ФГОС нового поколения</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Педагогический совет, рабочие группы по введению и апробации ФГОС нового поколения</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Педагоги школы</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Изучают документы ФГОС нового поколения,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учащихся, обеспечивают взаимодействие с родителями</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Учителя школы</w:t>
            </w:r>
          </w:p>
        </w:tc>
      </w:tr>
      <w:tr w:rsidR="00D27444" w:rsidRPr="00FA15B0" w:rsidTr="00255B0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Задействованные педагоги</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Организация внеурочной деятельности по направлениям:</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Учителя физкультуры</w:t>
            </w:r>
          </w:p>
        </w:tc>
      </w:tr>
      <w:tr w:rsidR="00D27444" w:rsidRPr="00FA15B0" w:rsidTr="00255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Спортивно — оздоровительное</w:t>
            </w:r>
          </w:p>
        </w:tc>
        <w:tc>
          <w:tcPr>
            <w:tcW w:w="0" w:type="auto"/>
            <w:vMerge/>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p>
        </w:tc>
      </w:tr>
      <w:tr w:rsidR="00D27444" w:rsidRPr="00FA15B0" w:rsidTr="00255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Духовно-нравственное</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Учителя- предметники</w:t>
            </w:r>
          </w:p>
        </w:tc>
      </w:tr>
      <w:tr w:rsidR="00D27444" w:rsidRPr="00FA15B0" w:rsidTr="00255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 xml:space="preserve">Социальное </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Учителя-предметники</w:t>
            </w:r>
          </w:p>
        </w:tc>
      </w:tr>
      <w:tr w:rsidR="00D27444" w:rsidRPr="00FA15B0" w:rsidTr="00255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 xml:space="preserve">Общеинтеллектуальное </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Учителя-предметники</w:t>
            </w:r>
          </w:p>
        </w:tc>
      </w:tr>
      <w:tr w:rsidR="00D27444" w:rsidRPr="00FA15B0" w:rsidTr="00255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 xml:space="preserve">Общекультурное </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Учителя-предметники, учитель музыки</w:t>
            </w:r>
          </w:p>
        </w:tc>
      </w:tr>
      <w:tr w:rsidR="00D27444" w:rsidRPr="00FA15B0" w:rsidTr="00255B0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 xml:space="preserve">Проектная и исследовательская деятельность проводится по всем </w:t>
            </w:r>
            <w:r w:rsidRPr="00FA15B0">
              <w:rPr>
                <w:rFonts w:ascii="Times New Roman" w:hAnsi="Times New Roman"/>
                <w:b/>
                <w:bCs/>
                <w:sz w:val="24"/>
                <w:szCs w:val="24"/>
              </w:rPr>
              <w:lastRenderedPageBreak/>
              <w:t>направлениям внеурочной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Учителя-предметники</w:t>
            </w:r>
          </w:p>
        </w:tc>
      </w:tr>
      <w:tr w:rsidR="00D27444" w:rsidRPr="00FA15B0" w:rsidTr="00255B0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lastRenderedPageBreak/>
              <w:t>Педагогические ресурсы:</w:t>
            </w:r>
            <w:r w:rsidRPr="00FA15B0">
              <w:rPr>
                <w:rFonts w:ascii="Times New Roman" w:hAnsi="Times New Roman"/>
                <w:sz w:val="24"/>
                <w:szCs w:val="24"/>
              </w:rPr>
              <w:t xml:space="preserve"> педагоги школы, педагоги дополнительного образования (ЦДТ, ДЮСШ), педагоги школы искусств, педагог — психолог школы, социальный педагог школы.</w:t>
            </w:r>
          </w:p>
        </w:tc>
      </w:tr>
    </w:tbl>
    <w:p w:rsidR="00D27444" w:rsidRPr="00FA15B0" w:rsidRDefault="00D27444" w:rsidP="00D27444">
      <w:pPr>
        <w:pStyle w:val="af0"/>
        <w:spacing w:before="0" w:beforeAutospacing="0" w:after="0" w:afterAutospacing="0"/>
        <w:jc w:val="both"/>
      </w:pPr>
      <w:r w:rsidRPr="00FA15B0">
        <w:t>Работа по привлечению школьников во внеурочную деятельность будет осуществляться через посещение кружков школы, дополнительного образования.</w:t>
      </w:r>
    </w:p>
    <w:p w:rsidR="00D27444" w:rsidRPr="00FA15B0" w:rsidRDefault="00D27444" w:rsidP="00D27444">
      <w:pPr>
        <w:pStyle w:val="af0"/>
        <w:spacing w:before="0" w:beforeAutospacing="0" w:after="0" w:afterAutospacing="0"/>
        <w:jc w:val="both"/>
      </w:pPr>
      <w:r w:rsidRPr="00FA15B0">
        <w:rPr>
          <w:b/>
          <w:bCs/>
          <w:i/>
          <w:iCs/>
        </w:rPr>
        <w:t>Б) научно-методическое обеспечение проекта</w:t>
      </w:r>
    </w:p>
    <w:p w:rsidR="00D27444" w:rsidRPr="00FA15B0" w:rsidRDefault="00D27444" w:rsidP="00D27444">
      <w:pPr>
        <w:pStyle w:val="af0"/>
        <w:spacing w:before="0" w:beforeAutospacing="0" w:after="0" w:afterAutospacing="0"/>
        <w:jc w:val="both"/>
      </w:pPr>
      <w:r w:rsidRPr="00FA15B0">
        <w:t>Научно — методическую поддержку при реализации проекта будут оказывать Центр обеспечения деятельности (ЦОД) системы образования Чагодощенского муниципального района Вологодской области. </w:t>
      </w:r>
    </w:p>
    <w:p w:rsidR="00D27444" w:rsidRPr="00FA15B0" w:rsidRDefault="00D27444" w:rsidP="00D27444">
      <w:pPr>
        <w:pStyle w:val="af0"/>
        <w:spacing w:before="0" w:beforeAutospacing="0" w:after="0" w:afterAutospacing="0"/>
        <w:jc w:val="both"/>
      </w:pPr>
      <w:r w:rsidRPr="00FA15B0">
        <w:rPr>
          <w:b/>
          <w:bCs/>
          <w:i/>
          <w:iCs/>
        </w:rPr>
        <w:t>В) материально-техническое обеспечение</w:t>
      </w:r>
    </w:p>
    <w:p w:rsidR="00D27444" w:rsidRPr="00FA15B0" w:rsidRDefault="00D27444" w:rsidP="00D27444">
      <w:pPr>
        <w:pStyle w:val="af0"/>
        <w:spacing w:before="0" w:beforeAutospacing="0" w:after="0" w:afterAutospacing="0"/>
        <w:jc w:val="both"/>
      </w:pPr>
      <w:r w:rsidRPr="00FA15B0">
        <w:t>Для введения внеурочной деятельности в рамках ФГОС нового поколения в школе имеются необходимые условия: занятия в школе проводятся в одну смену, кабинеты располагаются на первом, втором и третьем  этажах, имеется столовая, в которой будет организовано двухразовое горячее питание, имеется медицинский кабинет, информационно-библиотечный центр.</w:t>
      </w:r>
    </w:p>
    <w:p w:rsidR="00D27444" w:rsidRPr="00FA15B0" w:rsidRDefault="00D27444" w:rsidP="00D27444">
      <w:pPr>
        <w:pStyle w:val="af0"/>
        <w:spacing w:before="0" w:beforeAutospacing="0" w:after="0" w:afterAutospacing="0"/>
        <w:jc w:val="both"/>
      </w:pPr>
      <w:r w:rsidRPr="00FA15B0">
        <w:t>Для организации внеурочной деятельности школа располагает спортивным залом со спортивным инвентарем, музыкальным кабинетом, музыкальной техникой, библиотекой, спортивной и спортивными площадками.</w:t>
      </w:r>
    </w:p>
    <w:p w:rsidR="00D27444" w:rsidRPr="00FA15B0" w:rsidRDefault="00D27444" w:rsidP="00D27444">
      <w:pPr>
        <w:pStyle w:val="af0"/>
        <w:spacing w:before="0" w:beforeAutospacing="0" w:after="0" w:afterAutospacing="0"/>
        <w:jc w:val="both"/>
      </w:pPr>
      <w:r w:rsidRPr="00FA15B0">
        <w:t>Школа располагает кабинетами, оборудованными компьютерной техникой (физика, химия, биология, информатика), подключенными к локальной сети Интернет. В кабинетах имеется мультимедийное оборудование, есть конференц-зал.  </w:t>
      </w:r>
    </w:p>
    <w:p w:rsidR="00D27444" w:rsidRPr="00FA15B0" w:rsidRDefault="00D27444" w:rsidP="00D27444">
      <w:pPr>
        <w:pStyle w:val="af0"/>
        <w:spacing w:before="0" w:beforeAutospacing="0" w:after="0" w:afterAutospacing="0"/>
        <w:jc w:val="both"/>
      </w:pPr>
      <w:r w:rsidRPr="00FA15B0">
        <w:rPr>
          <w:b/>
          <w:bCs/>
        </w:rPr>
        <w:t>Содержание внеурочной деятельности на ступени основного общего образования</w:t>
      </w:r>
    </w:p>
    <w:p w:rsidR="00D27444" w:rsidRPr="00FA15B0" w:rsidRDefault="00D27444" w:rsidP="00D27444">
      <w:pPr>
        <w:pStyle w:val="af0"/>
        <w:spacing w:before="0" w:beforeAutospacing="0" w:after="0" w:afterAutospacing="0"/>
        <w:jc w:val="both"/>
      </w:pPr>
      <w:r w:rsidRPr="00FA15B0">
        <w:rPr>
          <w:b/>
          <w:bCs/>
          <w:i/>
          <w:iCs/>
        </w:rPr>
        <w:t>Цели и задачи внеурочной деятельности</w:t>
      </w:r>
    </w:p>
    <w:p w:rsidR="00D27444" w:rsidRPr="00FA15B0" w:rsidRDefault="00D27444" w:rsidP="00D27444">
      <w:pPr>
        <w:pStyle w:val="af0"/>
        <w:spacing w:before="0" w:beforeAutospacing="0" w:after="0" w:afterAutospacing="0"/>
        <w:jc w:val="both"/>
      </w:pPr>
      <w:r w:rsidRPr="00FA15B0">
        <w:t>Внеурочная деятельность детей в рамках дополнительного образования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 — образовательной деятельности за пределами основных образовательных программ в интересах человека, государства.</w:t>
      </w:r>
    </w:p>
    <w:p w:rsidR="00D27444" w:rsidRPr="00FA15B0" w:rsidRDefault="00D27444" w:rsidP="00D27444">
      <w:pPr>
        <w:pStyle w:val="af0"/>
        <w:spacing w:before="0" w:beforeAutospacing="0" w:after="0" w:afterAutospacing="0"/>
        <w:jc w:val="both"/>
      </w:pPr>
      <w:r w:rsidRPr="00FA15B0">
        <w:t>Основное предназначение дополнительного образования — удовлетворение постоянно изменяющихся индивидуальных социокультурных и образовательных потребностей детей.</w:t>
      </w:r>
    </w:p>
    <w:p w:rsidR="00D27444" w:rsidRPr="00FA15B0" w:rsidRDefault="00D27444" w:rsidP="00D27444">
      <w:pPr>
        <w:pStyle w:val="af0"/>
        <w:spacing w:before="0" w:beforeAutospacing="0" w:after="0" w:afterAutospacing="0"/>
        <w:jc w:val="both"/>
      </w:pPr>
      <w:r w:rsidRPr="00FA15B0">
        <w:rPr>
          <w:b/>
          <w:bCs/>
        </w:rPr>
        <w:t xml:space="preserve">Виды внеурочной деятельности </w:t>
      </w:r>
    </w:p>
    <w:p w:rsidR="00D27444" w:rsidRPr="00FA15B0" w:rsidRDefault="00D27444" w:rsidP="00D27444">
      <w:pPr>
        <w:pStyle w:val="af0"/>
        <w:spacing w:before="0" w:beforeAutospacing="0" w:after="0" w:afterAutospacing="0"/>
        <w:jc w:val="both"/>
      </w:pPr>
      <w:r w:rsidRPr="00FA15B0">
        <w:rPr>
          <w:b/>
          <w:bCs/>
          <w:i/>
          <w:iCs/>
        </w:rPr>
        <w:t xml:space="preserve">Предполагаемые формы работы внеурочной деятельности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755"/>
        <w:gridCol w:w="2066"/>
        <w:gridCol w:w="2523"/>
        <w:gridCol w:w="2839"/>
      </w:tblGrid>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Направление</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Программы (рабочие)</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Формы работы</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Решаемые задачи</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Спортивно — оздоровительное</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ОФП, лёгкая атлетика, баскетбол, игры на свежем воздухе</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Занятия в специальном помещении, на свежем воздухе, беседы, соревнования, игры</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 xml:space="preserve">Общекультурное </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«Театр в школе», «Проектная деятельность», «Декоративно- прикладное искусство», «Клуб любителей </w:t>
            </w:r>
            <w:r w:rsidRPr="00FA15B0">
              <w:rPr>
                <w:rFonts w:ascii="Times New Roman" w:hAnsi="Times New Roman"/>
                <w:sz w:val="24"/>
                <w:szCs w:val="24"/>
              </w:rPr>
              <w:lastRenderedPageBreak/>
              <w:t>музыки»</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Занятия в театральном кружке, экскурсии, посещение концертов, создание творческих проектов, посещение выставок</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Развитие эмоциональной сферы ребенка, чувства прекрасного, творческих способностей, формирование коммуникативной и общекультурной </w:t>
            </w:r>
            <w:r w:rsidRPr="00FA15B0">
              <w:rPr>
                <w:rFonts w:ascii="Times New Roman" w:hAnsi="Times New Roman"/>
                <w:sz w:val="24"/>
                <w:szCs w:val="24"/>
              </w:rPr>
              <w:lastRenderedPageBreak/>
              <w:t>компетенций</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lastRenderedPageBreak/>
              <w:t xml:space="preserve">Духовно-нравственное </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Краеведение «Земля Чагодощенская»</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Беседы, экскурсии, просмотр фильмов, волонтёрское движение, встречи с известными людьми, знакомство с историей и бытом народов, которые проживают на территории нашего муниципального района</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Общеинтеллектуальное</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«Юные исследователи природы», «Юные лингвисты», «Юный физик», «Юный химик» </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Занятия в классе, на природе, беседы, проектирование, исследовательская деятельность, экскурсии в музеи, в природу</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Обогащение запаса учащихся научными понятиями и законами, способствование формированию мировоззрения, функциональной грамотности, воспитание бережного отношения к окружающей среде</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 xml:space="preserve">Социальное </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мир народной культуры», «Экология и мы»</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Познавательные, социальные проекты, исследовательские работы, конкурсы, конференции, выставки, фотосъемки</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Воспитание бережного отношения к окружающей среде, выработка чувства ответственности и уверенности в своих силах, формирование таких ценностей как познание, истина, целеустремленность, разработка и реализация учебных проектов</w:t>
            </w:r>
          </w:p>
        </w:tc>
      </w:tr>
    </w:tbl>
    <w:p w:rsidR="00D27444" w:rsidRPr="00FA15B0" w:rsidRDefault="00D27444" w:rsidP="00D27444">
      <w:pPr>
        <w:pStyle w:val="af0"/>
        <w:spacing w:before="0" w:beforeAutospacing="0" w:after="0" w:afterAutospacing="0"/>
        <w:jc w:val="both"/>
      </w:pPr>
      <w:r w:rsidRPr="00FA15B0">
        <w:rPr>
          <w:b/>
          <w:bCs/>
        </w:rPr>
        <w:t>Риски, трудности и проблемы в реализации программы</w:t>
      </w:r>
    </w:p>
    <w:p w:rsidR="00D27444" w:rsidRPr="00FA15B0" w:rsidRDefault="00D27444" w:rsidP="00D27444">
      <w:pPr>
        <w:pStyle w:val="af0"/>
        <w:spacing w:before="0" w:beforeAutospacing="0" w:after="0" w:afterAutospacing="0"/>
        <w:jc w:val="both"/>
      </w:pPr>
      <w:r w:rsidRPr="00FA15B0">
        <w:t>Среди основных факторов, способных повлиять на результаты апробации Проекта ФГОС можно выделить следующие: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5343"/>
        <w:gridCol w:w="4840"/>
      </w:tblGrid>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Фактор риска</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Возможные пути разрешения</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отсутствие достаточного финансирования</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привлечение партнёров и спонсоров</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отсутствие или недостаточное количество в школе необходимых специалистов</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привлечение специалистов дополнительного образования</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дефицит учебно-методических пособий</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Использование ресурсов Интернет –пространства</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недостаточная методическая подготовка педагогов</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проведение методических занятий,  прохождение курсовой подготовки</w:t>
            </w:r>
          </w:p>
        </w:tc>
      </w:tr>
    </w:tbl>
    <w:p w:rsidR="00D27444" w:rsidRPr="00FA15B0" w:rsidRDefault="00D27444" w:rsidP="00D27444">
      <w:pPr>
        <w:pStyle w:val="af0"/>
        <w:spacing w:before="0" w:beforeAutospacing="0" w:after="0" w:afterAutospacing="0"/>
        <w:jc w:val="both"/>
      </w:pPr>
      <w:r w:rsidRPr="00FA15B0">
        <w:rPr>
          <w:b/>
          <w:bCs/>
        </w:rPr>
        <w:t>Внешние связи и партнерство</w:t>
      </w:r>
    </w:p>
    <w:p w:rsidR="00D27444" w:rsidRPr="00FA15B0" w:rsidRDefault="00D27444" w:rsidP="00D27444">
      <w:pPr>
        <w:pStyle w:val="af0"/>
        <w:spacing w:before="0" w:beforeAutospacing="0" w:after="0" w:afterAutospacing="0"/>
        <w:jc w:val="both"/>
      </w:pPr>
      <w:r w:rsidRPr="00FA15B0">
        <w:t xml:space="preserve">Общее управление процессом Введения модели внеурочной деятельности будет осуществлять Управлением образования Чагодощенского муниципального района Вологодской области. </w:t>
      </w:r>
      <w:r w:rsidRPr="00FA15B0">
        <w:lastRenderedPageBreak/>
        <w:t>Методическую поддержку будет оказывать Центр обеспечения деятельности системы образования Чагодощенского муниципального района.</w:t>
      </w:r>
    </w:p>
    <w:p w:rsidR="00D27444" w:rsidRPr="00FA15B0" w:rsidRDefault="00D27444" w:rsidP="00D27444">
      <w:pPr>
        <w:pStyle w:val="af0"/>
        <w:spacing w:before="0" w:beforeAutospacing="0" w:after="0" w:afterAutospacing="0"/>
        <w:jc w:val="both"/>
      </w:pPr>
      <w:r w:rsidRPr="00FA15B0">
        <w:t>К работе в рамках введения механизма реализации внеурочной деятельности будут привлекаться родители, сотрудники дополнительного образования, школьный музей, районный музей истории и народной культуры, районная, детская и школьная библиотеки.</w:t>
      </w:r>
    </w:p>
    <w:p w:rsidR="00D27444" w:rsidRPr="00FA15B0" w:rsidRDefault="00D27444" w:rsidP="00D27444">
      <w:pPr>
        <w:pStyle w:val="af0"/>
        <w:spacing w:before="0" w:beforeAutospacing="0" w:after="0" w:afterAutospacing="0"/>
        <w:jc w:val="both"/>
      </w:pPr>
      <w:r w:rsidRPr="00FA15B0">
        <w:rPr>
          <w:b/>
          <w:bCs/>
        </w:rPr>
        <w:t>Сроки и этапы реализации проекта</w:t>
      </w:r>
    </w:p>
    <w:p w:rsidR="00D27444" w:rsidRPr="00FA15B0" w:rsidRDefault="00D27444" w:rsidP="00D27444">
      <w:pPr>
        <w:pStyle w:val="af0"/>
        <w:spacing w:before="0" w:beforeAutospacing="0" w:after="0" w:afterAutospacing="0"/>
        <w:jc w:val="both"/>
      </w:pPr>
      <w:r w:rsidRPr="00FA15B0">
        <w:t>Реализация проекта будет осуществляться в период введения в течение 2014-2015 учебного года</w:t>
      </w:r>
    </w:p>
    <w:tbl>
      <w:tblPr>
        <w:tblW w:w="0" w:type="auto"/>
        <w:tblCellSpacing w:w="0" w:type="dxa"/>
        <w:tblInd w:w="-1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464"/>
        <w:gridCol w:w="1395"/>
        <w:gridCol w:w="6444"/>
      </w:tblGrid>
      <w:tr w:rsidR="00D27444" w:rsidRPr="00FA15B0" w:rsidTr="00255B01">
        <w:trPr>
          <w:tblCellSpacing w:w="0" w:type="dxa"/>
        </w:trPr>
        <w:tc>
          <w:tcPr>
            <w:tcW w:w="2464" w:type="dxa"/>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Название этапа</w:t>
            </w:r>
          </w:p>
        </w:tc>
        <w:tc>
          <w:tcPr>
            <w:tcW w:w="1395" w:type="dxa"/>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Сроки</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Содержание деятельности</w:t>
            </w:r>
          </w:p>
        </w:tc>
      </w:tr>
      <w:tr w:rsidR="00D27444" w:rsidRPr="00FA15B0" w:rsidTr="00255B01">
        <w:trPr>
          <w:tblCellSpacing w:w="0" w:type="dxa"/>
        </w:trPr>
        <w:tc>
          <w:tcPr>
            <w:tcW w:w="2464" w:type="dxa"/>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Подготовительный</w:t>
            </w: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и аналитико-концептуальный</w:t>
            </w:r>
          </w:p>
        </w:tc>
        <w:tc>
          <w:tcPr>
            <w:tcW w:w="1395" w:type="dxa"/>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2014 – 2015 уч. г.</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1. Изучение возможностей внедрения в практику материалов ФГОС.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2. Создание рабочей группы «Воспитание и социализация» ФГОС.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3. Назначение школьного координатора.</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4. Изучение пакета материалов ФГОС нового поколения.</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 5. Определение изменений в целях, содержании, технологиях и условиях реализации образовательного процесса</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6. Проведение мониторинга потребностей родителей и детей.</w:t>
            </w:r>
          </w:p>
        </w:tc>
      </w:tr>
      <w:tr w:rsidR="00D27444" w:rsidRPr="00FA15B0" w:rsidTr="00255B01">
        <w:trPr>
          <w:tblCellSpacing w:w="0" w:type="dxa"/>
        </w:trPr>
        <w:tc>
          <w:tcPr>
            <w:tcW w:w="2464" w:type="dxa"/>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Практический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 прогностический</w:t>
            </w: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б) экспериментальный</w:t>
            </w:r>
          </w:p>
        </w:tc>
        <w:tc>
          <w:tcPr>
            <w:tcW w:w="1395" w:type="dxa"/>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2014 – 2017 уч. г.</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 Изучение опыта введения ФГОС во внеурочной деятельности других регионов.</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2. Разработка проекта модели внеурочной деятельности в рамках ФГОС.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3. Разработка программ для организации внеурочной деятельности.</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4. Разработка инструментария для отслеживания результатов внеурочной деятельности.</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5. Проведение на опережение семинаров-консультаций для учителей.</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6. Апробация ФГОС в школе.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7. Проведение семинаров по распространению опыта школы по апробации ФГОС нового поколения.</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8. Организация информационного сопровождения процесса апробации ФГОС (на сайте школы)</w:t>
            </w:r>
          </w:p>
        </w:tc>
      </w:tr>
      <w:tr w:rsidR="00D27444" w:rsidRPr="00FA15B0" w:rsidTr="00255B01">
        <w:trPr>
          <w:tblCellSpacing w:w="0" w:type="dxa"/>
        </w:trPr>
        <w:tc>
          <w:tcPr>
            <w:tcW w:w="2464" w:type="dxa"/>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Обобщающий</w:t>
            </w:r>
          </w:p>
        </w:tc>
        <w:tc>
          <w:tcPr>
            <w:tcW w:w="1395" w:type="dxa"/>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2017 – 2019 уч. г.</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Подведение итогов апробации, разработка предложений и рекомендаций по материалам ФГОС нового поколения</w:t>
            </w:r>
          </w:p>
        </w:tc>
      </w:tr>
    </w:tbl>
    <w:p w:rsidR="00D27444" w:rsidRPr="00FA15B0" w:rsidRDefault="00D27444" w:rsidP="00D27444">
      <w:pPr>
        <w:pStyle w:val="af0"/>
        <w:spacing w:before="0" w:beforeAutospacing="0" w:after="0" w:afterAutospacing="0"/>
        <w:jc w:val="both"/>
      </w:pPr>
      <w:r w:rsidRPr="00FA15B0">
        <w:rPr>
          <w:b/>
          <w:bCs/>
        </w:rPr>
        <w:t>Принципы реализации модели:</w:t>
      </w:r>
    </w:p>
    <w:p w:rsidR="00D27444" w:rsidRPr="00FA15B0" w:rsidRDefault="00D27444" w:rsidP="00D27444">
      <w:pPr>
        <w:pStyle w:val="af0"/>
        <w:spacing w:before="0" w:beforeAutospacing="0" w:after="0" w:afterAutospacing="0"/>
        <w:jc w:val="both"/>
      </w:pPr>
      <w:r w:rsidRPr="00FA15B0">
        <w:t>-учёт возрастных особенностей;</w:t>
      </w:r>
    </w:p>
    <w:p w:rsidR="00D27444" w:rsidRPr="00FA15B0" w:rsidRDefault="00D27444" w:rsidP="00D27444">
      <w:pPr>
        <w:pStyle w:val="af0"/>
        <w:spacing w:before="0" w:beforeAutospacing="0" w:after="0" w:afterAutospacing="0"/>
        <w:jc w:val="both"/>
      </w:pPr>
      <w:r w:rsidRPr="00FA15B0">
        <w:t>-сочетание индивидуальных и коллективных форм работы;</w:t>
      </w:r>
    </w:p>
    <w:p w:rsidR="00D27444" w:rsidRPr="00FA15B0" w:rsidRDefault="00D27444" w:rsidP="00D27444">
      <w:pPr>
        <w:pStyle w:val="af0"/>
        <w:spacing w:before="0" w:beforeAutospacing="0" w:after="0" w:afterAutospacing="0"/>
        <w:jc w:val="both"/>
      </w:pPr>
      <w:r w:rsidRPr="00FA15B0">
        <w:t>-связь теории с практикой;</w:t>
      </w:r>
    </w:p>
    <w:p w:rsidR="00D27444" w:rsidRPr="00FA15B0" w:rsidRDefault="00D27444" w:rsidP="00D27444">
      <w:pPr>
        <w:pStyle w:val="af0"/>
        <w:spacing w:before="0" w:beforeAutospacing="0" w:after="0" w:afterAutospacing="0"/>
        <w:jc w:val="both"/>
      </w:pPr>
      <w:r w:rsidRPr="00FA15B0">
        <w:t>-доступность и наглядность;</w:t>
      </w:r>
    </w:p>
    <w:p w:rsidR="00D27444" w:rsidRPr="00FA15B0" w:rsidRDefault="00D27444" w:rsidP="00D27444">
      <w:pPr>
        <w:pStyle w:val="af0"/>
        <w:spacing w:before="0" w:beforeAutospacing="0" w:after="0" w:afterAutospacing="0"/>
        <w:jc w:val="both"/>
      </w:pPr>
      <w:r w:rsidRPr="00FA15B0">
        <w:t>-включение в активную жизненную позицию.</w:t>
      </w:r>
    </w:p>
    <w:p w:rsidR="00D27444" w:rsidRPr="00FA15B0" w:rsidRDefault="00D27444" w:rsidP="00D27444">
      <w:pPr>
        <w:pStyle w:val="af0"/>
        <w:spacing w:before="0" w:beforeAutospacing="0" w:after="0" w:afterAutospacing="0"/>
        <w:jc w:val="both"/>
      </w:pPr>
      <w:r w:rsidRPr="00FA15B0">
        <w:t>На содержание Программы повлияли следующие факторы:</w:t>
      </w:r>
    </w:p>
    <w:p w:rsidR="00D27444" w:rsidRPr="00FA15B0" w:rsidRDefault="00D27444" w:rsidP="00D27444">
      <w:pPr>
        <w:pStyle w:val="af0"/>
        <w:spacing w:before="0" w:beforeAutospacing="0" w:after="0" w:afterAutospacing="0"/>
        <w:jc w:val="both"/>
      </w:pPr>
      <w:r w:rsidRPr="00FA15B0">
        <w:t>1. Особенности и традиции школы;</w:t>
      </w:r>
    </w:p>
    <w:p w:rsidR="00D27444" w:rsidRPr="00FA15B0" w:rsidRDefault="00D27444" w:rsidP="00D27444">
      <w:pPr>
        <w:pStyle w:val="af0"/>
        <w:spacing w:before="0" w:beforeAutospacing="0" w:after="0" w:afterAutospacing="0"/>
        <w:jc w:val="both"/>
      </w:pPr>
      <w:r w:rsidRPr="00FA15B0">
        <w:t>2. Функционирование кружков и секций по интересам учащихся и их родителей.</w:t>
      </w:r>
    </w:p>
    <w:p w:rsidR="00D27444" w:rsidRPr="00FA15B0" w:rsidRDefault="00D27444" w:rsidP="00D27444">
      <w:pPr>
        <w:pStyle w:val="af0"/>
        <w:spacing w:before="0" w:beforeAutospacing="0" w:after="0" w:afterAutospacing="0"/>
        <w:jc w:val="both"/>
      </w:pPr>
      <w:r w:rsidRPr="00FA15B0">
        <w:t xml:space="preserve">Основными видами внеурочной деятельности нашей школы являются: </w:t>
      </w:r>
      <w:r w:rsidRPr="00FA15B0">
        <w:rPr>
          <w:b/>
          <w:bCs/>
        </w:rPr>
        <w:t>познавательная, досуговая (развлекательная), оздоровительно — спортивная, творческая, исследовательская.</w:t>
      </w:r>
    </w:p>
    <w:p w:rsidR="00D27444" w:rsidRPr="00FA15B0" w:rsidRDefault="00D27444" w:rsidP="00D27444">
      <w:pPr>
        <w:pStyle w:val="af0"/>
        <w:spacing w:before="0" w:beforeAutospacing="0" w:after="0" w:afterAutospacing="0"/>
        <w:jc w:val="both"/>
      </w:pPr>
      <w:r w:rsidRPr="00FA15B0">
        <w:lastRenderedPageBreak/>
        <w:t xml:space="preserve">Модель организации внеурочной деятельности нашей школы состоит из 5 направлений деятельности: </w:t>
      </w:r>
      <w:r w:rsidRPr="00FA15B0">
        <w:rPr>
          <w:b/>
          <w:bCs/>
        </w:rPr>
        <w:t>спортивно — оздоровительное, социальное, общеинтеллектуальное, общекультурное, духовно-нравственное.</w:t>
      </w:r>
    </w:p>
    <w:p w:rsidR="00D27444" w:rsidRPr="00FA15B0" w:rsidRDefault="00D27444" w:rsidP="00D27444">
      <w:pPr>
        <w:pStyle w:val="af0"/>
        <w:spacing w:before="0" w:beforeAutospacing="0" w:after="0" w:afterAutospacing="0"/>
        <w:jc w:val="both"/>
      </w:pPr>
      <w:r w:rsidRPr="00FA15B0">
        <w:t> </w:t>
      </w:r>
    </w:p>
    <w:p w:rsidR="00D27444" w:rsidRPr="00FA15B0" w:rsidRDefault="00D27444" w:rsidP="00D27444">
      <w:pPr>
        <w:pStyle w:val="af0"/>
        <w:spacing w:before="0" w:beforeAutospacing="0" w:after="0" w:afterAutospacing="0"/>
        <w:jc w:val="both"/>
      </w:pPr>
      <w:r w:rsidRPr="00FA15B0">
        <w:rPr>
          <w:b/>
          <w:bCs/>
        </w:rPr>
        <w:t>Ожидаемые результаты внеурочной деятельности</w:t>
      </w:r>
    </w:p>
    <w:p w:rsidR="00D27444" w:rsidRPr="00FA15B0" w:rsidRDefault="00D27444" w:rsidP="00D27444">
      <w:pPr>
        <w:pStyle w:val="af0"/>
        <w:spacing w:before="0" w:beforeAutospacing="0" w:after="0" w:afterAutospacing="0"/>
        <w:jc w:val="both"/>
      </w:pPr>
      <w:r w:rsidRPr="00FA15B0">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D27444" w:rsidRPr="00FA15B0" w:rsidRDefault="00D27444" w:rsidP="00D27444">
      <w:pPr>
        <w:pStyle w:val="af0"/>
        <w:spacing w:before="0" w:beforeAutospacing="0" w:after="0" w:afterAutospacing="0"/>
        <w:jc w:val="both"/>
      </w:pPr>
      <w:r w:rsidRPr="00FA15B0">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D27444" w:rsidRPr="00FA15B0" w:rsidRDefault="00D27444" w:rsidP="00D27444">
      <w:pPr>
        <w:pStyle w:val="af0"/>
        <w:spacing w:before="0" w:beforeAutospacing="0" w:after="0" w:afterAutospacing="0"/>
        <w:jc w:val="both"/>
      </w:pPr>
      <w:r w:rsidRPr="00FA15B0">
        <w:t>Все виды внеурочной деятельности учащихся на ступени начального общего образования строго ориентированы на воспитательные результаты.</w:t>
      </w:r>
    </w:p>
    <w:p w:rsidR="00D27444" w:rsidRPr="00FA15B0" w:rsidRDefault="00D27444" w:rsidP="00D27444">
      <w:pPr>
        <w:pStyle w:val="af0"/>
        <w:spacing w:before="0" w:beforeAutospacing="0" w:after="0" w:afterAutospacing="0"/>
        <w:jc w:val="both"/>
      </w:pPr>
      <w:r w:rsidRPr="00FA15B0">
        <w:rPr>
          <w:b/>
          <w:bCs/>
        </w:rPr>
        <w:t>Уровни результатов внеурочной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4384"/>
        <w:gridCol w:w="3217"/>
        <w:gridCol w:w="2582"/>
      </w:tblGrid>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Первый уровень</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Второй уровень</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Третий уровень</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Школьник знает и понимает общественную жизнь </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Школьник ценит общественную жизнь</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Школьник самостоятельно действует в общественной жизни</w:t>
            </w:r>
          </w:p>
        </w:tc>
      </w:tr>
      <w:tr w:rsidR="00D27444" w:rsidRPr="00FA15B0" w:rsidTr="00255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w:t>
            </w:r>
            <w:r w:rsidR="00F90B3A">
              <w:rPr>
                <w:rFonts w:ascii="Times New Roman" w:hAnsi="Times New Roman"/>
                <w:sz w:val="24"/>
                <w:szCs w:val="24"/>
              </w:rPr>
              <w:t>2</w:t>
            </w:r>
            <w:r w:rsidRPr="00FA15B0">
              <w:rPr>
                <w:rFonts w:ascii="Times New Roman" w:hAnsi="Times New Roman"/>
                <w:sz w:val="24"/>
                <w:szCs w:val="24"/>
              </w:rPr>
              <w:t>дения в обществе и т. п.), понимание социальной реальности и повседневной жизни.</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0" w:type="auto"/>
            <w:tcBorders>
              <w:top w:val="outset" w:sz="6" w:space="0" w:color="auto"/>
              <w:left w:val="outset" w:sz="6" w:space="0" w:color="auto"/>
              <w:bottom w:val="outset" w:sz="6" w:space="0" w:color="auto"/>
              <w:right w:val="outset" w:sz="6" w:space="0" w:color="auto"/>
            </w:tcBorders>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Получение школьником опыта самостоятельного социального действия.</w:t>
            </w:r>
          </w:p>
        </w:tc>
      </w:tr>
    </w:tbl>
    <w:p w:rsidR="00D27444" w:rsidRPr="00FA15B0" w:rsidRDefault="00D27444" w:rsidP="00D27444">
      <w:pPr>
        <w:pStyle w:val="af0"/>
        <w:spacing w:before="0" w:beforeAutospacing="0" w:after="0" w:afterAutospacing="0"/>
        <w:jc w:val="both"/>
      </w:pPr>
      <w:r w:rsidRPr="00FA15B0">
        <w:t>Достижение всех трех уровней результатов внеурочной деятельности будет свидетельствовать об эффективности работы по вопросам воспитания.</w:t>
      </w:r>
    </w:p>
    <w:p w:rsidR="00D27444" w:rsidRPr="00FA15B0" w:rsidRDefault="00D27444" w:rsidP="00D27444">
      <w:pPr>
        <w:pStyle w:val="af0"/>
        <w:spacing w:before="0" w:beforeAutospacing="0" w:after="0" w:afterAutospacing="0"/>
        <w:jc w:val="both"/>
      </w:pPr>
      <w:r w:rsidRPr="00FA15B0">
        <w:rPr>
          <w:b/>
          <w:bCs/>
        </w:rPr>
        <w:t>Диагн</w:t>
      </w:r>
      <w:r w:rsidR="00F90B3A">
        <w:rPr>
          <w:b/>
          <w:bCs/>
        </w:rPr>
        <w:t>2</w:t>
      </w:r>
      <w:r w:rsidRPr="00FA15B0">
        <w:rPr>
          <w:b/>
          <w:bCs/>
        </w:rPr>
        <w:t>остика эффективности внеурочной деятельности</w:t>
      </w:r>
    </w:p>
    <w:p w:rsidR="00D27444" w:rsidRPr="00FA15B0" w:rsidRDefault="00D27444" w:rsidP="00D27444">
      <w:pPr>
        <w:pStyle w:val="af0"/>
        <w:spacing w:before="0" w:beforeAutospacing="0" w:after="0" w:afterAutospacing="0"/>
        <w:jc w:val="both"/>
      </w:pPr>
      <w:r w:rsidRPr="00FA15B0">
        <w:t>Цель диагностики — выяснить, являются ли и в какой степени воспитывающими те виды внеурочной деятельности, которыми занят школьник.</w:t>
      </w:r>
    </w:p>
    <w:p w:rsidR="00D27444" w:rsidRPr="00FA15B0" w:rsidRDefault="00D27444" w:rsidP="00D27444">
      <w:pPr>
        <w:pStyle w:val="af0"/>
        <w:spacing w:before="0" w:beforeAutospacing="0" w:after="0" w:afterAutospacing="0"/>
        <w:jc w:val="both"/>
      </w:pPr>
      <w:r w:rsidRPr="00FA15B0">
        <w:t>Диагностика эффективности внеурочной деятельности школьников предусматривает:</w:t>
      </w:r>
    </w:p>
    <w:p w:rsidR="00D27444" w:rsidRPr="00FA15B0" w:rsidRDefault="00D27444" w:rsidP="00D27444">
      <w:pPr>
        <w:pStyle w:val="af0"/>
        <w:spacing w:before="0" w:beforeAutospacing="0" w:after="0" w:afterAutospacing="0"/>
        <w:jc w:val="both"/>
      </w:pPr>
      <w:r w:rsidRPr="00FA15B0">
        <w:t>1. Личность самого воспитанника;</w:t>
      </w:r>
    </w:p>
    <w:p w:rsidR="00D27444" w:rsidRPr="00FA15B0" w:rsidRDefault="00D27444" w:rsidP="00D27444">
      <w:pPr>
        <w:pStyle w:val="af0"/>
        <w:spacing w:before="0" w:beforeAutospacing="0" w:after="0" w:afterAutospacing="0"/>
        <w:jc w:val="both"/>
      </w:pPr>
      <w:r w:rsidRPr="00FA15B0">
        <w:t>2. Детский коллектив;</w:t>
      </w:r>
    </w:p>
    <w:p w:rsidR="00D27444" w:rsidRPr="00FA15B0" w:rsidRDefault="00D27444" w:rsidP="00D27444">
      <w:pPr>
        <w:pStyle w:val="af0"/>
        <w:spacing w:before="0" w:beforeAutospacing="0" w:after="0" w:afterAutospacing="0"/>
        <w:jc w:val="both"/>
      </w:pPr>
      <w:r w:rsidRPr="00FA15B0">
        <w:t>3. Профессиональная позиция педагога;</w:t>
      </w:r>
    </w:p>
    <w:p w:rsidR="00D27444" w:rsidRPr="00FA15B0" w:rsidRDefault="00D27444" w:rsidP="00D27444">
      <w:pPr>
        <w:pStyle w:val="af0"/>
        <w:spacing w:before="0" w:beforeAutospacing="0" w:after="0" w:afterAutospacing="0"/>
        <w:jc w:val="both"/>
      </w:pPr>
      <w:r w:rsidRPr="00FA15B0">
        <w:t>4. Методы и методики мониторинга изучения детского коллектива.</w:t>
      </w:r>
    </w:p>
    <w:p w:rsidR="00D27444" w:rsidRPr="00FA15B0" w:rsidRDefault="00D27444" w:rsidP="00D27444">
      <w:pPr>
        <w:pStyle w:val="af0"/>
        <w:spacing w:before="0" w:beforeAutospacing="0" w:after="0" w:afterAutospacing="0"/>
        <w:jc w:val="both"/>
      </w:pPr>
      <w:r w:rsidRPr="00FA15B0">
        <w:rPr>
          <w:b/>
          <w:bCs/>
        </w:rPr>
        <w:t>Мониторинг деятельности педагога дополнительного образования</w:t>
      </w:r>
    </w:p>
    <w:p w:rsidR="00D27444" w:rsidRPr="00FA15B0" w:rsidRDefault="00D27444" w:rsidP="00D27444">
      <w:pPr>
        <w:pStyle w:val="af0"/>
        <w:spacing w:before="0" w:beforeAutospacing="0" w:after="0" w:afterAutospacing="0"/>
        <w:jc w:val="both"/>
      </w:pPr>
      <w:r w:rsidRPr="00FA15B0">
        <w:rPr>
          <w:b/>
          <w:bCs/>
          <w:i/>
          <w:iCs/>
        </w:rPr>
        <w:t>Методы и методики мониторинга деятельности педагога дополнительного образования</w:t>
      </w:r>
    </w:p>
    <w:tbl>
      <w:tblPr>
        <w:tblW w:w="0" w:type="auto"/>
        <w:tblCellSpacing w:w="0" w:type="dxa"/>
        <w:tblCellMar>
          <w:top w:w="45" w:type="dxa"/>
          <w:left w:w="45" w:type="dxa"/>
          <w:bottom w:w="45" w:type="dxa"/>
          <w:right w:w="45" w:type="dxa"/>
        </w:tblCellMar>
        <w:tblLook w:val="0000"/>
      </w:tblPr>
      <w:tblGrid>
        <w:gridCol w:w="4563"/>
        <w:gridCol w:w="1536"/>
        <w:gridCol w:w="2017"/>
        <w:gridCol w:w="2037"/>
      </w:tblGrid>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Показатели</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Сроки контроля</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Методы</w:t>
            </w:r>
            <w:r w:rsidRPr="00FA15B0">
              <w:rPr>
                <w:rFonts w:ascii="Times New Roman" w:hAnsi="Times New Roman"/>
                <w:sz w:val="24"/>
                <w:szCs w:val="24"/>
              </w:rPr>
              <w:t xml:space="preserve"> </w:t>
            </w:r>
            <w:r w:rsidRPr="00FA15B0">
              <w:rPr>
                <w:rFonts w:ascii="Times New Roman" w:hAnsi="Times New Roman"/>
                <w:b/>
                <w:bCs/>
                <w:sz w:val="24"/>
                <w:szCs w:val="24"/>
              </w:rPr>
              <w:t>контроля</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sz w:val="24"/>
                <w:szCs w:val="24"/>
              </w:rPr>
              <w:t>Кто проводит</w:t>
            </w:r>
          </w:p>
        </w:tc>
      </w:tr>
      <w:tr w:rsidR="00D27444" w:rsidRPr="00FA15B0" w:rsidTr="00255B01">
        <w:trPr>
          <w:tblCellSpacing w:w="0" w:type="dxa"/>
        </w:trPr>
        <w:tc>
          <w:tcPr>
            <w:tcW w:w="0" w:type="auto"/>
            <w:gridSpan w:val="4"/>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i/>
                <w:iCs/>
                <w:sz w:val="24"/>
                <w:szCs w:val="24"/>
              </w:rPr>
              <w:t>1. Эффективность работы кружков, секций, клубных объединений</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1.1. Результаты промежуточной аттестации учащихся (итоги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Май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Зам. директора по  ВР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1.2. Результаты итоговой аттестации</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Май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Зам. директора по ВР</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1.3. Проектная деятельность учащихся</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Педагоги</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1.4. Сотрудничество с другими учреждениями ДО, культуры</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зам. директора по  ВР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1.5 Участие учащихся в выставках, конкурсах, проектах, соревнованиях и т. п. вне школы</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1.6. Количество учащихся, участвующих в выставках, конкурсах, проектах и т. п. вне школы</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Зам. директора по ВР</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1.7 Количество учащихся, задействованных в общешкольных мероприятиях</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Зам. директора по  ВР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1.8. Проведение различных мероприятий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Педагоги,</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зам. директора по  ВР</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1.9 Проведение экскурсий, походов</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1.10 Вовлеченность учащихся в акции: «Милосердие», «Молодые ветеранам», «Добрые дела», «»Посади дерево», «Рассада» и др.</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1.11 Кол-во учащихся, принимающих участие в экскурсиях, походах.</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1.12 Посещаемость кружков и секций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1.13 Количество учащихся, с которыми произошел случай травматизма во время образовательного процесса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tc>
      </w:tr>
      <w:tr w:rsidR="00D27444" w:rsidRPr="00FA15B0" w:rsidTr="00255B01">
        <w:trPr>
          <w:tblCellSpacing w:w="0" w:type="dxa"/>
        </w:trPr>
        <w:tc>
          <w:tcPr>
            <w:tcW w:w="0" w:type="auto"/>
            <w:gridSpan w:val="4"/>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i/>
                <w:iCs/>
                <w:sz w:val="24"/>
                <w:szCs w:val="24"/>
              </w:rPr>
              <w:t>2. Организация ученического самоуправления</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Количество детей, задействованных в ученическом самоуправлении «Школьный город»</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Зам. директора по  ВР </w:t>
            </w:r>
          </w:p>
        </w:tc>
      </w:tr>
      <w:tr w:rsidR="00D27444" w:rsidRPr="00FA15B0" w:rsidTr="00255B01">
        <w:trPr>
          <w:tblCellSpacing w:w="0" w:type="dxa"/>
        </w:trPr>
        <w:tc>
          <w:tcPr>
            <w:tcW w:w="0" w:type="auto"/>
            <w:gridSpan w:val="4"/>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i/>
                <w:iCs/>
                <w:sz w:val="24"/>
                <w:szCs w:val="24"/>
              </w:rPr>
              <w:t>3. Анализ состояния работы с родителями</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3.1. Проведение родительских собраний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Педагоги,</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 зам. директора по  ВР</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3.2 Посещение родителями обучающихся родительских собраний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3.3 Процент родителей обучающихся, посетивших родительские собрания в предыдущем учебном году</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зам. директора по  ВР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3.4 Участие родителей в мероприятиях на основании данных, зафиксированных педагогом в специальном журнале (тетради)</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Педагоги,</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зам. директора по  ВР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3.5. Процент родителей, принявших участие в мероприятиях в предыдущем учебном году (на основании данных протоколов родительских собраний </w:t>
            </w:r>
            <w:r w:rsidRPr="00FA15B0">
              <w:rPr>
                <w:rFonts w:ascii="Times New Roman" w:hAnsi="Times New Roman"/>
                <w:sz w:val="24"/>
                <w:szCs w:val="24"/>
              </w:rPr>
              <w:lastRenderedPageBreak/>
              <w:t>и анализа деятельности педагога)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Май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зам. директора по  ВР</w:t>
            </w:r>
          </w:p>
        </w:tc>
      </w:tr>
      <w:tr w:rsidR="00D27444" w:rsidRPr="00FA15B0" w:rsidTr="00255B01">
        <w:trPr>
          <w:tblCellSpacing w:w="0" w:type="dxa"/>
        </w:trPr>
        <w:tc>
          <w:tcPr>
            <w:tcW w:w="0" w:type="auto"/>
            <w:gridSpan w:val="4"/>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i/>
                <w:iCs/>
                <w:sz w:val="24"/>
                <w:szCs w:val="24"/>
              </w:rPr>
              <w:lastRenderedPageBreak/>
              <w:t>4. Удовлетворенность организацией образовательного и воспитательного процесса</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4.1. Удовлетворенность учащихся жизнью в школьном коллективе</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Сентябрь, май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Анкетирование учащихся и родителей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Педагог-психолог, классный руководитель</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4.2. Удовлетворенность родителей деятельностью педагога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Сентябрь, май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Анкетирование учащихся и родителей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Педагог-психолог, классный руководитель</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4.3. Наличие благодарностей, грамот</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зам. директора по ВР </w:t>
            </w:r>
          </w:p>
        </w:tc>
      </w:tr>
      <w:tr w:rsidR="00D27444" w:rsidRPr="00FA15B0" w:rsidTr="00255B01">
        <w:trPr>
          <w:tblCellSpacing w:w="0" w:type="dxa"/>
        </w:trPr>
        <w:tc>
          <w:tcPr>
            <w:tcW w:w="0" w:type="auto"/>
            <w:gridSpan w:val="4"/>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i/>
                <w:iCs/>
                <w:sz w:val="24"/>
                <w:szCs w:val="24"/>
              </w:rPr>
              <w:t>5. Проектирование и прогнозирование образовательного и воспитательного процесса</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5.1. Наличие рабочей программы и ее соответствие предъявляемым требованиям</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Сентябрь</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зам. директора по ВР</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5.2. Планирование воспитательной работы на год</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Сентябрь</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Составление плана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зам. директора по ВР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5.3. Ведение аналитической деятельности своей работы (отслеживание результатов, коррекция своей деятельности)</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Педагоги,</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зам. директора по ВР</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5.4. Ведение журнала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Сентябрь — май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Проверка журналов</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Зам. директора по ВР</w:t>
            </w:r>
          </w:p>
        </w:tc>
      </w:tr>
      <w:tr w:rsidR="00D27444" w:rsidRPr="00FA15B0" w:rsidTr="00255B01">
        <w:trPr>
          <w:tblCellSpacing w:w="0" w:type="dxa"/>
        </w:trPr>
        <w:tc>
          <w:tcPr>
            <w:tcW w:w="0" w:type="auto"/>
            <w:gridSpan w:val="4"/>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i/>
                <w:iCs/>
                <w:sz w:val="24"/>
                <w:szCs w:val="24"/>
              </w:rPr>
              <w:t>6. Использование новых воспитательных технологий</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6.1. Применение современных технологий, обеспечивающих индивидуализацию обучения</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Педагоги,</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зам. директора по ВР</w:t>
            </w:r>
          </w:p>
        </w:tc>
      </w:tr>
      <w:tr w:rsidR="00D27444" w:rsidRPr="00FA15B0" w:rsidTr="00255B01">
        <w:trPr>
          <w:tblCellSpacing w:w="0" w:type="dxa"/>
        </w:trPr>
        <w:tc>
          <w:tcPr>
            <w:tcW w:w="0" w:type="auto"/>
            <w:gridSpan w:val="4"/>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i/>
                <w:iCs/>
                <w:sz w:val="24"/>
                <w:szCs w:val="24"/>
              </w:rPr>
              <w:t>7. Профессиональный рост педагога дополнительного образования</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7.1. Прохождение курсов повышения квалификации</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7.2. Участие в работе конференций, семинаров и т. д.</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7.3. Работа над методической темой</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tc>
      </w:tr>
      <w:tr w:rsidR="00D27444" w:rsidRPr="00FA15B0" w:rsidTr="00255B01">
        <w:trPr>
          <w:tblCellSpacing w:w="0" w:type="dxa"/>
        </w:trPr>
        <w:tc>
          <w:tcPr>
            <w:tcW w:w="0" w:type="auto"/>
            <w:gridSpan w:val="4"/>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b/>
                <w:bCs/>
                <w:i/>
                <w:iCs/>
                <w:sz w:val="24"/>
                <w:szCs w:val="24"/>
              </w:rPr>
              <w:t>8. Обобщение и распространение опыта</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8.1. Презентация опыта на различных уровнях</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Педагоги </w:t>
            </w:r>
          </w:p>
        </w:tc>
      </w:tr>
      <w:tr w:rsidR="00D27444" w:rsidRPr="00FA15B0" w:rsidTr="00255B01">
        <w:trPr>
          <w:tblCellSpacing w:w="0" w:type="dxa"/>
        </w:trPr>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8.2. Наличие научно-педагогических и методических публикаций, создание и использование своего сайта.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течение учебного года</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Анализ</w:t>
            </w:r>
          </w:p>
        </w:tc>
        <w:tc>
          <w:tcPr>
            <w:tcW w:w="0" w:type="auto"/>
            <w:vAlign w:val="center"/>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Педагоги, ответственный за сайт школы</w:t>
            </w:r>
          </w:p>
        </w:tc>
      </w:tr>
    </w:tbl>
    <w:p w:rsidR="00D27444" w:rsidRPr="00FA15B0" w:rsidRDefault="00D27444" w:rsidP="00D27444">
      <w:pPr>
        <w:pStyle w:val="af0"/>
        <w:spacing w:before="0" w:beforeAutospacing="0" w:after="0" w:afterAutospacing="0"/>
        <w:jc w:val="both"/>
      </w:pPr>
      <w:r w:rsidRPr="00FA15B0">
        <w:rPr>
          <w:b/>
          <w:bCs/>
        </w:rPr>
        <w:t>Заключение</w:t>
      </w:r>
    </w:p>
    <w:p w:rsidR="00D27444" w:rsidRDefault="00D27444" w:rsidP="00D27444">
      <w:pPr>
        <w:pStyle w:val="af0"/>
        <w:spacing w:before="0" w:beforeAutospacing="0" w:after="0" w:afterAutospacing="0"/>
        <w:jc w:val="both"/>
      </w:pPr>
      <w:r w:rsidRPr="00FA15B0">
        <w:t xml:space="preserve">Многообразие форм внеурочной деятельности порождает богатство условий для разнообразных видов деятельности, позволяя включать в работу весь комплекс психических процессов ученика. Система внеурочной учебной деятельности рассматривается как неотъемлемый компонент образовательного процесса и школы, позволяющих не только расширить диапазон базового образования, но и получить специальные научные и профессиональные знания, навыки, умения, </w:t>
      </w:r>
      <w:r w:rsidRPr="00FA15B0">
        <w:lastRenderedPageBreak/>
        <w:t>придать процессу образования творческий характер, обуславливая его целостность и многомерность в русле концепции непрерывного образования.</w:t>
      </w:r>
    </w:p>
    <w:p w:rsidR="00F90B3A" w:rsidRPr="00FA15B0" w:rsidRDefault="00F90B3A" w:rsidP="00D27444">
      <w:pPr>
        <w:pStyle w:val="af0"/>
        <w:spacing w:before="0" w:beforeAutospacing="0" w:after="0" w:afterAutospacing="0"/>
        <w:jc w:val="both"/>
      </w:pPr>
    </w:p>
    <w:p w:rsidR="00D27444" w:rsidRPr="00FA15B0" w:rsidRDefault="00D27444" w:rsidP="00F90B3A">
      <w:pPr>
        <w:pStyle w:val="af0"/>
        <w:spacing w:before="0" w:beforeAutospacing="0" w:after="0" w:afterAutospacing="0"/>
        <w:jc w:val="center"/>
        <w:rPr>
          <w:b/>
        </w:rPr>
      </w:pPr>
      <w:r w:rsidRPr="00FA15B0">
        <w:rPr>
          <w:b/>
        </w:rPr>
        <w:t>3. Организационный раздел</w:t>
      </w:r>
    </w:p>
    <w:p w:rsidR="00D27444" w:rsidRDefault="00D27444" w:rsidP="00F90B3A">
      <w:pPr>
        <w:pStyle w:val="af"/>
        <w:shd w:val="clear" w:color="auto" w:fill="auto"/>
        <w:spacing w:after="0" w:line="240" w:lineRule="auto"/>
        <w:jc w:val="center"/>
        <w:rPr>
          <w:rFonts w:ascii="Times New Roman" w:hAnsi="Times New Roman"/>
          <w:b/>
          <w:sz w:val="24"/>
          <w:szCs w:val="24"/>
        </w:rPr>
      </w:pPr>
      <w:r w:rsidRPr="00FA15B0">
        <w:rPr>
          <w:rFonts w:ascii="Times New Roman" w:hAnsi="Times New Roman"/>
          <w:b/>
          <w:sz w:val="24"/>
          <w:szCs w:val="24"/>
        </w:rPr>
        <w:t>3.1. Базисный учебный план основного общего образования</w:t>
      </w:r>
    </w:p>
    <w:p w:rsidR="00F90B3A" w:rsidRDefault="00F90B3A" w:rsidP="00F90B3A">
      <w:pPr>
        <w:pStyle w:val="af"/>
        <w:shd w:val="clear" w:color="auto" w:fill="auto"/>
        <w:spacing w:after="0" w:line="240" w:lineRule="auto"/>
        <w:jc w:val="left"/>
        <w:rPr>
          <w:rFonts w:ascii="Times New Roman" w:hAnsi="Times New Roman"/>
          <w:b/>
          <w:sz w:val="24"/>
          <w:szCs w:val="24"/>
        </w:rPr>
      </w:pPr>
    </w:p>
    <w:p w:rsidR="00F90B3A" w:rsidRPr="008A79AE" w:rsidRDefault="00F90B3A" w:rsidP="00F90B3A">
      <w:pPr>
        <w:pStyle w:val="dash041e005f0431005f044b005f0447005f043d005f044b005f0439"/>
        <w:autoSpaceDE w:val="0"/>
        <w:ind w:firstLine="567"/>
        <w:jc w:val="center"/>
        <w:rPr>
          <w:rStyle w:val="dash041e005f0431005f044b005f0447005f043d005f044b005f0439005f005fchar1char1"/>
        </w:rPr>
      </w:pPr>
      <w:r w:rsidRPr="008A79AE">
        <w:rPr>
          <w:rStyle w:val="dash041e005f0431005f044b005f0447005f043d005f044b005f0439005f005fchar1char1"/>
          <w:b/>
        </w:rPr>
        <w:t>Нормативная база реализации данного учебного плана обеспечивается следующими документами</w:t>
      </w:r>
      <w:r w:rsidRPr="008A79AE">
        <w:rPr>
          <w:rStyle w:val="dash041e005f0431005f044b005f0447005f043d005f044b005f0439005f005fchar1char1"/>
        </w:rPr>
        <w:t>:</w:t>
      </w:r>
    </w:p>
    <w:p w:rsidR="00F90B3A" w:rsidRPr="008A79AE" w:rsidRDefault="00F90B3A" w:rsidP="00F90B3A">
      <w:pPr>
        <w:autoSpaceDE w:val="0"/>
        <w:ind w:firstLine="43"/>
        <w:jc w:val="both"/>
        <w:rPr>
          <w:rStyle w:val="dash041e005f0431005f044b005f0447005f043d005f044b005f0439005f005fchar1char1"/>
        </w:rPr>
      </w:pPr>
      <w:r w:rsidRPr="008A79AE">
        <w:rPr>
          <w:sz w:val="24"/>
          <w:szCs w:val="24"/>
        </w:rPr>
        <w:t xml:space="preserve">- </w:t>
      </w:r>
      <w:r w:rsidRPr="008A79AE">
        <w:rPr>
          <w:rStyle w:val="dash041e005f0431005f044b005f0447005f043d005f044b005f0439005f005fchar1char1"/>
        </w:rPr>
        <w:t xml:space="preserve">Федеральный закон Российской Федерации от 29 декабря </w:t>
      </w:r>
      <w:smartTag w:uri="urn:schemas-microsoft-com:office:smarttags" w:element="metricconverter">
        <w:smartTagPr>
          <w:attr w:name="ProductID" w:val="2012 г"/>
        </w:smartTagPr>
        <w:r w:rsidRPr="008A79AE">
          <w:rPr>
            <w:rStyle w:val="dash041e005f0431005f044b005f0447005f043d005f044b005f0439005f005fchar1char1"/>
          </w:rPr>
          <w:t>2012 г</w:t>
        </w:r>
      </w:smartTag>
      <w:r w:rsidRPr="008A79AE">
        <w:rPr>
          <w:rStyle w:val="dash041e005f0431005f044b005f0447005f043d005f044b005f0439005f005fchar1char1"/>
        </w:rPr>
        <w:t>. N 273-ФЗ;</w:t>
      </w:r>
    </w:p>
    <w:p w:rsidR="00F90B3A" w:rsidRPr="008A79AE" w:rsidRDefault="00F90B3A" w:rsidP="00F90B3A">
      <w:pPr>
        <w:autoSpaceDE w:val="0"/>
        <w:ind w:hanging="14"/>
        <w:jc w:val="both"/>
        <w:rPr>
          <w:rStyle w:val="dash041e005f0431005f044b005f0447005f043d005f044b005f0439005f005fchar1char1"/>
        </w:rPr>
      </w:pPr>
      <w:r w:rsidRPr="008A79AE">
        <w:rPr>
          <w:rStyle w:val="dash041e005f0431005f044b005f0447005f043d005f044b005f0439005f005fchar1char1"/>
        </w:rPr>
        <w:t xml:space="preserve">-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8A79AE">
          <w:rPr>
            <w:rStyle w:val="dash041e005f0431005f044b005f0447005f043d005f044b005f0439005f005fchar1char1"/>
          </w:rPr>
          <w:t>2010 г</w:t>
        </w:r>
      </w:smartTag>
      <w:r w:rsidRPr="008A79AE">
        <w:rPr>
          <w:rStyle w:val="dash041e005f0431005f044b005f0447005f043d005f044b005f0439005f005fchar1char1"/>
        </w:rPr>
        <w:t>. № 1897);</w:t>
      </w:r>
    </w:p>
    <w:p w:rsidR="00F90B3A" w:rsidRPr="008A79AE" w:rsidRDefault="00F90B3A" w:rsidP="00F90B3A">
      <w:pPr>
        <w:autoSpaceDE w:val="0"/>
        <w:jc w:val="both"/>
        <w:rPr>
          <w:rStyle w:val="dash041e005f0431005f044b005f0447005f043d005f044b005f0439005f005fchar1char1"/>
        </w:rPr>
      </w:pPr>
      <w:r w:rsidRPr="008A79AE">
        <w:rPr>
          <w:rStyle w:val="dash041e005f0431005f044b005f0447005f043d005f044b005f0439005f005fchar1char1"/>
        </w:rPr>
        <w:t>- Примерная основная образовательная программа образовательного учреждения. Основная школа, подготовленной Институтом стратегических исследований в образовании РАО</w:t>
      </w:r>
    </w:p>
    <w:p w:rsidR="00F90B3A" w:rsidRPr="00F90B3A" w:rsidRDefault="00F90B3A" w:rsidP="00F90B3A">
      <w:pPr>
        <w:autoSpaceDE w:val="0"/>
        <w:ind w:hanging="14"/>
        <w:jc w:val="both"/>
        <w:rPr>
          <w:rStyle w:val="dash041e005f0431005f044b005f0447005f043d005f044b005f0439005f005fchar1char1"/>
        </w:rPr>
      </w:pPr>
      <w:r w:rsidRPr="008A79AE">
        <w:rPr>
          <w:rStyle w:val="dash041e005f0431005f044b005f0447005f043d005f044b005f0439005f005fchar1char1"/>
        </w:rPr>
        <w:t xml:space="preserve">-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w:t>
      </w:r>
      <w:r w:rsidRPr="00F90B3A">
        <w:rPr>
          <w:rStyle w:val="dash041e005f0431005f044b005f0447005f043d005f044b005f0439005f005fchar1char1"/>
        </w:rPr>
        <w:t>условиям и организации обучения в общеобразовательных учреждениях».</w:t>
      </w:r>
    </w:p>
    <w:p w:rsidR="00F90B3A" w:rsidRPr="00F90B3A" w:rsidRDefault="00F90B3A" w:rsidP="00F90B3A">
      <w:pPr>
        <w:autoSpaceDE w:val="0"/>
        <w:ind w:hanging="14"/>
        <w:jc w:val="both"/>
        <w:rPr>
          <w:rFonts w:ascii="Times New Roman" w:hAnsi="Times New Roman" w:cs="Times New Roman"/>
          <w:sz w:val="24"/>
          <w:szCs w:val="24"/>
        </w:rPr>
      </w:pPr>
      <w:r w:rsidRPr="00F90B3A">
        <w:rPr>
          <w:rFonts w:ascii="Times New Roman" w:hAnsi="Times New Roman" w:cs="Times New Roman"/>
          <w:sz w:val="24"/>
          <w:szCs w:val="24"/>
        </w:rPr>
        <w:t xml:space="preserve">- приказ Минобрнауки России от 29 декабря </w:t>
      </w:r>
      <w:smartTag w:uri="urn:schemas-microsoft-com:office:smarttags" w:element="metricconverter">
        <w:smartTagPr>
          <w:attr w:name="ProductID" w:val="2014 г"/>
        </w:smartTagPr>
        <w:r w:rsidRPr="00F90B3A">
          <w:rPr>
            <w:rFonts w:ascii="Times New Roman" w:hAnsi="Times New Roman" w:cs="Times New Roman"/>
            <w:sz w:val="24"/>
            <w:szCs w:val="24"/>
          </w:rPr>
          <w:t>2014 г</w:t>
        </w:r>
      </w:smartTag>
      <w:r w:rsidRPr="00F90B3A">
        <w:rPr>
          <w:rFonts w:ascii="Times New Roman" w:hAnsi="Times New Roman" w:cs="Times New Roman"/>
          <w:sz w:val="24"/>
          <w:szCs w:val="24"/>
        </w:rPr>
        <w:t xml:space="preserve">. № 1644 "О внесении изменений в приказ Мнмстерства образования и науки Российской Федерации от 6 октября </w:t>
      </w:r>
      <w:smartTag w:uri="urn:schemas-microsoft-com:office:smarttags" w:element="metricconverter">
        <w:smartTagPr>
          <w:attr w:name="ProductID" w:val="2009 г"/>
        </w:smartTagPr>
        <w:r w:rsidRPr="00F90B3A">
          <w:rPr>
            <w:rFonts w:ascii="Times New Roman" w:hAnsi="Times New Roman" w:cs="Times New Roman"/>
            <w:sz w:val="24"/>
            <w:szCs w:val="24"/>
          </w:rPr>
          <w:t>2009 г</w:t>
        </w:r>
      </w:smartTag>
      <w:r w:rsidRPr="00F90B3A">
        <w:rPr>
          <w:rFonts w:ascii="Times New Roman" w:hAnsi="Times New Roman" w:cs="Times New Roman"/>
          <w:sz w:val="24"/>
          <w:szCs w:val="24"/>
        </w:rPr>
        <w:t xml:space="preserve">. №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6 февраля </w:t>
      </w:r>
      <w:smartTag w:uri="urn:schemas-microsoft-com:office:smarttags" w:element="metricconverter">
        <w:smartTagPr>
          <w:attr w:name="ProductID" w:val="2015 г"/>
        </w:smartTagPr>
        <w:r w:rsidRPr="00F90B3A">
          <w:rPr>
            <w:rFonts w:ascii="Times New Roman" w:hAnsi="Times New Roman" w:cs="Times New Roman"/>
            <w:sz w:val="24"/>
            <w:szCs w:val="24"/>
          </w:rPr>
          <w:t>2015 г</w:t>
        </w:r>
      </w:smartTag>
      <w:r w:rsidRPr="00F90B3A">
        <w:rPr>
          <w:rFonts w:ascii="Times New Roman" w:hAnsi="Times New Roman" w:cs="Times New Roman"/>
          <w:sz w:val="24"/>
          <w:szCs w:val="24"/>
        </w:rPr>
        <w:t>.,   регистрационный № 35916);</w:t>
      </w:r>
    </w:p>
    <w:p w:rsidR="00F90B3A" w:rsidRPr="00F90B3A" w:rsidRDefault="00F90B3A" w:rsidP="0068660E">
      <w:pPr>
        <w:autoSpaceDE w:val="0"/>
        <w:ind w:hanging="14"/>
        <w:jc w:val="both"/>
        <w:rPr>
          <w:rFonts w:ascii="Times New Roman" w:hAnsi="Times New Roman" w:cs="Times New Roman"/>
          <w:sz w:val="24"/>
          <w:szCs w:val="24"/>
        </w:rPr>
      </w:pPr>
      <w:r w:rsidRPr="00F90B3A">
        <w:rPr>
          <w:rFonts w:ascii="Times New Roman" w:hAnsi="Times New Roman" w:cs="Times New Roman"/>
          <w:sz w:val="24"/>
          <w:szCs w:val="24"/>
        </w:rPr>
        <w:t xml:space="preserve">- приказ Минобрнауки России от 31 декабря </w:t>
      </w:r>
      <w:smartTag w:uri="urn:schemas-microsoft-com:office:smarttags" w:element="metricconverter">
        <w:smartTagPr>
          <w:attr w:name="ProductID" w:val="2015 г"/>
        </w:smartTagPr>
        <w:r w:rsidRPr="00F90B3A">
          <w:rPr>
            <w:rFonts w:ascii="Times New Roman" w:hAnsi="Times New Roman" w:cs="Times New Roman"/>
            <w:sz w:val="24"/>
            <w:szCs w:val="24"/>
          </w:rPr>
          <w:t>2015 г</w:t>
        </w:r>
      </w:smartTag>
      <w:r w:rsidRPr="00F90B3A">
        <w:rPr>
          <w:rFonts w:ascii="Times New Roman" w:hAnsi="Times New Roman" w:cs="Times New Roman"/>
          <w:sz w:val="24"/>
          <w:szCs w:val="24"/>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(зарегистрирован Минюстом России 2 февраля </w:t>
      </w:r>
      <w:smartTag w:uri="urn:schemas-microsoft-com:office:smarttags" w:element="metricconverter">
        <w:smartTagPr>
          <w:attr w:name="ProductID" w:val="2016 г"/>
        </w:smartTagPr>
        <w:r w:rsidRPr="00F90B3A">
          <w:rPr>
            <w:rFonts w:ascii="Times New Roman" w:hAnsi="Times New Roman" w:cs="Times New Roman"/>
            <w:sz w:val="24"/>
            <w:szCs w:val="24"/>
          </w:rPr>
          <w:t>2016 г</w:t>
        </w:r>
      </w:smartTag>
      <w:r w:rsidRPr="00F90B3A">
        <w:rPr>
          <w:rFonts w:ascii="Times New Roman" w:hAnsi="Times New Roman" w:cs="Times New Roman"/>
          <w:sz w:val="24"/>
          <w:szCs w:val="24"/>
        </w:rPr>
        <w:t>., регистрационный  №40937)</w:t>
      </w:r>
    </w:p>
    <w:p w:rsidR="00F90B3A" w:rsidRPr="00F90B3A" w:rsidRDefault="00F90B3A" w:rsidP="00F90B3A">
      <w:pPr>
        <w:autoSpaceDE w:val="0"/>
        <w:ind w:left="720"/>
        <w:jc w:val="center"/>
        <w:rPr>
          <w:rFonts w:ascii="Times New Roman" w:hAnsi="Times New Roman" w:cs="Times New Roman"/>
          <w:b/>
          <w:sz w:val="24"/>
          <w:szCs w:val="24"/>
        </w:rPr>
      </w:pPr>
      <w:r w:rsidRPr="00F90B3A">
        <w:rPr>
          <w:rFonts w:ascii="Times New Roman" w:hAnsi="Times New Roman" w:cs="Times New Roman"/>
          <w:b/>
          <w:sz w:val="24"/>
          <w:szCs w:val="24"/>
        </w:rPr>
        <w:t>Режим образовательного процесса</w:t>
      </w:r>
    </w:p>
    <w:p w:rsidR="00F90B3A" w:rsidRPr="00F90B3A" w:rsidRDefault="00F90B3A" w:rsidP="00F90B3A">
      <w:pPr>
        <w:tabs>
          <w:tab w:val="left" w:pos="180"/>
        </w:tabs>
        <w:ind w:firstLine="567"/>
        <w:jc w:val="both"/>
        <w:rPr>
          <w:rFonts w:ascii="Times New Roman" w:hAnsi="Times New Roman" w:cs="Times New Roman"/>
          <w:sz w:val="24"/>
          <w:szCs w:val="24"/>
        </w:rPr>
      </w:pPr>
      <w:r w:rsidRPr="00F90B3A">
        <w:rPr>
          <w:rFonts w:ascii="Times New Roman" w:hAnsi="Times New Roman" w:cs="Times New Roman"/>
          <w:sz w:val="24"/>
          <w:szCs w:val="24"/>
        </w:rPr>
        <w:t>Работа  организована в режиме 5-дневной учебной недели в первую смену. Продолжительность учебного года составляет  не менее 34 учебных недель. Начало и окончание учебного года, сроки и продолжительность каникул устанавливаются учреждением в соответствии с годовым календарным учебным графиком.</w:t>
      </w:r>
    </w:p>
    <w:p w:rsidR="00F90B3A" w:rsidRPr="00F90B3A" w:rsidRDefault="00F90B3A" w:rsidP="00F90B3A">
      <w:pPr>
        <w:shd w:val="clear" w:color="auto" w:fill="FFFFFF"/>
        <w:ind w:right="24" w:firstLine="567"/>
        <w:jc w:val="both"/>
        <w:rPr>
          <w:rFonts w:ascii="Times New Roman" w:hAnsi="Times New Roman" w:cs="Times New Roman"/>
          <w:sz w:val="24"/>
          <w:szCs w:val="24"/>
        </w:rPr>
      </w:pPr>
      <w:r w:rsidRPr="00F90B3A">
        <w:rPr>
          <w:rFonts w:ascii="Times New Roman" w:hAnsi="Times New Roman" w:cs="Times New Roman"/>
          <w:sz w:val="24"/>
          <w:szCs w:val="24"/>
        </w:rPr>
        <w:t>Начало занятий - в 8.30..</w:t>
      </w:r>
    </w:p>
    <w:p w:rsidR="00F90B3A" w:rsidRPr="00F90B3A" w:rsidRDefault="00F90B3A" w:rsidP="00F90B3A">
      <w:pPr>
        <w:tabs>
          <w:tab w:val="left" w:pos="180"/>
        </w:tabs>
        <w:ind w:right="-1" w:firstLine="567"/>
        <w:jc w:val="both"/>
        <w:rPr>
          <w:rFonts w:ascii="Times New Roman" w:hAnsi="Times New Roman" w:cs="Times New Roman"/>
          <w:sz w:val="24"/>
          <w:szCs w:val="24"/>
        </w:rPr>
      </w:pPr>
      <w:r w:rsidRPr="00F90B3A">
        <w:rPr>
          <w:rFonts w:ascii="Times New Roman" w:hAnsi="Times New Roman" w:cs="Times New Roman"/>
          <w:sz w:val="24"/>
          <w:szCs w:val="24"/>
        </w:rPr>
        <w:t xml:space="preserve">Продолжительность урока составляет 45 минут каждый. </w:t>
      </w:r>
    </w:p>
    <w:p w:rsidR="00F90B3A" w:rsidRPr="00F90B3A" w:rsidRDefault="00F90B3A" w:rsidP="00F90B3A">
      <w:pPr>
        <w:ind w:firstLine="567"/>
        <w:jc w:val="both"/>
        <w:rPr>
          <w:rFonts w:ascii="Times New Roman" w:hAnsi="Times New Roman" w:cs="Times New Roman"/>
          <w:color w:val="00000A"/>
          <w:sz w:val="24"/>
          <w:szCs w:val="24"/>
        </w:rPr>
      </w:pPr>
      <w:r w:rsidRPr="00F90B3A">
        <w:rPr>
          <w:rFonts w:ascii="Times New Roman" w:hAnsi="Times New Roman" w:cs="Times New Roman"/>
          <w:color w:val="00000A"/>
          <w:sz w:val="24"/>
          <w:szCs w:val="24"/>
        </w:rPr>
        <w:t xml:space="preserve">В 5-9 классах количество обучающихся более 25, поэтому в этих классах осуществляется деление классов на две группы при  проведении занятий по предметам «Английский язык», «Немецкий язык» </w:t>
      </w:r>
    </w:p>
    <w:p w:rsidR="00F90B3A" w:rsidRPr="00F90B3A" w:rsidRDefault="00F90B3A" w:rsidP="00F90B3A">
      <w:pPr>
        <w:autoSpaceDE w:val="0"/>
        <w:ind w:firstLine="567"/>
        <w:jc w:val="center"/>
        <w:rPr>
          <w:rFonts w:ascii="Times New Roman" w:hAnsi="Times New Roman" w:cs="Times New Roman"/>
          <w:b/>
          <w:bCs/>
          <w:sz w:val="24"/>
          <w:szCs w:val="24"/>
        </w:rPr>
      </w:pPr>
      <w:r w:rsidRPr="00F90B3A">
        <w:rPr>
          <w:rFonts w:ascii="Times New Roman" w:hAnsi="Times New Roman" w:cs="Times New Roman"/>
          <w:b/>
          <w:bCs/>
          <w:sz w:val="24"/>
          <w:szCs w:val="24"/>
        </w:rPr>
        <w:t>Общая характеристика учебного плана</w:t>
      </w:r>
    </w:p>
    <w:p w:rsidR="00F90B3A" w:rsidRPr="00F90B3A" w:rsidRDefault="00F90B3A" w:rsidP="00F90B3A">
      <w:pPr>
        <w:pStyle w:val="Default"/>
        <w:ind w:firstLine="567"/>
        <w:jc w:val="both"/>
        <w:rPr>
          <w:rStyle w:val="dash041e005f0431005f044b005f0447005f043d005f044b005f0439005f005fchar1char1"/>
        </w:rPr>
      </w:pPr>
      <w:r w:rsidRPr="00F90B3A">
        <w:rPr>
          <w:rFonts w:ascii="Times New Roman" w:hAnsi="Times New Roman" w:cs="Times New Roman"/>
        </w:rPr>
        <w:lastRenderedPageBreak/>
        <w:t xml:space="preserve">Учебный план основного общего образования (далее – учебный план) обеспечивает введение в действие и реализацию требований Стандарта,  фиксирует максимальный объем допустимой учебной нагрузки обучающихся; определяет  перечень учебных предметов, курсов и </w:t>
      </w:r>
      <w:r w:rsidRPr="00F90B3A">
        <w:rPr>
          <w:rStyle w:val="Zag11"/>
          <w:rFonts w:ascii="Times New Roman" w:eastAsia="@Arial Unicode MS" w:hAnsi="Times New Roman" w:cs="Times New Roman"/>
        </w:rPr>
        <w:t>недельное распределение учебного времени, отводимого на освоение содержания образования по классам и учебным предметам</w:t>
      </w:r>
      <w:r w:rsidRPr="00F90B3A">
        <w:rPr>
          <w:rFonts w:ascii="Times New Roman" w:hAnsi="Times New Roman" w:cs="Times New Roman"/>
        </w:rPr>
        <w:t>;</w:t>
      </w:r>
      <w:r w:rsidRPr="00F90B3A">
        <w:rPr>
          <w:rFonts w:ascii="Times New Roman" w:hAnsi="Times New Roman" w:cs="Times New Roman"/>
          <w:b/>
        </w:rPr>
        <w:t xml:space="preserve"> </w:t>
      </w:r>
      <w:r w:rsidRPr="00F90B3A">
        <w:rPr>
          <w:rStyle w:val="dash041e005f0431005f044b005f0447005f043d005f044b005f0439005f005fchar1char1"/>
        </w:rPr>
        <w:t>распределяет учебные предметы, курсы по классам и учебным годам.</w:t>
      </w:r>
    </w:p>
    <w:p w:rsidR="00F90B3A" w:rsidRPr="00F90B3A" w:rsidRDefault="00F90B3A" w:rsidP="00F90B3A">
      <w:pPr>
        <w:tabs>
          <w:tab w:val="left" w:pos="4500"/>
          <w:tab w:val="left" w:pos="9180"/>
          <w:tab w:val="left" w:pos="9360"/>
        </w:tabs>
        <w:ind w:firstLine="709"/>
        <w:jc w:val="both"/>
        <w:rPr>
          <w:rFonts w:ascii="Times New Roman" w:hAnsi="Times New Roman" w:cs="Times New Roman"/>
          <w:sz w:val="24"/>
          <w:szCs w:val="24"/>
        </w:rPr>
      </w:pPr>
      <w:r w:rsidRPr="00F90B3A">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F90B3A" w:rsidRPr="00F90B3A" w:rsidRDefault="00F90B3A" w:rsidP="00F90B3A">
      <w:pPr>
        <w:tabs>
          <w:tab w:val="left" w:pos="4500"/>
          <w:tab w:val="left" w:pos="9180"/>
          <w:tab w:val="left" w:pos="9360"/>
        </w:tabs>
        <w:ind w:firstLine="709"/>
        <w:jc w:val="both"/>
        <w:rPr>
          <w:rFonts w:ascii="Times New Roman" w:hAnsi="Times New Roman" w:cs="Times New Roman"/>
          <w:sz w:val="24"/>
          <w:szCs w:val="24"/>
        </w:rPr>
      </w:pPr>
      <w:r w:rsidRPr="00F90B3A">
        <w:rPr>
          <w:rFonts w:ascii="Times New Roman" w:hAnsi="Times New Roman" w:cs="Times New Roman"/>
          <w:b/>
          <w:sz w:val="24"/>
          <w:szCs w:val="24"/>
        </w:rPr>
        <w:t>Обязательная часть</w:t>
      </w:r>
      <w:r w:rsidRPr="00F90B3A">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F90B3A" w:rsidRPr="00F90B3A" w:rsidRDefault="00F90B3A" w:rsidP="00F90B3A">
      <w:pPr>
        <w:tabs>
          <w:tab w:val="left" w:pos="4500"/>
          <w:tab w:val="left" w:pos="9180"/>
          <w:tab w:val="left" w:pos="9360"/>
        </w:tabs>
        <w:ind w:firstLine="709"/>
        <w:jc w:val="both"/>
        <w:rPr>
          <w:rFonts w:ascii="Times New Roman" w:hAnsi="Times New Roman" w:cs="Times New Roman"/>
          <w:sz w:val="24"/>
          <w:szCs w:val="24"/>
        </w:rPr>
      </w:pPr>
      <w:r w:rsidRPr="00F90B3A">
        <w:rPr>
          <w:rFonts w:ascii="Times New Roman" w:hAnsi="Times New Roman" w:cs="Times New Roman"/>
          <w:b/>
          <w:sz w:val="24"/>
          <w:szCs w:val="24"/>
        </w:rPr>
        <w:t>Часть учебного плана, формируемая участниками образовательных отношений,</w:t>
      </w:r>
      <w:r w:rsidRPr="00F90B3A">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F90B3A" w:rsidRPr="00F90B3A" w:rsidRDefault="00F90B3A" w:rsidP="00F90B3A">
      <w:pPr>
        <w:tabs>
          <w:tab w:val="left" w:pos="4500"/>
          <w:tab w:val="left" w:pos="9180"/>
          <w:tab w:val="left" w:pos="9360"/>
        </w:tabs>
        <w:ind w:firstLine="709"/>
        <w:jc w:val="both"/>
        <w:rPr>
          <w:rFonts w:ascii="Times New Roman" w:hAnsi="Times New Roman" w:cs="Times New Roman"/>
          <w:sz w:val="24"/>
          <w:szCs w:val="24"/>
        </w:rPr>
      </w:pPr>
      <w:r w:rsidRPr="00F90B3A">
        <w:rPr>
          <w:rFonts w:ascii="Times New Roman" w:hAnsi="Times New Roman" w:cs="Times New Roman"/>
          <w:sz w:val="24"/>
          <w:szCs w:val="24"/>
        </w:rPr>
        <w:t>Время, отводимое на данную часть примерного учебного плана  использовано на:</w:t>
      </w:r>
    </w:p>
    <w:p w:rsidR="00F90B3A" w:rsidRPr="00F90B3A" w:rsidRDefault="00F90B3A" w:rsidP="00F90B3A">
      <w:pPr>
        <w:pStyle w:val="ListParagraph1"/>
        <w:tabs>
          <w:tab w:val="left" w:pos="993"/>
          <w:tab w:val="left" w:pos="4500"/>
          <w:tab w:val="left" w:pos="9180"/>
          <w:tab w:val="left" w:pos="9360"/>
        </w:tabs>
        <w:ind w:left="0" w:firstLine="284"/>
        <w:jc w:val="both"/>
        <w:rPr>
          <w:rFonts w:ascii="Times New Roman" w:hAnsi="Times New Roman"/>
          <w:sz w:val="24"/>
          <w:szCs w:val="24"/>
        </w:rPr>
      </w:pPr>
      <w:r w:rsidRPr="00F90B3A">
        <w:rPr>
          <w:rFonts w:ascii="Times New Roman" w:hAnsi="Times New Roman"/>
          <w:b/>
          <w:bCs/>
          <w:sz w:val="24"/>
          <w:szCs w:val="24"/>
        </w:rPr>
        <w:t xml:space="preserve">- </w:t>
      </w:r>
      <w:r w:rsidRPr="00F90B3A">
        <w:rPr>
          <w:rFonts w:ascii="Times New Roman" w:hAnsi="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90B3A" w:rsidRPr="00F90B3A" w:rsidRDefault="00F90B3A" w:rsidP="00F90B3A">
      <w:pPr>
        <w:autoSpaceDE w:val="0"/>
        <w:ind w:firstLine="812"/>
        <w:jc w:val="both"/>
        <w:rPr>
          <w:rFonts w:ascii="Times New Roman" w:hAnsi="Times New Roman" w:cs="Times New Roman"/>
          <w:sz w:val="24"/>
          <w:szCs w:val="24"/>
        </w:rPr>
      </w:pPr>
      <w:r w:rsidRPr="00F90B3A">
        <w:rPr>
          <w:rFonts w:ascii="Times New Roman" w:hAnsi="Times New Roman" w:cs="Times New Roman"/>
          <w:b/>
          <w:bCs/>
          <w:sz w:val="24"/>
          <w:szCs w:val="24"/>
        </w:rPr>
        <w:t xml:space="preserve">Обязательная) часть определяет </w:t>
      </w:r>
      <w:r w:rsidRPr="00F90B3A">
        <w:rPr>
          <w:rFonts w:ascii="Times New Roman" w:hAnsi="Times New Roman" w:cs="Times New Roman"/>
          <w:sz w:val="24"/>
          <w:szCs w:val="24"/>
        </w:rPr>
        <w:t>состав учебных предметов обязательных предметных областей и представлена</w:t>
      </w:r>
      <w:r w:rsidRPr="00F90B3A">
        <w:rPr>
          <w:rFonts w:ascii="Times New Roman" w:hAnsi="Times New Roman" w:cs="Times New Roman"/>
          <w:b/>
          <w:bCs/>
          <w:sz w:val="24"/>
          <w:szCs w:val="24"/>
        </w:rPr>
        <w:t xml:space="preserve"> </w:t>
      </w:r>
      <w:r w:rsidRPr="00F90B3A">
        <w:rPr>
          <w:rFonts w:ascii="Times New Roman" w:hAnsi="Times New Roman" w:cs="Times New Roman"/>
          <w:sz w:val="24"/>
          <w:szCs w:val="24"/>
        </w:rPr>
        <w:t xml:space="preserve"> обязательными предметными областями:</w:t>
      </w:r>
    </w:p>
    <w:p w:rsidR="00F90B3A" w:rsidRPr="00F90B3A" w:rsidRDefault="00F90B3A" w:rsidP="00F90B3A">
      <w:pPr>
        <w:autoSpaceDE w:val="0"/>
        <w:ind w:firstLine="1183"/>
        <w:jc w:val="both"/>
        <w:rPr>
          <w:rFonts w:ascii="Times New Roman" w:hAnsi="Times New Roman" w:cs="Times New Roman"/>
          <w:i/>
          <w:iCs/>
          <w:sz w:val="24"/>
          <w:szCs w:val="24"/>
        </w:rPr>
      </w:pPr>
      <w:r w:rsidRPr="00F90B3A">
        <w:rPr>
          <w:rFonts w:ascii="Times New Roman" w:hAnsi="Times New Roman" w:cs="Times New Roman"/>
          <w:sz w:val="24"/>
          <w:szCs w:val="24"/>
        </w:rPr>
        <w:t xml:space="preserve">- </w:t>
      </w:r>
      <w:r w:rsidRPr="00F90B3A">
        <w:rPr>
          <w:rFonts w:ascii="Times New Roman" w:hAnsi="Times New Roman" w:cs="Times New Roman"/>
          <w:i/>
          <w:iCs/>
          <w:sz w:val="24"/>
          <w:szCs w:val="24"/>
        </w:rPr>
        <w:t>русский язык и литература</w:t>
      </w:r>
    </w:p>
    <w:p w:rsidR="00F90B3A" w:rsidRPr="00F90B3A" w:rsidRDefault="00F90B3A" w:rsidP="00F90B3A">
      <w:pPr>
        <w:autoSpaceDE w:val="0"/>
        <w:ind w:firstLine="1183"/>
        <w:jc w:val="both"/>
        <w:rPr>
          <w:rFonts w:ascii="Times New Roman" w:hAnsi="Times New Roman" w:cs="Times New Roman"/>
          <w:i/>
          <w:iCs/>
          <w:sz w:val="24"/>
          <w:szCs w:val="24"/>
        </w:rPr>
      </w:pPr>
      <w:r w:rsidRPr="00F90B3A">
        <w:rPr>
          <w:rFonts w:ascii="Times New Roman" w:hAnsi="Times New Roman" w:cs="Times New Roman"/>
          <w:i/>
          <w:iCs/>
          <w:sz w:val="24"/>
          <w:szCs w:val="24"/>
        </w:rPr>
        <w:t>-</w:t>
      </w:r>
      <w:r w:rsidRPr="00F90B3A">
        <w:rPr>
          <w:rFonts w:ascii="Times New Roman" w:eastAsia="Calibri" w:hAnsi="Times New Roman" w:cs="Times New Roman"/>
          <w:bCs/>
          <w:sz w:val="24"/>
          <w:szCs w:val="24"/>
          <w:lang w:eastAsia="en-US"/>
        </w:rPr>
        <w:t xml:space="preserve"> </w:t>
      </w:r>
      <w:r w:rsidRPr="00F90B3A">
        <w:rPr>
          <w:rFonts w:ascii="Times New Roman" w:eastAsia="Calibri" w:hAnsi="Times New Roman" w:cs="Times New Roman"/>
          <w:bCs/>
          <w:i/>
          <w:sz w:val="24"/>
          <w:szCs w:val="24"/>
          <w:lang w:eastAsia="en-US"/>
        </w:rPr>
        <w:t>родной язык и родная литература</w:t>
      </w:r>
    </w:p>
    <w:p w:rsidR="00F90B3A" w:rsidRPr="00F90B3A" w:rsidRDefault="00F90B3A" w:rsidP="00F90B3A">
      <w:pPr>
        <w:autoSpaceDE w:val="0"/>
        <w:jc w:val="both"/>
        <w:rPr>
          <w:rFonts w:ascii="Times New Roman" w:hAnsi="Times New Roman" w:cs="Times New Roman"/>
          <w:sz w:val="24"/>
          <w:szCs w:val="24"/>
        </w:rPr>
      </w:pPr>
      <w:r w:rsidRPr="00F90B3A">
        <w:rPr>
          <w:rFonts w:ascii="Times New Roman" w:hAnsi="Times New Roman" w:cs="Times New Roman"/>
          <w:i/>
          <w:iCs/>
          <w:sz w:val="24"/>
          <w:szCs w:val="24"/>
        </w:rPr>
        <w:t xml:space="preserve">                     - иностранные языки</w:t>
      </w:r>
    </w:p>
    <w:p w:rsidR="00F90B3A" w:rsidRPr="00F90B3A" w:rsidRDefault="00F90B3A" w:rsidP="00F90B3A">
      <w:pPr>
        <w:autoSpaceDE w:val="0"/>
        <w:ind w:firstLine="1183"/>
        <w:jc w:val="both"/>
        <w:rPr>
          <w:rFonts w:ascii="Times New Roman" w:hAnsi="Times New Roman" w:cs="Times New Roman"/>
          <w:i/>
          <w:iCs/>
          <w:sz w:val="24"/>
          <w:szCs w:val="24"/>
        </w:rPr>
      </w:pPr>
      <w:r w:rsidRPr="00F90B3A">
        <w:rPr>
          <w:rFonts w:ascii="Times New Roman" w:hAnsi="Times New Roman" w:cs="Times New Roman"/>
          <w:sz w:val="24"/>
          <w:szCs w:val="24"/>
        </w:rPr>
        <w:t xml:space="preserve">- </w:t>
      </w:r>
      <w:r w:rsidRPr="00F90B3A">
        <w:rPr>
          <w:rFonts w:ascii="Times New Roman" w:hAnsi="Times New Roman" w:cs="Times New Roman"/>
          <w:i/>
          <w:iCs/>
          <w:sz w:val="24"/>
          <w:szCs w:val="24"/>
        </w:rPr>
        <w:t>математика и информатика</w:t>
      </w:r>
    </w:p>
    <w:p w:rsidR="00F90B3A" w:rsidRPr="00F90B3A" w:rsidRDefault="00F90B3A" w:rsidP="00F90B3A">
      <w:pPr>
        <w:widowControl w:val="0"/>
        <w:numPr>
          <w:ilvl w:val="0"/>
          <w:numId w:val="59"/>
        </w:numPr>
        <w:suppressAutoHyphens/>
        <w:autoSpaceDE w:val="0"/>
        <w:spacing w:after="0" w:line="240" w:lineRule="auto"/>
        <w:ind w:left="0" w:firstLine="1183"/>
        <w:jc w:val="both"/>
        <w:rPr>
          <w:rFonts w:ascii="Times New Roman" w:hAnsi="Times New Roman" w:cs="Times New Roman"/>
          <w:i/>
          <w:iCs/>
          <w:sz w:val="24"/>
          <w:szCs w:val="24"/>
        </w:rPr>
      </w:pPr>
      <w:r w:rsidRPr="00F90B3A">
        <w:rPr>
          <w:rFonts w:ascii="Times New Roman" w:hAnsi="Times New Roman" w:cs="Times New Roman"/>
          <w:i/>
          <w:iCs/>
          <w:sz w:val="24"/>
          <w:szCs w:val="24"/>
        </w:rPr>
        <w:t>общественно-научные предметы</w:t>
      </w:r>
    </w:p>
    <w:p w:rsidR="00F90B3A" w:rsidRPr="00F90B3A" w:rsidRDefault="00F90B3A" w:rsidP="00F90B3A">
      <w:pPr>
        <w:pStyle w:val="af"/>
        <w:numPr>
          <w:ilvl w:val="0"/>
          <w:numId w:val="59"/>
        </w:numPr>
        <w:shd w:val="clear" w:color="auto" w:fill="auto"/>
        <w:suppressAutoHyphens/>
        <w:autoSpaceDE w:val="0"/>
        <w:snapToGrid w:val="0"/>
        <w:spacing w:after="0" w:line="240" w:lineRule="auto"/>
        <w:ind w:left="0" w:firstLine="1183"/>
        <w:jc w:val="both"/>
        <w:rPr>
          <w:rStyle w:val="afa"/>
          <w:rFonts w:ascii="Times New Roman" w:hAnsi="Times New Roman" w:cs="Times New Roman"/>
          <w:b w:val="0"/>
          <w:i/>
          <w:iCs/>
          <w:sz w:val="24"/>
          <w:szCs w:val="24"/>
        </w:rPr>
      </w:pPr>
      <w:r w:rsidRPr="00F90B3A">
        <w:rPr>
          <w:rStyle w:val="afa"/>
          <w:rFonts w:ascii="Times New Roman" w:hAnsi="Times New Roman" w:cs="Times New Roman"/>
          <w:b w:val="0"/>
          <w:i/>
          <w:iCs/>
          <w:sz w:val="24"/>
          <w:szCs w:val="24"/>
        </w:rPr>
        <w:t>основы духовно-нравственной культуры народов России</w:t>
      </w:r>
    </w:p>
    <w:p w:rsidR="00F90B3A" w:rsidRPr="00F90B3A" w:rsidRDefault="00F90B3A" w:rsidP="00F90B3A">
      <w:pPr>
        <w:autoSpaceDE w:val="0"/>
        <w:ind w:firstLine="1183"/>
        <w:jc w:val="both"/>
        <w:rPr>
          <w:rFonts w:ascii="Times New Roman" w:hAnsi="Times New Roman" w:cs="Times New Roman"/>
          <w:i/>
          <w:iCs/>
          <w:sz w:val="24"/>
          <w:szCs w:val="24"/>
        </w:rPr>
      </w:pPr>
      <w:r w:rsidRPr="00F90B3A">
        <w:rPr>
          <w:rFonts w:ascii="Times New Roman" w:hAnsi="Times New Roman" w:cs="Times New Roman"/>
          <w:sz w:val="24"/>
          <w:szCs w:val="24"/>
        </w:rPr>
        <w:t xml:space="preserve">- </w:t>
      </w:r>
      <w:r w:rsidRPr="00F90B3A">
        <w:rPr>
          <w:rFonts w:ascii="Times New Roman" w:hAnsi="Times New Roman" w:cs="Times New Roman"/>
          <w:i/>
          <w:iCs/>
          <w:sz w:val="24"/>
          <w:szCs w:val="24"/>
        </w:rPr>
        <w:t>естественнонаучные предметы</w:t>
      </w:r>
    </w:p>
    <w:p w:rsidR="00F90B3A" w:rsidRPr="00F90B3A" w:rsidRDefault="00F90B3A" w:rsidP="00F90B3A">
      <w:pPr>
        <w:autoSpaceDE w:val="0"/>
        <w:ind w:firstLine="1183"/>
        <w:jc w:val="both"/>
        <w:rPr>
          <w:rFonts w:ascii="Times New Roman" w:hAnsi="Times New Roman" w:cs="Times New Roman"/>
          <w:i/>
          <w:iCs/>
          <w:sz w:val="24"/>
          <w:szCs w:val="24"/>
        </w:rPr>
      </w:pPr>
      <w:r w:rsidRPr="00F90B3A">
        <w:rPr>
          <w:rFonts w:ascii="Times New Roman" w:hAnsi="Times New Roman" w:cs="Times New Roman"/>
          <w:i/>
          <w:iCs/>
          <w:sz w:val="24"/>
          <w:szCs w:val="24"/>
        </w:rPr>
        <w:t>- искусство</w:t>
      </w:r>
    </w:p>
    <w:p w:rsidR="00F90B3A" w:rsidRPr="00F90B3A" w:rsidRDefault="00F90B3A" w:rsidP="00F90B3A">
      <w:pPr>
        <w:autoSpaceDE w:val="0"/>
        <w:ind w:firstLine="1183"/>
        <w:jc w:val="both"/>
        <w:rPr>
          <w:rFonts w:ascii="Times New Roman" w:hAnsi="Times New Roman" w:cs="Times New Roman"/>
          <w:i/>
          <w:iCs/>
          <w:sz w:val="24"/>
          <w:szCs w:val="24"/>
        </w:rPr>
      </w:pPr>
      <w:r w:rsidRPr="00F90B3A">
        <w:rPr>
          <w:rFonts w:ascii="Times New Roman" w:hAnsi="Times New Roman" w:cs="Times New Roman"/>
          <w:sz w:val="24"/>
          <w:szCs w:val="24"/>
        </w:rPr>
        <w:t xml:space="preserve">- </w:t>
      </w:r>
      <w:r w:rsidRPr="00F90B3A">
        <w:rPr>
          <w:rFonts w:ascii="Times New Roman" w:hAnsi="Times New Roman" w:cs="Times New Roman"/>
          <w:i/>
          <w:iCs/>
          <w:sz w:val="24"/>
          <w:szCs w:val="24"/>
        </w:rPr>
        <w:t>технология</w:t>
      </w:r>
    </w:p>
    <w:p w:rsidR="00F90B3A" w:rsidRPr="00F90B3A" w:rsidRDefault="00F90B3A" w:rsidP="00F90B3A">
      <w:pPr>
        <w:autoSpaceDE w:val="0"/>
        <w:ind w:firstLine="1183"/>
        <w:jc w:val="both"/>
        <w:rPr>
          <w:rFonts w:ascii="Times New Roman" w:hAnsi="Times New Roman" w:cs="Times New Roman"/>
          <w:i/>
          <w:iCs/>
          <w:sz w:val="24"/>
          <w:szCs w:val="24"/>
        </w:rPr>
      </w:pPr>
      <w:r w:rsidRPr="00F90B3A">
        <w:rPr>
          <w:rFonts w:ascii="Times New Roman" w:hAnsi="Times New Roman" w:cs="Times New Roman"/>
          <w:i/>
          <w:iCs/>
          <w:sz w:val="24"/>
          <w:szCs w:val="24"/>
        </w:rPr>
        <w:t>- физическая культура и основы безопасности жизнедеятельности</w:t>
      </w:r>
    </w:p>
    <w:p w:rsidR="00F90B3A" w:rsidRPr="00F90B3A" w:rsidRDefault="00F90B3A" w:rsidP="00F90B3A">
      <w:pPr>
        <w:tabs>
          <w:tab w:val="left" w:pos="4500"/>
          <w:tab w:val="left" w:pos="9180"/>
          <w:tab w:val="left" w:pos="9360"/>
        </w:tabs>
        <w:autoSpaceDE w:val="0"/>
        <w:ind w:firstLine="709"/>
        <w:jc w:val="both"/>
        <w:rPr>
          <w:rFonts w:ascii="Times New Roman" w:hAnsi="Times New Roman" w:cs="Times New Roman"/>
          <w:sz w:val="24"/>
          <w:szCs w:val="24"/>
        </w:rPr>
      </w:pPr>
      <w:r w:rsidRPr="00F90B3A">
        <w:rPr>
          <w:rFonts w:ascii="Times New Roman" w:hAnsi="Times New Roman" w:cs="Times New Roman"/>
          <w:sz w:val="24"/>
          <w:szCs w:val="24"/>
        </w:rPr>
        <w:t>Изучение основных предметов учебного плана осуществляется как в традиционной форме (урок – как аудиторное занятие), так и в других формах аудиторных и внеаудиторных занятий (творческая мастерская, образовательное путешествие,  познавательная лаборатория, конференция и т. д.).</w:t>
      </w:r>
    </w:p>
    <w:p w:rsidR="00F90B3A" w:rsidRDefault="00F90B3A" w:rsidP="00F90B3A">
      <w:pPr>
        <w:ind w:firstLine="567"/>
        <w:jc w:val="both"/>
        <w:rPr>
          <w:rFonts w:ascii="Times New Roman" w:hAnsi="Times New Roman" w:cs="Times New Roman"/>
          <w:color w:val="00000A"/>
          <w:sz w:val="24"/>
          <w:szCs w:val="24"/>
        </w:rPr>
      </w:pPr>
    </w:p>
    <w:p w:rsidR="0068660E" w:rsidRPr="00F90B3A" w:rsidRDefault="0068660E" w:rsidP="00F90B3A">
      <w:pPr>
        <w:ind w:firstLine="567"/>
        <w:jc w:val="both"/>
        <w:rPr>
          <w:rFonts w:ascii="Times New Roman" w:hAnsi="Times New Roman" w:cs="Times New Roman"/>
          <w:color w:val="00000A"/>
          <w:sz w:val="24"/>
          <w:szCs w:val="24"/>
        </w:rPr>
      </w:pPr>
    </w:p>
    <w:p w:rsidR="00F90B3A" w:rsidRPr="00F90B3A" w:rsidRDefault="00F90B3A" w:rsidP="00F90B3A">
      <w:pPr>
        <w:tabs>
          <w:tab w:val="left" w:pos="4500"/>
          <w:tab w:val="left" w:pos="9180"/>
          <w:tab w:val="left" w:pos="9360"/>
        </w:tabs>
        <w:autoSpaceDE w:val="0"/>
        <w:ind w:firstLine="709"/>
        <w:jc w:val="center"/>
        <w:rPr>
          <w:rFonts w:ascii="Times New Roman" w:hAnsi="Times New Roman" w:cs="Times New Roman"/>
          <w:b/>
          <w:bCs/>
          <w:sz w:val="24"/>
          <w:szCs w:val="24"/>
        </w:rPr>
      </w:pPr>
      <w:r w:rsidRPr="00F90B3A">
        <w:rPr>
          <w:rFonts w:ascii="Times New Roman" w:hAnsi="Times New Roman" w:cs="Times New Roman"/>
          <w:b/>
          <w:bCs/>
          <w:sz w:val="24"/>
          <w:szCs w:val="24"/>
        </w:rPr>
        <w:lastRenderedPageBreak/>
        <w:t>Характеристика предметных областей</w:t>
      </w:r>
    </w:p>
    <w:p w:rsidR="00F90B3A" w:rsidRPr="00F90B3A" w:rsidRDefault="00F90B3A" w:rsidP="00F90B3A">
      <w:pPr>
        <w:tabs>
          <w:tab w:val="left" w:pos="4500"/>
          <w:tab w:val="left" w:pos="9180"/>
          <w:tab w:val="left" w:pos="9360"/>
        </w:tabs>
        <w:autoSpaceDE w:val="0"/>
        <w:ind w:firstLine="709"/>
        <w:rPr>
          <w:rFonts w:ascii="Times New Roman" w:hAnsi="Times New Roman" w:cs="Times New Roman"/>
          <w:sz w:val="24"/>
          <w:szCs w:val="24"/>
        </w:rPr>
      </w:pPr>
      <w:r w:rsidRPr="00F90B3A">
        <w:rPr>
          <w:rFonts w:ascii="Times New Roman" w:hAnsi="Times New Roman" w:cs="Times New Roman"/>
          <w:b/>
          <w:sz w:val="24"/>
          <w:szCs w:val="24"/>
        </w:rPr>
        <w:t>Предметная область «Родной язык и родная литература»</w:t>
      </w:r>
      <w:r w:rsidRPr="00F90B3A">
        <w:rPr>
          <w:rFonts w:ascii="Times New Roman" w:hAnsi="Times New Roman" w:cs="Times New Roman"/>
          <w:sz w:val="24"/>
          <w:szCs w:val="24"/>
        </w:rPr>
        <w:t xml:space="preserve"> представлена предметами «Родной язык» и «Родная литература» и должна обеспечить</w:t>
      </w:r>
    </w:p>
    <w:p w:rsidR="00F90B3A" w:rsidRPr="00F90B3A" w:rsidRDefault="00F90B3A" w:rsidP="00F90B3A">
      <w:pPr>
        <w:numPr>
          <w:ilvl w:val="0"/>
          <w:numId w:val="66"/>
        </w:numPr>
        <w:tabs>
          <w:tab w:val="left" w:pos="4500"/>
          <w:tab w:val="left" w:pos="9180"/>
          <w:tab w:val="left" w:pos="9360"/>
        </w:tabs>
        <w:autoSpaceDE w:val="0"/>
        <w:spacing w:after="0" w:line="240" w:lineRule="auto"/>
        <w:rPr>
          <w:rFonts w:ascii="Times New Roman" w:hAnsi="Times New Roman" w:cs="Times New Roman"/>
          <w:sz w:val="24"/>
          <w:szCs w:val="24"/>
        </w:rPr>
      </w:pPr>
      <w:r w:rsidRPr="00F90B3A">
        <w:rPr>
          <w:rFonts w:ascii="Times New Roman" w:hAnsi="Times New Roman" w:cs="Times New Roman"/>
          <w:sz w:val="24"/>
          <w:szCs w:val="24"/>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w:t>
      </w:r>
    </w:p>
    <w:p w:rsidR="00F90B3A" w:rsidRPr="00F90B3A" w:rsidRDefault="00F90B3A" w:rsidP="00F90B3A">
      <w:pPr>
        <w:numPr>
          <w:ilvl w:val="0"/>
          <w:numId w:val="66"/>
        </w:numPr>
        <w:tabs>
          <w:tab w:val="left" w:pos="4500"/>
          <w:tab w:val="left" w:pos="9180"/>
          <w:tab w:val="left" w:pos="9360"/>
        </w:tabs>
        <w:autoSpaceDE w:val="0"/>
        <w:spacing w:after="0" w:line="240" w:lineRule="auto"/>
        <w:rPr>
          <w:rFonts w:ascii="Times New Roman" w:hAnsi="Times New Roman" w:cs="Times New Roman"/>
          <w:sz w:val="24"/>
          <w:szCs w:val="24"/>
        </w:rPr>
      </w:pPr>
      <w:r w:rsidRPr="00F90B3A">
        <w:rPr>
          <w:rFonts w:ascii="Times New Roman" w:hAnsi="Times New Roman" w:cs="Times New Roman"/>
          <w:sz w:val="24"/>
          <w:szCs w:val="24"/>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F90B3A" w:rsidRPr="00F90B3A" w:rsidRDefault="00F90B3A" w:rsidP="00F90B3A">
      <w:pPr>
        <w:numPr>
          <w:ilvl w:val="0"/>
          <w:numId w:val="66"/>
        </w:numPr>
        <w:tabs>
          <w:tab w:val="left" w:pos="4500"/>
          <w:tab w:val="left" w:pos="9180"/>
          <w:tab w:val="left" w:pos="9360"/>
        </w:tabs>
        <w:autoSpaceDE w:val="0"/>
        <w:spacing w:after="0" w:line="240" w:lineRule="auto"/>
        <w:rPr>
          <w:rFonts w:ascii="Times New Roman" w:hAnsi="Times New Roman" w:cs="Times New Roman"/>
          <w:sz w:val="24"/>
          <w:szCs w:val="24"/>
        </w:rPr>
      </w:pPr>
      <w:r w:rsidRPr="00F90B3A">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90B3A" w:rsidRPr="00F90B3A" w:rsidRDefault="00F90B3A" w:rsidP="00F90B3A">
      <w:pPr>
        <w:numPr>
          <w:ilvl w:val="0"/>
          <w:numId w:val="66"/>
        </w:numPr>
        <w:tabs>
          <w:tab w:val="left" w:pos="4500"/>
          <w:tab w:val="left" w:pos="9180"/>
          <w:tab w:val="left" w:pos="9360"/>
        </w:tabs>
        <w:autoSpaceDE w:val="0"/>
        <w:spacing w:after="0" w:line="240" w:lineRule="auto"/>
        <w:rPr>
          <w:rFonts w:ascii="Times New Roman" w:hAnsi="Times New Roman" w:cs="Times New Roman"/>
          <w:b/>
          <w:bCs/>
          <w:sz w:val="24"/>
          <w:szCs w:val="24"/>
        </w:rPr>
      </w:pPr>
      <w:r w:rsidRPr="00F90B3A">
        <w:rPr>
          <w:rFonts w:ascii="Times New Roman" w:hAnsi="Times New Roman" w:cs="Times New Roman"/>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F90B3A" w:rsidRPr="00F90B3A" w:rsidRDefault="00F90B3A" w:rsidP="00F90B3A">
      <w:pPr>
        <w:pStyle w:val="af1"/>
      </w:pPr>
      <w:r w:rsidRPr="00F90B3A">
        <w:rPr>
          <w:b/>
        </w:rPr>
        <w:t>Предметная область «Русский язык и литература»</w:t>
      </w:r>
      <w:r w:rsidRPr="00F90B3A">
        <w:t xml:space="preserve"> представлена предметами «Русский язык» и «Литература».  Изучение предметной области "</w:t>
      </w:r>
      <w:r w:rsidRPr="00F90B3A">
        <w:rPr>
          <w:b/>
        </w:rPr>
        <w:t xml:space="preserve"> Русский язык и литература</w:t>
      </w:r>
      <w:r w:rsidRPr="00F90B3A">
        <w:t xml:space="preserve"> " должно обеспечить:</w:t>
      </w:r>
    </w:p>
    <w:p w:rsidR="00F90B3A" w:rsidRPr="00F90B3A" w:rsidRDefault="00F90B3A" w:rsidP="00F90B3A">
      <w:pPr>
        <w:pStyle w:val="af1"/>
        <w:numPr>
          <w:ilvl w:val="0"/>
          <w:numId w:val="65"/>
        </w:numPr>
      </w:pPr>
      <w:r w:rsidRPr="00F90B3A">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F90B3A" w:rsidRPr="00F90B3A" w:rsidRDefault="00F90B3A" w:rsidP="00F90B3A">
      <w:pPr>
        <w:pStyle w:val="af1"/>
        <w:numPr>
          <w:ilvl w:val="0"/>
          <w:numId w:val="65"/>
        </w:numPr>
      </w:pPr>
      <w:r w:rsidRPr="00F90B3A">
        <w:t>осознание тесной связи между языковым, литературным, интеллектуальным, духовно-нравственным развитием личности и ее социальным ростом;</w:t>
      </w:r>
    </w:p>
    <w:p w:rsidR="00F90B3A" w:rsidRPr="00F90B3A" w:rsidRDefault="00F90B3A" w:rsidP="00F90B3A">
      <w:pPr>
        <w:pStyle w:val="af1"/>
        <w:numPr>
          <w:ilvl w:val="0"/>
          <w:numId w:val="65"/>
        </w:numPr>
      </w:pPr>
      <w:r w:rsidRPr="00F90B3A">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F90B3A" w:rsidRPr="00F90B3A" w:rsidRDefault="00F90B3A" w:rsidP="00F90B3A">
      <w:pPr>
        <w:pStyle w:val="af1"/>
        <w:numPr>
          <w:ilvl w:val="0"/>
          <w:numId w:val="65"/>
        </w:numPr>
      </w:pPr>
      <w:r w:rsidRPr="00F90B3A">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F90B3A" w:rsidRPr="00F90B3A" w:rsidRDefault="00F90B3A" w:rsidP="00F90B3A">
      <w:pPr>
        <w:pStyle w:val="af1"/>
        <w:numPr>
          <w:ilvl w:val="0"/>
          <w:numId w:val="65"/>
        </w:numPr>
      </w:pPr>
      <w:r w:rsidRPr="00F90B3A">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90B3A" w:rsidRPr="00F90B3A" w:rsidRDefault="00F90B3A" w:rsidP="00F90B3A">
      <w:pPr>
        <w:shd w:val="clear" w:color="auto" w:fill="FFFFFF"/>
        <w:jc w:val="both"/>
        <w:textAlignment w:val="baseline"/>
        <w:rPr>
          <w:rFonts w:ascii="Times New Roman" w:hAnsi="Times New Roman" w:cs="Times New Roman"/>
          <w:spacing w:val="2"/>
          <w:sz w:val="24"/>
          <w:szCs w:val="24"/>
        </w:rPr>
      </w:pPr>
      <w:r w:rsidRPr="00F90B3A">
        <w:rPr>
          <w:rFonts w:ascii="Times New Roman" w:hAnsi="Times New Roman" w:cs="Times New Roman"/>
          <w:b/>
          <w:sz w:val="24"/>
          <w:szCs w:val="24"/>
        </w:rPr>
        <w:t>Предметная область «Иностранные языки»</w:t>
      </w:r>
      <w:r w:rsidRPr="00F90B3A">
        <w:rPr>
          <w:rFonts w:ascii="Times New Roman" w:hAnsi="Times New Roman" w:cs="Times New Roman"/>
          <w:sz w:val="24"/>
          <w:szCs w:val="24"/>
        </w:rPr>
        <w:t xml:space="preserve"> представлена предметами «Английский язык» и «Немецкий язык») </w:t>
      </w:r>
      <w:r w:rsidRPr="00F90B3A">
        <w:rPr>
          <w:rFonts w:ascii="Times New Roman" w:hAnsi="Times New Roman" w:cs="Times New Roman"/>
          <w:spacing w:val="2"/>
          <w:sz w:val="24"/>
          <w:szCs w:val="24"/>
        </w:rPr>
        <w:t>Изучение предметной области "Иностранные языки" должно обеспечить:</w:t>
      </w:r>
    </w:p>
    <w:p w:rsidR="00F90B3A" w:rsidRPr="00F90B3A" w:rsidRDefault="00F90B3A" w:rsidP="00F90B3A">
      <w:pPr>
        <w:numPr>
          <w:ilvl w:val="0"/>
          <w:numId w:val="60"/>
        </w:numPr>
        <w:shd w:val="clear" w:color="auto" w:fill="FFFFFF"/>
        <w:spacing w:after="0" w:line="240" w:lineRule="auto"/>
        <w:jc w:val="both"/>
        <w:textAlignment w:val="baseline"/>
        <w:rPr>
          <w:rFonts w:ascii="Times New Roman" w:hAnsi="Times New Roman" w:cs="Times New Roman"/>
          <w:spacing w:val="2"/>
          <w:sz w:val="24"/>
          <w:szCs w:val="24"/>
        </w:rPr>
      </w:pPr>
      <w:r w:rsidRPr="00F90B3A">
        <w:rPr>
          <w:rFonts w:ascii="Times New Roman" w:hAnsi="Times New Roman" w:cs="Times New Roman"/>
          <w:spacing w:val="2"/>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F90B3A" w:rsidRPr="00F90B3A" w:rsidRDefault="00F90B3A" w:rsidP="00F90B3A">
      <w:pPr>
        <w:numPr>
          <w:ilvl w:val="0"/>
          <w:numId w:val="60"/>
        </w:numPr>
        <w:shd w:val="clear" w:color="auto" w:fill="FFFFFF"/>
        <w:spacing w:after="0" w:line="240" w:lineRule="auto"/>
        <w:jc w:val="both"/>
        <w:textAlignment w:val="baseline"/>
        <w:rPr>
          <w:rFonts w:ascii="Times New Roman" w:hAnsi="Times New Roman" w:cs="Times New Roman"/>
          <w:spacing w:val="2"/>
          <w:sz w:val="24"/>
          <w:szCs w:val="24"/>
        </w:rPr>
      </w:pPr>
      <w:r w:rsidRPr="00F90B3A">
        <w:rPr>
          <w:rFonts w:ascii="Times New Roman" w:hAnsi="Times New Roman" w:cs="Times New Roman"/>
          <w:spacing w:val="2"/>
          <w:sz w:val="24"/>
          <w:szCs w:val="24"/>
        </w:rPr>
        <w:t>осознание тесной связи между овладением иностранными языками и личностным, социальным и профессиональным ростом;</w:t>
      </w:r>
    </w:p>
    <w:p w:rsidR="00F90B3A" w:rsidRPr="00F90B3A" w:rsidRDefault="00F90B3A" w:rsidP="00F90B3A">
      <w:pPr>
        <w:numPr>
          <w:ilvl w:val="0"/>
          <w:numId w:val="60"/>
        </w:numPr>
        <w:shd w:val="clear" w:color="auto" w:fill="FFFFFF"/>
        <w:spacing w:after="0" w:line="240" w:lineRule="auto"/>
        <w:jc w:val="both"/>
        <w:textAlignment w:val="baseline"/>
        <w:rPr>
          <w:rFonts w:ascii="Times New Roman" w:hAnsi="Times New Roman" w:cs="Times New Roman"/>
          <w:spacing w:val="2"/>
          <w:sz w:val="24"/>
          <w:szCs w:val="24"/>
        </w:rPr>
      </w:pPr>
      <w:r w:rsidRPr="00F90B3A">
        <w:rPr>
          <w:rFonts w:ascii="Times New Roman" w:hAnsi="Times New Roman" w:cs="Times New Roman"/>
          <w:spacing w:val="2"/>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F90B3A" w:rsidRPr="00F90B3A" w:rsidRDefault="00F90B3A" w:rsidP="00F90B3A">
      <w:pPr>
        <w:numPr>
          <w:ilvl w:val="0"/>
          <w:numId w:val="60"/>
        </w:numPr>
        <w:shd w:val="clear" w:color="auto" w:fill="FFFFFF"/>
        <w:spacing w:after="0" w:line="240" w:lineRule="auto"/>
        <w:jc w:val="both"/>
        <w:textAlignment w:val="baseline"/>
        <w:rPr>
          <w:rFonts w:ascii="Times New Roman" w:hAnsi="Times New Roman" w:cs="Times New Roman"/>
          <w:spacing w:val="2"/>
          <w:sz w:val="24"/>
          <w:szCs w:val="24"/>
        </w:rPr>
      </w:pPr>
      <w:r w:rsidRPr="00F90B3A">
        <w:rPr>
          <w:rFonts w:ascii="Times New Roman" w:hAnsi="Times New Roman" w:cs="Times New Roman"/>
          <w:spacing w:val="2"/>
          <w:sz w:val="24"/>
          <w:szCs w:val="24"/>
        </w:rPr>
        <w:lastRenderedPageBreak/>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F90B3A" w:rsidRPr="00F90B3A" w:rsidRDefault="00F90B3A" w:rsidP="00F90B3A">
      <w:pPr>
        <w:shd w:val="clear" w:color="auto" w:fill="FFFFFF"/>
        <w:jc w:val="both"/>
        <w:textAlignment w:val="baseline"/>
        <w:rPr>
          <w:rFonts w:ascii="Times New Roman" w:hAnsi="Times New Roman" w:cs="Times New Roman"/>
          <w:sz w:val="24"/>
          <w:szCs w:val="24"/>
        </w:rPr>
      </w:pPr>
      <w:r w:rsidRPr="00F90B3A">
        <w:rPr>
          <w:rFonts w:ascii="Times New Roman" w:hAnsi="Times New Roman" w:cs="Times New Roman"/>
          <w:b/>
          <w:sz w:val="24"/>
          <w:szCs w:val="24"/>
        </w:rPr>
        <w:t>Предметная область «Математика и информатика»</w:t>
      </w:r>
      <w:r w:rsidRPr="00F90B3A">
        <w:rPr>
          <w:rFonts w:ascii="Times New Roman" w:hAnsi="Times New Roman" w:cs="Times New Roman"/>
          <w:sz w:val="24"/>
          <w:szCs w:val="24"/>
        </w:rPr>
        <w:t xml:space="preserve"> представлена предметами «Математика» - в 5 и 6 классах; «Алгебра», «Геометрия» и «Информатика»  изучаются с 7 класса. Перечисленные предметы изучаются в необходимом объеме, что соответствует задачам совершенствования математического образования и повышения ИКТ- грамотности обучающихся. </w:t>
      </w:r>
      <w:r w:rsidRPr="00F90B3A">
        <w:rPr>
          <w:rFonts w:ascii="Times New Roman" w:hAnsi="Times New Roman" w:cs="Times New Roman"/>
          <w:spacing w:val="2"/>
          <w:sz w:val="24"/>
          <w:szCs w:val="24"/>
        </w:rPr>
        <w:t>Изучение предметной области "Математика и информатика" должно обеспечить:</w:t>
      </w:r>
    </w:p>
    <w:p w:rsidR="00F90B3A" w:rsidRPr="00F90B3A" w:rsidRDefault="00F90B3A" w:rsidP="00F90B3A">
      <w:pPr>
        <w:numPr>
          <w:ilvl w:val="0"/>
          <w:numId w:val="64"/>
        </w:numPr>
        <w:shd w:val="clear" w:color="auto" w:fill="FFFFFF"/>
        <w:spacing w:after="0" w:line="240" w:lineRule="auto"/>
        <w:jc w:val="both"/>
        <w:textAlignment w:val="baseline"/>
        <w:rPr>
          <w:rFonts w:ascii="Times New Roman" w:hAnsi="Times New Roman" w:cs="Times New Roman"/>
          <w:spacing w:val="2"/>
          <w:sz w:val="24"/>
          <w:szCs w:val="24"/>
        </w:rPr>
      </w:pPr>
      <w:r w:rsidRPr="00F90B3A">
        <w:rPr>
          <w:rFonts w:ascii="Times New Roman" w:hAnsi="Times New Roman" w:cs="Times New Roman"/>
          <w:spacing w:val="2"/>
          <w:sz w:val="24"/>
          <w:szCs w:val="24"/>
        </w:rPr>
        <w:t>осознание значения математики и информатики в повседневной жизни человека;</w:t>
      </w:r>
    </w:p>
    <w:p w:rsidR="00F90B3A" w:rsidRPr="00F90B3A" w:rsidRDefault="00F90B3A" w:rsidP="00F90B3A">
      <w:pPr>
        <w:numPr>
          <w:ilvl w:val="0"/>
          <w:numId w:val="64"/>
        </w:numPr>
        <w:shd w:val="clear" w:color="auto" w:fill="FFFFFF"/>
        <w:spacing w:after="0" w:line="240" w:lineRule="auto"/>
        <w:jc w:val="both"/>
        <w:textAlignment w:val="baseline"/>
        <w:rPr>
          <w:rFonts w:ascii="Times New Roman" w:hAnsi="Times New Roman" w:cs="Times New Roman"/>
          <w:spacing w:val="2"/>
          <w:sz w:val="24"/>
          <w:szCs w:val="24"/>
        </w:rPr>
      </w:pPr>
      <w:r w:rsidRPr="00F90B3A">
        <w:rPr>
          <w:rFonts w:ascii="Times New Roman" w:hAnsi="Times New Roman" w:cs="Times New Roman"/>
          <w:spacing w:val="2"/>
          <w:sz w:val="24"/>
          <w:szCs w:val="24"/>
        </w:rPr>
        <w:t>формирование представлений о социальных, культурных и исторических факторах становления математической науки;</w:t>
      </w:r>
    </w:p>
    <w:p w:rsidR="00F90B3A" w:rsidRPr="00F90B3A" w:rsidRDefault="00F90B3A" w:rsidP="00F90B3A">
      <w:pPr>
        <w:numPr>
          <w:ilvl w:val="0"/>
          <w:numId w:val="64"/>
        </w:numPr>
        <w:shd w:val="clear" w:color="auto" w:fill="FFFFFF"/>
        <w:spacing w:after="0" w:line="240" w:lineRule="auto"/>
        <w:jc w:val="both"/>
        <w:textAlignment w:val="baseline"/>
        <w:rPr>
          <w:rFonts w:ascii="Times New Roman" w:hAnsi="Times New Roman" w:cs="Times New Roman"/>
          <w:spacing w:val="2"/>
          <w:sz w:val="24"/>
          <w:szCs w:val="24"/>
        </w:rPr>
      </w:pPr>
      <w:r w:rsidRPr="00F90B3A">
        <w:rPr>
          <w:rFonts w:ascii="Times New Roman" w:hAnsi="Times New Roman" w:cs="Times New Roman"/>
          <w:spacing w:val="2"/>
          <w:sz w:val="24"/>
          <w:szCs w:val="24"/>
        </w:rPr>
        <w:t>понимание роли информационных процессов в современном мире;</w:t>
      </w:r>
    </w:p>
    <w:p w:rsidR="00F90B3A" w:rsidRPr="00F90B3A" w:rsidRDefault="00F90B3A" w:rsidP="00F90B3A">
      <w:pPr>
        <w:numPr>
          <w:ilvl w:val="0"/>
          <w:numId w:val="64"/>
        </w:numPr>
        <w:shd w:val="clear" w:color="auto" w:fill="FFFFFF"/>
        <w:spacing w:after="0" w:line="240" w:lineRule="auto"/>
        <w:jc w:val="both"/>
        <w:textAlignment w:val="baseline"/>
        <w:rPr>
          <w:rFonts w:ascii="Times New Roman" w:hAnsi="Times New Roman" w:cs="Times New Roman"/>
          <w:spacing w:val="2"/>
          <w:sz w:val="24"/>
          <w:szCs w:val="24"/>
        </w:rPr>
      </w:pPr>
      <w:r w:rsidRPr="00F90B3A">
        <w:rPr>
          <w:rFonts w:ascii="Times New Roman" w:hAnsi="Times New Roman" w:cs="Times New Roman"/>
          <w:spacing w:val="2"/>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90B3A" w:rsidRPr="00F90B3A" w:rsidRDefault="00F90B3A" w:rsidP="00F90B3A">
      <w:pPr>
        <w:numPr>
          <w:ilvl w:val="0"/>
          <w:numId w:val="64"/>
        </w:numPr>
        <w:shd w:val="clear" w:color="auto" w:fill="FFFFFF"/>
        <w:spacing w:after="0" w:line="240" w:lineRule="auto"/>
        <w:jc w:val="both"/>
        <w:textAlignment w:val="baseline"/>
        <w:rPr>
          <w:rFonts w:ascii="Times New Roman" w:hAnsi="Times New Roman" w:cs="Times New Roman"/>
          <w:spacing w:val="2"/>
          <w:sz w:val="24"/>
          <w:szCs w:val="24"/>
        </w:rPr>
      </w:pPr>
      <w:r w:rsidRPr="00F90B3A">
        <w:rPr>
          <w:rFonts w:ascii="Times New Roman" w:hAnsi="Times New Roman" w:cs="Times New Roman"/>
          <w:spacing w:val="2"/>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F90B3A" w:rsidRPr="00F90B3A" w:rsidRDefault="00F90B3A" w:rsidP="00F90B3A">
      <w:pPr>
        <w:shd w:val="clear" w:color="auto" w:fill="FFFFFF"/>
        <w:jc w:val="both"/>
        <w:textAlignment w:val="baseline"/>
        <w:rPr>
          <w:rFonts w:ascii="Times New Roman" w:hAnsi="Times New Roman" w:cs="Times New Roman"/>
          <w:spacing w:val="2"/>
          <w:sz w:val="24"/>
          <w:szCs w:val="24"/>
        </w:rPr>
      </w:pPr>
      <w:r w:rsidRPr="00F90B3A">
        <w:rPr>
          <w:rFonts w:ascii="Times New Roman" w:hAnsi="Times New Roman" w:cs="Times New Roman"/>
          <w:b/>
          <w:sz w:val="24"/>
          <w:szCs w:val="24"/>
        </w:rPr>
        <w:t>Предметная область «Общественно-научные предметы»</w:t>
      </w:r>
      <w:r w:rsidRPr="00F90B3A">
        <w:rPr>
          <w:rFonts w:ascii="Times New Roman" w:hAnsi="Times New Roman" w:cs="Times New Roman"/>
          <w:sz w:val="24"/>
          <w:szCs w:val="24"/>
        </w:rPr>
        <w:t xml:space="preserve"> включает в себя предметы: «История», «Обществознание» и «География». </w:t>
      </w:r>
      <w:r w:rsidRPr="00F90B3A">
        <w:rPr>
          <w:rFonts w:ascii="Times New Roman" w:hAnsi="Times New Roman" w:cs="Times New Roman"/>
          <w:spacing w:val="2"/>
          <w:sz w:val="24"/>
          <w:szCs w:val="24"/>
        </w:rPr>
        <w:t>Изучение предметной области "Общественно-научные предметы" должно обеспечить:</w:t>
      </w:r>
    </w:p>
    <w:p w:rsidR="00F90B3A" w:rsidRPr="00F90B3A" w:rsidRDefault="00F90B3A" w:rsidP="00F90B3A">
      <w:pPr>
        <w:numPr>
          <w:ilvl w:val="0"/>
          <w:numId w:val="61"/>
        </w:numPr>
        <w:autoSpaceDE w:val="0"/>
        <w:spacing w:after="0" w:line="240" w:lineRule="auto"/>
        <w:jc w:val="both"/>
        <w:rPr>
          <w:rFonts w:ascii="Times New Roman" w:hAnsi="Times New Roman" w:cs="Times New Roman"/>
          <w:spacing w:val="2"/>
          <w:sz w:val="24"/>
          <w:szCs w:val="24"/>
        </w:rPr>
      </w:pPr>
      <w:r w:rsidRPr="00F90B3A">
        <w:rPr>
          <w:rFonts w:ascii="Times New Roman" w:hAnsi="Times New Roman" w:cs="Times New Roman"/>
          <w:spacing w:val="2"/>
          <w:sz w:val="2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9" w:history="1">
        <w:r w:rsidRPr="00F90B3A">
          <w:rPr>
            <w:rFonts w:ascii="Times New Roman" w:hAnsi="Times New Roman" w:cs="Times New Roman"/>
            <w:spacing w:val="2"/>
            <w:sz w:val="24"/>
            <w:szCs w:val="24"/>
            <w:u w:val="single"/>
          </w:rPr>
          <w:t>Конституции Российской Федерации</w:t>
        </w:r>
      </w:hyperlink>
      <w:r w:rsidRPr="00F90B3A">
        <w:rPr>
          <w:rFonts w:ascii="Times New Roman" w:hAnsi="Times New Roman" w:cs="Times New Roman"/>
          <w:spacing w:val="2"/>
          <w:sz w:val="24"/>
          <w:szCs w:val="24"/>
        </w:rPr>
        <w:t>;</w:t>
      </w:r>
    </w:p>
    <w:p w:rsidR="00F90B3A" w:rsidRPr="00F90B3A" w:rsidRDefault="00F90B3A" w:rsidP="00F90B3A">
      <w:pPr>
        <w:numPr>
          <w:ilvl w:val="0"/>
          <w:numId w:val="61"/>
        </w:numPr>
        <w:autoSpaceDE w:val="0"/>
        <w:spacing w:after="0" w:line="240" w:lineRule="auto"/>
        <w:jc w:val="both"/>
        <w:rPr>
          <w:rFonts w:ascii="Times New Roman" w:hAnsi="Times New Roman" w:cs="Times New Roman"/>
          <w:spacing w:val="2"/>
          <w:sz w:val="24"/>
          <w:szCs w:val="24"/>
        </w:rPr>
      </w:pPr>
      <w:r w:rsidRPr="00F90B3A">
        <w:rPr>
          <w:rFonts w:ascii="Times New Roman" w:hAnsi="Times New Roman" w:cs="Times New Roman"/>
          <w:spacing w:val="2"/>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F90B3A" w:rsidRPr="00F90B3A" w:rsidRDefault="00F90B3A" w:rsidP="00F90B3A">
      <w:pPr>
        <w:numPr>
          <w:ilvl w:val="0"/>
          <w:numId w:val="61"/>
        </w:numPr>
        <w:autoSpaceDE w:val="0"/>
        <w:spacing w:after="0" w:line="240" w:lineRule="auto"/>
        <w:jc w:val="both"/>
        <w:rPr>
          <w:rFonts w:ascii="Times New Roman" w:hAnsi="Times New Roman" w:cs="Times New Roman"/>
          <w:spacing w:val="2"/>
          <w:sz w:val="24"/>
          <w:szCs w:val="24"/>
        </w:rPr>
      </w:pPr>
      <w:r w:rsidRPr="00F90B3A">
        <w:rPr>
          <w:rFonts w:ascii="Times New Roman" w:hAnsi="Times New Roman" w:cs="Times New Roman"/>
          <w:spacing w:val="2"/>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F90B3A" w:rsidRPr="00F90B3A" w:rsidRDefault="00F90B3A" w:rsidP="00F90B3A">
      <w:pPr>
        <w:numPr>
          <w:ilvl w:val="0"/>
          <w:numId w:val="61"/>
        </w:numPr>
        <w:autoSpaceDE w:val="0"/>
        <w:spacing w:after="0" w:line="240" w:lineRule="auto"/>
        <w:jc w:val="both"/>
        <w:rPr>
          <w:rFonts w:ascii="Times New Roman" w:hAnsi="Times New Roman" w:cs="Times New Roman"/>
          <w:spacing w:val="2"/>
          <w:sz w:val="24"/>
          <w:szCs w:val="24"/>
        </w:rPr>
      </w:pPr>
      <w:r w:rsidRPr="00F90B3A">
        <w:rPr>
          <w:rFonts w:ascii="Times New Roman" w:hAnsi="Times New Roman" w:cs="Times New Roman"/>
          <w:spacing w:val="2"/>
          <w:sz w:val="24"/>
          <w:szCs w:val="24"/>
        </w:rPr>
        <w:t>осознание своей роли в целостном, многообразном и быстро изменяющемся глобальном мире;</w:t>
      </w:r>
    </w:p>
    <w:p w:rsidR="00F90B3A" w:rsidRPr="00F90B3A" w:rsidRDefault="00F90B3A" w:rsidP="00F90B3A">
      <w:pPr>
        <w:numPr>
          <w:ilvl w:val="0"/>
          <w:numId w:val="61"/>
        </w:numPr>
        <w:autoSpaceDE w:val="0"/>
        <w:spacing w:after="0" w:line="240" w:lineRule="auto"/>
        <w:jc w:val="both"/>
        <w:rPr>
          <w:rFonts w:ascii="Times New Roman" w:hAnsi="Times New Roman" w:cs="Times New Roman"/>
          <w:spacing w:val="2"/>
          <w:sz w:val="24"/>
          <w:szCs w:val="24"/>
        </w:rPr>
      </w:pPr>
      <w:r w:rsidRPr="00F90B3A">
        <w:rPr>
          <w:rFonts w:ascii="Times New Roman" w:hAnsi="Times New Roman" w:cs="Times New Roman"/>
          <w:spacing w:val="2"/>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F90B3A" w:rsidRPr="00F90B3A" w:rsidRDefault="00F90B3A" w:rsidP="00F90B3A">
      <w:pPr>
        <w:autoSpaceDE w:val="0"/>
        <w:ind w:left="720"/>
        <w:jc w:val="both"/>
        <w:rPr>
          <w:rFonts w:ascii="Times New Roman" w:hAnsi="Times New Roman" w:cs="Times New Roman"/>
          <w:color w:val="FF0000"/>
          <w:spacing w:val="2"/>
          <w:sz w:val="24"/>
          <w:szCs w:val="24"/>
        </w:rPr>
      </w:pPr>
      <w:r w:rsidRPr="00F90B3A">
        <w:rPr>
          <w:rFonts w:ascii="Times New Roman" w:hAnsi="Times New Roman" w:cs="Times New Roman"/>
          <w:spacing w:val="2"/>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r w:rsidRPr="00F90B3A">
        <w:rPr>
          <w:rFonts w:ascii="Times New Roman" w:hAnsi="Times New Roman" w:cs="Times New Roman"/>
          <w:color w:val="FF0000"/>
          <w:spacing w:val="2"/>
          <w:sz w:val="24"/>
          <w:szCs w:val="24"/>
        </w:rPr>
        <w:t>.</w:t>
      </w:r>
    </w:p>
    <w:p w:rsidR="00F90B3A" w:rsidRPr="00F90B3A" w:rsidRDefault="00F90B3A" w:rsidP="00F90B3A">
      <w:pPr>
        <w:pStyle w:val="af1"/>
        <w:ind w:left="720"/>
      </w:pPr>
    </w:p>
    <w:p w:rsidR="00F90B3A" w:rsidRPr="00F90B3A" w:rsidRDefault="00F90B3A" w:rsidP="00F90B3A">
      <w:pPr>
        <w:autoSpaceDE w:val="0"/>
        <w:ind w:firstLine="274"/>
        <w:jc w:val="both"/>
        <w:rPr>
          <w:rStyle w:val="dash041e0431044b0447043d044b0439char1"/>
        </w:rPr>
      </w:pPr>
      <w:r w:rsidRPr="00F90B3A">
        <w:rPr>
          <w:rFonts w:ascii="Times New Roman" w:hAnsi="Times New Roman" w:cs="Times New Roman"/>
          <w:b/>
          <w:sz w:val="24"/>
          <w:szCs w:val="24"/>
        </w:rPr>
        <w:lastRenderedPageBreak/>
        <w:t>Изучение предметной области «Естественнонаучные дисциплины»</w:t>
      </w:r>
      <w:r w:rsidRPr="00F90B3A">
        <w:rPr>
          <w:rFonts w:ascii="Times New Roman" w:hAnsi="Times New Roman" w:cs="Times New Roman"/>
          <w:sz w:val="24"/>
          <w:szCs w:val="24"/>
        </w:rPr>
        <w:t xml:space="preserve"> обеспечено с 5-го классах предметом «Биология», с 7 класса – предметом «Физика», с 8 класса – предметом «Химия». </w:t>
      </w:r>
      <w:r w:rsidRPr="00F90B3A">
        <w:rPr>
          <w:rStyle w:val="dash041e0431044b0447043d044b0439char1"/>
        </w:rPr>
        <w:t xml:space="preserve">Изучение предметной области «Естественно-научные предметы»  должно обеспечить: </w:t>
      </w:r>
    </w:p>
    <w:p w:rsidR="00F90B3A" w:rsidRPr="00F90B3A" w:rsidRDefault="00F90B3A" w:rsidP="00F90B3A">
      <w:pPr>
        <w:pStyle w:val="dash041e0431044b0447043d044b0439"/>
        <w:numPr>
          <w:ilvl w:val="0"/>
          <w:numId w:val="62"/>
        </w:numPr>
        <w:jc w:val="both"/>
        <w:rPr>
          <w:rStyle w:val="dash041e0431044b0447043d044b0439char1"/>
        </w:rPr>
      </w:pPr>
      <w:r w:rsidRPr="00F90B3A">
        <w:rPr>
          <w:rStyle w:val="dash041e0431044b0447043d044b0439char1"/>
        </w:rPr>
        <w:t>формирование целостной научной картины мира;</w:t>
      </w:r>
    </w:p>
    <w:p w:rsidR="00F90B3A" w:rsidRPr="00F90B3A" w:rsidRDefault="00F90B3A" w:rsidP="00F90B3A">
      <w:pPr>
        <w:pStyle w:val="dash041e0431044b0447043d044b0439"/>
        <w:numPr>
          <w:ilvl w:val="0"/>
          <w:numId w:val="62"/>
        </w:numPr>
        <w:jc w:val="both"/>
        <w:rPr>
          <w:rStyle w:val="dash041e0431044b0447043d044b0439char1"/>
        </w:rPr>
      </w:pPr>
      <w:r w:rsidRPr="00F90B3A">
        <w:rPr>
          <w:rStyle w:val="dash041e0431044b0447043d044b0439char1"/>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F90B3A" w:rsidRPr="00F90B3A" w:rsidRDefault="00F90B3A" w:rsidP="00F90B3A">
      <w:pPr>
        <w:pStyle w:val="dash041e0431044b0447043d044b0439"/>
        <w:numPr>
          <w:ilvl w:val="0"/>
          <w:numId w:val="62"/>
        </w:numPr>
        <w:jc w:val="both"/>
        <w:rPr>
          <w:rStyle w:val="dash041e0431044b0447043d044b0439char1"/>
        </w:rPr>
      </w:pPr>
      <w:r w:rsidRPr="00F90B3A">
        <w:rPr>
          <w:rStyle w:val="dash041e0431044b0447043d044b0439char1"/>
        </w:rPr>
        <w:t>овладение  научным подходом к решению различных задач;</w:t>
      </w:r>
    </w:p>
    <w:p w:rsidR="00F90B3A" w:rsidRPr="00F90B3A" w:rsidRDefault="00F90B3A" w:rsidP="00F90B3A">
      <w:pPr>
        <w:pStyle w:val="dash041e0431044b0447043d044b0439"/>
        <w:numPr>
          <w:ilvl w:val="0"/>
          <w:numId w:val="62"/>
        </w:numPr>
        <w:jc w:val="both"/>
        <w:rPr>
          <w:rStyle w:val="dash041e0431044b0447043d044b0439char1"/>
        </w:rPr>
      </w:pPr>
      <w:r w:rsidRPr="00F90B3A">
        <w:rPr>
          <w:rStyle w:val="dash041e0431044b0447043d044b0439char1"/>
        </w:rPr>
        <w:t>овладение умениями формулировать гипотезы, конструировать,  проводить эксперименты, оценивать полученные результаты;</w:t>
      </w:r>
    </w:p>
    <w:p w:rsidR="00F90B3A" w:rsidRPr="00F90B3A" w:rsidRDefault="00F90B3A" w:rsidP="00F90B3A">
      <w:pPr>
        <w:pStyle w:val="dash041e0431044b0447043d044b0439"/>
        <w:numPr>
          <w:ilvl w:val="0"/>
          <w:numId w:val="62"/>
        </w:numPr>
        <w:jc w:val="both"/>
        <w:rPr>
          <w:rStyle w:val="dash041e0431044b0447043d044b0439char1"/>
        </w:rPr>
      </w:pPr>
      <w:r w:rsidRPr="00F90B3A">
        <w:rPr>
          <w:rStyle w:val="dash041e0431044b0447043d044b0439char1"/>
        </w:rPr>
        <w:t>овладение умением сопоставлять экспериментальные и теоретические знания с объективными реалиями жизни;</w:t>
      </w:r>
    </w:p>
    <w:p w:rsidR="00F90B3A" w:rsidRPr="00F90B3A" w:rsidRDefault="00F90B3A" w:rsidP="00F90B3A">
      <w:pPr>
        <w:pStyle w:val="dash041e0431044b0447043d044b0439"/>
        <w:numPr>
          <w:ilvl w:val="0"/>
          <w:numId w:val="62"/>
        </w:numPr>
        <w:jc w:val="both"/>
        <w:rPr>
          <w:rStyle w:val="dash041e0431044b0447043d044b0439char1"/>
        </w:rPr>
      </w:pPr>
      <w:r w:rsidRPr="00F90B3A">
        <w:rPr>
          <w:rStyle w:val="dash041e0431044b0447043d044b0439char1"/>
        </w:rPr>
        <w:t>воспитание ответственного и бережного отношения к окружающей среде;</w:t>
      </w:r>
    </w:p>
    <w:p w:rsidR="00F90B3A" w:rsidRPr="00F90B3A" w:rsidRDefault="00F90B3A" w:rsidP="00F90B3A">
      <w:pPr>
        <w:pStyle w:val="dash041e0431044b0447043d044b0439"/>
        <w:numPr>
          <w:ilvl w:val="0"/>
          <w:numId w:val="62"/>
        </w:numPr>
        <w:jc w:val="both"/>
      </w:pPr>
      <w:r w:rsidRPr="00F90B3A">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F90B3A" w:rsidRPr="00F90B3A" w:rsidRDefault="00F90B3A" w:rsidP="00F90B3A">
      <w:pPr>
        <w:pStyle w:val="dash041e0431044b0447043d044b0439"/>
        <w:numPr>
          <w:ilvl w:val="0"/>
          <w:numId w:val="62"/>
        </w:numPr>
        <w:jc w:val="both"/>
        <w:rPr>
          <w:rStyle w:val="dash041e0431044b0447043d044b0439char1"/>
        </w:rPr>
      </w:pPr>
      <w:r w:rsidRPr="00F90B3A">
        <w:rPr>
          <w:rStyle w:val="dash041e0431044b0447043d044b0439char1"/>
        </w:rPr>
        <w:t xml:space="preserve">осознание значимости концепции устойчивого развития; </w:t>
      </w:r>
    </w:p>
    <w:p w:rsidR="00F90B3A" w:rsidRPr="00F90B3A" w:rsidRDefault="00F90B3A" w:rsidP="00F90B3A">
      <w:pPr>
        <w:numPr>
          <w:ilvl w:val="0"/>
          <w:numId w:val="62"/>
        </w:numPr>
        <w:autoSpaceDE w:val="0"/>
        <w:spacing w:after="0" w:line="240" w:lineRule="auto"/>
        <w:jc w:val="both"/>
        <w:rPr>
          <w:rStyle w:val="dash041e0431044b0447043d044b0439char1"/>
        </w:rPr>
      </w:pPr>
      <w:r w:rsidRPr="00F90B3A">
        <w:rPr>
          <w:rStyle w:val="dash041e0431044b0447043d044b0439char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F90B3A" w:rsidRPr="00F90B3A" w:rsidRDefault="00F90B3A" w:rsidP="00F90B3A">
      <w:pPr>
        <w:autoSpaceDE w:val="0"/>
        <w:ind w:firstLine="287"/>
        <w:jc w:val="both"/>
        <w:rPr>
          <w:rFonts w:ascii="Times New Roman" w:hAnsi="Times New Roman" w:cs="Times New Roman"/>
          <w:sz w:val="24"/>
          <w:szCs w:val="24"/>
          <w:lang w:eastAsia="ar-SA"/>
        </w:rPr>
      </w:pPr>
      <w:r w:rsidRPr="00F90B3A">
        <w:rPr>
          <w:rFonts w:ascii="Times New Roman" w:hAnsi="Times New Roman" w:cs="Times New Roman"/>
          <w:b/>
          <w:sz w:val="24"/>
          <w:szCs w:val="24"/>
        </w:rPr>
        <w:t>Предметная область «Искусство»</w:t>
      </w:r>
      <w:r w:rsidRPr="00F90B3A">
        <w:rPr>
          <w:rFonts w:ascii="Times New Roman" w:hAnsi="Times New Roman" w:cs="Times New Roman"/>
          <w:sz w:val="24"/>
          <w:szCs w:val="24"/>
        </w:rPr>
        <w:t xml:space="preserve"> реализуется через изучение предметов «Изобразительное искусство» по 1 часу в неделю в 5, 6, 7 классах и по 0,5 в 8 классах,  «Музыка» по 1 часу в неделю в 5, 6, 7 класс и по 0,5 часа в 8 классе. У о</w:t>
      </w:r>
      <w:r w:rsidRPr="00F90B3A">
        <w:rPr>
          <w:rFonts w:ascii="Times New Roman" w:hAnsi="Times New Roman" w:cs="Times New Roman"/>
          <w:sz w:val="24"/>
          <w:szCs w:val="24"/>
          <w:lang w:eastAsia="ar-SA"/>
        </w:rPr>
        <w:t xml:space="preserve">бучающихся развиваются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Изучение предметной области «Искусство» должно обеспечить:  </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осознание значения искусства и творчества в личной и культурной самоидентификации личности;</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 xml:space="preserve">развитие эстетического вкуса, художественного мышления обучающихся, </w:t>
      </w:r>
      <w:r w:rsidRPr="00F90B3A">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F90B3A">
        <w:rPr>
          <w:rStyle w:val="dash041e0431044b0447043d044b0439char1"/>
        </w:rPr>
        <w:t>;</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развитие индивидуальных творческих способностей обучающихся, формирование устойчивого интереса к творческой деятельности;</w:t>
      </w:r>
    </w:p>
    <w:p w:rsidR="00F90B3A" w:rsidRPr="00F90B3A" w:rsidRDefault="00F90B3A" w:rsidP="00F90B3A">
      <w:pPr>
        <w:numPr>
          <w:ilvl w:val="0"/>
          <w:numId w:val="63"/>
        </w:numPr>
        <w:autoSpaceDE w:val="0"/>
        <w:spacing w:after="0" w:line="240" w:lineRule="auto"/>
        <w:jc w:val="both"/>
        <w:rPr>
          <w:rStyle w:val="dash041e0431044b0447043d044b0439char1"/>
          <w:lang w:eastAsia="ar-SA"/>
        </w:rPr>
      </w:pPr>
      <w:r w:rsidRPr="00F90B3A">
        <w:rPr>
          <w:rStyle w:val="dash041e0431044b0447043d044b0439char1"/>
          <w:lang w:eastAsia="ar-SA"/>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F90B3A" w:rsidRPr="00F90B3A" w:rsidRDefault="00F90B3A" w:rsidP="00F90B3A">
      <w:pPr>
        <w:autoSpaceDE w:val="0"/>
        <w:jc w:val="both"/>
        <w:rPr>
          <w:rFonts w:ascii="Times New Roman" w:hAnsi="Times New Roman" w:cs="Times New Roman"/>
          <w:sz w:val="24"/>
          <w:szCs w:val="24"/>
        </w:rPr>
      </w:pPr>
      <w:r w:rsidRPr="00F90B3A">
        <w:rPr>
          <w:rFonts w:ascii="Times New Roman" w:hAnsi="Times New Roman" w:cs="Times New Roman"/>
          <w:b/>
          <w:sz w:val="24"/>
          <w:szCs w:val="24"/>
        </w:rPr>
        <w:t>Предметная область «Основы духовно-нравственной культуры народов России» представлена предметом</w:t>
      </w:r>
      <w:r w:rsidRPr="00F90B3A">
        <w:rPr>
          <w:rFonts w:ascii="Times New Roman" w:hAnsi="Times New Roman" w:cs="Times New Roman"/>
          <w:sz w:val="24"/>
          <w:szCs w:val="24"/>
        </w:rPr>
        <w:t xml:space="preserve"> «Духовно-нравственной культуры народов России» - 1час.</w:t>
      </w:r>
    </w:p>
    <w:p w:rsidR="00F90B3A" w:rsidRPr="00F90B3A" w:rsidRDefault="00F90B3A" w:rsidP="00F90B3A">
      <w:pPr>
        <w:numPr>
          <w:ilvl w:val="0"/>
          <w:numId w:val="63"/>
        </w:numPr>
        <w:autoSpaceDE w:val="0"/>
        <w:spacing w:after="0" w:line="240" w:lineRule="auto"/>
        <w:jc w:val="both"/>
        <w:rPr>
          <w:rStyle w:val="dash041e0431044b0447043d044b0439char1"/>
        </w:rPr>
      </w:pPr>
      <w:r w:rsidRPr="00F90B3A">
        <w:rPr>
          <w:rStyle w:val="dash041e0431044b0447043d044b0439char1"/>
        </w:rPr>
        <w:t xml:space="preserve">Изучение предметной области «Основы духовно-нравственной культуры народов России» должно обеспечить:  </w:t>
      </w:r>
    </w:p>
    <w:p w:rsidR="00F90B3A" w:rsidRPr="00F90B3A" w:rsidRDefault="00F90B3A" w:rsidP="00F90B3A">
      <w:pPr>
        <w:numPr>
          <w:ilvl w:val="0"/>
          <w:numId w:val="63"/>
        </w:numPr>
        <w:autoSpaceDE w:val="0"/>
        <w:spacing w:after="0" w:line="240" w:lineRule="auto"/>
        <w:jc w:val="both"/>
        <w:rPr>
          <w:rStyle w:val="dash041e0431044b0447043d044b0439char1"/>
        </w:rPr>
      </w:pPr>
      <w:r w:rsidRPr="00F90B3A">
        <w:rPr>
          <w:rStyle w:val="dash041e0431044b0447043d044b0439char1"/>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F90B3A">
        <w:rPr>
          <w:rFonts w:ascii="Times New Roman" w:hAnsi="Times New Roman" w:cs="Times New Roman"/>
          <w:sz w:val="24"/>
          <w:szCs w:val="24"/>
        </w:rPr>
        <w:t>или их отсутствию</w:t>
      </w:r>
      <w:r w:rsidRPr="00F90B3A">
        <w:rPr>
          <w:rStyle w:val="dash041e0431044b0447043d044b0439char1"/>
        </w:rPr>
        <w:t xml:space="preserve">; </w:t>
      </w:r>
    </w:p>
    <w:p w:rsidR="00F90B3A" w:rsidRPr="00F90B3A" w:rsidRDefault="00F90B3A" w:rsidP="00F90B3A">
      <w:pPr>
        <w:numPr>
          <w:ilvl w:val="0"/>
          <w:numId w:val="63"/>
        </w:numPr>
        <w:autoSpaceDE w:val="0"/>
        <w:spacing w:after="0" w:line="240" w:lineRule="auto"/>
        <w:jc w:val="both"/>
        <w:rPr>
          <w:rStyle w:val="dash041e0431044b0447043d044b0439char1"/>
        </w:rPr>
      </w:pPr>
      <w:r w:rsidRPr="00F90B3A">
        <w:rPr>
          <w:rStyle w:val="dash041e0431044b0447043d044b0439char1"/>
        </w:rPr>
        <w:lastRenderedPageBreak/>
        <w:t>знание основных норм морали, нравственных, духовных идеалов, хранимых в культурных традициях</w:t>
      </w:r>
      <w:r w:rsidRPr="00F90B3A">
        <w:rPr>
          <w:rFonts w:ascii="Times New Roman" w:hAnsi="Times New Roman" w:cs="Times New Roman"/>
          <w:color w:val="0000FF"/>
          <w:sz w:val="24"/>
          <w:szCs w:val="24"/>
        </w:rPr>
        <w:t xml:space="preserve"> </w:t>
      </w:r>
      <w:r w:rsidRPr="00F90B3A">
        <w:rPr>
          <w:rFonts w:ascii="Times New Roman" w:hAnsi="Times New Roman" w:cs="Times New Roman"/>
          <w:sz w:val="24"/>
          <w:szCs w:val="24"/>
        </w:rPr>
        <w:t>народов</w:t>
      </w:r>
      <w:r w:rsidRPr="00F90B3A">
        <w:rPr>
          <w:rStyle w:val="dash041e0431044b0447043d044b0439char1"/>
        </w:rPr>
        <w:t xml:space="preserve"> России,</w:t>
      </w:r>
      <w:r w:rsidRPr="00F90B3A">
        <w:rPr>
          <w:rFonts w:ascii="Times New Roman" w:hAnsi="Times New Roman" w:cs="Times New Roman"/>
          <w:color w:val="0000FF"/>
          <w:sz w:val="24"/>
          <w:szCs w:val="24"/>
        </w:rPr>
        <w:t xml:space="preserve"> </w:t>
      </w:r>
      <w:r w:rsidRPr="00F90B3A">
        <w:rPr>
          <w:rFonts w:ascii="Times New Roman" w:hAnsi="Times New Roman" w:cs="Times New Roman"/>
          <w:sz w:val="24"/>
          <w:szCs w:val="24"/>
        </w:rPr>
        <w:t>готовность на их основе к сознательному самоограничению в поступках, поведении, расточительном потребительстве</w:t>
      </w:r>
      <w:r w:rsidRPr="00F90B3A">
        <w:rPr>
          <w:rStyle w:val="dash041e0431044b0447043d044b0439char1"/>
        </w:rPr>
        <w:t>;</w:t>
      </w:r>
    </w:p>
    <w:p w:rsidR="00F90B3A" w:rsidRPr="00F90B3A" w:rsidRDefault="00F90B3A" w:rsidP="00F90B3A">
      <w:pPr>
        <w:numPr>
          <w:ilvl w:val="0"/>
          <w:numId w:val="63"/>
        </w:numPr>
        <w:autoSpaceDE w:val="0"/>
        <w:spacing w:after="0" w:line="240" w:lineRule="auto"/>
        <w:jc w:val="both"/>
        <w:rPr>
          <w:rStyle w:val="dash041e0431044b0447043d044b0439char1"/>
        </w:rPr>
      </w:pPr>
      <w:r w:rsidRPr="00F90B3A">
        <w:rPr>
          <w:rStyle w:val="dash041e0431044b0447043d044b0439char1"/>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90B3A" w:rsidRPr="00F90B3A" w:rsidRDefault="00F90B3A" w:rsidP="00F90B3A">
      <w:pPr>
        <w:numPr>
          <w:ilvl w:val="0"/>
          <w:numId w:val="63"/>
        </w:numPr>
        <w:autoSpaceDE w:val="0"/>
        <w:spacing w:after="0" w:line="240" w:lineRule="auto"/>
        <w:jc w:val="both"/>
        <w:rPr>
          <w:rStyle w:val="dash041e0431044b0447043d044b0439char1"/>
        </w:rPr>
      </w:pPr>
      <w:r w:rsidRPr="00F90B3A">
        <w:rPr>
          <w:rStyle w:val="dash041e0431044b0447043d044b0439char1"/>
        </w:rPr>
        <w:t>понимание значения нравственности, веры и религии в жизни человека, семьи и общества;</w:t>
      </w:r>
    </w:p>
    <w:p w:rsidR="00F90B3A" w:rsidRPr="00F90B3A" w:rsidRDefault="00F90B3A" w:rsidP="00F90B3A">
      <w:pPr>
        <w:numPr>
          <w:ilvl w:val="0"/>
          <w:numId w:val="63"/>
        </w:numPr>
        <w:autoSpaceDE w:val="0"/>
        <w:spacing w:after="0" w:line="240" w:lineRule="auto"/>
        <w:jc w:val="both"/>
        <w:rPr>
          <w:rStyle w:val="dash041e0431044b0447043d044b0439char1"/>
          <w:lang w:eastAsia="ar-SA"/>
        </w:rPr>
      </w:pPr>
      <w:r w:rsidRPr="00F90B3A">
        <w:rPr>
          <w:rStyle w:val="dash041e0431044b0447043d044b0439char1"/>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F90B3A" w:rsidRPr="00F90B3A" w:rsidRDefault="00F90B3A" w:rsidP="00F90B3A">
      <w:pPr>
        <w:autoSpaceDE w:val="0"/>
        <w:ind w:left="647"/>
        <w:jc w:val="both"/>
        <w:rPr>
          <w:rStyle w:val="dash041e0431044b0447043d044b0439char1"/>
          <w:lang w:eastAsia="ar-SA"/>
        </w:rPr>
      </w:pPr>
      <w:r w:rsidRPr="00F90B3A">
        <w:rPr>
          <w:rFonts w:ascii="Times New Roman" w:hAnsi="Times New Roman" w:cs="Times New Roman"/>
          <w:b/>
          <w:sz w:val="24"/>
          <w:szCs w:val="24"/>
        </w:rPr>
        <w:t>Предметная область «Технология»</w:t>
      </w:r>
      <w:r w:rsidRPr="00F90B3A">
        <w:rPr>
          <w:rFonts w:ascii="Times New Roman" w:hAnsi="Times New Roman" w:cs="Times New Roman"/>
          <w:sz w:val="24"/>
          <w:szCs w:val="24"/>
        </w:rPr>
        <w:t xml:space="preserve"> представлена предметами «Технология»</w:t>
      </w:r>
      <w:r w:rsidRPr="00F90B3A">
        <w:rPr>
          <w:rFonts w:ascii="Times New Roman" w:hAnsi="Times New Roman" w:cs="Times New Roman"/>
          <w:sz w:val="24"/>
          <w:szCs w:val="24"/>
          <w:lang w:eastAsia="ar-SA"/>
        </w:rPr>
        <w:t xml:space="preserve">, в основе которого лежит 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предметов. </w:t>
      </w:r>
      <w:r w:rsidRPr="00F90B3A">
        <w:rPr>
          <w:rStyle w:val="dash041e0431044b0447043d044b0439char1"/>
          <w:lang w:eastAsia="ar-SA"/>
        </w:rPr>
        <w:t xml:space="preserve">Изучение предметной области «Технология» должно обеспечить: </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развитие инновационной творческой деятельности обучающихся в процессе решения прикладных учебных задач;</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активное  использование знаний, полученных при изучении других учебных предметов, и сформированных универсальных учебных действий;</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совершенствование умений выполнения учебно-исследовательской и проектной деятельности;</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формирование представлений о социальных и этических аспектах научно-технического прогресса.</w:t>
      </w:r>
    </w:p>
    <w:p w:rsidR="00F90B3A" w:rsidRPr="00F90B3A" w:rsidRDefault="00F90B3A" w:rsidP="00F90B3A">
      <w:pPr>
        <w:autoSpaceDE w:val="0"/>
        <w:jc w:val="both"/>
        <w:rPr>
          <w:rStyle w:val="dash041e0431044b0447043d044b0439char1"/>
        </w:rPr>
      </w:pPr>
      <w:r w:rsidRPr="00F90B3A">
        <w:rPr>
          <w:rFonts w:ascii="Times New Roman" w:hAnsi="Times New Roman" w:cs="Times New Roman"/>
          <w:b/>
          <w:bCs/>
          <w:sz w:val="24"/>
          <w:szCs w:val="24"/>
        </w:rPr>
        <w:t>Предметная область «Физическая культура и основы безопасности жизнедеятельности</w:t>
      </w:r>
      <w:r w:rsidRPr="00F90B3A">
        <w:rPr>
          <w:rFonts w:ascii="Times New Roman" w:hAnsi="Times New Roman" w:cs="Times New Roman"/>
          <w:sz w:val="24"/>
          <w:szCs w:val="24"/>
        </w:rPr>
        <w:t xml:space="preserve">» представлена  предметами «Физическая культура»  и ОБЖ. </w:t>
      </w:r>
      <w:r w:rsidRPr="00F90B3A">
        <w:rPr>
          <w:rStyle w:val="dash041e0431044b0447043d044b0439char1"/>
        </w:rPr>
        <w:t xml:space="preserve">Изучение предметной области «Физическая культура и основы безопасности жизнедеятельности» должно обеспечить: </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 xml:space="preserve">формирование и развитие установок активного, </w:t>
      </w:r>
      <w:r w:rsidRPr="00F90B3A">
        <w:t xml:space="preserve">экологически целесообразного, </w:t>
      </w:r>
      <w:r w:rsidRPr="00F90B3A">
        <w:rPr>
          <w:rStyle w:val="dash041e0431044b0447043d044b0439char1"/>
        </w:rPr>
        <w:t>здорового и безопасного образа жизни;</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понимание  личной и общественной значимости современной культуры безопасности жизнедеятельности;</w:t>
      </w:r>
    </w:p>
    <w:p w:rsidR="00F90B3A" w:rsidRPr="00F90B3A" w:rsidRDefault="00F90B3A" w:rsidP="00F90B3A">
      <w:pPr>
        <w:pStyle w:val="dash041e0431044b0447043d044b0439"/>
        <w:numPr>
          <w:ilvl w:val="0"/>
          <w:numId w:val="63"/>
        </w:numPr>
        <w:jc w:val="both"/>
      </w:pPr>
      <w:r w:rsidRPr="00F90B3A">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 xml:space="preserve">понимание роли государства и действующего законодательства в обеспечении национальной безопасности и защиты населения; </w:t>
      </w:r>
    </w:p>
    <w:p w:rsidR="00F90B3A" w:rsidRPr="00F90B3A" w:rsidRDefault="00F90B3A" w:rsidP="00F90B3A">
      <w:pPr>
        <w:pStyle w:val="dash041e0431044b0447043d044b0439"/>
        <w:numPr>
          <w:ilvl w:val="0"/>
          <w:numId w:val="63"/>
        </w:numPr>
        <w:jc w:val="both"/>
        <w:rPr>
          <w:rStyle w:val="dash041e0431044b0447043d044b0439char1"/>
        </w:rPr>
      </w:pPr>
      <w:r w:rsidRPr="00F90B3A">
        <w:rPr>
          <w:rStyle w:val="dash041e0431044b0447043d044b0439char1"/>
        </w:rPr>
        <w:t xml:space="preserve">развитие двигательной активности обучающихся, </w:t>
      </w:r>
      <w:r w:rsidRPr="00F90B3A">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F90B3A">
        <w:rPr>
          <w:rStyle w:val="dash041e0431044b0447043d044b0439char1"/>
        </w:rPr>
        <w:t>;</w:t>
      </w:r>
    </w:p>
    <w:p w:rsidR="00F90B3A" w:rsidRPr="00F90B3A" w:rsidRDefault="00F90B3A" w:rsidP="00F90B3A">
      <w:pPr>
        <w:numPr>
          <w:ilvl w:val="0"/>
          <w:numId w:val="63"/>
        </w:numPr>
        <w:autoSpaceDE w:val="0"/>
        <w:spacing w:after="0" w:line="240" w:lineRule="auto"/>
        <w:rPr>
          <w:rFonts w:ascii="Times New Roman" w:hAnsi="Times New Roman" w:cs="Times New Roman"/>
          <w:b/>
          <w:sz w:val="24"/>
          <w:szCs w:val="24"/>
        </w:rPr>
      </w:pPr>
      <w:r w:rsidRPr="00F90B3A">
        <w:rPr>
          <w:rStyle w:val="dash041e0431044b0447043d044b0439char1"/>
        </w:rPr>
        <w:t xml:space="preserve">установление  связей между жизненным опытом обучающихся и знаниями из разных предметных областей.                                                                                                                      </w:t>
      </w:r>
      <w:r w:rsidRPr="00F90B3A">
        <w:rPr>
          <w:rFonts w:ascii="Times New Roman" w:hAnsi="Times New Roman" w:cs="Times New Roman"/>
          <w:b/>
          <w:sz w:val="24"/>
          <w:szCs w:val="24"/>
        </w:rPr>
        <w:t>Часть, формируемая участниками образовательных отношений, распределена следующим образом:</w:t>
      </w:r>
    </w:p>
    <w:p w:rsidR="00F90B3A" w:rsidRPr="00F90B3A"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t>- в 5а, 5б, 5к классах дополнительно отведено 17 часов на преподавание учебного предмета «ОБЖ»;</w:t>
      </w:r>
    </w:p>
    <w:p w:rsidR="00F90B3A" w:rsidRPr="0068660E"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lastRenderedPageBreak/>
        <w:t>- в 6а, 6б, 6к  классах дополнительно отведено 34 часа на преподавание учебного предмета «ОБЖ»</w:t>
      </w:r>
    </w:p>
    <w:p w:rsidR="00F90B3A" w:rsidRPr="00F90B3A"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t>- в 7а, 7б, 7в  классах дополнительно отведено 17 часов на преподавание учебного предмета «ОБЖ»;</w:t>
      </w:r>
    </w:p>
    <w:p w:rsidR="00F90B3A" w:rsidRPr="00F90B3A"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t>-  в 7а, 7б, 7в  классах дополнительно отведено 17 часов на преподавание учебного предмета «Экология Вологодской области»;</w:t>
      </w:r>
    </w:p>
    <w:p w:rsidR="00F90B3A" w:rsidRPr="00F90B3A"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t>- в 7а, 7б, 7в классах дополнительно отведено 34 часа на изучение второго иностранного языка;</w:t>
      </w:r>
    </w:p>
    <w:p w:rsidR="00F90B3A" w:rsidRPr="00F90B3A"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t>- в 8а, 8б, 8в  классах дополнительно отведено 34 часа на преподавание учебного предмета «ОБЖ»;</w:t>
      </w:r>
    </w:p>
    <w:p w:rsidR="00F90B3A" w:rsidRPr="00F90B3A"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t>-  в 8а, 8б, 8в  классах дополнительно отведено 17 часов на преподавание учебного предмета «Региональная экономика»;</w:t>
      </w:r>
    </w:p>
    <w:p w:rsidR="00F90B3A" w:rsidRPr="00F90B3A"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t xml:space="preserve">- в 8а, 8б, 8в классах дополнительно отведено 34 часа на изучение второго иностранного языка; </w:t>
      </w:r>
    </w:p>
    <w:p w:rsidR="00F90B3A" w:rsidRPr="00F90B3A"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t>-  в 8а, 8б, 8в  классах дополнительно отведено 17 часов на преподавание учебного предмета «География Вологодской области»;</w:t>
      </w:r>
    </w:p>
    <w:p w:rsidR="00F90B3A" w:rsidRPr="00F90B3A"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t>- в 9а, 9б, 9в  классах дополнительно отведено 34 часа на преподавание учебного курса «Практикум по математике»;</w:t>
      </w:r>
    </w:p>
    <w:p w:rsidR="00F90B3A" w:rsidRPr="00F90B3A"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t>-  в 9а, 9б, 9в  классах дополнительно отведено 34 часа на преподавание учебного предмета «Региональная экономика»;</w:t>
      </w:r>
    </w:p>
    <w:p w:rsidR="00F90B3A" w:rsidRPr="00F90B3A" w:rsidRDefault="00F90B3A" w:rsidP="00F90B3A">
      <w:pPr>
        <w:ind w:right="1152"/>
        <w:jc w:val="both"/>
        <w:rPr>
          <w:rFonts w:ascii="Times New Roman" w:hAnsi="Times New Roman" w:cs="Times New Roman"/>
          <w:sz w:val="24"/>
          <w:szCs w:val="24"/>
        </w:rPr>
      </w:pPr>
      <w:r w:rsidRPr="00F90B3A">
        <w:rPr>
          <w:rFonts w:ascii="Times New Roman" w:hAnsi="Times New Roman" w:cs="Times New Roman"/>
          <w:sz w:val="24"/>
          <w:szCs w:val="24"/>
        </w:rPr>
        <w:t xml:space="preserve">- в 9а, 9б, 9в классах дополнительно отведено 34 часа на изучение второго иностранного языка; </w:t>
      </w:r>
    </w:p>
    <w:p w:rsidR="00F90B3A" w:rsidRPr="00F90B3A" w:rsidRDefault="00F90B3A" w:rsidP="00F90B3A">
      <w:pPr>
        <w:ind w:right="1152"/>
        <w:jc w:val="both"/>
        <w:rPr>
          <w:rFonts w:ascii="Times New Roman" w:hAnsi="Times New Roman" w:cs="Times New Roman"/>
          <w:sz w:val="24"/>
          <w:szCs w:val="24"/>
        </w:rPr>
      </w:pPr>
    </w:p>
    <w:tbl>
      <w:tblPr>
        <w:tblpPr w:leftFromText="180" w:rightFromText="180" w:vertAnchor="text" w:horzAnchor="page" w:tblpX="757" w:tblpY="-3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8"/>
        <w:gridCol w:w="1447"/>
        <w:gridCol w:w="579"/>
        <w:gridCol w:w="579"/>
        <w:gridCol w:w="579"/>
        <w:gridCol w:w="434"/>
        <w:gridCol w:w="435"/>
        <w:gridCol w:w="434"/>
        <w:gridCol w:w="434"/>
        <w:gridCol w:w="434"/>
        <w:gridCol w:w="435"/>
        <w:gridCol w:w="434"/>
        <w:gridCol w:w="434"/>
        <w:gridCol w:w="434"/>
        <w:gridCol w:w="435"/>
        <w:gridCol w:w="434"/>
        <w:gridCol w:w="1206"/>
        <w:gridCol w:w="14"/>
        <w:gridCol w:w="52"/>
        <w:gridCol w:w="59"/>
      </w:tblGrid>
      <w:tr w:rsidR="00F90B3A" w:rsidRPr="00F90B3A" w:rsidTr="00D2629F">
        <w:trPr>
          <w:trHeight w:val="921"/>
        </w:trPr>
        <w:tc>
          <w:tcPr>
            <w:tcW w:w="1448"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lastRenderedPageBreak/>
              <w:t>Предметные области</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Учебные</w:t>
            </w:r>
          </w:p>
          <w:p w:rsidR="00F90B3A" w:rsidRPr="00F90B3A" w:rsidRDefault="00F90B3A" w:rsidP="00D2629F">
            <w:pPr>
              <w:spacing w:line="360" w:lineRule="auto"/>
              <w:jc w:val="both"/>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предметы</w:t>
            </w:r>
          </w:p>
          <w:p w:rsidR="00F90B3A" w:rsidRPr="00F90B3A" w:rsidRDefault="00F90B3A" w:rsidP="00D2629F">
            <w:pPr>
              <w:autoSpaceDE w:val="0"/>
              <w:autoSpaceDN w:val="0"/>
              <w:adjustRightInd w:val="0"/>
              <w:spacing w:line="360" w:lineRule="auto"/>
              <w:jc w:val="right"/>
              <w:rPr>
                <w:rFonts w:ascii="Times New Roman" w:eastAsia="Calibri" w:hAnsi="Times New Roman" w:cs="Times New Roman"/>
                <w:bCs/>
                <w:sz w:val="24"/>
                <w:szCs w:val="24"/>
                <w:lang w:eastAsia="en-US"/>
              </w:rPr>
            </w:pPr>
          </w:p>
        </w:tc>
        <w:tc>
          <w:tcPr>
            <w:tcW w:w="6514" w:type="dxa"/>
            <w:gridSpan w:val="14"/>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Количество часов</w:t>
            </w:r>
          </w:p>
        </w:tc>
        <w:tc>
          <w:tcPr>
            <w:tcW w:w="1331" w:type="dxa"/>
            <w:gridSpan w:val="4"/>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Формы промежуточной аттестации</w:t>
            </w:r>
          </w:p>
        </w:tc>
      </w:tr>
      <w:tr w:rsidR="00F90B3A" w:rsidRPr="00F90B3A" w:rsidTr="00D2629F">
        <w:trPr>
          <w:gridAfter w:val="1"/>
          <w:wAfter w:w="59" w:type="dxa"/>
          <w:trHeight w:val="315"/>
        </w:trPr>
        <w:tc>
          <w:tcPr>
            <w:tcW w:w="1448"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i/>
                <w:sz w:val="24"/>
                <w:szCs w:val="24"/>
                <w:lang w:eastAsia="en-US"/>
              </w:rPr>
            </w:pPr>
            <w:r w:rsidRPr="00F90B3A">
              <w:rPr>
                <w:rFonts w:ascii="Times New Roman" w:hAnsi="Times New Roman" w:cs="Times New Roman"/>
                <w:bCs/>
                <w:i/>
                <w:sz w:val="24"/>
                <w:szCs w:val="24"/>
                <w:lang w:eastAsia="en-US"/>
              </w:rPr>
              <w:t>Обязательная часть</w:t>
            </w:r>
          </w:p>
        </w:tc>
        <w:tc>
          <w:tcPr>
            <w:tcW w:w="579"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5а</w:t>
            </w:r>
          </w:p>
        </w:tc>
        <w:tc>
          <w:tcPr>
            <w:tcW w:w="579"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5б</w:t>
            </w:r>
          </w:p>
        </w:tc>
        <w:tc>
          <w:tcPr>
            <w:tcW w:w="579"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5к</w:t>
            </w:r>
          </w:p>
        </w:tc>
        <w:tc>
          <w:tcPr>
            <w:tcW w:w="434"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6а</w:t>
            </w:r>
          </w:p>
        </w:tc>
        <w:tc>
          <w:tcPr>
            <w:tcW w:w="435"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6б</w:t>
            </w:r>
          </w:p>
        </w:tc>
        <w:tc>
          <w:tcPr>
            <w:tcW w:w="434"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6к</w:t>
            </w:r>
          </w:p>
        </w:tc>
        <w:tc>
          <w:tcPr>
            <w:tcW w:w="434"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7а</w:t>
            </w:r>
          </w:p>
        </w:tc>
        <w:tc>
          <w:tcPr>
            <w:tcW w:w="434"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7б</w:t>
            </w:r>
          </w:p>
        </w:tc>
        <w:tc>
          <w:tcPr>
            <w:tcW w:w="435"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7в</w:t>
            </w:r>
          </w:p>
        </w:tc>
        <w:tc>
          <w:tcPr>
            <w:tcW w:w="434"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8а</w:t>
            </w:r>
          </w:p>
        </w:tc>
        <w:tc>
          <w:tcPr>
            <w:tcW w:w="434"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8б</w:t>
            </w:r>
          </w:p>
        </w:tc>
        <w:tc>
          <w:tcPr>
            <w:tcW w:w="434"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8в</w:t>
            </w:r>
          </w:p>
        </w:tc>
        <w:tc>
          <w:tcPr>
            <w:tcW w:w="435"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9а</w:t>
            </w:r>
          </w:p>
        </w:tc>
        <w:tc>
          <w:tcPr>
            <w:tcW w:w="434"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9б</w:t>
            </w:r>
          </w:p>
        </w:tc>
        <w:tc>
          <w:tcPr>
            <w:tcW w:w="1272" w:type="dxa"/>
            <w:gridSpan w:val="3"/>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
                <w:bCs/>
                <w:sz w:val="24"/>
                <w:szCs w:val="24"/>
                <w:lang w:eastAsia="en-US"/>
              </w:rPr>
            </w:pPr>
          </w:p>
        </w:tc>
      </w:tr>
      <w:tr w:rsidR="00F90B3A" w:rsidRPr="00F90B3A" w:rsidTr="00D2629F">
        <w:trPr>
          <w:gridAfter w:val="1"/>
          <w:wAfter w:w="59" w:type="dxa"/>
          <w:trHeight w:val="330"/>
        </w:trPr>
        <w:tc>
          <w:tcPr>
            <w:tcW w:w="1448" w:type="dxa"/>
            <w:vMerge w:val="restart"/>
            <w:tcBorders>
              <w:top w:val="single" w:sz="4" w:space="0" w:color="auto"/>
              <w:left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Русский язык и литература</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Русский язык</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6</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6</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6</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4</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4</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4</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С. К. работы 1/1/1/1/1</w:t>
            </w:r>
          </w:p>
          <w:p w:rsidR="00F90B3A" w:rsidRPr="00F90B3A" w:rsidRDefault="00F90B3A" w:rsidP="00D2629F">
            <w:pPr>
              <w:pStyle w:val="af1"/>
              <w:spacing w:line="276" w:lineRule="auto"/>
              <w:rPr>
                <w:rFonts w:eastAsia="Calibri"/>
                <w:lang w:eastAsia="en-US"/>
              </w:rPr>
            </w:pPr>
            <w:r w:rsidRPr="00F90B3A">
              <w:rPr>
                <w:rFonts w:eastAsia="Calibri"/>
                <w:lang w:eastAsia="en-US"/>
              </w:rPr>
              <w:t>Т. К. работы -8/6/4/4/3</w:t>
            </w:r>
          </w:p>
          <w:p w:rsidR="00F90B3A" w:rsidRPr="00F90B3A" w:rsidRDefault="00F90B3A" w:rsidP="00D2629F">
            <w:pPr>
              <w:pStyle w:val="af1"/>
              <w:spacing w:line="276" w:lineRule="auto"/>
              <w:rPr>
                <w:rFonts w:eastAsia="Calibri"/>
                <w:lang w:eastAsia="en-US"/>
              </w:rPr>
            </w:pPr>
            <w:r w:rsidRPr="00F90B3A">
              <w:rPr>
                <w:rFonts w:eastAsia="Calibri"/>
                <w:lang w:eastAsia="en-US"/>
              </w:rPr>
              <w:t>И. к. работа – 1/1/1/1/1</w:t>
            </w:r>
          </w:p>
        </w:tc>
      </w:tr>
      <w:tr w:rsidR="00F90B3A" w:rsidRPr="00F90B3A" w:rsidTr="00D2629F">
        <w:trPr>
          <w:gridAfter w:val="1"/>
          <w:wAfter w:w="59" w:type="dxa"/>
          <w:trHeight w:val="870"/>
        </w:trPr>
        <w:tc>
          <w:tcPr>
            <w:tcW w:w="1448" w:type="dxa"/>
            <w:vMerge/>
            <w:tcBorders>
              <w:left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bCs/>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Литература</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Итоговый тест- 1/1/1/1/1</w:t>
            </w:r>
          </w:p>
        </w:tc>
      </w:tr>
      <w:tr w:rsidR="00F90B3A" w:rsidRPr="00F90B3A" w:rsidTr="00D2629F">
        <w:trPr>
          <w:gridAfter w:val="1"/>
          <w:wAfter w:w="59" w:type="dxa"/>
          <w:trHeight w:val="165"/>
        </w:trPr>
        <w:tc>
          <w:tcPr>
            <w:tcW w:w="1448" w:type="dxa"/>
            <w:vMerge w:val="restart"/>
            <w:tcBorders>
              <w:left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Родной язык и  родная литература</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Родной язык</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0,25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0,25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0,25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0,25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0,25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0,25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0,5</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r>
      <w:tr w:rsidR="00F90B3A" w:rsidRPr="00F90B3A" w:rsidTr="00D2629F">
        <w:trPr>
          <w:gridAfter w:val="1"/>
          <w:wAfter w:w="59" w:type="dxa"/>
          <w:trHeight w:val="165"/>
        </w:trPr>
        <w:tc>
          <w:tcPr>
            <w:tcW w:w="1448" w:type="dxa"/>
            <w:vMerge/>
            <w:tcBorders>
              <w:left w:val="single" w:sz="4" w:space="0" w:color="auto"/>
              <w:bottom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bCs/>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Родная литература</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0,25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0,25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0,25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0,25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0,25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0,25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0,5</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r>
      <w:tr w:rsidR="00F90B3A" w:rsidRPr="00F90B3A" w:rsidTr="00D2629F">
        <w:trPr>
          <w:gridAfter w:val="1"/>
          <w:wAfter w:w="59" w:type="dxa"/>
          <w:trHeight w:val="1624"/>
        </w:trPr>
        <w:tc>
          <w:tcPr>
            <w:tcW w:w="1448" w:type="dxa"/>
            <w:tcBorders>
              <w:top w:val="single" w:sz="4" w:space="0" w:color="auto"/>
              <w:left w:val="single" w:sz="4" w:space="0" w:color="auto"/>
              <w:bottom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Иностранные языки</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Иностранные языки</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3</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 xml:space="preserve">3    </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 xml:space="preserve">Т. К.работы -10 /10/10 /6/6 </w:t>
            </w:r>
          </w:p>
          <w:p w:rsidR="00F90B3A" w:rsidRPr="00F90B3A" w:rsidRDefault="00F90B3A" w:rsidP="00D2629F">
            <w:pPr>
              <w:pStyle w:val="af1"/>
              <w:spacing w:line="276" w:lineRule="auto"/>
              <w:rPr>
                <w:rFonts w:eastAsia="Calibri"/>
                <w:lang w:eastAsia="en-US"/>
              </w:rPr>
            </w:pPr>
            <w:r w:rsidRPr="00F90B3A">
              <w:rPr>
                <w:rFonts w:eastAsia="Calibri"/>
                <w:lang w:eastAsia="en-US"/>
              </w:rPr>
              <w:t xml:space="preserve"> С. К. работа1/1/1/1/1</w:t>
            </w:r>
          </w:p>
          <w:p w:rsidR="00F90B3A" w:rsidRPr="00F90B3A" w:rsidRDefault="00F90B3A" w:rsidP="00D2629F">
            <w:pPr>
              <w:pStyle w:val="af1"/>
              <w:spacing w:line="276" w:lineRule="auto"/>
              <w:rPr>
                <w:rFonts w:eastAsia="Calibri"/>
                <w:lang w:eastAsia="en-US"/>
              </w:rPr>
            </w:pPr>
            <w:r w:rsidRPr="00F90B3A">
              <w:rPr>
                <w:rFonts w:eastAsia="Calibri"/>
                <w:lang w:eastAsia="en-US"/>
              </w:rPr>
              <w:t>И. К работа – 1/1/1/1/1</w:t>
            </w:r>
          </w:p>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r>
      <w:tr w:rsidR="00F90B3A" w:rsidRPr="00F90B3A" w:rsidTr="00D2629F">
        <w:trPr>
          <w:gridAfter w:val="1"/>
          <w:wAfter w:w="59" w:type="dxa"/>
          <w:trHeight w:val="1895"/>
        </w:trPr>
        <w:tc>
          <w:tcPr>
            <w:tcW w:w="1448" w:type="dxa"/>
            <w:vMerge w:val="restart"/>
            <w:tcBorders>
              <w:top w:val="single" w:sz="4" w:space="0" w:color="auto"/>
              <w:left w:val="single" w:sz="4" w:space="0" w:color="auto"/>
              <w:right w:val="single" w:sz="4" w:space="0" w:color="auto"/>
            </w:tcBorders>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lastRenderedPageBreak/>
              <w:t>Математика и информатика</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Математика</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1272" w:type="dxa"/>
            <w:gridSpan w:val="3"/>
            <w:tcBorders>
              <w:top w:val="single" w:sz="4" w:space="0" w:color="auto"/>
              <w:left w:val="single" w:sz="4" w:space="0" w:color="auto"/>
              <w:right w:val="single" w:sz="4" w:space="0" w:color="auto"/>
            </w:tcBorders>
            <w:shd w:val="clear" w:color="auto" w:fill="auto"/>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Т. К. работы 7/7</w:t>
            </w:r>
          </w:p>
          <w:p w:rsidR="00F90B3A" w:rsidRPr="00F90B3A" w:rsidRDefault="00F90B3A" w:rsidP="00D2629F">
            <w:pPr>
              <w:pStyle w:val="af1"/>
              <w:spacing w:line="276" w:lineRule="auto"/>
              <w:rPr>
                <w:rFonts w:eastAsia="Calibri"/>
                <w:lang w:eastAsia="en-US"/>
              </w:rPr>
            </w:pPr>
            <w:r w:rsidRPr="00F90B3A">
              <w:rPr>
                <w:rFonts w:eastAsia="Calibri"/>
                <w:lang w:eastAsia="en-US"/>
              </w:rPr>
              <w:t xml:space="preserve"> С.К. работа1/1</w:t>
            </w:r>
          </w:p>
          <w:p w:rsidR="00F90B3A" w:rsidRPr="00F90B3A" w:rsidRDefault="00F90B3A" w:rsidP="00D2629F">
            <w:pPr>
              <w:pStyle w:val="af1"/>
              <w:spacing w:line="276" w:lineRule="auto"/>
              <w:rPr>
                <w:rFonts w:eastAsia="Calibri"/>
                <w:lang w:eastAsia="en-US"/>
              </w:rPr>
            </w:pPr>
            <w:r w:rsidRPr="00F90B3A">
              <w:rPr>
                <w:rFonts w:eastAsia="Calibri"/>
                <w:lang w:eastAsia="en-US"/>
              </w:rPr>
              <w:t>И. К работа  1/1</w:t>
            </w:r>
          </w:p>
          <w:p w:rsidR="00F90B3A" w:rsidRPr="00F90B3A" w:rsidRDefault="00F90B3A" w:rsidP="00D2629F">
            <w:pPr>
              <w:pStyle w:val="af1"/>
              <w:spacing w:line="276" w:lineRule="auto"/>
              <w:rPr>
                <w:rFonts w:eastAsia="Calibri"/>
                <w:lang w:eastAsia="en-US"/>
              </w:rPr>
            </w:pPr>
          </w:p>
        </w:tc>
      </w:tr>
      <w:tr w:rsidR="00F90B3A" w:rsidRPr="00F90B3A" w:rsidTr="00D2629F">
        <w:trPr>
          <w:gridAfter w:val="1"/>
          <w:wAfter w:w="59" w:type="dxa"/>
          <w:trHeight w:val="2206"/>
        </w:trPr>
        <w:tc>
          <w:tcPr>
            <w:tcW w:w="1448" w:type="dxa"/>
            <w:vMerge/>
            <w:tcBorders>
              <w:left w:val="single" w:sz="4" w:space="0" w:color="auto"/>
              <w:right w:val="single" w:sz="4" w:space="0" w:color="auto"/>
            </w:tcBorders>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1447" w:type="dxa"/>
            <w:tcBorders>
              <w:top w:val="single" w:sz="4" w:space="0" w:color="auto"/>
              <w:left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Алгебра</w:t>
            </w:r>
          </w:p>
        </w:tc>
        <w:tc>
          <w:tcPr>
            <w:tcW w:w="579"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hAnsi="Times New Roman" w:cs="Times New Roman"/>
                <w:bCs/>
                <w:sz w:val="24"/>
                <w:szCs w:val="24"/>
                <w:lang w:eastAsia="en-US"/>
              </w:rPr>
            </w:pPr>
          </w:p>
        </w:tc>
        <w:tc>
          <w:tcPr>
            <w:tcW w:w="579"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p>
        </w:tc>
        <w:tc>
          <w:tcPr>
            <w:tcW w:w="579"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5"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5"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5"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434" w:type="dxa"/>
            <w:tcBorders>
              <w:top w:val="single" w:sz="4" w:space="0" w:color="auto"/>
              <w:left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w:t>
            </w:r>
          </w:p>
        </w:tc>
        <w:tc>
          <w:tcPr>
            <w:tcW w:w="1272" w:type="dxa"/>
            <w:gridSpan w:val="3"/>
            <w:tcBorders>
              <w:left w:val="single" w:sz="4" w:space="0" w:color="auto"/>
              <w:right w:val="single" w:sz="4" w:space="0" w:color="auto"/>
            </w:tcBorders>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Т. К. работы 6/4/4</w:t>
            </w:r>
          </w:p>
          <w:p w:rsidR="00F90B3A" w:rsidRPr="00F90B3A" w:rsidRDefault="00F90B3A" w:rsidP="00D2629F">
            <w:pPr>
              <w:pStyle w:val="af1"/>
              <w:spacing w:line="276" w:lineRule="auto"/>
              <w:rPr>
                <w:rFonts w:eastAsia="Calibri"/>
                <w:lang w:eastAsia="en-US"/>
              </w:rPr>
            </w:pPr>
            <w:r w:rsidRPr="00F90B3A">
              <w:rPr>
                <w:rFonts w:eastAsia="Calibri"/>
                <w:lang w:eastAsia="en-US"/>
              </w:rPr>
              <w:t xml:space="preserve"> С. К. работа1</w:t>
            </w:r>
          </w:p>
          <w:p w:rsidR="00F90B3A" w:rsidRPr="00F90B3A" w:rsidRDefault="00F90B3A" w:rsidP="00D2629F">
            <w:pPr>
              <w:pStyle w:val="af1"/>
              <w:spacing w:line="276" w:lineRule="auto"/>
              <w:rPr>
                <w:rFonts w:eastAsia="Calibri"/>
                <w:lang w:eastAsia="en-US"/>
              </w:rPr>
            </w:pPr>
            <w:r w:rsidRPr="00F90B3A">
              <w:rPr>
                <w:rFonts w:eastAsia="Calibri"/>
                <w:lang w:eastAsia="en-US"/>
              </w:rPr>
              <w:t>И. К. работа  1</w:t>
            </w:r>
          </w:p>
          <w:p w:rsidR="00F90B3A" w:rsidRPr="00F90B3A" w:rsidRDefault="00F90B3A" w:rsidP="00D2629F">
            <w:pPr>
              <w:pStyle w:val="af1"/>
              <w:spacing w:line="276" w:lineRule="auto"/>
              <w:rPr>
                <w:rFonts w:eastAsia="Calibri"/>
                <w:lang w:eastAsia="en-US"/>
              </w:rPr>
            </w:pPr>
            <w:r w:rsidRPr="00F90B3A">
              <w:rPr>
                <w:rFonts w:eastAsia="Calibri"/>
                <w:lang w:eastAsia="en-US"/>
              </w:rPr>
              <w:t>Диагностические работы в форме ОГЭ- 6</w:t>
            </w:r>
          </w:p>
          <w:p w:rsidR="00F90B3A" w:rsidRPr="00F90B3A" w:rsidRDefault="00F90B3A" w:rsidP="00D2629F">
            <w:pPr>
              <w:pStyle w:val="af1"/>
              <w:spacing w:line="276" w:lineRule="auto"/>
              <w:rPr>
                <w:rFonts w:eastAsia="Calibri"/>
                <w:lang w:eastAsia="en-US"/>
              </w:rPr>
            </w:pPr>
          </w:p>
          <w:p w:rsidR="00F90B3A" w:rsidRPr="00F90B3A" w:rsidRDefault="00F90B3A" w:rsidP="00D2629F">
            <w:pPr>
              <w:pStyle w:val="af1"/>
              <w:spacing w:line="276" w:lineRule="auto"/>
              <w:rPr>
                <w:rFonts w:eastAsia="Calibri"/>
                <w:lang w:eastAsia="en-US"/>
              </w:rPr>
            </w:pPr>
          </w:p>
        </w:tc>
      </w:tr>
      <w:tr w:rsidR="00F90B3A" w:rsidRPr="00F90B3A" w:rsidTr="00D2629F">
        <w:trPr>
          <w:gridAfter w:val="1"/>
          <w:wAfter w:w="59" w:type="dxa"/>
          <w:trHeight w:val="360"/>
        </w:trPr>
        <w:tc>
          <w:tcPr>
            <w:tcW w:w="1448" w:type="dxa"/>
            <w:vMerge/>
            <w:tcBorders>
              <w:left w:val="single" w:sz="4" w:space="0" w:color="auto"/>
              <w:right w:val="single" w:sz="4" w:space="0" w:color="auto"/>
            </w:tcBorders>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 xml:space="preserve">Геометрия </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1272" w:type="dxa"/>
            <w:gridSpan w:val="3"/>
            <w:tcBorders>
              <w:left w:val="single" w:sz="4" w:space="0" w:color="auto"/>
              <w:right w:val="single" w:sz="4" w:space="0" w:color="auto"/>
            </w:tcBorders>
            <w:shd w:val="clear" w:color="auto" w:fill="auto"/>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 xml:space="preserve"> Т. К. работы 4/6/5</w:t>
            </w:r>
          </w:p>
          <w:p w:rsidR="00F90B3A" w:rsidRPr="00F90B3A" w:rsidRDefault="00F90B3A" w:rsidP="00D2629F">
            <w:pPr>
              <w:pStyle w:val="af1"/>
              <w:spacing w:line="276" w:lineRule="auto"/>
              <w:rPr>
                <w:rFonts w:eastAsia="Calibri"/>
                <w:lang w:eastAsia="en-US"/>
              </w:rPr>
            </w:pPr>
            <w:r w:rsidRPr="00F90B3A">
              <w:rPr>
                <w:rFonts w:eastAsia="Calibri"/>
                <w:lang w:eastAsia="en-US"/>
              </w:rPr>
              <w:t>И. К. работа  1</w:t>
            </w:r>
          </w:p>
          <w:p w:rsidR="00F90B3A" w:rsidRPr="00F90B3A" w:rsidRDefault="00F90B3A" w:rsidP="00D2629F">
            <w:pPr>
              <w:pStyle w:val="af1"/>
              <w:spacing w:line="276" w:lineRule="auto"/>
              <w:rPr>
                <w:rFonts w:eastAsia="Calibri"/>
                <w:lang w:eastAsia="en-US"/>
              </w:rPr>
            </w:pPr>
          </w:p>
          <w:p w:rsidR="00F90B3A" w:rsidRPr="00F90B3A" w:rsidRDefault="00F90B3A" w:rsidP="00D2629F">
            <w:pPr>
              <w:pStyle w:val="af1"/>
              <w:spacing w:line="276" w:lineRule="auto"/>
              <w:rPr>
                <w:rFonts w:eastAsia="Calibri"/>
                <w:lang w:eastAsia="en-US"/>
              </w:rPr>
            </w:pPr>
          </w:p>
        </w:tc>
      </w:tr>
      <w:tr w:rsidR="00F90B3A" w:rsidRPr="00F90B3A" w:rsidTr="00D2629F">
        <w:trPr>
          <w:gridAfter w:val="1"/>
          <w:wAfter w:w="59" w:type="dxa"/>
          <w:trHeight w:val="675"/>
        </w:trPr>
        <w:tc>
          <w:tcPr>
            <w:tcW w:w="1448" w:type="dxa"/>
            <w:vMerge/>
            <w:tcBorders>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 xml:space="preserve">Информатика </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1272" w:type="dxa"/>
            <w:gridSpan w:val="3"/>
            <w:tcBorders>
              <w:left w:val="single" w:sz="4" w:space="0" w:color="auto"/>
              <w:bottom w:val="single" w:sz="4" w:space="0" w:color="auto"/>
              <w:right w:val="single" w:sz="4" w:space="0" w:color="auto"/>
            </w:tcBorders>
            <w:shd w:val="clear" w:color="auto" w:fill="auto"/>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Т. К. работы</w:t>
            </w:r>
          </w:p>
          <w:p w:rsidR="00F90B3A" w:rsidRPr="00F90B3A" w:rsidRDefault="00F90B3A" w:rsidP="00D2629F">
            <w:pPr>
              <w:pStyle w:val="af1"/>
              <w:spacing w:line="276" w:lineRule="auto"/>
              <w:rPr>
                <w:rFonts w:eastAsia="Calibri"/>
                <w:lang w:eastAsia="en-US"/>
              </w:rPr>
            </w:pPr>
            <w:r w:rsidRPr="00F90B3A">
              <w:rPr>
                <w:rFonts w:eastAsia="Calibri"/>
                <w:lang w:eastAsia="en-US"/>
              </w:rPr>
              <w:t>2/3/2</w:t>
            </w:r>
          </w:p>
          <w:p w:rsidR="00F90B3A" w:rsidRPr="00F90B3A" w:rsidRDefault="00F90B3A" w:rsidP="00D2629F">
            <w:pPr>
              <w:pStyle w:val="af1"/>
              <w:spacing w:line="276" w:lineRule="auto"/>
              <w:rPr>
                <w:rFonts w:eastAsia="Calibri"/>
                <w:lang w:eastAsia="en-US"/>
              </w:rPr>
            </w:pPr>
            <w:r w:rsidRPr="00F90B3A">
              <w:rPr>
                <w:rFonts w:eastAsia="Calibri"/>
                <w:lang w:eastAsia="en-US"/>
              </w:rPr>
              <w:t xml:space="preserve"> И. К. работа 1/1/1</w:t>
            </w:r>
          </w:p>
        </w:tc>
      </w:tr>
      <w:tr w:rsidR="00F90B3A" w:rsidRPr="00F90B3A" w:rsidTr="00D2629F">
        <w:trPr>
          <w:gridAfter w:val="1"/>
          <w:wAfter w:w="59" w:type="dxa"/>
          <w:trHeight w:val="600"/>
        </w:trPr>
        <w:tc>
          <w:tcPr>
            <w:tcW w:w="1448" w:type="dxa"/>
            <w:vMerge w:val="restart"/>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Общественно-научные предметы</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История России Всеобщая история</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2</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1272" w:type="dxa"/>
            <w:gridSpan w:val="3"/>
            <w:tcBorders>
              <w:top w:val="single" w:sz="4" w:space="0" w:color="auto"/>
              <w:left w:val="single" w:sz="4" w:space="0" w:color="auto"/>
              <w:right w:val="single" w:sz="4" w:space="0" w:color="auto"/>
            </w:tcBorders>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Т. К. работы 10/6/3/2/2</w:t>
            </w:r>
          </w:p>
          <w:p w:rsidR="00F90B3A" w:rsidRPr="00F90B3A" w:rsidRDefault="00F90B3A" w:rsidP="00D2629F">
            <w:pPr>
              <w:pStyle w:val="af1"/>
              <w:spacing w:line="276" w:lineRule="auto"/>
              <w:rPr>
                <w:rFonts w:eastAsia="Calibri"/>
                <w:lang w:eastAsia="en-US"/>
              </w:rPr>
            </w:pPr>
            <w:r w:rsidRPr="00F90B3A">
              <w:rPr>
                <w:rFonts w:eastAsia="Calibri"/>
                <w:lang w:eastAsia="en-US"/>
              </w:rPr>
              <w:t xml:space="preserve"> С.К. работа1/1/1</w:t>
            </w:r>
          </w:p>
          <w:p w:rsidR="00F90B3A" w:rsidRPr="00F90B3A" w:rsidRDefault="00F90B3A" w:rsidP="00D2629F">
            <w:pPr>
              <w:pStyle w:val="af1"/>
              <w:spacing w:line="276" w:lineRule="auto"/>
              <w:rPr>
                <w:rFonts w:eastAsia="Calibri"/>
                <w:lang w:eastAsia="en-US"/>
              </w:rPr>
            </w:pPr>
            <w:r w:rsidRPr="00F90B3A">
              <w:rPr>
                <w:rFonts w:eastAsia="Calibri"/>
                <w:lang w:eastAsia="en-US"/>
              </w:rPr>
              <w:t>И. К работа  1/1/1</w:t>
            </w:r>
          </w:p>
          <w:p w:rsidR="00F90B3A" w:rsidRPr="00F90B3A" w:rsidRDefault="00F90B3A" w:rsidP="00D2629F">
            <w:pPr>
              <w:pStyle w:val="af1"/>
              <w:spacing w:line="276" w:lineRule="auto"/>
              <w:rPr>
                <w:rFonts w:eastAsia="Calibri"/>
                <w:b/>
                <w:lang w:eastAsia="en-US"/>
              </w:rPr>
            </w:pPr>
          </w:p>
        </w:tc>
      </w:tr>
      <w:tr w:rsidR="00F90B3A" w:rsidRPr="00F90B3A" w:rsidTr="00D2629F">
        <w:trPr>
          <w:gridAfter w:val="1"/>
          <w:wAfter w:w="59" w:type="dxa"/>
          <w:trHeight w:val="234"/>
        </w:trPr>
        <w:tc>
          <w:tcPr>
            <w:tcW w:w="1448" w:type="dxa"/>
            <w:vMerge/>
            <w:tcBorders>
              <w:top w:val="single" w:sz="4" w:space="0" w:color="auto"/>
              <w:left w:val="single" w:sz="4" w:space="0" w:color="auto"/>
              <w:bottom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bCs/>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Обществознание</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Т.К. работа3/3/1/1/1</w:t>
            </w:r>
          </w:p>
          <w:p w:rsidR="00F90B3A" w:rsidRPr="00F90B3A" w:rsidRDefault="00F90B3A" w:rsidP="00D2629F">
            <w:pPr>
              <w:pStyle w:val="af1"/>
              <w:spacing w:line="276" w:lineRule="auto"/>
              <w:rPr>
                <w:rFonts w:eastAsia="Calibri"/>
                <w:lang w:eastAsia="en-US"/>
              </w:rPr>
            </w:pPr>
            <w:r w:rsidRPr="00F90B3A">
              <w:rPr>
                <w:rFonts w:eastAsia="Calibri"/>
                <w:lang w:eastAsia="en-US"/>
              </w:rPr>
              <w:t>И. К работа  1/1/1</w:t>
            </w:r>
          </w:p>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p>
        </w:tc>
      </w:tr>
      <w:tr w:rsidR="00F90B3A" w:rsidRPr="00F90B3A" w:rsidTr="00D2629F">
        <w:trPr>
          <w:gridAfter w:val="1"/>
          <w:wAfter w:w="59" w:type="dxa"/>
          <w:trHeight w:val="318"/>
        </w:trPr>
        <w:tc>
          <w:tcPr>
            <w:tcW w:w="1448" w:type="dxa"/>
            <w:vMerge/>
            <w:tcBorders>
              <w:top w:val="single" w:sz="4" w:space="0" w:color="auto"/>
              <w:left w:val="single" w:sz="4" w:space="0" w:color="auto"/>
              <w:bottom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bCs/>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География</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Т. К. работы 1/2/2/2/1</w:t>
            </w:r>
          </w:p>
          <w:p w:rsidR="00F90B3A" w:rsidRPr="00F90B3A" w:rsidRDefault="00F90B3A" w:rsidP="00D2629F">
            <w:pPr>
              <w:pStyle w:val="af1"/>
              <w:spacing w:line="276" w:lineRule="auto"/>
              <w:rPr>
                <w:rFonts w:eastAsia="Calibri"/>
                <w:lang w:eastAsia="en-US"/>
              </w:rPr>
            </w:pPr>
            <w:r w:rsidRPr="00F90B3A">
              <w:rPr>
                <w:rFonts w:eastAsia="Calibri"/>
                <w:lang w:eastAsia="en-US"/>
              </w:rPr>
              <w:t>И. К. работа – 1/1/1/1/1</w:t>
            </w:r>
          </w:p>
        </w:tc>
      </w:tr>
      <w:tr w:rsidR="00F90B3A" w:rsidRPr="00F90B3A" w:rsidTr="00D2629F">
        <w:trPr>
          <w:gridAfter w:val="1"/>
          <w:wAfter w:w="59" w:type="dxa"/>
          <w:trHeight w:val="600"/>
        </w:trPr>
        <w:tc>
          <w:tcPr>
            <w:tcW w:w="1448" w:type="dxa"/>
            <w:vMerge w:val="restart"/>
            <w:tcBorders>
              <w:top w:val="single" w:sz="4" w:space="0" w:color="auto"/>
              <w:left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Естественно-научные предметы</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Биология</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bCs/>
                <w:sz w:val="24"/>
                <w:szCs w:val="24"/>
                <w:lang w:eastAsia="en-US"/>
              </w:rPr>
            </w:pPr>
          </w:p>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bCs/>
                <w:sz w:val="24"/>
                <w:szCs w:val="24"/>
                <w:lang w:eastAsia="en-US"/>
              </w:rPr>
            </w:pPr>
          </w:p>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bCs/>
                <w:sz w:val="24"/>
                <w:szCs w:val="24"/>
                <w:lang w:eastAsia="en-US"/>
              </w:rPr>
            </w:pPr>
          </w:p>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bCs/>
                <w:sz w:val="24"/>
                <w:szCs w:val="24"/>
                <w:lang w:eastAsia="en-US"/>
              </w:rPr>
            </w:pPr>
          </w:p>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1272" w:type="dxa"/>
            <w:gridSpan w:val="3"/>
            <w:tcBorders>
              <w:top w:val="single" w:sz="4" w:space="0" w:color="auto"/>
              <w:left w:val="single" w:sz="4" w:space="0" w:color="auto"/>
              <w:right w:val="single" w:sz="4" w:space="0" w:color="auto"/>
            </w:tcBorders>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С. К. работы 1/1/1/1/1</w:t>
            </w:r>
          </w:p>
          <w:p w:rsidR="00F90B3A" w:rsidRPr="00F90B3A" w:rsidRDefault="00F90B3A" w:rsidP="00D2629F">
            <w:pPr>
              <w:pStyle w:val="af1"/>
              <w:spacing w:line="276" w:lineRule="auto"/>
              <w:rPr>
                <w:rFonts w:eastAsia="Calibri"/>
                <w:b/>
                <w:bCs/>
                <w:lang w:eastAsia="en-US"/>
              </w:rPr>
            </w:pPr>
            <w:r w:rsidRPr="00F90B3A">
              <w:rPr>
                <w:rFonts w:eastAsia="Calibri"/>
                <w:lang w:eastAsia="en-US"/>
              </w:rPr>
              <w:t>И. К. работа – 1/1/1/1/1</w:t>
            </w:r>
          </w:p>
        </w:tc>
      </w:tr>
      <w:tr w:rsidR="00F90B3A" w:rsidRPr="00F90B3A" w:rsidTr="00D2629F">
        <w:trPr>
          <w:gridAfter w:val="1"/>
          <w:wAfter w:w="59" w:type="dxa"/>
          <w:trHeight w:val="555"/>
        </w:trPr>
        <w:tc>
          <w:tcPr>
            <w:tcW w:w="1448" w:type="dxa"/>
            <w:vMerge/>
            <w:tcBorders>
              <w:left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bCs/>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Физика</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1272" w:type="dxa"/>
            <w:gridSpan w:val="3"/>
            <w:tcBorders>
              <w:left w:val="single" w:sz="4" w:space="0" w:color="auto"/>
              <w:right w:val="single" w:sz="4" w:space="0" w:color="auto"/>
            </w:tcBorders>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Т. К. работы-4/4/4</w:t>
            </w:r>
          </w:p>
          <w:p w:rsidR="00F90B3A" w:rsidRPr="00F90B3A" w:rsidRDefault="00F90B3A" w:rsidP="00D2629F">
            <w:pPr>
              <w:pStyle w:val="af1"/>
              <w:rPr>
                <w:rFonts w:eastAsia="Calibri"/>
                <w:lang w:eastAsia="en-US"/>
              </w:rPr>
            </w:pPr>
            <w:r w:rsidRPr="00F90B3A">
              <w:rPr>
                <w:rFonts w:eastAsia="Calibri"/>
                <w:lang w:eastAsia="en-US"/>
              </w:rPr>
              <w:t>И. к. работа – 1/1/1</w:t>
            </w:r>
          </w:p>
        </w:tc>
      </w:tr>
      <w:tr w:rsidR="00F90B3A" w:rsidRPr="00F90B3A" w:rsidTr="00D2629F">
        <w:trPr>
          <w:gridAfter w:val="1"/>
          <w:wAfter w:w="59" w:type="dxa"/>
          <w:trHeight w:val="223"/>
        </w:trPr>
        <w:tc>
          <w:tcPr>
            <w:tcW w:w="1448" w:type="dxa"/>
            <w:vMerge/>
            <w:tcBorders>
              <w:left w:val="single" w:sz="4" w:space="0" w:color="auto"/>
              <w:bottom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bCs/>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 xml:space="preserve">Химия </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1272" w:type="dxa"/>
            <w:gridSpan w:val="3"/>
            <w:tcBorders>
              <w:left w:val="single" w:sz="4" w:space="0" w:color="auto"/>
              <w:right w:val="single" w:sz="4" w:space="0" w:color="auto"/>
            </w:tcBorders>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Т. К. работы-4/4</w:t>
            </w:r>
          </w:p>
          <w:p w:rsidR="00F90B3A" w:rsidRPr="00F90B3A" w:rsidRDefault="00F90B3A" w:rsidP="00D2629F">
            <w:pPr>
              <w:rPr>
                <w:rFonts w:ascii="Times New Roman" w:eastAsia="Calibri" w:hAnsi="Times New Roman" w:cs="Times New Roman"/>
                <w:sz w:val="24"/>
                <w:szCs w:val="24"/>
                <w:lang w:eastAsia="en-US"/>
              </w:rPr>
            </w:pPr>
            <w:r w:rsidRPr="00F90B3A">
              <w:rPr>
                <w:rFonts w:ascii="Times New Roman" w:eastAsia="Calibri" w:hAnsi="Times New Roman" w:cs="Times New Roman"/>
                <w:sz w:val="24"/>
                <w:szCs w:val="24"/>
                <w:lang w:eastAsia="en-US"/>
              </w:rPr>
              <w:t>И. к. работа – 1/1</w:t>
            </w:r>
          </w:p>
        </w:tc>
      </w:tr>
      <w:tr w:rsidR="00F90B3A" w:rsidRPr="00F90B3A" w:rsidTr="00D2629F">
        <w:trPr>
          <w:gridAfter w:val="1"/>
          <w:wAfter w:w="59" w:type="dxa"/>
          <w:trHeight w:val="330"/>
        </w:trPr>
        <w:tc>
          <w:tcPr>
            <w:tcW w:w="1448" w:type="dxa"/>
            <w:tcBorders>
              <w:top w:val="single" w:sz="4" w:space="0" w:color="auto"/>
              <w:left w:val="single" w:sz="4" w:space="0" w:color="auto"/>
              <w:bottom w:val="single" w:sz="4" w:space="0" w:color="auto"/>
              <w:right w:val="single" w:sz="4" w:space="0" w:color="auto"/>
            </w:tcBorders>
            <w:vAlign w:val="center"/>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Основы духовно-нравственной культуры народов России</w:t>
            </w:r>
          </w:p>
        </w:tc>
        <w:tc>
          <w:tcPr>
            <w:tcW w:w="1447" w:type="dxa"/>
            <w:tcBorders>
              <w:top w:val="single" w:sz="4" w:space="0" w:color="auto"/>
              <w:left w:val="single" w:sz="4" w:space="0" w:color="auto"/>
              <w:bottom w:val="single" w:sz="4" w:space="0" w:color="auto"/>
              <w:right w:val="single" w:sz="4" w:space="0" w:color="auto"/>
            </w:tcBorders>
            <w:vAlign w:val="center"/>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Основы духовно-нравственной культуры народов России</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1272" w:type="dxa"/>
            <w:gridSpan w:val="3"/>
            <w:tcBorders>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r>
      <w:tr w:rsidR="00F90B3A" w:rsidRPr="00F90B3A" w:rsidTr="00D2629F">
        <w:trPr>
          <w:gridAfter w:val="1"/>
          <w:wAfter w:w="59" w:type="dxa"/>
          <w:trHeight w:val="251"/>
        </w:trPr>
        <w:tc>
          <w:tcPr>
            <w:tcW w:w="1448" w:type="dxa"/>
            <w:vMerge w:val="restart"/>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lastRenderedPageBreak/>
              <w:t>Искусство</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Музыка</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0,5</w:t>
            </w:r>
          </w:p>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pStyle w:val="af1"/>
              <w:spacing w:line="276" w:lineRule="auto"/>
              <w:rPr>
                <w:rFonts w:eastAsia="Calibri"/>
                <w:lang w:eastAsia="en-US"/>
              </w:rPr>
            </w:pPr>
            <w:r w:rsidRPr="00F90B3A">
              <w:rPr>
                <w:rFonts w:eastAsia="Calibri"/>
                <w:lang w:eastAsia="en-US"/>
              </w:rPr>
              <w:t>Промежуточные тесты -2/2/2/2</w:t>
            </w:r>
          </w:p>
        </w:tc>
      </w:tr>
      <w:tr w:rsidR="00F90B3A" w:rsidRPr="00F90B3A" w:rsidTr="00D2629F">
        <w:trPr>
          <w:gridAfter w:val="1"/>
          <w:wAfter w:w="59" w:type="dxa"/>
          <w:trHeight w:val="215"/>
        </w:trPr>
        <w:tc>
          <w:tcPr>
            <w:tcW w:w="1448" w:type="dxa"/>
            <w:vMerge/>
            <w:tcBorders>
              <w:top w:val="nil"/>
              <w:left w:val="single" w:sz="4" w:space="0" w:color="auto"/>
              <w:bottom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bCs/>
                <w:sz w:val="24"/>
                <w:szCs w:val="24"/>
                <w:lang w:eastAsia="en-US"/>
              </w:rPr>
            </w:pPr>
          </w:p>
        </w:tc>
        <w:tc>
          <w:tcPr>
            <w:tcW w:w="1447" w:type="dxa"/>
            <w:tcBorders>
              <w:top w:val="nil"/>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Изобразительное искусство</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0,5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Итоговый тест – 1/1/1/1</w:t>
            </w:r>
          </w:p>
        </w:tc>
      </w:tr>
      <w:tr w:rsidR="00F90B3A" w:rsidRPr="00F90B3A" w:rsidTr="00D2629F">
        <w:trPr>
          <w:gridAfter w:val="1"/>
          <w:wAfter w:w="59" w:type="dxa"/>
          <w:trHeight w:val="301"/>
        </w:trPr>
        <w:tc>
          <w:tcPr>
            <w:tcW w:w="1448"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Технология</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Технология</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hAnsi="Times New Roman" w:cs="Times New Roman"/>
                <w:bCs/>
                <w:sz w:val="24"/>
                <w:szCs w:val="24"/>
                <w:lang w:eastAsia="en-US"/>
              </w:rPr>
              <w:t>2</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Проект – 1/1/1/1</w:t>
            </w:r>
          </w:p>
        </w:tc>
      </w:tr>
      <w:tr w:rsidR="00F90B3A" w:rsidRPr="00F90B3A" w:rsidTr="00D2629F">
        <w:trPr>
          <w:gridAfter w:val="1"/>
          <w:wAfter w:w="59" w:type="dxa"/>
          <w:trHeight w:val="425"/>
        </w:trPr>
        <w:tc>
          <w:tcPr>
            <w:tcW w:w="1448" w:type="dxa"/>
            <w:tcBorders>
              <w:top w:val="single" w:sz="4" w:space="0" w:color="auto"/>
              <w:left w:val="single" w:sz="4" w:space="0" w:color="auto"/>
              <w:bottom w:val="single" w:sz="4" w:space="0" w:color="auto"/>
              <w:right w:val="single" w:sz="4" w:space="0" w:color="auto"/>
            </w:tcBorders>
            <w:vAlign w:val="center"/>
          </w:tcPr>
          <w:p w:rsidR="00F90B3A" w:rsidRPr="00F90B3A" w:rsidRDefault="00F90B3A" w:rsidP="00D2629F">
            <w:pPr>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Физическая культура и основы безопасности жизнедеятельности</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pStyle w:val="af1"/>
              <w:rPr>
                <w:rFonts w:eastAsia="Calibri"/>
                <w:lang w:eastAsia="en-US"/>
              </w:rPr>
            </w:pPr>
            <w:r w:rsidRPr="00F90B3A">
              <w:rPr>
                <w:rFonts w:eastAsia="Calibri"/>
                <w:lang w:eastAsia="en-US"/>
              </w:rPr>
              <w:t>Физическая культура</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pStyle w:val="af1"/>
              <w:spacing w:line="276" w:lineRule="auto"/>
              <w:rPr>
                <w:rFonts w:eastAsia="Calibri"/>
                <w:bCs/>
                <w:lang w:eastAsia="en-US"/>
              </w:rPr>
            </w:pPr>
            <w:r w:rsidRPr="00F90B3A">
              <w:rPr>
                <w:rFonts w:eastAsia="Calibri"/>
                <w:lang w:eastAsia="en-US"/>
              </w:rPr>
              <w:t xml:space="preserve">Сдача нормативов 2 раза в год;      </w:t>
            </w:r>
          </w:p>
        </w:tc>
      </w:tr>
      <w:tr w:rsidR="00F90B3A" w:rsidRPr="00F90B3A" w:rsidTr="00D2629F">
        <w:trPr>
          <w:gridAfter w:val="1"/>
          <w:wAfter w:w="59" w:type="dxa"/>
          <w:trHeight w:val="425"/>
        </w:trPr>
        <w:tc>
          <w:tcPr>
            <w:tcW w:w="1448"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jc w:val="both"/>
              <w:rPr>
                <w:rFonts w:ascii="Times New Roman" w:hAnsi="Times New Roman" w:cs="Times New Roman"/>
                <w:b/>
                <w:bCs/>
                <w:sz w:val="24"/>
                <w:szCs w:val="24"/>
                <w:lang w:eastAsia="en-US"/>
              </w:rPr>
            </w:pPr>
            <w:r w:rsidRPr="00F90B3A">
              <w:rPr>
                <w:rFonts w:ascii="Times New Roman" w:hAnsi="Times New Roman" w:cs="Times New Roman"/>
                <w:b/>
                <w:bCs/>
                <w:sz w:val="24"/>
                <w:szCs w:val="24"/>
                <w:lang w:eastAsia="en-US"/>
              </w:rPr>
              <w:t>Количество часов обязательной части (70%)</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eastAsia="Calibri"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27</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27</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27</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bookmarkStart w:id="14" w:name="_GoBack"/>
            <w:bookmarkEnd w:id="14"/>
            <w:r w:rsidRPr="00F90B3A">
              <w:rPr>
                <w:rFonts w:ascii="Times New Roman" w:eastAsia="Calibri" w:hAnsi="Times New Roman" w:cs="Times New Roman"/>
                <w:b/>
                <w:bCs/>
                <w:sz w:val="24"/>
                <w:szCs w:val="24"/>
                <w:lang w:eastAsia="en-US"/>
              </w:rPr>
              <w:t>27,5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27,5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27,5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29</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29</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29</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29</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29</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29</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28</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28</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r>
      <w:tr w:rsidR="00F90B3A" w:rsidRPr="00F90B3A" w:rsidTr="00D2629F">
        <w:trPr>
          <w:gridAfter w:val="1"/>
          <w:wAfter w:w="59" w:type="dxa"/>
          <w:trHeight w:val="281"/>
        </w:trPr>
        <w:tc>
          <w:tcPr>
            <w:tcW w:w="1448" w:type="dxa"/>
            <w:vMerge w:val="restart"/>
            <w:tcBorders>
              <w:top w:val="single" w:sz="4" w:space="0" w:color="auto"/>
              <w:left w:val="single" w:sz="4" w:space="0" w:color="auto"/>
              <w:right w:val="single" w:sz="4" w:space="0" w:color="auto"/>
            </w:tcBorders>
          </w:tcPr>
          <w:p w:rsidR="00F90B3A" w:rsidRPr="00F90B3A" w:rsidRDefault="00F90B3A" w:rsidP="00D2629F">
            <w:pPr>
              <w:rPr>
                <w:rFonts w:ascii="Times New Roman" w:eastAsia="Calibri" w:hAnsi="Times New Roman" w:cs="Times New Roman"/>
                <w:sz w:val="24"/>
                <w:szCs w:val="24"/>
                <w:lang w:eastAsia="en-US"/>
              </w:rPr>
            </w:pPr>
            <w:r w:rsidRPr="00F90B3A">
              <w:rPr>
                <w:rFonts w:ascii="Times New Roman" w:eastAsia="Calibri" w:hAnsi="Times New Roman" w:cs="Times New Roman"/>
                <w:sz w:val="24"/>
                <w:szCs w:val="24"/>
                <w:lang w:eastAsia="en-US"/>
              </w:rPr>
              <w:t xml:space="preserve">Часть, формируемая участниками образовательных отношений </w:t>
            </w: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spacing w:line="360" w:lineRule="auto"/>
              <w:jc w:val="both"/>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ОБЖ</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hAnsi="Times New Roman" w:cs="Times New Roman"/>
                <w:bCs/>
                <w:sz w:val="24"/>
                <w:szCs w:val="24"/>
                <w:lang w:eastAsia="en-US"/>
              </w:rPr>
            </w:pPr>
          </w:p>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hAnsi="Times New Roman" w:cs="Times New Roman"/>
                <w:bCs/>
                <w:sz w:val="24"/>
                <w:szCs w:val="24"/>
                <w:lang w:eastAsia="en-US"/>
              </w:rPr>
            </w:pPr>
          </w:p>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hAnsi="Times New Roman" w:cs="Times New Roman"/>
                <w:bCs/>
                <w:sz w:val="24"/>
                <w:szCs w:val="24"/>
                <w:lang w:eastAsia="en-US"/>
              </w:rPr>
            </w:pPr>
          </w:p>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Cs/>
                <w:sz w:val="24"/>
                <w:szCs w:val="24"/>
                <w:lang w:eastAsia="en-US"/>
              </w:rPr>
              <w:t>Итоговый тест – 1/1/1/1</w:t>
            </w:r>
          </w:p>
        </w:tc>
      </w:tr>
      <w:tr w:rsidR="00F90B3A" w:rsidRPr="00F90B3A" w:rsidTr="00D2629F">
        <w:trPr>
          <w:gridAfter w:val="3"/>
          <w:wAfter w:w="125" w:type="dxa"/>
          <w:trHeight w:val="195"/>
        </w:trPr>
        <w:tc>
          <w:tcPr>
            <w:tcW w:w="1448" w:type="dxa"/>
            <w:vMerge/>
            <w:tcBorders>
              <w:left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pStyle w:val="af1"/>
              <w:rPr>
                <w:lang w:eastAsia="en-US"/>
              </w:rPr>
            </w:pPr>
            <w:r w:rsidRPr="00F90B3A">
              <w:rPr>
                <w:lang w:eastAsia="en-US"/>
              </w:rPr>
              <w:t>Второй иностранный язык</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1206"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И. К. работа 1/1/1/1</w:t>
            </w:r>
          </w:p>
        </w:tc>
      </w:tr>
      <w:tr w:rsidR="00F90B3A" w:rsidRPr="00F90B3A" w:rsidTr="00D2629F">
        <w:trPr>
          <w:gridAfter w:val="2"/>
          <w:wAfter w:w="111" w:type="dxa"/>
          <w:trHeight w:val="690"/>
        </w:trPr>
        <w:tc>
          <w:tcPr>
            <w:tcW w:w="1448" w:type="dxa"/>
            <w:vMerge/>
            <w:tcBorders>
              <w:left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pStyle w:val="af1"/>
              <w:rPr>
                <w:lang w:eastAsia="en-US"/>
              </w:rPr>
            </w:pPr>
            <w:r w:rsidRPr="00F90B3A">
              <w:rPr>
                <w:lang w:eastAsia="en-US"/>
              </w:rPr>
              <w:t>Экология Вологодской области</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1220" w:type="dxa"/>
            <w:gridSpan w:val="2"/>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p>
        </w:tc>
      </w:tr>
      <w:tr w:rsidR="00F90B3A" w:rsidRPr="00F90B3A" w:rsidTr="00D2629F">
        <w:trPr>
          <w:gridAfter w:val="2"/>
          <w:wAfter w:w="111" w:type="dxa"/>
          <w:trHeight w:val="480"/>
        </w:trPr>
        <w:tc>
          <w:tcPr>
            <w:tcW w:w="1448" w:type="dxa"/>
            <w:vMerge/>
            <w:tcBorders>
              <w:left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pStyle w:val="af1"/>
              <w:rPr>
                <w:lang w:eastAsia="en-US"/>
              </w:rPr>
            </w:pPr>
            <w:r w:rsidRPr="00F90B3A">
              <w:rPr>
                <w:lang w:eastAsia="en-US"/>
              </w:rPr>
              <w:t>Региональная</w:t>
            </w:r>
          </w:p>
          <w:p w:rsidR="00F90B3A" w:rsidRPr="00F90B3A" w:rsidRDefault="00F90B3A" w:rsidP="00D2629F">
            <w:pPr>
              <w:pStyle w:val="af1"/>
              <w:rPr>
                <w:lang w:eastAsia="en-US"/>
              </w:rPr>
            </w:pPr>
            <w:r w:rsidRPr="00F90B3A">
              <w:rPr>
                <w:lang w:eastAsia="en-US"/>
              </w:rPr>
              <w:t>Экономика</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1220" w:type="dxa"/>
            <w:gridSpan w:val="2"/>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p>
        </w:tc>
      </w:tr>
      <w:tr w:rsidR="00F90B3A" w:rsidRPr="00F90B3A" w:rsidTr="00D2629F">
        <w:trPr>
          <w:gridAfter w:val="2"/>
          <w:wAfter w:w="111" w:type="dxa"/>
          <w:trHeight w:val="697"/>
        </w:trPr>
        <w:tc>
          <w:tcPr>
            <w:tcW w:w="1448" w:type="dxa"/>
            <w:vMerge/>
            <w:tcBorders>
              <w:left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pStyle w:val="af1"/>
              <w:rPr>
                <w:lang w:eastAsia="en-US"/>
              </w:rPr>
            </w:pPr>
            <w:r w:rsidRPr="00F90B3A">
              <w:rPr>
                <w:lang w:eastAsia="en-US"/>
              </w:rPr>
              <w:t>География Вологодской области</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0,</w:t>
            </w:r>
            <w:r w:rsidRPr="00F90B3A">
              <w:rPr>
                <w:rFonts w:ascii="Times New Roman" w:hAnsi="Times New Roman" w:cs="Times New Roman"/>
                <w:bCs/>
                <w:sz w:val="24"/>
                <w:szCs w:val="24"/>
                <w:lang w:eastAsia="en-US"/>
              </w:rPr>
              <w:lastRenderedPageBreak/>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lastRenderedPageBreak/>
              <w:t>0,</w:t>
            </w:r>
            <w:r w:rsidRPr="00F90B3A">
              <w:rPr>
                <w:rFonts w:ascii="Times New Roman" w:hAnsi="Times New Roman" w:cs="Times New Roman"/>
                <w:bCs/>
                <w:sz w:val="24"/>
                <w:szCs w:val="24"/>
                <w:lang w:eastAsia="en-US"/>
              </w:rPr>
              <w:lastRenderedPageBreak/>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lastRenderedPageBreak/>
              <w:t>0,</w:t>
            </w:r>
            <w:r w:rsidRPr="00F90B3A">
              <w:rPr>
                <w:rFonts w:ascii="Times New Roman" w:hAnsi="Times New Roman" w:cs="Times New Roman"/>
                <w:bCs/>
                <w:sz w:val="24"/>
                <w:szCs w:val="24"/>
                <w:lang w:eastAsia="en-US"/>
              </w:rPr>
              <w:lastRenderedPageBreak/>
              <w:t>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1220" w:type="dxa"/>
            <w:gridSpan w:val="2"/>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p>
        </w:tc>
      </w:tr>
      <w:tr w:rsidR="00F90B3A" w:rsidRPr="00F90B3A" w:rsidTr="00D2629F">
        <w:trPr>
          <w:gridAfter w:val="2"/>
          <w:wAfter w:w="111" w:type="dxa"/>
          <w:trHeight w:val="174"/>
        </w:trPr>
        <w:tc>
          <w:tcPr>
            <w:tcW w:w="1448" w:type="dxa"/>
            <w:vMerge/>
            <w:tcBorders>
              <w:left w:val="single" w:sz="4" w:space="0" w:color="auto"/>
              <w:bottom w:val="single" w:sz="4" w:space="0" w:color="auto"/>
              <w:right w:val="single" w:sz="4" w:space="0" w:color="auto"/>
            </w:tcBorders>
            <w:vAlign w:val="center"/>
          </w:tcPr>
          <w:p w:rsidR="00F90B3A" w:rsidRPr="00F90B3A" w:rsidRDefault="00F90B3A" w:rsidP="00D2629F">
            <w:pPr>
              <w:rPr>
                <w:rFonts w:ascii="Times New Roman" w:eastAsia="Calibri" w:hAnsi="Times New Roman" w:cs="Times New Roman"/>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pStyle w:val="af1"/>
              <w:rPr>
                <w:lang w:eastAsia="en-US"/>
              </w:rPr>
            </w:pPr>
            <w:r w:rsidRPr="00F90B3A">
              <w:rPr>
                <w:lang w:eastAsia="en-US"/>
              </w:rPr>
              <w:t>Практикум по математике</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eastAsia="Calibri" w:hAnsi="Times New Roman" w:cs="Times New Roman"/>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Cs/>
                <w:sz w:val="24"/>
                <w:szCs w:val="24"/>
                <w:lang w:eastAsia="en-US"/>
              </w:rPr>
            </w:pPr>
            <w:r w:rsidRPr="00F90B3A">
              <w:rPr>
                <w:rFonts w:ascii="Times New Roman" w:hAnsi="Times New Roman" w:cs="Times New Roman"/>
                <w:bCs/>
                <w:sz w:val="24"/>
                <w:szCs w:val="24"/>
                <w:lang w:eastAsia="en-US"/>
              </w:rPr>
              <w:t>1</w:t>
            </w:r>
          </w:p>
        </w:tc>
        <w:tc>
          <w:tcPr>
            <w:tcW w:w="1220" w:type="dxa"/>
            <w:gridSpan w:val="2"/>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p>
        </w:tc>
      </w:tr>
      <w:tr w:rsidR="00F90B3A" w:rsidRPr="00F90B3A" w:rsidTr="00D2629F">
        <w:trPr>
          <w:gridAfter w:val="2"/>
          <w:wAfter w:w="111" w:type="dxa"/>
          <w:trHeight w:val="272"/>
        </w:trPr>
        <w:tc>
          <w:tcPr>
            <w:tcW w:w="1448" w:type="dxa"/>
            <w:vMerge w:val="restart"/>
            <w:tcBorders>
              <w:top w:val="single" w:sz="4" w:space="0" w:color="auto"/>
              <w:left w:val="single" w:sz="4" w:space="0" w:color="auto"/>
              <w:right w:val="single" w:sz="4" w:space="0" w:color="auto"/>
            </w:tcBorders>
          </w:tcPr>
          <w:p w:rsidR="00F90B3A" w:rsidRPr="00F90B3A" w:rsidRDefault="00F90B3A" w:rsidP="00D2629F">
            <w:pPr>
              <w:autoSpaceDE w:val="0"/>
              <w:autoSpaceDN w:val="0"/>
              <w:adjustRightInd w:val="0"/>
              <w:rPr>
                <w:rFonts w:ascii="Times New Roman" w:eastAsia="Calibri" w:hAnsi="Times New Roman" w:cs="Times New Roman"/>
                <w:b/>
                <w:bCs/>
                <w:sz w:val="24"/>
                <w:szCs w:val="24"/>
                <w:lang w:eastAsia="en-US"/>
              </w:rPr>
            </w:pPr>
            <w:r w:rsidRPr="00F90B3A">
              <w:rPr>
                <w:rFonts w:ascii="Times New Roman" w:hAnsi="Times New Roman" w:cs="Times New Roman"/>
                <w:b/>
                <w:bCs/>
                <w:sz w:val="24"/>
                <w:szCs w:val="24"/>
                <w:lang w:eastAsia="en-US"/>
              </w:rPr>
              <w:t>Максимально допустимая учебная недельная нагрузка</w:t>
            </w:r>
          </w:p>
        </w:tc>
        <w:tc>
          <w:tcPr>
            <w:tcW w:w="1447"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 xml:space="preserve">Итого </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28</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28</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28</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29</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29</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29</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31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31</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31</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32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32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32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32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
                <w:bCs/>
                <w:sz w:val="24"/>
                <w:szCs w:val="24"/>
                <w:lang w:eastAsia="en-US"/>
              </w:rPr>
            </w:pPr>
            <w:r w:rsidRPr="00F90B3A">
              <w:rPr>
                <w:rFonts w:ascii="Times New Roman" w:eastAsia="Calibri" w:hAnsi="Times New Roman" w:cs="Times New Roman"/>
                <w:b/>
                <w:bCs/>
                <w:sz w:val="24"/>
                <w:szCs w:val="24"/>
                <w:lang w:eastAsia="en-US"/>
              </w:rPr>
              <w:t>32</w:t>
            </w:r>
          </w:p>
        </w:tc>
        <w:tc>
          <w:tcPr>
            <w:tcW w:w="1220" w:type="dxa"/>
            <w:gridSpan w:val="2"/>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
                <w:bCs/>
                <w:sz w:val="24"/>
                <w:szCs w:val="24"/>
                <w:lang w:eastAsia="en-US"/>
              </w:rPr>
            </w:pPr>
          </w:p>
        </w:tc>
      </w:tr>
      <w:tr w:rsidR="00F90B3A" w:rsidRPr="00F90B3A" w:rsidTr="00D2629F">
        <w:trPr>
          <w:gridAfter w:val="2"/>
          <w:wAfter w:w="111" w:type="dxa"/>
          <w:trHeight w:val="1035"/>
        </w:trPr>
        <w:tc>
          <w:tcPr>
            <w:tcW w:w="1448" w:type="dxa"/>
            <w:vMerge/>
            <w:tcBorders>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rPr>
                <w:rFonts w:ascii="Times New Roman" w:hAnsi="Times New Roman" w:cs="Times New Roman"/>
                <w:b/>
                <w:bCs/>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29</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29</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29</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30</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30</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30</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32</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32</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33</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33</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33</w:t>
            </w:r>
          </w:p>
        </w:tc>
        <w:tc>
          <w:tcPr>
            <w:tcW w:w="1220" w:type="dxa"/>
            <w:gridSpan w:val="2"/>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rPr>
                <w:rFonts w:ascii="Times New Roman" w:hAnsi="Times New Roman" w:cs="Times New Roman"/>
                <w:b/>
                <w:bCs/>
                <w:sz w:val="24"/>
                <w:szCs w:val="24"/>
                <w:lang w:eastAsia="en-US"/>
              </w:rPr>
            </w:pPr>
          </w:p>
        </w:tc>
      </w:tr>
      <w:tr w:rsidR="00F90B3A" w:rsidRPr="00F90B3A" w:rsidTr="00D2629F">
        <w:trPr>
          <w:gridAfter w:val="2"/>
          <w:wAfter w:w="111" w:type="dxa"/>
          <w:trHeight w:val="301"/>
        </w:trPr>
        <w:tc>
          <w:tcPr>
            <w:tcW w:w="1448" w:type="dxa"/>
            <w:tcBorders>
              <w:top w:val="single" w:sz="4" w:space="0" w:color="auto"/>
              <w:left w:val="single" w:sz="4" w:space="0" w:color="auto"/>
              <w:bottom w:val="single" w:sz="4" w:space="0" w:color="auto"/>
              <w:right w:val="single" w:sz="4" w:space="0" w:color="auto"/>
            </w:tcBorders>
          </w:tcPr>
          <w:p w:rsidR="00F90B3A" w:rsidRPr="00F90B3A" w:rsidRDefault="00F90B3A" w:rsidP="00D2629F">
            <w:pPr>
              <w:autoSpaceDE w:val="0"/>
              <w:autoSpaceDN w:val="0"/>
              <w:adjustRightInd w:val="0"/>
              <w:rPr>
                <w:rFonts w:ascii="Times New Roman" w:hAnsi="Times New Roman" w:cs="Times New Roman"/>
                <w:b/>
                <w:bCs/>
                <w:sz w:val="24"/>
                <w:szCs w:val="24"/>
                <w:lang w:eastAsia="en-US"/>
              </w:rPr>
            </w:pPr>
            <w:r w:rsidRPr="00F90B3A">
              <w:rPr>
                <w:rFonts w:ascii="Times New Roman" w:hAnsi="Times New Roman" w:cs="Times New Roman"/>
                <w:b/>
                <w:bCs/>
                <w:sz w:val="24"/>
                <w:szCs w:val="24"/>
                <w:lang w:eastAsia="en-US"/>
              </w:rPr>
              <w:t xml:space="preserve">Внеурочная деятельность </w:t>
            </w:r>
          </w:p>
          <w:p w:rsidR="00F90B3A" w:rsidRPr="00F90B3A" w:rsidRDefault="00F90B3A" w:rsidP="00D2629F">
            <w:pPr>
              <w:autoSpaceDE w:val="0"/>
              <w:autoSpaceDN w:val="0"/>
              <w:adjustRightInd w:val="0"/>
              <w:rPr>
                <w:rFonts w:ascii="Times New Roman" w:hAnsi="Times New Roman" w:cs="Times New Roman"/>
                <w:b/>
                <w:bCs/>
                <w:sz w:val="24"/>
                <w:szCs w:val="24"/>
                <w:lang w:eastAsia="en-US"/>
              </w:rPr>
            </w:pPr>
            <w:r w:rsidRPr="00F90B3A">
              <w:rPr>
                <w:rFonts w:ascii="Times New Roman" w:hAnsi="Times New Roman" w:cs="Times New Roman"/>
                <w:b/>
                <w:bCs/>
                <w:sz w:val="24"/>
                <w:szCs w:val="24"/>
                <w:lang w:eastAsia="en-US"/>
              </w:rPr>
              <w:t>( кружки, секции, проектная деятельность и др.)</w:t>
            </w:r>
          </w:p>
        </w:tc>
        <w:tc>
          <w:tcPr>
            <w:tcW w:w="1447"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579"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r w:rsidRPr="00F90B3A">
              <w:rPr>
                <w:rFonts w:ascii="Times New Roman" w:eastAsia="Calibri" w:hAnsi="Times New Roman" w:cs="Times New Roman"/>
                <w:bCs/>
                <w:sz w:val="24"/>
                <w:szCs w:val="24"/>
                <w:lang w:eastAsia="en-US"/>
              </w:rPr>
              <w:t>5</w:t>
            </w:r>
          </w:p>
        </w:tc>
        <w:tc>
          <w:tcPr>
            <w:tcW w:w="435"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autoSpaceDE w:val="0"/>
              <w:autoSpaceDN w:val="0"/>
              <w:adjustRightInd w:val="0"/>
              <w:spacing w:line="360" w:lineRule="auto"/>
              <w:jc w:val="center"/>
              <w:rPr>
                <w:rFonts w:ascii="Times New Roman" w:eastAsia="Calibri" w:hAnsi="Times New Roman" w:cs="Times New Roman"/>
                <w:bCs/>
                <w:sz w:val="24"/>
                <w:szCs w:val="24"/>
                <w:lang w:eastAsia="en-US"/>
              </w:rPr>
            </w:pPr>
          </w:p>
        </w:tc>
        <w:tc>
          <w:tcPr>
            <w:tcW w:w="1220" w:type="dxa"/>
            <w:gridSpan w:val="2"/>
            <w:tcBorders>
              <w:top w:val="single" w:sz="4" w:space="0" w:color="auto"/>
              <w:left w:val="single" w:sz="4" w:space="0" w:color="auto"/>
              <w:bottom w:val="single" w:sz="4" w:space="0" w:color="auto"/>
              <w:right w:val="single" w:sz="4" w:space="0" w:color="auto"/>
            </w:tcBorders>
            <w:vAlign w:val="bottom"/>
          </w:tcPr>
          <w:p w:rsidR="00F90B3A" w:rsidRPr="00F90B3A" w:rsidRDefault="00F90B3A" w:rsidP="00D2629F">
            <w:pPr>
              <w:rPr>
                <w:rFonts w:ascii="Times New Roman" w:hAnsi="Times New Roman" w:cs="Times New Roman"/>
                <w:sz w:val="24"/>
                <w:szCs w:val="24"/>
                <w:lang w:eastAsia="en-US"/>
              </w:rPr>
            </w:pPr>
          </w:p>
        </w:tc>
      </w:tr>
    </w:tbl>
    <w:p w:rsidR="00F90B3A" w:rsidRPr="00F90B3A" w:rsidRDefault="00F90B3A" w:rsidP="00F90B3A">
      <w:pPr>
        <w:rPr>
          <w:rFonts w:ascii="Times New Roman" w:hAnsi="Times New Roman" w:cs="Times New Roman"/>
          <w:sz w:val="24"/>
          <w:szCs w:val="24"/>
        </w:rPr>
      </w:pPr>
    </w:p>
    <w:p w:rsidR="00F90B3A" w:rsidRPr="00F90B3A" w:rsidRDefault="00F90B3A" w:rsidP="00F90B3A">
      <w:pPr>
        <w:rPr>
          <w:rFonts w:ascii="Times New Roman" w:hAnsi="Times New Roman" w:cs="Times New Roman"/>
          <w:sz w:val="24"/>
          <w:szCs w:val="24"/>
        </w:rPr>
      </w:pPr>
    </w:p>
    <w:p w:rsidR="00D27444" w:rsidRPr="00AB1B71" w:rsidRDefault="00D27444" w:rsidP="00D27444">
      <w:pPr>
        <w:spacing w:after="0" w:line="240" w:lineRule="auto"/>
        <w:ind w:right="1152"/>
        <w:jc w:val="both"/>
        <w:rPr>
          <w:rFonts w:ascii="Times New Roman" w:hAnsi="Times New Roman"/>
          <w:sz w:val="20"/>
          <w:szCs w:val="20"/>
        </w:rPr>
      </w:pP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3.2. Система условий реализации основной образовательной программы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Интегративным результатом выполнения требований к условиям реализации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Созданные в образовательном учреждении, реализующем основную образовательную программу основного общего образования, условия должны: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соответствовать требованиям Стандарта;</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 обеспечивать достижение планируемых результатов освоения основной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образовательной программы образовательного учреждения и реализацию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предусмотренных в ней образовательных программ;</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 предоставлять возможность взаимодействия с социальными партнёрами,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использования ресурсов социума.</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D27444" w:rsidRPr="00FA15B0" w:rsidRDefault="00D27444" w:rsidP="00D27444">
      <w:pPr>
        <w:spacing w:after="0" w:line="240" w:lineRule="auto"/>
        <w:jc w:val="both"/>
        <w:rPr>
          <w:rFonts w:ascii="Times New Roman" w:hAnsi="Times New Roman"/>
          <w:sz w:val="24"/>
          <w:szCs w:val="24"/>
        </w:rPr>
      </w:pPr>
      <w:bookmarkStart w:id="15" w:name="167"/>
      <w:bookmarkEnd w:id="15"/>
      <w:r w:rsidRPr="00FA15B0">
        <w:rPr>
          <w:rFonts w:ascii="Times New Roman" w:hAnsi="Times New Roman"/>
          <w:sz w:val="24"/>
          <w:szCs w:val="24"/>
        </w:rPr>
        <w:lastRenderedPageBreak/>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разработку с привлечением всех участников образовательного процесса и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возможных партнёров механизмов достижения целевых ориентиров в системе условий;</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разработку сетевого графика (дорожной карты) создания необходимой системы условий;</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 разработку механизмов мониторинга, оценки и коррекции реализации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промежуточных этапов разработанного графика (дорожной карты).</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3.2.1. Описание кадровых условий реализации основной образовательной  программы основного общего образования включает:</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характеристику укомплектованности образовательного учреждения;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описание уровня квалификации работников образовательного учреждения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и их функциональные обязанности;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описание реализуемой системы непрерывного профессионального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развития и повышения квалификации педагогических работников.</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Кадровое обеспечение 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Образовательное учреждение укомплектовано медицинским работником,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вспомогательным персоналом.</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Должностные обязанности участников образовательного процесса</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Должность: руководитель образовательного учреждения.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Должностные обязанности: обеспечивает системную образовательную и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административно-хозяйственную работу образовательного учреждения.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i/>
          <w:sz w:val="24"/>
          <w:szCs w:val="24"/>
        </w:rPr>
        <w:t>Требования к уровню квалификации</w:t>
      </w:r>
      <w:r w:rsidRPr="00FA15B0">
        <w:rPr>
          <w:rFonts w:ascii="Times New Roman" w:hAnsi="Times New Roman"/>
          <w:sz w:val="24"/>
          <w:szCs w:val="24"/>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5лет.</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Должность: заместитель руководителя.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5лет.</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Должность: учитель.</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Должностные обязанности: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w:t>
      </w:r>
      <w:r w:rsidRPr="00FA15B0">
        <w:rPr>
          <w:rFonts w:ascii="Times New Roman" w:hAnsi="Times New Roman"/>
          <w:sz w:val="24"/>
          <w:szCs w:val="24"/>
        </w:rPr>
        <w:lastRenderedPageBreak/>
        <w:t>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Должность: педагог - организатор.</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Должностные обязанности: содействует развитию личности, талантов и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Должность: преподаватель - организатор основ безопасности жизнедеятельности.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Должностные обязанности: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Требования к уровню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педагогики и стаж работы по специальности не менее 3лет.</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Должность: библиотекарь.</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Должностные обязанности: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Требования к уровню квалификации: высшее или среднее профессиональное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образование по специальности «Библиотечно-информационная деятельность».</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Должность: лаборант.</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Должностные обязанности: следит за исправным состоянием лабораторного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оборудования, осуществляет его наладку. Подготавливает оборудование к проведению экспериментов.</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Требования к уровню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D27444" w:rsidRPr="00FA15B0" w:rsidRDefault="00D27444" w:rsidP="00D27444">
      <w:pPr>
        <w:spacing w:after="0" w:line="240" w:lineRule="auto"/>
        <w:jc w:val="both"/>
        <w:rPr>
          <w:rFonts w:ascii="Times New Roman" w:hAnsi="Times New Roman"/>
          <w:sz w:val="24"/>
          <w:szCs w:val="24"/>
        </w:rPr>
      </w:pP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Профессиональное развитие и повышение квалификации педагогических работников</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При этом темпы модернизации подготовки и переподготовки педагогических кадров должны опережать темпы модернизации системы образования.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Ожидаемый результат повышения квалификации—профессиональная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готовность работников образования к реализации ФГОС</w:t>
      </w:r>
      <w:r w:rsidR="0089335B">
        <w:rPr>
          <w:rFonts w:ascii="Times New Roman" w:hAnsi="Times New Roman"/>
          <w:sz w:val="24"/>
          <w:szCs w:val="24"/>
        </w:rPr>
        <w:t>, обучения детей с ОВЗ</w:t>
      </w:r>
      <w:r w:rsidRPr="00FA15B0">
        <w:rPr>
          <w:rFonts w:ascii="Times New Roman" w:hAnsi="Times New Roman"/>
          <w:sz w:val="24"/>
          <w:szCs w:val="24"/>
        </w:rPr>
        <w:t>:</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обеспечение оптимального вхождения работников образования в систему ценностей современного образования;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принятие идеологии ФГОС общего образования</w:t>
      </w:r>
      <w:r w:rsidR="0089335B">
        <w:rPr>
          <w:rFonts w:ascii="Times New Roman" w:hAnsi="Times New Roman"/>
          <w:sz w:val="24"/>
          <w:szCs w:val="24"/>
        </w:rPr>
        <w:t>, инклюзивного образования</w:t>
      </w:r>
      <w:r w:rsidRPr="00FA15B0">
        <w:rPr>
          <w:rFonts w:ascii="Times New Roman" w:hAnsi="Times New Roman"/>
          <w:sz w:val="24"/>
          <w:szCs w:val="24"/>
        </w:rPr>
        <w:t>;</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овладение учебно-методическими и информационно-методическими ресурсами, необходимыми для успешного решения задач ФГОС</w:t>
      </w:r>
      <w:r w:rsidR="0089335B">
        <w:rPr>
          <w:rFonts w:ascii="Times New Roman" w:hAnsi="Times New Roman"/>
          <w:sz w:val="24"/>
          <w:szCs w:val="24"/>
        </w:rPr>
        <w:t xml:space="preserve"> и обучения детей с ЗПР в условиях инклюзивного образования.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Мероприятия:</w:t>
      </w:r>
    </w:p>
    <w:p w:rsidR="00D27444" w:rsidRPr="00FA15B0" w:rsidRDefault="00D27444" w:rsidP="00FF0B34">
      <w:pPr>
        <w:pStyle w:val="a3"/>
        <w:widowControl/>
        <w:numPr>
          <w:ilvl w:val="1"/>
          <w:numId w:val="52"/>
        </w:numPr>
        <w:jc w:val="both"/>
        <w:rPr>
          <w:rFonts w:ascii="Times New Roman" w:hAnsi="Times New Roman"/>
        </w:rPr>
      </w:pPr>
      <w:r w:rsidRPr="00FA15B0">
        <w:rPr>
          <w:rFonts w:ascii="Times New Roman" w:hAnsi="Times New Roman"/>
        </w:rPr>
        <w:t>Семинары, посвящённые содержан</w:t>
      </w:r>
      <w:r w:rsidR="0089335B">
        <w:rPr>
          <w:rFonts w:ascii="Times New Roman" w:hAnsi="Times New Roman"/>
        </w:rPr>
        <w:t>ию и ключевым особенностям ФГОС, обучения детей с ЗПР.</w:t>
      </w:r>
    </w:p>
    <w:p w:rsidR="00D27444" w:rsidRPr="00FA15B0" w:rsidRDefault="00D27444" w:rsidP="00FF0B34">
      <w:pPr>
        <w:pStyle w:val="a3"/>
        <w:widowControl/>
        <w:numPr>
          <w:ilvl w:val="1"/>
          <w:numId w:val="52"/>
        </w:numPr>
        <w:jc w:val="both"/>
        <w:rPr>
          <w:rFonts w:ascii="Times New Roman" w:hAnsi="Times New Roman"/>
        </w:rPr>
      </w:pPr>
      <w:r w:rsidRPr="00FA15B0">
        <w:rPr>
          <w:rFonts w:ascii="Times New Roman" w:hAnsi="Times New Roman"/>
        </w:rPr>
        <w:t>Тренинги для педагогов с целью выявления и соотнесения собственной профессиональной позиции с целями и задачами ФГОС</w:t>
      </w:r>
      <w:r w:rsidR="0089335B">
        <w:rPr>
          <w:rFonts w:ascii="Times New Roman" w:hAnsi="Times New Roman"/>
        </w:rPr>
        <w:t>, обучения детей с ЗПР</w:t>
      </w:r>
      <w:r w:rsidRPr="00FA15B0">
        <w:rPr>
          <w:rFonts w:ascii="Times New Roman" w:hAnsi="Times New Roman"/>
        </w:rPr>
        <w:t>.</w:t>
      </w:r>
    </w:p>
    <w:p w:rsidR="00D27444" w:rsidRPr="00FA15B0" w:rsidRDefault="00D27444" w:rsidP="00FF0B34">
      <w:pPr>
        <w:pStyle w:val="a3"/>
        <w:widowControl/>
        <w:numPr>
          <w:ilvl w:val="1"/>
          <w:numId w:val="52"/>
        </w:numPr>
        <w:jc w:val="both"/>
        <w:rPr>
          <w:rFonts w:ascii="Times New Roman" w:hAnsi="Times New Roman"/>
        </w:rPr>
      </w:pPr>
      <w:r w:rsidRPr="00FA15B0">
        <w:rPr>
          <w:rFonts w:ascii="Times New Roman" w:hAnsi="Times New Roman"/>
        </w:rPr>
        <w:t>Заседания методических объединений учителей, воспитателей по проблемам введения ФГОС</w:t>
      </w:r>
      <w:r w:rsidR="0089335B">
        <w:rPr>
          <w:rFonts w:ascii="Times New Roman" w:hAnsi="Times New Roman"/>
        </w:rPr>
        <w:t>, обучения детей с ЗПР</w:t>
      </w:r>
      <w:r w:rsidRPr="00FA15B0">
        <w:rPr>
          <w:rFonts w:ascii="Times New Roman" w:hAnsi="Times New Roman"/>
        </w:rPr>
        <w:t>.</w:t>
      </w:r>
    </w:p>
    <w:p w:rsidR="00D27444" w:rsidRPr="00FA15B0" w:rsidRDefault="00D27444" w:rsidP="00FF0B34">
      <w:pPr>
        <w:pStyle w:val="a3"/>
        <w:widowControl/>
        <w:numPr>
          <w:ilvl w:val="1"/>
          <w:numId w:val="52"/>
        </w:numPr>
        <w:jc w:val="both"/>
        <w:rPr>
          <w:rFonts w:ascii="Times New Roman" w:hAnsi="Times New Roman"/>
        </w:rPr>
      </w:pPr>
      <w:r w:rsidRPr="00FA15B0">
        <w:rPr>
          <w:rFonts w:ascii="Times New Roman" w:hAnsi="Times New Roman"/>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r w:rsidR="0089335B">
        <w:rPr>
          <w:rFonts w:ascii="Times New Roman" w:hAnsi="Times New Roman"/>
        </w:rPr>
        <w:t>, реализации АООП</w:t>
      </w:r>
      <w:r w:rsidRPr="00FA15B0">
        <w:rPr>
          <w:rFonts w:ascii="Times New Roman" w:hAnsi="Times New Roman"/>
        </w:rPr>
        <w:t>.</w:t>
      </w:r>
    </w:p>
    <w:p w:rsidR="00D27444" w:rsidRPr="00FA15B0" w:rsidRDefault="00D27444" w:rsidP="00FF0B34">
      <w:pPr>
        <w:pStyle w:val="a3"/>
        <w:widowControl/>
        <w:numPr>
          <w:ilvl w:val="1"/>
          <w:numId w:val="52"/>
        </w:numPr>
        <w:jc w:val="both"/>
        <w:rPr>
          <w:rFonts w:ascii="Times New Roman" w:hAnsi="Times New Roman"/>
        </w:rPr>
      </w:pPr>
      <w:r w:rsidRPr="00FA15B0">
        <w:rPr>
          <w:rFonts w:ascii="Times New Roman" w:hAnsi="Times New Roman"/>
        </w:rPr>
        <w:t>Участие педагогов в разработке разделов и компонентов</w:t>
      </w:r>
    </w:p>
    <w:p w:rsidR="00D27444" w:rsidRPr="00FA15B0" w:rsidRDefault="0089335B" w:rsidP="00D27444">
      <w:pPr>
        <w:spacing w:after="0" w:line="240" w:lineRule="auto"/>
        <w:jc w:val="both"/>
        <w:rPr>
          <w:rFonts w:ascii="Times New Roman" w:hAnsi="Times New Roman"/>
          <w:sz w:val="24"/>
          <w:szCs w:val="24"/>
        </w:rPr>
      </w:pPr>
      <w:r>
        <w:rPr>
          <w:rFonts w:ascii="Times New Roman" w:hAnsi="Times New Roman"/>
          <w:sz w:val="24"/>
          <w:szCs w:val="24"/>
        </w:rPr>
        <w:t xml:space="preserve">Адаптированной </w:t>
      </w:r>
      <w:r w:rsidR="00D27444" w:rsidRPr="00FA15B0">
        <w:rPr>
          <w:rFonts w:ascii="Times New Roman" w:hAnsi="Times New Roman"/>
          <w:sz w:val="24"/>
          <w:szCs w:val="24"/>
        </w:rPr>
        <w:t>основной образовательной программы образовательного учреждения.</w:t>
      </w:r>
    </w:p>
    <w:p w:rsidR="00D27444" w:rsidRPr="00FA15B0" w:rsidRDefault="00D27444" w:rsidP="00FF0B34">
      <w:pPr>
        <w:pStyle w:val="a3"/>
        <w:widowControl/>
        <w:numPr>
          <w:ilvl w:val="1"/>
          <w:numId w:val="52"/>
        </w:numPr>
        <w:jc w:val="both"/>
        <w:rPr>
          <w:rFonts w:ascii="Times New Roman" w:hAnsi="Times New Roman"/>
        </w:rPr>
      </w:pPr>
      <w:r w:rsidRPr="00FA15B0">
        <w:rPr>
          <w:rFonts w:ascii="Times New Roman" w:hAnsi="Times New Roman"/>
        </w:rPr>
        <w:t>Участие педагогов в разработке и апробации оценки эффективности работы в условиях внедрения ФГОС и Новой системы оплаты труда.</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r w:rsidR="0089335B">
        <w:rPr>
          <w:rFonts w:ascii="Times New Roman" w:hAnsi="Times New Roman"/>
          <w:sz w:val="24"/>
          <w:szCs w:val="24"/>
        </w:rPr>
        <w:t>, обучения детей с ЗПР</w:t>
      </w:r>
      <w:r w:rsidRPr="00FA15B0">
        <w:rPr>
          <w:rFonts w:ascii="Times New Roman" w:hAnsi="Times New Roman"/>
          <w:sz w:val="24"/>
          <w:szCs w:val="24"/>
        </w:rPr>
        <w:t xml:space="preserve">.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b/>
          <w:sz w:val="24"/>
          <w:szCs w:val="24"/>
        </w:rPr>
        <w:t>Подведение итогов и обсуждение результатов мероприятий</w:t>
      </w:r>
      <w:r w:rsidRPr="00FA15B0">
        <w:rPr>
          <w:rFonts w:ascii="Times New Roman" w:hAnsi="Times New Roman"/>
          <w:sz w:val="24"/>
          <w:szCs w:val="24"/>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т.д.</w:t>
      </w:r>
    </w:p>
    <w:p w:rsidR="00D27444" w:rsidRPr="00D632B9" w:rsidRDefault="00D27444" w:rsidP="00D27444">
      <w:pPr>
        <w:widowControl w:val="0"/>
        <w:suppressAutoHyphens/>
        <w:autoSpaceDE w:val="0"/>
        <w:autoSpaceDN w:val="0"/>
        <w:adjustRightInd w:val="0"/>
        <w:spacing w:after="0"/>
        <w:jc w:val="both"/>
        <w:rPr>
          <w:rFonts w:ascii="Times New Roman" w:hAnsi="Times New Roman"/>
          <w:b/>
          <w:bCs/>
          <w:kern w:val="1"/>
          <w:sz w:val="24"/>
          <w:szCs w:val="24"/>
        </w:rPr>
      </w:pPr>
      <w:r w:rsidRPr="000A7083">
        <w:rPr>
          <w:rFonts w:ascii="Times New Roman" w:hAnsi="Times New Roman"/>
          <w:b/>
          <w:sz w:val="24"/>
          <w:szCs w:val="24"/>
        </w:rPr>
        <w:t>3.2.2.</w:t>
      </w:r>
      <w:r w:rsidRPr="00FA15B0">
        <w:rPr>
          <w:rFonts w:ascii="Times New Roman" w:hAnsi="Times New Roman"/>
          <w:b/>
          <w:color w:val="C00000"/>
          <w:sz w:val="24"/>
          <w:szCs w:val="24"/>
        </w:rPr>
        <w:t xml:space="preserve"> </w:t>
      </w:r>
      <w:r w:rsidRPr="00D632B9">
        <w:rPr>
          <w:rFonts w:ascii="Times New Roman" w:hAnsi="Times New Roman"/>
          <w:b/>
          <w:bCs/>
          <w:kern w:val="1"/>
          <w:sz w:val="24"/>
          <w:szCs w:val="24"/>
        </w:rPr>
        <w:t xml:space="preserve">Психолого-педагогические условия </w:t>
      </w:r>
    </w:p>
    <w:p w:rsidR="00D27444" w:rsidRPr="00D632B9" w:rsidRDefault="00D27444" w:rsidP="00D27444">
      <w:pPr>
        <w:widowControl w:val="0"/>
        <w:suppressAutoHyphens/>
        <w:autoSpaceDE w:val="0"/>
        <w:autoSpaceDN w:val="0"/>
        <w:adjustRightInd w:val="0"/>
        <w:spacing w:after="0"/>
        <w:jc w:val="both"/>
        <w:rPr>
          <w:rFonts w:ascii="Times New Roman" w:hAnsi="Times New Roman"/>
          <w:b/>
          <w:bCs/>
          <w:kern w:val="2"/>
          <w:sz w:val="24"/>
          <w:szCs w:val="24"/>
        </w:rPr>
      </w:pPr>
      <w:r w:rsidRPr="00D632B9">
        <w:rPr>
          <w:rFonts w:ascii="Times New Roman" w:hAnsi="Times New Roman"/>
          <w:kern w:val="1"/>
          <w:sz w:val="24"/>
          <w:szCs w:val="24"/>
        </w:rPr>
        <w:t xml:space="preserve">  </w:t>
      </w:r>
    </w:p>
    <w:p w:rsidR="00D27444" w:rsidRPr="00D632B9" w:rsidRDefault="00D27444" w:rsidP="00FF0B34">
      <w:pPr>
        <w:numPr>
          <w:ilvl w:val="0"/>
          <w:numId w:val="53"/>
        </w:numPr>
        <w:shd w:val="clear" w:color="auto" w:fill="FFFFFF"/>
        <w:spacing w:before="100" w:beforeAutospacing="1" w:after="100" w:afterAutospacing="1"/>
        <w:rPr>
          <w:rFonts w:ascii="Times New Roman" w:hAnsi="Times New Roman"/>
          <w:sz w:val="24"/>
          <w:szCs w:val="24"/>
        </w:rPr>
      </w:pPr>
      <w:r w:rsidRPr="00D632B9">
        <w:rPr>
          <w:rFonts w:ascii="Times New Roman" w:hAnsi="Times New Roman"/>
          <w:sz w:val="24"/>
          <w:szCs w:val="24"/>
        </w:rPr>
        <w:t>Педагогический коллектив обеспечивает преемственность содержания и форм организации образовательного процесса, обеспечивающих реализацию основной обра</w:t>
      </w:r>
      <w:r>
        <w:rPr>
          <w:rFonts w:ascii="Times New Roman" w:hAnsi="Times New Roman"/>
          <w:sz w:val="24"/>
          <w:szCs w:val="24"/>
        </w:rPr>
        <w:t>зовательной программы основного</w:t>
      </w:r>
      <w:r w:rsidRPr="00D632B9">
        <w:rPr>
          <w:rFonts w:ascii="Times New Roman" w:hAnsi="Times New Roman"/>
          <w:sz w:val="24"/>
          <w:szCs w:val="24"/>
        </w:rPr>
        <w:t xml:space="preserve"> общего образования.</w:t>
      </w:r>
    </w:p>
    <w:p w:rsidR="00D27444" w:rsidRPr="00D632B9" w:rsidRDefault="00D27444" w:rsidP="00FF0B34">
      <w:pPr>
        <w:numPr>
          <w:ilvl w:val="0"/>
          <w:numId w:val="53"/>
        </w:numPr>
        <w:shd w:val="clear" w:color="auto" w:fill="FFFFFF"/>
        <w:spacing w:before="100" w:beforeAutospacing="1" w:after="100" w:afterAutospacing="1"/>
        <w:rPr>
          <w:rFonts w:ascii="Times New Roman" w:hAnsi="Times New Roman"/>
          <w:sz w:val="24"/>
          <w:szCs w:val="24"/>
        </w:rPr>
      </w:pPr>
      <w:r w:rsidRPr="00D632B9">
        <w:rPr>
          <w:rFonts w:ascii="Times New Roman" w:hAnsi="Times New Roman"/>
          <w:sz w:val="24"/>
          <w:szCs w:val="24"/>
        </w:rPr>
        <w:t>В учебной и внеурочной деятельности учитывается специфика возрастного психофизического развития обучающихся;</w:t>
      </w:r>
    </w:p>
    <w:p w:rsidR="00D27444" w:rsidRPr="00D632B9" w:rsidRDefault="00D27444" w:rsidP="00FF0B34">
      <w:pPr>
        <w:numPr>
          <w:ilvl w:val="0"/>
          <w:numId w:val="53"/>
        </w:numPr>
        <w:shd w:val="clear" w:color="auto" w:fill="FFFFFF"/>
        <w:spacing w:before="100" w:beforeAutospacing="1" w:after="100" w:afterAutospacing="1"/>
        <w:rPr>
          <w:rFonts w:ascii="Times New Roman" w:hAnsi="Times New Roman"/>
          <w:sz w:val="24"/>
          <w:szCs w:val="24"/>
        </w:rPr>
      </w:pPr>
      <w:r w:rsidRPr="00D632B9">
        <w:rPr>
          <w:rFonts w:ascii="Times New Roman" w:hAnsi="Times New Roman"/>
          <w:sz w:val="24"/>
          <w:szCs w:val="24"/>
        </w:rPr>
        <w:t>Посредством семинаров, курсовой подготовки,  а также самообразовательной работы формируется и развивается психолого-педагогическая компетентность педагогических и административных работников, а также</w:t>
      </w:r>
      <w:r w:rsidRPr="00D632B9">
        <w:rPr>
          <w:rFonts w:ascii="Times New Roman" w:hAnsi="Times New Roman"/>
          <w:sz w:val="27"/>
          <w:szCs w:val="27"/>
        </w:rPr>
        <w:t xml:space="preserve"> </w:t>
      </w:r>
      <w:r w:rsidRPr="00D632B9">
        <w:rPr>
          <w:rFonts w:ascii="Times New Roman" w:hAnsi="Times New Roman"/>
          <w:sz w:val="24"/>
          <w:szCs w:val="24"/>
        </w:rPr>
        <w:t>родителей (законных представителей) обучающихся.</w:t>
      </w:r>
    </w:p>
    <w:p w:rsidR="00D27444" w:rsidRPr="00D632B9" w:rsidRDefault="00D27444" w:rsidP="00D27444">
      <w:pPr>
        <w:shd w:val="clear" w:color="auto" w:fill="FFFFFF"/>
        <w:spacing w:before="100" w:beforeAutospacing="1" w:after="100" w:afterAutospacing="1"/>
        <w:rPr>
          <w:rFonts w:ascii="Times New Roman" w:hAnsi="Times New Roman"/>
          <w:sz w:val="24"/>
          <w:szCs w:val="24"/>
        </w:rPr>
      </w:pPr>
      <w:r w:rsidRPr="00D632B9">
        <w:rPr>
          <w:rFonts w:ascii="Times New Roman" w:hAnsi="Times New Roman"/>
          <w:sz w:val="24"/>
          <w:szCs w:val="24"/>
        </w:rPr>
        <w:t>В школе работает педагог – психолог, который осуществляет психолого-педагогическое сопровождение участников образовательного процесса.</w:t>
      </w:r>
    </w:p>
    <w:p w:rsidR="00D27444" w:rsidRPr="00D632B9" w:rsidRDefault="00D27444" w:rsidP="00D27444">
      <w:pPr>
        <w:shd w:val="clear" w:color="auto" w:fill="FFFFFF"/>
        <w:spacing w:before="100" w:beforeAutospacing="1" w:after="100" w:afterAutospacing="1"/>
        <w:rPr>
          <w:rFonts w:ascii="Times New Roman" w:hAnsi="Times New Roman"/>
          <w:sz w:val="24"/>
          <w:szCs w:val="24"/>
        </w:rPr>
      </w:pPr>
      <w:r w:rsidRPr="00D632B9">
        <w:rPr>
          <w:rFonts w:ascii="Times New Roman" w:hAnsi="Times New Roman"/>
          <w:sz w:val="24"/>
          <w:szCs w:val="24"/>
        </w:rPr>
        <w:t>Психолого-педагогическое сопровождение отвечает следующим критериям:</w:t>
      </w:r>
    </w:p>
    <w:p w:rsidR="00D27444" w:rsidRPr="00D632B9" w:rsidRDefault="00D27444" w:rsidP="00FF0B34">
      <w:pPr>
        <w:pStyle w:val="a3"/>
        <w:widowControl/>
        <w:numPr>
          <w:ilvl w:val="0"/>
          <w:numId w:val="54"/>
        </w:numPr>
        <w:shd w:val="clear" w:color="auto" w:fill="FFFFFF"/>
        <w:spacing w:before="100" w:beforeAutospacing="1" w:after="100" w:afterAutospacing="1" w:line="276" w:lineRule="auto"/>
        <w:rPr>
          <w:rFonts w:ascii="Times New Roman" w:hAnsi="Times New Roman"/>
        </w:rPr>
      </w:pPr>
      <w:r w:rsidRPr="00D632B9">
        <w:rPr>
          <w:rFonts w:ascii="Times New Roman" w:hAnsi="Times New Roman"/>
          <w:shd w:val="clear" w:color="auto" w:fill="FFFFFF"/>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D27444" w:rsidRPr="00D632B9" w:rsidRDefault="00D27444" w:rsidP="00FF0B34">
      <w:pPr>
        <w:numPr>
          <w:ilvl w:val="0"/>
          <w:numId w:val="54"/>
        </w:numPr>
        <w:shd w:val="clear" w:color="auto" w:fill="FFFFFF"/>
        <w:spacing w:before="100" w:beforeAutospacing="1" w:after="100" w:afterAutospacing="1"/>
        <w:contextualSpacing/>
        <w:rPr>
          <w:rFonts w:ascii="Times New Roman" w:hAnsi="Times New Roman"/>
          <w:sz w:val="24"/>
          <w:szCs w:val="24"/>
        </w:rPr>
      </w:pPr>
      <w:r w:rsidRPr="00D632B9">
        <w:rPr>
          <w:rFonts w:ascii="Times New Roman" w:hAnsi="Times New Roman"/>
          <w:sz w:val="24"/>
          <w:szCs w:val="24"/>
          <w:shd w:val="clear" w:color="auto" w:fill="FFFFFF"/>
        </w:rPr>
        <w:t>диверсификация уровней психолого-педагогического сопровождения (индивидуальный, групповой, уровень класса, уровень учреждения);</w:t>
      </w:r>
      <w:r w:rsidRPr="00D632B9">
        <w:rPr>
          <w:rFonts w:ascii="Times New Roman" w:hAnsi="Times New Roman"/>
          <w:sz w:val="24"/>
          <w:szCs w:val="24"/>
        </w:rPr>
        <w:br/>
      </w:r>
    </w:p>
    <w:p w:rsidR="00D27444" w:rsidRPr="00D632B9" w:rsidRDefault="00D27444" w:rsidP="00FF0B34">
      <w:pPr>
        <w:numPr>
          <w:ilvl w:val="0"/>
          <w:numId w:val="54"/>
        </w:numPr>
        <w:shd w:val="clear" w:color="auto" w:fill="FFFFFF"/>
        <w:spacing w:before="100" w:beforeAutospacing="1" w:after="100" w:afterAutospacing="1"/>
        <w:contextualSpacing/>
        <w:rPr>
          <w:rFonts w:ascii="Times New Roman" w:hAnsi="Times New Roman"/>
          <w:sz w:val="24"/>
          <w:szCs w:val="24"/>
        </w:rPr>
      </w:pPr>
      <w:r w:rsidRPr="00D632B9">
        <w:rPr>
          <w:rFonts w:ascii="Times New Roman" w:hAnsi="Times New Roman"/>
          <w:sz w:val="24"/>
          <w:szCs w:val="24"/>
          <w:shd w:val="clear" w:color="auto" w:fill="FFFFFF"/>
        </w:rPr>
        <w:lastRenderedPageBreak/>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27444" w:rsidRDefault="00D27444" w:rsidP="00D27444">
      <w:pPr>
        <w:pStyle w:val="af0"/>
        <w:shd w:val="clear" w:color="auto" w:fill="FFFFFF"/>
        <w:spacing w:before="120" w:beforeAutospacing="0" w:after="120" w:afterAutospacing="0" w:line="276" w:lineRule="auto"/>
      </w:pPr>
      <w:r w:rsidRPr="00395575">
        <w:rPr>
          <w:b/>
        </w:rPr>
        <w:t>Задачи</w:t>
      </w:r>
      <w:r>
        <w:t>, решаемые психолого-педагогическим сопровождением образовательного процесса:</w:t>
      </w:r>
    </w:p>
    <w:p w:rsidR="00D27444" w:rsidRPr="00017FBA" w:rsidRDefault="00D27444" w:rsidP="00D27444">
      <w:pPr>
        <w:pStyle w:val="a3"/>
        <w:rPr>
          <w:rFonts w:ascii="Times New Roman" w:hAnsi="Times New Roman"/>
          <w:b/>
        </w:rPr>
      </w:pPr>
    </w:p>
    <w:p w:rsidR="00D27444" w:rsidRPr="00A40B70" w:rsidRDefault="00D27444" w:rsidP="00FF0B34">
      <w:pPr>
        <w:pStyle w:val="a3"/>
        <w:widowControl/>
        <w:numPr>
          <w:ilvl w:val="0"/>
          <w:numId w:val="55"/>
        </w:numPr>
        <w:spacing w:after="200" w:line="276" w:lineRule="auto"/>
        <w:rPr>
          <w:rFonts w:ascii="Times New Roman" w:hAnsi="Times New Roman"/>
        </w:rPr>
      </w:pPr>
      <w:r>
        <w:rPr>
          <w:rFonts w:ascii="Times New Roman" w:hAnsi="Times New Roman"/>
        </w:rPr>
        <w:t>Обеспечивать профилактику</w:t>
      </w:r>
      <w:r w:rsidRPr="00017FBA">
        <w:rPr>
          <w:rFonts w:ascii="Times New Roman" w:hAnsi="Times New Roman"/>
        </w:rPr>
        <w:t xml:space="preserve"> </w:t>
      </w:r>
      <w:r w:rsidRPr="00017FBA">
        <w:rPr>
          <w:rStyle w:val="apple-converted-space"/>
          <w:rFonts w:ascii="Times New Roman" w:hAnsi="Times New Roman"/>
        </w:rPr>
        <w:t> </w:t>
      </w:r>
      <w:r w:rsidRPr="00017FBA">
        <w:rPr>
          <w:rFonts w:ascii="Times New Roman" w:hAnsi="Times New Roman"/>
        </w:rPr>
        <w:t>возникновения проблем развития ребенка (психолого-педагогическое сопровождение процесса адаптации учащихся</w:t>
      </w:r>
      <w:r>
        <w:rPr>
          <w:rFonts w:ascii="Times New Roman" w:hAnsi="Times New Roman"/>
        </w:rPr>
        <w:t xml:space="preserve"> в начале обучения и </w:t>
      </w:r>
      <w:r w:rsidRPr="00017FBA">
        <w:rPr>
          <w:rFonts w:ascii="Times New Roman" w:hAnsi="Times New Roman"/>
        </w:rPr>
        <w:t xml:space="preserve"> в переходные периоды);</w:t>
      </w:r>
    </w:p>
    <w:p w:rsidR="00D27444" w:rsidRPr="008412FE" w:rsidRDefault="00D27444" w:rsidP="00FF0B34">
      <w:pPr>
        <w:numPr>
          <w:ilvl w:val="0"/>
          <w:numId w:val="55"/>
        </w:numPr>
        <w:spacing w:after="0" w:line="240" w:lineRule="auto"/>
        <w:rPr>
          <w:rFonts w:ascii="Times New Roman" w:hAnsi="Times New Roman"/>
          <w:sz w:val="24"/>
          <w:szCs w:val="24"/>
        </w:rPr>
      </w:pPr>
      <w:r w:rsidRPr="009B288F">
        <w:rPr>
          <w:rFonts w:ascii="Times New Roman" w:hAnsi="Times New Roman"/>
          <w:sz w:val="24"/>
          <w:szCs w:val="24"/>
        </w:rPr>
        <w:t>систематически отслеживать психолог</w:t>
      </w:r>
      <w:r>
        <w:rPr>
          <w:rFonts w:ascii="Times New Roman" w:hAnsi="Times New Roman"/>
          <w:sz w:val="24"/>
          <w:szCs w:val="24"/>
        </w:rPr>
        <w:t xml:space="preserve">о-педагогический статус </w:t>
      </w:r>
      <w:r w:rsidRPr="009B288F">
        <w:rPr>
          <w:rFonts w:ascii="Times New Roman" w:hAnsi="Times New Roman"/>
          <w:sz w:val="24"/>
          <w:szCs w:val="24"/>
        </w:rPr>
        <w:t>школьника и динамику его психологического развития в процессе обучения;</w:t>
      </w:r>
    </w:p>
    <w:p w:rsidR="00D27444" w:rsidRPr="00017FBA" w:rsidRDefault="00D27444" w:rsidP="00FF0B34">
      <w:pPr>
        <w:pStyle w:val="a3"/>
        <w:widowControl/>
        <w:numPr>
          <w:ilvl w:val="0"/>
          <w:numId w:val="55"/>
        </w:numPr>
        <w:spacing w:after="200" w:line="276" w:lineRule="auto"/>
        <w:rPr>
          <w:rFonts w:ascii="Times New Roman" w:hAnsi="Times New Roman"/>
        </w:rPr>
      </w:pPr>
      <w:r>
        <w:rPr>
          <w:rFonts w:ascii="Times New Roman" w:hAnsi="Times New Roman"/>
        </w:rPr>
        <w:t xml:space="preserve">содействовать </w:t>
      </w:r>
      <w:r w:rsidRPr="00017FBA">
        <w:rPr>
          <w:rFonts w:ascii="Times New Roman" w:hAnsi="Times New Roman"/>
        </w:rPr>
        <w:t xml:space="preserve"> ребенку в решении актуальных задач развития, обучения, социализации (учебные трудности, трудности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D27444" w:rsidRPr="00395575" w:rsidRDefault="00D27444" w:rsidP="00FF0B34">
      <w:pPr>
        <w:pStyle w:val="a3"/>
        <w:widowControl/>
        <w:numPr>
          <w:ilvl w:val="0"/>
          <w:numId w:val="55"/>
        </w:numPr>
        <w:spacing w:after="200" w:line="276" w:lineRule="auto"/>
        <w:rPr>
          <w:rFonts w:ascii="Times New Roman" w:hAnsi="Times New Roman"/>
        </w:rPr>
      </w:pPr>
      <w:r>
        <w:rPr>
          <w:rFonts w:ascii="Times New Roman" w:hAnsi="Times New Roman"/>
        </w:rPr>
        <w:t>содействовать развитию</w:t>
      </w:r>
      <w:r w:rsidRPr="00017FBA">
        <w:rPr>
          <w:rFonts w:ascii="Times New Roman" w:hAnsi="Times New Roman"/>
        </w:rPr>
        <w:t xml:space="preserve"> психолого-педагогической компетентности учащихся, родителей, учителей.</w:t>
      </w:r>
    </w:p>
    <w:p w:rsidR="00D27444" w:rsidRPr="00017FBA" w:rsidRDefault="00D27444" w:rsidP="00D27444">
      <w:pPr>
        <w:pStyle w:val="a3"/>
        <w:rPr>
          <w:rFonts w:ascii="Times New Roman" w:hAnsi="Times New Roman"/>
        </w:rPr>
      </w:pPr>
    </w:p>
    <w:p w:rsidR="00D27444" w:rsidRPr="00395575" w:rsidRDefault="00D27444" w:rsidP="00D27444">
      <w:pPr>
        <w:rPr>
          <w:rFonts w:ascii="Times New Roman" w:hAnsi="Times New Roman"/>
          <w:b/>
          <w:sz w:val="24"/>
          <w:szCs w:val="24"/>
        </w:rPr>
      </w:pPr>
      <w:r>
        <w:rPr>
          <w:rFonts w:ascii="Times New Roman" w:hAnsi="Times New Roman"/>
          <w:b/>
          <w:sz w:val="24"/>
          <w:szCs w:val="24"/>
        </w:rPr>
        <w:t xml:space="preserve">            </w:t>
      </w:r>
      <w:r w:rsidRPr="00395575">
        <w:rPr>
          <w:rFonts w:ascii="Times New Roman" w:hAnsi="Times New Roman"/>
          <w:b/>
          <w:sz w:val="24"/>
          <w:szCs w:val="24"/>
        </w:rPr>
        <w:t>Принципы психолого-педагогического сопровождения.</w:t>
      </w:r>
    </w:p>
    <w:p w:rsidR="00D27444" w:rsidRPr="00017FBA" w:rsidRDefault="00D27444" w:rsidP="00FF0B34">
      <w:pPr>
        <w:numPr>
          <w:ilvl w:val="0"/>
          <w:numId w:val="56"/>
        </w:numPr>
        <w:spacing w:before="100" w:beforeAutospacing="1" w:after="100" w:afterAutospacing="1" w:line="240" w:lineRule="auto"/>
        <w:rPr>
          <w:rFonts w:ascii="Times New Roman" w:hAnsi="Times New Roman"/>
          <w:color w:val="000000"/>
          <w:sz w:val="24"/>
          <w:szCs w:val="24"/>
        </w:rPr>
      </w:pPr>
      <w:r w:rsidRPr="00017FBA">
        <w:rPr>
          <w:rFonts w:ascii="Times New Roman" w:hAnsi="Times New Roman"/>
          <w:b/>
          <w:bCs/>
          <w:color w:val="000000"/>
          <w:sz w:val="24"/>
          <w:szCs w:val="24"/>
        </w:rPr>
        <w:t>Принцип индивидуального подхода к ребенку любого возраста</w:t>
      </w:r>
      <w:r w:rsidRPr="00017FBA">
        <w:rPr>
          <w:rFonts w:ascii="Times New Roman" w:hAnsi="Times New Roman"/>
          <w:color w:val="000000"/>
          <w:sz w:val="24"/>
          <w:szCs w:val="24"/>
        </w:rPr>
        <w:t> на основе безоговорочного признания его уникальности и ценности.</w:t>
      </w:r>
    </w:p>
    <w:p w:rsidR="00D27444" w:rsidRPr="00017FBA" w:rsidRDefault="00D27444" w:rsidP="00FF0B34">
      <w:pPr>
        <w:numPr>
          <w:ilvl w:val="0"/>
          <w:numId w:val="56"/>
        </w:numPr>
        <w:spacing w:before="100" w:beforeAutospacing="1" w:after="100" w:afterAutospacing="1" w:line="240" w:lineRule="auto"/>
        <w:rPr>
          <w:rStyle w:val="apple-converted-space"/>
          <w:rFonts w:ascii="Times New Roman" w:hAnsi="Times New Roman"/>
          <w:color w:val="000000"/>
          <w:sz w:val="24"/>
          <w:szCs w:val="24"/>
        </w:rPr>
      </w:pPr>
      <w:r w:rsidRPr="00017FBA">
        <w:rPr>
          <w:rFonts w:ascii="Times New Roman" w:hAnsi="Times New Roman"/>
          <w:b/>
          <w:bCs/>
          <w:color w:val="000000"/>
          <w:sz w:val="24"/>
          <w:szCs w:val="24"/>
        </w:rPr>
        <w:t>Принцип гуманистичности</w:t>
      </w:r>
      <w:r w:rsidRPr="00017FBA">
        <w:rPr>
          <w:rFonts w:ascii="Times New Roman" w:hAnsi="Times New Roman"/>
          <w:color w:val="000000"/>
          <w:sz w:val="24"/>
          <w:szCs w:val="24"/>
        </w:rPr>
        <w:t>,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r w:rsidRPr="00017FBA">
        <w:rPr>
          <w:rStyle w:val="apple-converted-space"/>
          <w:rFonts w:ascii="Times New Roman" w:hAnsi="Times New Roman"/>
          <w:color w:val="000000"/>
          <w:sz w:val="24"/>
          <w:szCs w:val="24"/>
        </w:rPr>
        <w:t> </w:t>
      </w:r>
    </w:p>
    <w:p w:rsidR="00D27444" w:rsidRPr="00017FBA" w:rsidRDefault="00D27444" w:rsidP="00FF0B34">
      <w:pPr>
        <w:numPr>
          <w:ilvl w:val="0"/>
          <w:numId w:val="56"/>
        </w:numPr>
        <w:spacing w:before="100" w:beforeAutospacing="1" w:after="100" w:afterAutospacing="1" w:line="240" w:lineRule="auto"/>
        <w:rPr>
          <w:rFonts w:ascii="Times New Roman" w:hAnsi="Times New Roman"/>
          <w:color w:val="000000"/>
          <w:sz w:val="24"/>
          <w:szCs w:val="24"/>
        </w:rPr>
      </w:pPr>
      <w:r w:rsidRPr="00017FBA">
        <w:rPr>
          <w:rFonts w:ascii="Times New Roman" w:hAnsi="Times New Roman"/>
          <w:b/>
          <w:bCs/>
          <w:color w:val="000000"/>
          <w:sz w:val="24"/>
          <w:szCs w:val="24"/>
        </w:rPr>
        <w:t>Принцип превентивности</w:t>
      </w:r>
      <w:r w:rsidRPr="00017FBA">
        <w:rPr>
          <w:rFonts w:ascii="Times New Roman" w:hAnsi="Times New Roman"/>
          <w:color w:val="000000"/>
          <w:sz w:val="24"/>
          <w:szCs w:val="24"/>
        </w:rPr>
        <w:t>: обеспечение перехода от принципа «скорой помощи» (реагирования на уже возникшие проблемы) к предупреждению возникновения проблемных ситуаций.</w:t>
      </w:r>
    </w:p>
    <w:p w:rsidR="00D27444" w:rsidRPr="00017FBA" w:rsidRDefault="00D27444" w:rsidP="00FF0B34">
      <w:pPr>
        <w:numPr>
          <w:ilvl w:val="0"/>
          <w:numId w:val="56"/>
        </w:numPr>
        <w:spacing w:before="100" w:beforeAutospacing="1" w:after="100" w:afterAutospacing="1" w:line="240" w:lineRule="auto"/>
        <w:rPr>
          <w:rFonts w:ascii="Times New Roman" w:hAnsi="Times New Roman"/>
          <w:color w:val="000000"/>
          <w:sz w:val="24"/>
          <w:szCs w:val="24"/>
        </w:rPr>
      </w:pPr>
      <w:r w:rsidRPr="00017FBA">
        <w:rPr>
          <w:rFonts w:ascii="Times New Roman" w:hAnsi="Times New Roman"/>
          <w:b/>
          <w:bCs/>
          <w:color w:val="000000"/>
          <w:sz w:val="24"/>
          <w:szCs w:val="24"/>
        </w:rPr>
        <w:t>Принцип «на стороне ребенка»</w:t>
      </w:r>
      <w:r w:rsidRPr="00017FBA">
        <w:rPr>
          <w:rFonts w:ascii="Times New Roman" w:hAnsi="Times New Roman"/>
          <w:color w:val="000000"/>
          <w:sz w:val="24"/>
          <w:szCs w:val="24"/>
        </w:rPr>
        <w:t>: во главу угла ставятся интересы ребенка, обеспечивается защита его прав при учете позиций других участников учебно-воспитательного процесса;</w:t>
      </w:r>
    </w:p>
    <w:p w:rsidR="00D27444" w:rsidRPr="00017FBA" w:rsidRDefault="00D27444" w:rsidP="00FF0B34">
      <w:pPr>
        <w:numPr>
          <w:ilvl w:val="0"/>
          <w:numId w:val="56"/>
        </w:numPr>
        <w:spacing w:before="100" w:beforeAutospacing="1" w:after="100" w:afterAutospacing="1" w:line="240" w:lineRule="auto"/>
        <w:rPr>
          <w:rFonts w:ascii="Times New Roman" w:hAnsi="Times New Roman"/>
          <w:color w:val="000000"/>
          <w:sz w:val="24"/>
          <w:szCs w:val="24"/>
        </w:rPr>
      </w:pPr>
      <w:r w:rsidRPr="00017FBA">
        <w:rPr>
          <w:rFonts w:ascii="Times New Roman" w:hAnsi="Times New Roman"/>
          <w:b/>
          <w:bCs/>
          <w:color w:val="000000"/>
          <w:sz w:val="24"/>
          <w:szCs w:val="24"/>
        </w:rPr>
        <w:t>Принцип системности</w:t>
      </w:r>
      <w:r w:rsidRPr="00017FBA">
        <w:rPr>
          <w:rFonts w:ascii="Times New Roman" w:hAnsi="Times New Roman"/>
          <w:color w:val="000000"/>
          <w:sz w:val="24"/>
          <w:szCs w:val="24"/>
        </w:rPr>
        <w:t>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w:t>
      </w:r>
    </w:p>
    <w:p w:rsidR="00D27444" w:rsidRPr="00017FBA" w:rsidRDefault="00D27444" w:rsidP="00FF0B34">
      <w:pPr>
        <w:numPr>
          <w:ilvl w:val="0"/>
          <w:numId w:val="56"/>
        </w:numPr>
        <w:spacing w:before="100" w:beforeAutospacing="1" w:after="100" w:afterAutospacing="1" w:line="240" w:lineRule="auto"/>
        <w:rPr>
          <w:rFonts w:ascii="Times New Roman" w:hAnsi="Times New Roman"/>
          <w:color w:val="000000"/>
          <w:sz w:val="24"/>
          <w:szCs w:val="24"/>
        </w:rPr>
      </w:pPr>
      <w:r w:rsidRPr="00017FBA">
        <w:rPr>
          <w:rFonts w:ascii="Times New Roman" w:hAnsi="Times New Roman"/>
          <w:b/>
          <w:bCs/>
          <w:color w:val="000000"/>
          <w:sz w:val="24"/>
          <w:szCs w:val="24"/>
        </w:rPr>
        <w:t>Принцип научности</w:t>
      </w:r>
      <w:r w:rsidRPr="00017FBA">
        <w:rPr>
          <w:rStyle w:val="apple-converted-space"/>
          <w:rFonts w:ascii="Times New Roman" w:hAnsi="Times New Roman"/>
          <w:b/>
          <w:bCs/>
          <w:color w:val="000000"/>
          <w:sz w:val="24"/>
          <w:szCs w:val="24"/>
        </w:rPr>
        <w:t> </w:t>
      </w:r>
      <w:r w:rsidRPr="00017FBA">
        <w:rPr>
          <w:rFonts w:ascii="Times New Roman" w:hAnsi="Times New Roman"/>
          <w:color w:val="000000"/>
          <w:sz w:val="24"/>
          <w:szCs w:val="24"/>
        </w:rPr>
        <w:t>отражает важнейший выбор практических психологов в пользу современных научных методов диагностики, коррекции развития личности школьников.</w:t>
      </w:r>
    </w:p>
    <w:p w:rsidR="00D27444" w:rsidRPr="00017FBA" w:rsidRDefault="00D27444" w:rsidP="00FF0B34">
      <w:pPr>
        <w:numPr>
          <w:ilvl w:val="0"/>
          <w:numId w:val="56"/>
        </w:numPr>
        <w:spacing w:before="100" w:beforeAutospacing="1" w:after="100" w:afterAutospacing="1" w:line="240" w:lineRule="auto"/>
        <w:rPr>
          <w:rFonts w:ascii="Times New Roman" w:hAnsi="Times New Roman"/>
          <w:color w:val="000000"/>
          <w:sz w:val="24"/>
          <w:szCs w:val="24"/>
        </w:rPr>
      </w:pPr>
      <w:r w:rsidRPr="00017FBA">
        <w:rPr>
          <w:rFonts w:ascii="Times New Roman" w:hAnsi="Times New Roman"/>
          <w:b/>
          <w:bCs/>
          <w:color w:val="000000"/>
          <w:sz w:val="24"/>
          <w:szCs w:val="24"/>
        </w:rPr>
        <w:t>Принцип комплексности</w:t>
      </w:r>
      <w:r w:rsidRPr="00017FBA">
        <w:rPr>
          <w:rStyle w:val="apple-converted-space"/>
          <w:rFonts w:ascii="Times New Roman" w:hAnsi="Times New Roman"/>
          <w:color w:val="000000"/>
          <w:sz w:val="24"/>
          <w:szCs w:val="24"/>
        </w:rPr>
        <w:t> </w:t>
      </w:r>
      <w:r w:rsidRPr="00017FBA">
        <w:rPr>
          <w:rFonts w:ascii="Times New Roman" w:hAnsi="Times New Roman"/>
          <w:color w:val="000000"/>
          <w:sz w:val="24"/>
          <w:szCs w:val="24"/>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администрации.</w:t>
      </w:r>
    </w:p>
    <w:p w:rsidR="00D27444" w:rsidRPr="00017FBA" w:rsidRDefault="00D27444" w:rsidP="00D27444">
      <w:pPr>
        <w:spacing w:before="100" w:beforeAutospacing="1" w:after="100" w:afterAutospacing="1" w:line="240" w:lineRule="auto"/>
        <w:ind w:left="720"/>
        <w:rPr>
          <w:rFonts w:ascii="Times New Roman" w:hAnsi="Times New Roman"/>
          <w:color w:val="000000"/>
          <w:sz w:val="24"/>
          <w:szCs w:val="24"/>
        </w:rPr>
      </w:pPr>
    </w:p>
    <w:p w:rsidR="00D27444" w:rsidRPr="00017FBA" w:rsidRDefault="00D27444" w:rsidP="00D27444">
      <w:pPr>
        <w:pStyle w:val="a3"/>
        <w:spacing w:before="100" w:beforeAutospacing="1" w:after="100" w:afterAutospacing="1"/>
        <w:rPr>
          <w:rFonts w:ascii="Times New Roman" w:hAnsi="Times New Roman"/>
          <w:b/>
        </w:rPr>
      </w:pPr>
      <w:r w:rsidRPr="00017FBA">
        <w:rPr>
          <w:rFonts w:ascii="Times New Roman" w:hAnsi="Times New Roman"/>
          <w:b/>
        </w:rPr>
        <w:t>Основные формы психолого-педагогического сопровождения  образовательного процесса:</w:t>
      </w:r>
    </w:p>
    <w:p w:rsidR="00D27444" w:rsidRPr="00017FBA" w:rsidRDefault="00D27444" w:rsidP="00D27444">
      <w:pPr>
        <w:pStyle w:val="a3"/>
        <w:spacing w:before="100" w:beforeAutospacing="1" w:after="100" w:afterAutospacing="1"/>
        <w:rPr>
          <w:rFonts w:ascii="Times New Roman" w:hAnsi="Times New Roman"/>
          <w:b/>
        </w:rPr>
      </w:pPr>
    </w:p>
    <w:p w:rsidR="00D27444" w:rsidRPr="00395575" w:rsidRDefault="00D27444" w:rsidP="00D27444">
      <w:pPr>
        <w:rPr>
          <w:rFonts w:ascii="Times New Roman" w:hAnsi="Times New Roman"/>
          <w:b/>
          <w:i/>
          <w:sz w:val="24"/>
          <w:szCs w:val="24"/>
        </w:rPr>
      </w:pPr>
      <w:r>
        <w:rPr>
          <w:rFonts w:ascii="Times New Roman" w:hAnsi="Times New Roman"/>
          <w:b/>
          <w:i/>
          <w:sz w:val="24"/>
          <w:szCs w:val="24"/>
        </w:rPr>
        <w:t xml:space="preserve">                    </w:t>
      </w:r>
      <w:r w:rsidRPr="00395575">
        <w:rPr>
          <w:rFonts w:ascii="Times New Roman" w:hAnsi="Times New Roman"/>
          <w:b/>
          <w:i/>
          <w:sz w:val="24"/>
          <w:szCs w:val="24"/>
        </w:rPr>
        <w:t>Психопрофилактика:</w:t>
      </w:r>
    </w:p>
    <w:p w:rsidR="00D27444" w:rsidRPr="00017FBA" w:rsidRDefault="00D27444" w:rsidP="00D27444">
      <w:pPr>
        <w:pStyle w:val="a3"/>
        <w:ind w:left="1140"/>
        <w:rPr>
          <w:rFonts w:ascii="Times New Roman" w:hAnsi="Times New Roman"/>
          <w:shd w:val="clear" w:color="auto" w:fill="FFFFFF"/>
        </w:rPr>
      </w:pPr>
      <w:r w:rsidRPr="00017FBA">
        <w:rPr>
          <w:rFonts w:ascii="Times New Roman" w:hAnsi="Times New Roman"/>
        </w:rPr>
        <w:lastRenderedPageBreak/>
        <w:t xml:space="preserve">Профилактика – это предупреждение возникновения </w:t>
      </w:r>
      <w:r w:rsidRPr="00017FBA">
        <w:rPr>
          <w:rFonts w:ascii="Times New Roman" w:hAnsi="Times New Roman"/>
          <w:shd w:val="clear" w:color="auto" w:fill="FFFFFF"/>
        </w:rPr>
        <w:t>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D27444" w:rsidRPr="00017FBA" w:rsidRDefault="00D27444" w:rsidP="00D27444">
      <w:pPr>
        <w:pStyle w:val="a3"/>
        <w:ind w:left="1140"/>
        <w:rPr>
          <w:rFonts w:ascii="Times New Roman" w:hAnsi="Times New Roman"/>
          <w:shd w:val="clear" w:color="auto" w:fill="FFFFFF"/>
        </w:rPr>
      </w:pPr>
      <w:r w:rsidRPr="00017FBA">
        <w:rPr>
          <w:rFonts w:ascii="Times New Roman" w:hAnsi="Times New Roman"/>
          <w:shd w:val="clear" w:color="auto" w:fill="FFFFFF"/>
        </w:rPr>
        <w:t>Психопрофилактическая работа обеспечивает решение проблем, связанных с обучением, воспитанием, психическим здоровьем детей и заключается</w:t>
      </w:r>
    </w:p>
    <w:p w:rsidR="00D27444" w:rsidRPr="00017FBA" w:rsidRDefault="00D27444" w:rsidP="00D27444">
      <w:pPr>
        <w:pStyle w:val="a3"/>
        <w:ind w:left="1140"/>
        <w:rPr>
          <w:rFonts w:ascii="Times New Roman" w:hAnsi="Times New Roman"/>
          <w:shd w:val="clear" w:color="auto" w:fill="FFFFFF"/>
        </w:rPr>
      </w:pPr>
      <w:r w:rsidRPr="00017FBA">
        <w:rPr>
          <w:rFonts w:ascii="Times New Roman" w:hAnsi="Times New Roman"/>
          <w:shd w:val="clear" w:color="auto" w:fill="FFFFFF"/>
        </w:rPr>
        <w:t xml:space="preserve">- </w:t>
      </w:r>
      <w:r w:rsidRPr="00017FBA">
        <w:rPr>
          <w:rStyle w:val="apple-converted-space"/>
          <w:rFonts w:ascii="Times New Roman" w:hAnsi="Times New Roman"/>
          <w:shd w:val="clear" w:color="auto" w:fill="FFFFFF"/>
        </w:rPr>
        <w:t xml:space="preserve"> в </w:t>
      </w:r>
      <w:r w:rsidRPr="00017FBA">
        <w:rPr>
          <w:rFonts w:ascii="Times New Roman" w:hAnsi="Times New Roman"/>
          <w:shd w:val="clear" w:color="auto" w:fill="FFFFFF"/>
        </w:rPr>
        <w:t>выявлении психологических особенностей ребенка, которые в дальнейшем могут обусловить отклонения в интеллектуальном или личностном развитии;</w:t>
      </w:r>
    </w:p>
    <w:p w:rsidR="00D27444" w:rsidRPr="00017FBA" w:rsidRDefault="00D27444" w:rsidP="00D27444">
      <w:pPr>
        <w:pStyle w:val="a3"/>
        <w:ind w:left="1140"/>
        <w:rPr>
          <w:rFonts w:ascii="Times New Roman" w:hAnsi="Times New Roman"/>
          <w:shd w:val="clear" w:color="auto" w:fill="FFFFFF"/>
        </w:rPr>
      </w:pPr>
      <w:r w:rsidRPr="00017FBA">
        <w:rPr>
          <w:rFonts w:ascii="Times New Roman" w:hAnsi="Times New Roman"/>
          <w:shd w:val="clear" w:color="auto" w:fill="FFFFFF"/>
        </w:rPr>
        <w:t>- предупреждение возможных осложнений в связи с переходом учащихся на следующую возрастную ступень;</w:t>
      </w:r>
    </w:p>
    <w:p w:rsidR="00D27444" w:rsidRPr="00017FBA" w:rsidRDefault="00D27444" w:rsidP="00D27444">
      <w:pPr>
        <w:pStyle w:val="a3"/>
        <w:ind w:left="851"/>
        <w:rPr>
          <w:rFonts w:ascii="Times New Roman" w:hAnsi="Times New Roman"/>
          <w:b/>
          <w:shd w:val="clear" w:color="auto" w:fill="FFFFFF"/>
        </w:rPr>
      </w:pPr>
      <w:r w:rsidRPr="00017FBA">
        <w:rPr>
          <w:rFonts w:ascii="Times New Roman" w:hAnsi="Times New Roman"/>
          <w:b/>
          <w:shd w:val="clear" w:color="auto" w:fill="FFFFFF"/>
        </w:rPr>
        <w:t xml:space="preserve">  Психодиагностика: </w:t>
      </w:r>
    </w:p>
    <w:p w:rsidR="00D27444" w:rsidRPr="00017FBA" w:rsidRDefault="00D27444" w:rsidP="00D27444">
      <w:pPr>
        <w:pStyle w:val="a3"/>
        <w:ind w:left="851"/>
        <w:rPr>
          <w:rFonts w:ascii="Times New Roman" w:hAnsi="Times New Roman"/>
          <w:shd w:val="clear" w:color="auto" w:fill="FFFFFF"/>
        </w:rPr>
      </w:pPr>
      <w:r w:rsidRPr="00017FBA">
        <w:rPr>
          <w:rFonts w:ascii="Times New Roman" w:hAnsi="Times New Roman"/>
          <w:shd w:val="clear" w:color="auto" w:fill="FFFFFF"/>
        </w:rPr>
        <w:t>Психологическая диагностика – это 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D27444" w:rsidRPr="00017FBA" w:rsidRDefault="00D27444" w:rsidP="00D27444">
      <w:pPr>
        <w:pStyle w:val="a3"/>
        <w:ind w:left="851"/>
        <w:rPr>
          <w:rFonts w:ascii="Times New Roman" w:hAnsi="Times New Roman"/>
          <w:shd w:val="clear" w:color="auto" w:fill="FFFFFF"/>
        </w:rPr>
      </w:pPr>
    </w:p>
    <w:p w:rsidR="00D27444" w:rsidRPr="00017FBA" w:rsidRDefault="00D27444" w:rsidP="00D27444">
      <w:pPr>
        <w:pStyle w:val="a3"/>
        <w:ind w:left="851"/>
        <w:rPr>
          <w:rFonts w:ascii="Times New Roman" w:hAnsi="Times New Roman"/>
          <w:shd w:val="clear" w:color="auto" w:fill="FFFFFF"/>
        </w:rPr>
      </w:pPr>
      <w:r w:rsidRPr="00017FBA">
        <w:rPr>
          <w:rFonts w:ascii="Times New Roman" w:hAnsi="Times New Roman"/>
          <w:shd w:val="clear" w:color="auto" w:fill="FFFFFF"/>
        </w:rPr>
        <w:t xml:space="preserve">Диагностика может быть индивидуальной и групповой. </w:t>
      </w:r>
    </w:p>
    <w:p w:rsidR="00D27444" w:rsidRPr="00017FBA" w:rsidRDefault="00D27444" w:rsidP="00D27444">
      <w:pPr>
        <w:pStyle w:val="a3"/>
        <w:ind w:left="851"/>
        <w:rPr>
          <w:rFonts w:ascii="Times New Roman" w:hAnsi="Times New Roman"/>
          <w:shd w:val="clear" w:color="auto" w:fill="FFFFFF"/>
        </w:rPr>
      </w:pPr>
      <w:r w:rsidRPr="00017FBA">
        <w:rPr>
          <w:rFonts w:ascii="Times New Roman" w:hAnsi="Times New Roman"/>
          <w:b/>
          <w:shd w:val="clear" w:color="auto" w:fill="FFFFFF"/>
        </w:rPr>
        <w:t>Групповая диагностика</w:t>
      </w:r>
      <w:r w:rsidRPr="00017FBA">
        <w:rPr>
          <w:rFonts w:ascii="Times New Roman" w:hAnsi="Times New Roman"/>
          <w:shd w:val="clear" w:color="auto" w:fill="FFFFFF"/>
        </w:rPr>
        <w:t xml:space="preserve"> применяется для проведения скрининговых и мониторинговых исследований, позволяющие отслеживать психолого-педагогический статус ребенка, своевременно выявлять и предупреждать психологические проблемы учащихся</w:t>
      </w:r>
      <w:r>
        <w:rPr>
          <w:rFonts w:ascii="Times New Roman" w:hAnsi="Times New Roman"/>
          <w:shd w:val="clear" w:color="auto" w:fill="FFFFFF"/>
        </w:rPr>
        <w:t>, оценивать уровень сформированности УУД</w:t>
      </w:r>
      <w:r w:rsidRPr="00017FBA">
        <w:rPr>
          <w:rFonts w:ascii="Times New Roman" w:hAnsi="Times New Roman"/>
          <w:shd w:val="clear" w:color="auto" w:fill="FFFFFF"/>
        </w:rPr>
        <w:t>.</w:t>
      </w:r>
    </w:p>
    <w:p w:rsidR="00D27444" w:rsidRPr="00017FBA" w:rsidRDefault="00D27444" w:rsidP="00D27444">
      <w:pPr>
        <w:pStyle w:val="a3"/>
        <w:ind w:left="851"/>
        <w:rPr>
          <w:rFonts w:ascii="Times New Roman" w:hAnsi="Times New Roman"/>
          <w:shd w:val="clear" w:color="auto" w:fill="FFFFFF"/>
        </w:rPr>
      </w:pPr>
    </w:p>
    <w:p w:rsidR="00D27444" w:rsidRPr="00017FBA" w:rsidRDefault="00D27444" w:rsidP="00D27444">
      <w:pPr>
        <w:pStyle w:val="a3"/>
        <w:ind w:left="851"/>
        <w:rPr>
          <w:rFonts w:ascii="Times New Roman" w:hAnsi="Times New Roman"/>
          <w:shd w:val="clear" w:color="auto" w:fill="FFFFFF"/>
        </w:rPr>
      </w:pPr>
      <w:r w:rsidRPr="00017FBA">
        <w:rPr>
          <w:rFonts w:ascii="Times New Roman" w:hAnsi="Times New Roman"/>
          <w:b/>
          <w:shd w:val="clear" w:color="auto" w:fill="FFFFFF"/>
        </w:rPr>
        <w:t>Индивидуальная диагностика</w:t>
      </w:r>
      <w:r w:rsidRPr="00017FBA">
        <w:rPr>
          <w:rFonts w:ascii="Times New Roman" w:hAnsi="Times New Roman"/>
          <w:shd w:val="clear" w:color="auto" w:fill="FFFFFF"/>
        </w:rPr>
        <w:t xml:space="preserve"> – осуществляется по запросу родителей, педагогов или самих учащихся. Может являться первым этапом в планировании коррекционно-развивающей работы с ребенком.</w:t>
      </w:r>
    </w:p>
    <w:p w:rsidR="00D27444" w:rsidRPr="00017FBA" w:rsidRDefault="00D27444" w:rsidP="00D27444">
      <w:pPr>
        <w:pStyle w:val="a3"/>
        <w:ind w:left="851"/>
        <w:rPr>
          <w:rFonts w:ascii="Times New Roman" w:hAnsi="Times New Roman"/>
          <w:shd w:val="clear" w:color="auto" w:fill="FFFFFF"/>
        </w:rPr>
      </w:pPr>
    </w:p>
    <w:p w:rsidR="00D27444" w:rsidRPr="005436B8" w:rsidRDefault="00D27444" w:rsidP="00D27444">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5436B8">
        <w:rPr>
          <w:rFonts w:ascii="Times New Roman" w:hAnsi="Times New Roman"/>
          <w:b/>
          <w:color w:val="000000"/>
          <w:sz w:val="24"/>
          <w:szCs w:val="24"/>
          <w:shd w:val="clear" w:color="auto" w:fill="FFFFFF"/>
        </w:rPr>
        <w:t>Коррекционно-развивающая работа:</w:t>
      </w:r>
    </w:p>
    <w:p w:rsidR="00D27444" w:rsidRPr="00017FBA" w:rsidRDefault="00D27444" w:rsidP="00D27444">
      <w:pPr>
        <w:pStyle w:val="a3"/>
        <w:ind w:left="0"/>
        <w:rPr>
          <w:rFonts w:ascii="Times New Roman" w:hAnsi="Times New Roman"/>
          <w:shd w:val="clear" w:color="auto" w:fill="FFFFFF"/>
        </w:rPr>
      </w:pPr>
      <w:r w:rsidRPr="00017FBA">
        <w:rPr>
          <w:rFonts w:ascii="Times New Roman" w:hAnsi="Times New Roman"/>
          <w:shd w:val="clear" w:color="auto" w:fill="FFFFFF"/>
        </w:rPr>
        <w:t>Коррекционно-развивающая работа в школе представляет собой совокупность психолого-педагогических воздействий, предполагающих либо исправление, либо профилактику недостатков и отклонений в развитии ребенка.</w:t>
      </w:r>
    </w:p>
    <w:p w:rsidR="00D27444" w:rsidRPr="00017FBA" w:rsidRDefault="00D27444" w:rsidP="00D27444">
      <w:pPr>
        <w:pStyle w:val="a3"/>
        <w:ind w:left="0"/>
        <w:rPr>
          <w:rFonts w:ascii="Times New Roman" w:hAnsi="Times New Roman"/>
          <w:shd w:val="clear" w:color="auto" w:fill="FFFFFF"/>
        </w:rPr>
      </w:pPr>
    </w:p>
    <w:p w:rsidR="00D27444" w:rsidRPr="00017FBA" w:rsidRDefault="00D27444" w:rsidP="00D27444">
      <w:pPr>
        <w:pStyle w:val="a3"/>
        <w:ind w:left="0"/>
        <w:rPr>
          <w:rFonts w:ascii="Times New Roman" w:hAnsi="Times New Roman"/>
          <w:shd w:val="clear" w:color="auto" w:fill="FFFFFF"/>
        </w:rPr>
      </w:pPr>
      <w:r w:rsidRPr="00017FBA">
        <w:rPr>
          <w:rFonts w:ascii="Times New Roman" w:hAnsi="Times New Roman"/>
          <w:shd w:val="clear" w:color="auto" w:fill="FFFFFF"/>
        </w:rPr>
        <w:t>Основная цель развивающей работы на основной ступени общего образование  –  формирование и развитие психических процессов и навыков детей, способствующих успешной адаптации и обучению в основной школе.</w:t>
      </w:r>
    </w:p>
    <w:p w:rsidR="00D27444" w:rsidRPr="00017FBA" w:rsidRDefault="00D27444" w:rsidP="00D27444">
      <w:pPr>
        <w:pStyle w:val="a3"/>
        <w:ind w:left="0"/>
        <w:rPr>
          <w:rFonts w:ascii="Times New Roman" w:hAnsi="Times New Roman"/>
          <w:shd w:val="clear" w:color="auto" w:fill="FFFFFF"/>
        </w:rPr>
      </w:pPr>
    </w:p>
    <w:p w:rsidR="00D27444" w:rsidRPr="00017FBA" w:rsidRDefault="00D27444" w:rsidP="00D27444">
      <w:pPr>
        <w:pStyle w:val="a3"/>
        <w:ind w:left="0"/>
        <w:rPr>
          <w:rFonts w:ascii="Times New Roman" w:hAnsi="Times New Roman"/>
          <w:shd w:val="clear" w:color="auto" w:fill="FFFFFF"/>
        </w:rPr>
      </w:pPr>
      <w:r w:rsidRPr="00017FBA">
        <w:rPr>
          <w:rFonts w:ascii="Times New Roman" w:hAnsi="Times New Roman"/>
          <w:shd w:val="clear" w:color="auto" w:fill="FFFFFF"/>
        </w:rPr>
        <w:t>Коррекционная работа (групповая и индивидуальная) проводится с учащимися, имеющими проблемы в  обучении, поведении и личностном развитии, которые были выявлены в процессе диагностики. Направлена на уменьшение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r>
    </w:p>
    <w:p w:rsidR="00D27444" w:rsidRPr="00017FBA" w:rsidRDefault="00D27444" w:rsidP="00D27444">
      <w:pPr>
        <w:pStyle w:val="a3"/>
        <w:ind w:left="0"/>
        <w:rPr>
          <w:rFonts w:ascii="Times New Roman" w:hAnsi="Times New Roman"/>
          <w:shd w:val="clear" w:color="auto" w:fill="FFFFFF"/>
        </w:rPr>
      </w:pPr>
    </w:p>
    <w:p w:rsidR="00D27444" w:rsidRPr="005436B8" w:rsidRDefault="00D27444" w:rsidP="00FF0B34">
      <w:pPr>
        <w:pStyle w:val="a3"/>
        <w:widowControl/>
        <w:numPr>
          <w:ilvl w:val="1"/>
          <w:numId w:val="58"/>
        </w:numPr>
        <w:spacing w:after="200" w:line="276" w:lineRule="auto"/>
        <w:rPr>
          <w:rFonts w:ascii="Times New Roman" w:hAnsi="Times New Roman"/>
          <w:b/>
          <w:shd w:val="clear" w:color="auto" w:fill="FFFFFF"/>
        </w:rPr>
      </w:pPr>
      <w:r w:rsidRPr="005436B8">
        <w:rPr>
          <w:rFonts w:ascii="Times New Roman" w:hAnsi="Times New Roman"/>
          <w:b/>
          <w:shd w:val="clear" w:color="auto" w:fill="FFFFFF"/>
        </w:rPr>
        <w:t xml:space="preserve"> Психологическое просвещение</w:t>
      </w:r>
    </w:p>
    <w:p w:rsidR="00D27444" w:rsidRPr="00017FBA" w:rsidRDefault="00D27444" w:rsidP="00D27444">
      <w:pPr>
        <w:rPr>
          <w:rFonts w:ascii="Times New Roman" w:hAnsi="Times New Roman"/>
          <w:b/>
          <w:color w:val="000000"/>
          <w:sz w:val="24"/>
          <w:szCs w:val="24"/>
          <w:shd w:val="clear" w:color="auto" w:fill="FFFFFF"/>
        </w:rPr>
      </w:pPr>
      <w:r w:rsidRPr="00017FBA">
        <w:rPr>
          <w:rFonts w:ascii="Times New Roman" w:hAnsi="Times New Roman"/>
          <w:color w:val="000000"/>
          <w:sz w:val="24"/>
          <w:szCs w:val="24"/>
          <w:shd w:val="clear" w:color="auto" w:fill="FFFFFF"/>
        </w:rPr>
        <w:t>Психологическое просвещение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r w:rsidRPr="00017FBA">
        <w:rPr>
          <w:rFonts w:ascii="Times New Roman" w:hAnsi="Times New Roman"/>
          <w:color w:val="000000"/>
          <w:sz w:val="24"/>
          <w:szCs w:val="24"/>
        </w:rPr>
        <w:br/>
      </w:r>
      <w:r w:rsidRPr="00017FBA">
        <w:rPr>
          <w:rFonts w:ascii="Times New Roman" w:hAnsi="Times New Roman"/>
          <w:color w:val="000000"/>
          <w:sz w:val="24"/>
          <w:szCs w:val="24"/>
          <w:shd w:val="clear" w:color="auto" w:fill="FFFFFF"/>
        </w:rPr>
        <w:lastRenderedPageBreak/>
        <w:t>Под психологическим просвещением  понимается и  приобщение педагогического коллектива, учащихся и родителей к психологической культуре.</w:t>
      </w:r>
    </w:p>
    <w:p w:rsidR="00D27444" w:rsidRPr="005436B8" w:rsidRDefault="00D27444" w:rsidP="00D27444">
      <w:pPr>
        <w:pStyle w:val="a3"/>
        <w:ind w:left="360"/>
        <w:rPr>
          <w:rFonts w:ascii="Times New Roman" w:hAnsi="Times New Roman"/>
          <w:b/>
          <w:shd w:val="clear" w:color="auto" w:fill="FFFFFF"/>
        </w:rPr>
      </w:pPr>
      <w:r w:rsidRPr="005436B8">
        <w:rPr>
          <w:rFonts w:ascii="Times New Roman" w:hAnsi="Times New Roman"/>
          <w:b/>
          <w:shd w:val="clear" w:color="auto" w:fill="FFFFFF"/>
        </w:rPr>
        <w:t xml:space="preserve"> Психологическое консультирование</w:t>
      </w:r>
    </w:p>
    <w:p w:rsidR="00D27444" w:rsidRPr="00017FBA" w:rsidRDefault="00D27444" w:rsidP="00D27444">
      <w:pPr>
        <w:rPr>
          <w:rFonts w:ascii="Times New Roman" w:hAnsi="Times New Roman"/>
          <w:color w:val="000000"/>
          <w:sz w:val="24"/>
          <w:szCs w:val="24"/>
          <w:shd w:val="clear" w:color="auto" w:fill="FFFFFF"/>
        </w:rPr>
      </w:pPr>
      <w:r w:rsidRPr="00017FBA">
        <w:rPr>
          <w:rFonts w:ascii="Times New Roman" w:hAnsi="Times New Roman"/>
          <w:color w:val="000000"/>
          <w:sz w:val="24"/>
          <w:szCs w:val="24"/>
          <w:shd w:val="clear" w:color="auto" w:fill="FFFFFF"/>
        </w:rPr>
        <w:t>Основная задача – помощь в решении проблем, с которыми к психологу обращаются учащиеся, родители, педагоги.</w:t>
      </w:r>
    </w:p>
    <w:p w:rsidR="00D27444" w:rsidRDefault="00D27444" w:rsidP="00D27444">
      <w:pPr>
        <w:rPr>
          <w:rFonts w:ascii="Times New Roman" w:hAnsi="Times New Roman"/>
          <w:color w:val="000000"/>
          <w:sz w:val="24"/>
          <w:szCs w:val="24"/>
          <w:shd w:val="clear" w:color="auto" w:fill="FFFFFF"/>
        </w:rPr>
      </w:pPr>
      <w:r w:rsidRPr="00017FBA">
        <w:rPr>
          <w:rFonts w:ascii="Times New Roman" w:hAnsi="Times New Roman"/>
          <w:b/>
          <w:color w:val="000000"/>
          <w:sz w:val="24"/>
          <w:szCs w:val="24"/>
          <w:shd w:val="clear" w:color="auto" w:fill="FFFFFF"/>
        </w:rPr>
        <w:t>Индивидуальное консультирование</w:t>
      </w:r>
      <w:r w:rsidRPr="00017FBA">
        <w:rPr>
          <w:rFonts w:ascii="Times New Roman" w:hAnsi="Times New Roman"/>
          <w:color w:val="000000"/>
          <w:sz w:val="24"/>
          <w:szCs w:val="24"/>
          <w:shd w:val="clear" w:color="auto" w:fill="FFFFFF"/>
        </w:rPr>
        <w:t xml:space="preserve">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r w:rsidRPr="00017FBA">
        <w:rPr>
          <w:rFonts w:ascii="Times New Roman" w:hAnsi="Times New Roman"/>
          <w:color w:val="000000"/>
          <w:sz w:val="24"/>
          <w:szCs w:val="24"/>
        </w:rPr>
        <w:br/>
      </w:r>
      <w:r w:rsidRPr="00017FBA">
        <w:rPr>
          <w:rFonts w:ascii="Times New Roman" w:hAnsi="Times New Roman"/>
          <w:color w:val="000000"/>
          <w:sz w:val="24"/>
          <w:szCs w:val="24"/>
        </w:rPr>
        <w:br/>
      </w:r>
      <w:r w:rsidRPr="00017FBA">
        <w:rPr>
          <w:rFonts w:ascii="Times New Roman" w:hAnsi="Times New Roman"/>
          <w:b/>
          <w:color w:val="000000"/>
          <w:sz w:val="24"/>
          <w:szCs w:val="24"/>
          <w:shd w:val="clear" w:color="auto" w:fill="FFFFFF"/>
        </w:rPr>
        <w:t>Групповое консультирование</w:t>
      </w:r>
      <w:r w:rsidRPr="00017FBA">
        <w:rPr>
          <w:rFonts w:ascii="Times New Roman" w:hAnsi="Times New Roman"/>
          <w:color w:val="000000"/>
          <w:sz w:val="24"/>
          <w:szCs w:val="24"/>
          <w:shd w:val="clear" w:color="auto" w:fill="FFFFFF"/>
        </w:rPr>
        <w:t xml:space="preserve">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D27444" w:rsidRPr="00017FBA" w:rsidRDefault="00D27444" w:rsidP="00D27444">
      <w:pPr>
        <w:rPr>
          <w:rFonts w:ascii="Times New Roman" w:hAnsi="Times New Roman"/>
          <w:color w:val="000000"/>
          <w:sz w:val="24"/>
          <w:szCs w:val="24"/>
          <w:shd w:val="clear" w:color="auto" w:fill="FFFFFF"/>
        </w:rPr>
      </w:pPr>
    </w:p>
    <w:p w:rsidR="00D27444" w:rsidRPr="00017FBA" w:rsidRDefault="00D27444" w:rsidP="00D27444">
      <w:pPr>
        <w:pStyle w:val="a3"/>
        <w:ind w:left="360"/>
        <w:rPr>
          <w:rFonts w:ascii="Times New Roman" w:hAnsi="Times New Roman"/>
          <w:b/>
          <w:shd w:val="clear" w:color="auto" w:fill="FFFFFF"/>
        </w:rPr>
      </w:pPr>
      <w:r w:rsidRPr="00017FBA">
        <w:rPr>
          <w:rFonts w:ascii="Times New Roman" w:hAnsi="Times New Roman"/>
          <w:b/>
          <w:shd w:val="clear" w:color="auto" w:fill="FFFFFF"/>
        </w:rPr>
        <w:t>Основные направления психолого-педагогического сопровождения:</w:t>
      </w:r>
    </w:p>
    <w:p w:rsidR="00D27444" w:rsidRPr="00017FBA" w:rsidRDefault="00D27444" w:rsidP="00FF0B34">
      <w:pPr>
        <w:pStyle w:val="a3"/>
        <w:widowControl/>
        <w:numPr>
          <w:ilvl w:val="0"/>
          <w:numId w:val="57"/>
        </w:numPr>
        <w:spacing w:after="200" w:line="276" w:lineRule="auto"/>
        <w:rPr>
          <w:rFonts w:ascii="Times New Roman" w:hAnsi="Times New Roman"/>
          <w:shd w:val="clear" w:color="auto" w:fill="FFFFFF"/>
        </w:rPr>
      </w:pPr>
      <w:r w:rsidRPr="00017FBA">
        <w:rPr>
          <w:rFonts w:ascii="Times New Roman" w:hAnsi="Times New Roman"/>
          <w:shd w:val="clear" w:color="auto" w:fill="FFFFFF"/>
        </w:rPr>
        <w:t>Сохранение и укрепление психологического здоровья.</w:t>
      </w:r>
    </w:p>
    <w:p w:rsidR="00D27444" w:rsidRPr="00017FBA" w:rsidRDefault="00D27444" w:rsidP="00FF0B34">
      <w:pPr>
        <w:numPr>
          <w:ilvl w:val="0"/>
          <w:numId w:val="57"/>
        </w:numPr>
        <w:shd w:val="clear" w:color="auto" w:fill="FFFFFF"/>
        <w:spacing w:before="171" w:after="171" w:line="257" w:lineRule="atLeast"/>
        <w:ind w:right="34"/>
        <w:rPr>
          <w:rFonts w:ascii="Times New Roman" w:hAnsi="Times New Roman"/>
          <w:color w:val="000000"/>
          <w:sz w:val="24"/>
          <w:szCs w:val="24"/>
        </w:rPr>
      </w:pPr>
      <w:r w:rsidRPr="00017FBA">
        <w:rPr>
          <w:rFonts w:ascii="Times New Roman" w:hAnsi="Times New Roman"/>
          <w:color w:val="000000"/>
          <w:sz w:val="24"/>
          <w:szCs w:val="24"/>
        </w:rPr>
        <w:t>Формирование ценности здоровья и безопасного образа;</w:t>
      </w:r>
    </w:p>
    <w:p w:rsidR="00D27444" w:rsidRPr="00017FBA" w:rsidRDefault="00D27444" w:rsidP="00FF0B34">
      <w:pPr>
        <w:numPr>
          <w:ilvl w:val="0"/>
          <w:numId w:val="57"/>
        </w:numPr>
        <w:shd w:val="clear" w:color="auto" w:fill="FFFFFF"/>
        <w:spacing w:before="171" w:after="171" w:line="257" w:lineRule="atLeast"/>
        <w:ind w:right="34"/>
        <w:rPr>
          <w:rFonts w:ascii="Times New Roman" w:hAnsi="Times New Roman"/>
          <w:color w:val="000000"/>
          <w:sz w:val="24"/>
          <w:szCs w:val="24"/>
        </w:rPr>
      </w:pPr>
      <w:r w:rsidRPr="00017FBA">
        <w:rPr>
          <w:rFonts w:ascii="Times New Roman" w:hAnsi="Times New Roman"/>
          <w:color w:val="000000"/>
          <w:sz w:val="24"/>
          <w:szCs w:val="24"/>
        </w:rPr>
        <w:t>Дифференциация и индивидуализация обучения;</w:t>
      </w:r>
    </w:p>
    <w:p w:rsidR="00D27444" w:rsidRPr="00017FBA" w:rsidRDefault="00D27444" w:rsidP="00FF0B34">
      <w:pPr>
        <w:numPr>
          <w:ilvl w:val="0"/>
          <w:numId w:val="57"/>
        </w:numPr>
        <w:shd w:val="clear" w:color="auto" w:fill="FFFFFF"/>
        <w:spacing w:before="171" w:after="171" w:line="257" w:lineRule="atLeast"/>
        <w:ind w:right="34"/>
        <w:rPr>
          <w:rFonts w:ascii="Times New Roman" w:hAnsi="Times New Roman"/>
          <w:color w:val="000000"/>
          <w:sz w:val="24"/>
          <w:szCs w:val="24"/>
        </w:rPr>
      </w:pPr>
      <w:r w:rsidRPr="00017FBA">
        <w:rPr>
          <w:rFonts w:ascii="Times New Roman" w:hAnsi="Times New Roman"/>
          <w:color w:val="000000"/>
          <w:sz w:val="24"/>
          <w:szCs w:val="24"/>
        </w:rPr>
        <w:t>Мониторинг возможностей и способностей обучающихся;</w:t>
      </w:r>
    </w:p>
    <w:p w:rsidR="00D27444" w:rsidRPr="00017FBA" w:rsidRDefault="00D27444" w:rsidP="00FF0B34">
      <w:pPr>
        <w:numPr>
          <w:ilvl w:val="0"/>
          <w:numId w:val="57"/>
        </w:numPr>
        <w:shd w:val="clear" w:color="auto" w:fill="FFFFFF"/>
        <w:spacing w:before="171" w:after="171" w:line="257" w:lineRule="atLeast"/>
        <w:ind w:right="34"/>
        <w:rPr>
          <w:rFonts w:ascii="Times New Roman" w:hAnsi="Times New Roman"/>
          <w:color w:val="000000"/>
          <w:sz w:val="24"/>
          <w:szCs w:val="24"/>
        </w:rPr>
      </w:pPr>
      <w:r w:rsidRPr="00017FBA">
        <w:rPr>
          <w:rFonts w:ascii="Times New Roman" w:hAnsi="Times New Roman"/>
          <w:color w:val="000000"/>
          <w:sz w:val="24"/>
          <w:szCs w:val="24"/>
        </w:rPr>
        <w:t>Выявление и поддержка детей с особыми образовательными потребностями;</w:t>
      </w:r>
    </w:p>
    <w:p w:rsidR="00D27444" w:rsidRPr="00017FBA" w:rsidRDefault="00D27444" w:rsidP="00FF0B34">
      <w:pPr>
        <w:numPr>
          <w:ilvl w:val="0"/>
          <w:numId w:val="57"/>
        </w:numPr>
        <w:shd w:val="clear" w:color="auto" w:fill="FFFFFF"/>
        <w:spacing w:before="171" w:after="171" w:line="257" w:lineRule="atLeast"/>
        <w:ind w:right="34"/>
        <w:rPr>
          <w:rFonts w:ascii="Times New Roman" w:hAnsi="Times New Roman"/>
          <w:color w:val="000000"/>
          <w:sz w:val="24"/>
          <w:szCs w:val="24"/>
        </w:rPr>
      </w:pPr>
      <w:r w:rsidRPr="00017FBA">
        <w:rPr>
          <w:rFonts w:ascii="Times New Roman" w:hAnsi="Times New Roman"/>
          <w:color w:val="000000"/>
          <w:sz w:val="24"/>
          <w:szCs w:val="24"/>
        </w:rPr>
        <w:t>Выявление и поддержка одарённых детей;</w:t>
      </w:r>
    </w:p>
    <w:p w:rsidR="00D27444" w:rsidRPr="00017FBA" w:rsidRDefault="00D27444" w:rsidP="00FF0B34">
      <w:pPr>
        <w:numPr>
          <w:ilvl w:val="0"/>
          <w:numId w:val="57"/>
        </w:numPr>
        <w:shd w:val="clear" w:color="auto" w:fill="FFFFFF"/>
        <w:spacing w:before="171" w:after="171" w:line="257" w:lineRule="atLeast"/>
        <w:ind w:right="34"/>
        <w:rPr>
          <w:rFonts w:ascii="Times New Roman" w:hAnsi="Times New Roman"/>
          <w:color w:val="000000"/>
          <w:sz w:val="24"/>
          <w:szCs w:val="24"/>
        </w:rPr>
      </w:pPr>
      <w:r w:rsidRPr="00017FBA">
        <w:rPr>
          <w:rFonts w:ascii="Times New Roman" w:hAnsi="Times New Roman"/>
          <w:color w:val="000000"/>
          <w:sz w:val="24"/>
          <w:szCs w:val="24"/>
        </w:rPr>
        <w:t>Психолого-педагогическая поддержка участников олимпиадного движения;</w:t>
      </w:r>
    </w:p>
    <w:p w:rsidR="00D27444" w:rsidRPr="00017FBA" w:rsidRDefault="00D27444" w:rsidP="00FF0B34">
      <w:pPr>
        <w:numPr>
          <w:ilvl w:val="0"/>
          <w:numId w:val="57"/>
        </w:numPr>
        <w:shd w:val="clear" w:color="auto" w:fill="FFFFFF"/>
        <w:spacing w:before="171" w:after="171" w:line="257" w:lineRule="atLeast"/>
        <w:ind w:right="34"/>
        <w:rPr>
          <w:rFonts w:ascii="Times New Roman" w:hAnsi="Times New Roman"/>
          <w:color w:val="000000"/>
          <w:sz w:val="24"/>
          <w:szCs w:val="24"/>
        </w:rPr>
      </w:pPr>
      <w:r w:rsidRPr="00017FBA">
        <w:rPr>
          <w:rFonts w:ascii="Times New Roman" w:hAnsi="Times New Roman"/>
          <w:color w:val="000000"/>
          <w:sz w:val="24"/>
          <w:szCs w:val="24"/>
        </w:rPr>
        <w:t>Обеспечение осознанного и ответственного выбора дальнейшей профессиональной сферы деятельности;</w:t>
      </w:r>
    </w:p>
    <w:p w:rsidR="00D27444" w:rsidRDefault="00D27444" w:rsidP="00FF0B34">
      <w:pPr>
        <w:numPr>
          <w:ilvl w:val="0"/>
          <w:numId w:val="57"/>
        </w:numPr>
        <w:shd w:val="clear" w:color="auto" w:fill="FFFFFF"/>
        <w:spacing w:before="171" w:after="171" w:line="257" w:lineRule="atLeast"/>
        <w:ind w:right="34"/>
        <w:rPr>
          <w:rFonts w:ascii="Times New Roman" w:hAnsi="Times New Roman"/>
          <w:color w:val="000000"/>
          <w:sz w:val="24"/>
          <w:szCs w:val="24"/>
        </w:rPr>
      </w:pPr>
      <w:r w:rsidRPr="00017FBA">
        <w:rPr>
          <w:rFonts w:ascii="Times New Roman" w:hAnsi="Times New Roman"/>
          <w:color w:val="000000"/>
          <w:sz w:val="24"/>
          <w:szCs w:val="24"/>
        </w:rPr>
        <w:t>Формирование коммуникативных навыков.</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3.2.3. Финансовое обеспечение реализации основной образовательной</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программы основного общего образования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b/>
          <w:sz w:val="24"/>
          <w:szCs w:val="24"/>
        </w:rPr>
        <w:t>Финансовое обеспечение</w:t>
      </w:r>
      <w:r w:rsidRPr="00FA15B0">
        <w:rPr>
          <w:rFonts w:ascii="Times New Roman" w:hAnsi="Times New Roman"/>
          <w:sz w:val="24"/>
          <w:szCs w:val="24"/>
        </w:rPr>
        <w:t xml:space="preserve"> реализации основной образовательной программы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определяет механизм формирования расходов и доведения средств на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xml:space="preserve">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i/>
          <w:sz w:val="24"/>
          <w:szCs w:val="24"/>
        </w:rPr>
        <w:t>Региональный расчётный подушевой норматив</w:t>
      </w:r>
      <w:r w:rsidRPr="00FA15B0">
        <w:rPr>
          <w:rFonts w:ascii="Times New Roman" w:hAnsi="Times New Roman"/>
          <w:sz w:val="24"/>
          <w:szCs w:val="24"/>
        </w:rPr>
        <w:t>—это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Региональный расчётный подушевой норматив должен покрывать следующие расходы на год:</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 оплату труда работников образовательных учреждений с учётом районных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коэффициентов к заработной плате, а также отчисления;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 иные хозяйственные нужды и другие расходы, связанные с обеспечением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идр.), за исключением расходов на содержание зданий и коммунальных расходов, осуществляемых из местных бюджетов.</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D27444" w:rsidRPr="00FA15B0" w:rsidRDefault="00D27444" w:rsidP="00D27444">
      <w:pPr>
        <w:spacing w:after="0" w:line="240" w:lineRule="auto"/>
        <w:jc w:val="both"/>
        <w:rPr>
          <w:rFonts w:ascii="Times New Roman" w:hAnsi="Times New Roman"/>
          <w:i/>
          <w:sz w:val="24"/>
          <w:szCs w:val="24"/>
        </w:rPr>
      </w:pPr>
      <w:r w:rsidRPr="00FA15B0">
        <w:rPr>
          <w:rFonts w:ascii="Times New Roman" w:hAnsi="Times New Roman"/>
          <w:i/>
          <w:sz w:val="24"/>
          <w:szCs w:val="24"/>
        </w:rPr>
        <w:t>Реализация принципа нормативного подушевого финансирования осуществляется на трёх следующих уровнях:</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межбюджетных отношений (бюджет субъекта РФ—муниципальный бюджет);</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внутрибюджетных отношений (муниципальный бюджет—образовательное учреждение);</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образовательного учреждения.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положений:</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—возможность использования нормативов не только на уровне межбюджетных отношений (бюджет региона —бюджеты муниципальных районов и городских округов), но и на уровне внутрибюджетных отношений (муниципальный бюджет —общеобразовательное учреждение) и образовательного учреждения.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w:t>
      </w:r>
      <w:r w:rsidRPr="00FA15B0">
        <w:rPr>
          <w:rFonts w:ascii="Times New Roman" w:hAnsi="Times New Roman"/>
          <w:sz w:val="24"/>
          <w:szCs w:val="24"/>
        </w:rPr>
        <w:lastRenderedPageBreak/>
        <w:t xml:space="preserve">учреждений на урочную и внеурочную деятельность, включая все виды работ (учебная, воспитательная методическая и т.п.), входящие в трудовые обязанности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конкретных педагогических работников.</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Формирование фонда оплаты труда </w:t>
      </w:r>
      <w:r w:rsidRPr="00FA15B0">
        <w:rPr>
          <w:rFonts w:ascii="Times New Roman" w:hAnsi="Times New Roman"/>
          <w:sz w:val="24"/>
          <w:szCs w:val="24"/>
        </w:rPr>
        <w:t>образовательного учреждения осуществляется</w:t>
      </w:r>
      <w:r w:rsidRPr="00FA15B0">
        <w:rPr>
          <w:rFonts w:ascii="Times New Roman" w:hAnsi="Times New Roman"/>
          <w:b/>
          <w:sz w:val="24"/>
          <w:szCs w:val="24"/>
        </w:rPr>
        <w:t xml:space="preserve"> </w:t>
      </w:r>
      <w:r w:rsidRPr="00FA15B0">
        <w:rPr>
          <w:rFonts w:ascii="Times New Roman" w:hAnsi="Times New Roman"/>
          <w:sz w:val="24"/>
          <w:szCs w:val="24"/>
        </w:rPr>
        <w:t>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b/>
          <w:sz w:val="24"/>
          <w:szCs w:val="24"/>
        </w:rPr>
        <w:t>Справочно:</w:t>
      </w:r>
      <w:r w:rsidRPr="00FA15B0">
        <w:rPr>
          <w:rFonts w:ascii="Times New Roman" w:hAnsi="Times New Roman"/>
          <w:sz w:val="24"/>
          <w:szCs w:val="24"/>
        </w:rPr>
        <w:t xml:space="preserve"> в соответствии с установленным порядком финансирования оплаты труда работников образовательных учреждений:</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—от 20 до 40%. Значение стимулирущей доли определяется общеобразовательным учреждением самостоятельно;</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рекомендуемое оптимальное значение объёма фонда оплаты труда педагогического персонала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 базовая часть фонда оплаты труда для педагогического персонала,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осуществляющего учебный процесс, состоит из общей части и специальной части;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b/>
          <w:sz w:val="24"/>
          <w:szCs w:val="24"/>
        </w:rPr>
        <w:t>Образовательное учреждение самостоятельно определяет</w:t>
      </w:r>
      <w:r w:rsidRPr="00FA15B0">
        <w:rPr>
          <w:rFonts w:ascii="Times New Roman" w:hAnsi="Times New Roman"/>
          <w:sz w:val="24"/>
          <w:szCs w:val="24"/>
        </w:rPr>
        <w:t>:</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соотношение базовой и стимулирующей части фонда оплаты труда;</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соотношение общей и специальной частей внутри базовой части фонда оплаты труда;</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D27444" w:rsidRPr="00FA15B0" w:rsidRDefault="00D27444" w:rsidP="00D27444">
      <w:pPr>
        <w:spacing w:after="0" w:line="240" w:lineRule="auto"/>
        <w:jc w:val="both"/>
        <w:rPr>
          <w:rFonts w:ascii="Times New Roman" w:hAnsi="Times New Roman"/>
          <w:i/>
          <w:sz w:val="24"/>
          <w:szCs w:val="24"/>
        </w:rPr>
      </w:pPr>
      <w:r w:rsidRPr="00FA15B0">
        <w:rPr>
          <w:rFonts w:ascii="Times New Roman" w:hAnsi="Times New Roman"/>
          <w:i/>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FA15B0">
        <w:rPr>
          <w:rFonts w:ascii="Times New Roman" w:hAnsi="Times New Roman"/>
          <w:b/>
          <w:sz w:val="24"/>
          <w:szCs w:val="24"/>
        </w:rPr>
        <w:t>образовательное учреждение:</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1) проводит экономический расчёт стоимости обеспечения требований Стандарта по каждой позиции;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3) определяет величину затрат на обеспечение требований к условиям реализации ООП;</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получение общедоступного и бесплатного общего образования» (утверждена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Минобрнауки 22ноября 2007г.), «Новая система оплаты труда работников образования.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D27444" w:rsidRPr="00FA15B0" w:rsidRDefault="00D27444" w:rsidP="00FF0B34">
      <w:pPr>
        <w:pStyle w:val="a3"/>
        <w:widowControl/>
        <w:numPr>
          <w:ilvl w:val="0"/>
          <w:numId w:val="51"/>
        </w:numPr>
        <w:jc w:val="both"/>
        <w:rPr>
          <w:rFonts w:ascii="Times New Roman" w:hAnsi="Times New Roman"/>
        </w:rPr>
      </w:pPr>
      <w:r w:rsidRPr="00FA15B0">
        <w:rPr>
          <w:rFonts w:ascii="Times New Roman" w:hAnsi="Times New Roman"/>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w:t>
      </w:r>
      <w:r w:rsidRPr="00FA15B0">
        <w:rPr>
          <w:rFonts w:ascii="Times New Roman" w:hAnsi="Times New Roman"/>
          <w:i/>
          <w:sz w:val="24"/>
          <w:szCs w:val="24"/>
        </w:rPr>
        <w:t>на основе договоров</w:t>
      </w:r>
      <w:r w:rsidRPr="00FA15B0">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27444" w:rsidRPr="00FA15B0" w:rsidRDefault="00D27444" w:rsidP="00D27444">
      <w:pPr>
        <w:spacing w:after="0" w:line="240" w:lineRule="auto"/>
        <w:jc w:val="both"/>
        <w:rPr>
          <w:rFonts w:ascii="Times New Roman" w:hAnsi="Times New Roman"/>
          <w:i/>
          <w:sz w:val="24"/>
          <w:szCs w:val="24"/>
        </w:rPr>
      </w:pPr>
      <w:r w:rsidRPr="00FA15B0">
        <w:rPr>
          <w:rFonts w:ascii="Times New Roman" w:hAnsi="Times New Roman"/>
          <w:sz w:val="24"/>
          <w:szCs w:val="24"/>
        </w:rPr>
        <w:t xml:space="preserve">—за счёт </w:t>
      </w:r>
      <w:r w:rsidRPr="00FA15B0">
        <w:rPr>
          <w:rFonts w:ascii="Times New Roman" w:hAnsi="Times New Roman"/>
          <w:i/>
          <w:sz w:val="24"/>
          <w:szCs w:val="24"/>
        </w:rPr>
        <w:t>выделения ставок педагогов</w:t>
      </w:r>
      <w:r w:rsidRPr="00FA15B0">
        <w:rPr>
          <w:rFonts w:ascii="Times New Roman" w:hAnsi="Times New Roman"/>
          <w:sz w:val="24"/>
          <w:szCs w:val="24"/>
        </w:rPr>
        <w:t xml:space="preserve"> </w:t>
      </w:r>
      <w:r w:rsidRPr="00FA15B0">
        <w:rPr>
          <w:rFonts w:ascii="Times New Roman" w:hAnsi="Times New Roman"/>
          <w:i/>
          <w:sz w:val="24"/>
          <w:szCs w:val="24"/>
        </w:rPr>
        <w:t>дополнительного образования,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3.2.4. Материально-технические условия реализации основной образовательной программы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Критериальными источниками оценки учебно-материального обеспечения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марта 2009 г. No277, а также соответствующие методические рекомендации, в том числе:</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—письмо Департамента государственной политики в сфере образования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Минобранауки России от 1апреля 2005г. No03-417 «О Перечне учебного и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компьютерного оборудования для оснащения общеобразовательных учреждений»);</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—перечни рекомендуемой учебной литературы и цифровых образовательных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ресурсов;</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учебные кабинеты с автоматизированными рабочими местами обучающихся и педагогических работников;</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lastRenderedPageBreak/>
        <w:t>• лекционные аудитории;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помещения для занятий учебно-исследовательской и проектной деятельностью, моделированием и техническим творчеством;</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необходимые для реализации учебной и внеурочной деятельности лаборатории и мастерские;</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помещения (кабинеты, мастерские, студии) для занятий музыкой, хореографией и изобразительным искусством;</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лингафонные кабинеты;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актовые и хореографические залы;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спортивные комплексы, залы, бассейны, стадионы, спортивные площадки, тиры, оснащённые игровым, спортивным оборудованием и инвентарём;</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автогородки;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помещения для медицинского персонала;</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административные и иные помещения, оснащённые необходимым оборудованием, в том числе для организации учебного процесса с детьми-</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инвалидами и детьми с ограниченными возможностями здоровья;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гардеробы, санузлы, места личной гигиены;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участок (территория) с необходимым набором оснащённых зон.</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основной образовательной программы в образовательном учреждении может быть осуществлена по следующей форме.</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Оценка материально-технических условий реализации основной </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образовательной программы </w:t>
      </w:r>
    </w:p>
    <w:tbl>
      <w:tblPr>
        <w:tblW w:w="0" w:type="auto"/>
        <w:tblLook w:val="04A0"/>
      </w:tblPr>
      <w:tblGrid>
        <w:gridCol w:w="817"/>
        <w:gridCol w:w="5471"/>
        <w:gridCol w:w="3142"/>
      </w:tblGrid>
      <w:tr w:rsidR="00D27444" w:rsidRPr="00FA15B0" w:rsidTr="00255B01">
        <w:tc>
          <w:tcPr>
            <w:tcW w:w="817"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№п/п</w:t>
            </w:r>
          </w:p>
        </w:tc>
        <w:tc>
          <w:tcPr>
            <w:tcW w:w="5471"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Требования ФГОС, нормативных  и локальных актов</w:t>
            </w:r>
          </w:p>
        </w:tc>
        <w:tc>
          <w:tcPr>
            <w:tcW w:w="3142"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Необходимо/ имеются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в наличии</w:t>
            </w:r>
          </w:p>
          <w:p w:rsidR="00D27444" w:rsidRPr="00FA15B0" w:rsidRDefault="00D27444" w:rsidP="00255B01">
            <w:pPr>
              <w:spacing w:after="0" w:line="240" w:lineRule="auto"/>
              <w:jc w:val="both"/>
              <w:rPr>
                <w:rFonts w:ascii="Times New Roman" w:hAnsi="Times New Roman"/>
                <w:sz w:val="24"/>
                <w:szCs w:val="24"/>
              </w:rPr>
            </w:pPr>
          </w:p>
        </w:tc>
      </w:tr>
      <w:tr w:rsidR="00D27444" w:rsidRPr="00FA15B0" w:rsidTr="00255B01">
        <w:tc>
          <w:tcPr>
            <w:tcW w:w="817"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1</w:t>
            </w:r>
          </w:p>
        </w:tc>
        <w:tc>
          <w:tcPr>
            <w:tcW w:w="5471"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p w:rsidR="00D27444" w:rsidRPr="00FA15B0" w:rsidRDefault="00D27444" w:rsidP="00255B01">
            <w:pPr>
              <w:spacing w:after="0" w:line="240" w:lineRule="auto"/>
              <w:jc w:val="both"/>
              <w:rPr>
                <w:rFonts w:ascii="Times New Roman" w:hAnsi="Times New Roman"/>
                <w:sz w:val="24"/>
                <w:szCs w:val="24"/>
              </w:rPr>
            </w:pPr>
          </w:p>
        </w:tc>
        <w:tc>
          <w:tcPr>
            <w:tcW w:w="3142"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Необходимо</w:t>
            </w:r>
          </w:p>
        </w:tc>
      </w:tr>
      <w:tr w:rsidR="00D27444" w:rsidRPr="00FA15B0" w:rsidTr="00255B01">
        <w:tc>
          <w:tcPr>
            <w:tcW w:w="817"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2</w:t>
            </w:r>
          </w:p>
        </w:tc>
        <w:tc>
          <w:tcPr>
            <w:tcW w:w="5471"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Лекционные аудитории</w:t>
            </w:r>
          </w:p>
          <w:p w:rsidR="00D27444" w:rsidRPr="00FA15B0" w:rsidRDefault="00D27444" w:rsidP="00255B01">
            <w:pPr>
              <w:spacing w:after="0" w:line="240" w:lineRule="auto"/>
              <w:jc w:val="both"/>
              <w:rPr>
                <w:rFonts w:ascii="Times New Roman" w:hAnsi="Times New Roman"/>
                <w:sz w:val="24"/>
                <w:szCs w:val="24"/>
              </w:rPr>
            </w:pPr>
          </w:p>
        </w:tc>
        <w:tc>
          <w:tcPr>
            <w:tcW w:w="3142"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Имеются</w:t>
            </w:r>
          </w:p>
        </w:tc>
      </w:tr>
      <w:tr w:rsidR="00D27444" w:rsidRPr="00FA15B0" w:rsidTr="00255B01">
        <w:tc>
          <w:tcPr>
            <w:tcW w:w="817"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3</w:t>
            </w:r>
          </w:p>
        </w:tc>
        <w:tc>
          <w:tcPr>
            <w:tcW w:w="5471"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Помещения для занятий учебно-</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исследовательской и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проектной деятельностью, моделированием и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техническим творчеством</w:t>
            </w:r>
          </w:p>
          <w:p w:rsidR="00D27444" w:rsidRPr="00FA15B0" w:rsidRDefault="00D27444" w:rsidP="00255B01">
            <w:pPr>
              <w:spacing w:after="0" w:line="240" w:lineRule="auto"/>
              <w:jc w:val="both"/>
              <w:rPr>
                <w:rFonts w:ascii="Times New Roman" w:hAnsi="Times New Roman"/>
                <w:sz w:val="24"/>
                <w:szCs w:val="24"/>
              </w:rPr>
            </w:pPr>
          </w:p>
        </w:tc>
        <w:tc>
          <w:tcPr>
            <w:tcW w:w="3142"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Имеются</w:t>
            </w:r>
          </w:p>
        </w:tc>
      </w:tr>
      <w:tr w:rsidR="00D27444" w:rsidRPr="00FA15B0" w:rsidTr="00255B01">
        <w:tc>
          <w:tcPr>
            <w:tcW w:w="817"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4</w:t>
            </w:r>
          </w:p>
        </w:tc>
        <w:tc>
          <w:tcPr>
            <w:tcW w:w="5471"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 xml:space="preserve">Необходимые для реализации учебной и внеурочной </w:t>
            </w:r>
          </w:p>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деятельности лаборатории и мастерские</w:t>
            </w:r>
          </w:p>
          <w:p w:rsidR="00D27444" w:rsidRPr="00FA15B0" w:rsidRDefault="00D27444" w:rsidP="00255B01">
            <w:pPr>
              <w:spacing w:after="0" w:line="240" w:lineRule="auto"/>
              <w:jc w:val="both"/>
              <w:rPr>
                <w:rFonts w:ascii="Times New Roman" w:hAnsi="Times New Roman"/>
                <w:sz w:val="24"/>
                <w:szCs w:val="24"/>
              </w:rPr>
            </w:pPr>
          </w:p>
        </w:tc>
        <w:tc>
          <w:tcPr>
            <w:tcW w:w="3142" w:type="dxa"/>
          </w:tcPr>
          <w:p w:rsidR="00D27444" w:rsidRPr="00FA15B0" w:rsidRDefault="00D27444" w:rsidP="00255B01">
            <w:pPr>
              <w:spacing w:after="0" w:line="240" w:lineRule="auto"/>
              <w:jc w:val="both"/>
              <w:rPr>
                <w:rFonts w:ascii="Times New Roman" w:hAnsi="Times New Roman"/>
                <w:sz w:val="24"/>
                <w:szCs w:val="24"/>
              </w:rPr>
            </w:pPr>
            <w:r w:rsidRPr="00FA15B0">
              <w:rPr>
                <w:rFonts w:ascii="Times New Roman" w:hAnsi="Times New Roman"/>
                <w:sz w:val="24"/>
                <w:szCs w:val="24"/>
              </w:rPr>
              <w:t>Имеются</w:t>
            </w:r>
          </w:p>
        </w:tc>
      </w:tr>
    </w:tbl>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w:t>
      </w:r>
      <w:r w:rsidRPr="00FA15B0">
        <w:rPr>
          <w:rFonts w:ascii="Times New Roman" w:hAnsi="Times New Roman"/>
          <w:sz w:val="24"/>
          <w:szCs w:val="24"/>
        </w:rPr>
        <w:lastRenderedPageBreak/>
        <w:t>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3.2.5. Информационно-методические условия реализации </w:t>
      </w:r>
      <w:r w:rsidR="000E2842">
        <w:rPr>
          <w:rFonts w:ascii="Times New Roman" w:hAnsi="Times New Roman"/>
          <w:b/>
          <w:sz w:val="24"/>
          <w:szCs w:val="24"/>
        </w:rPr>
        <w:t xml:space="preserve">адаптированной </w:t>
      </w:r>
      <w:r w:rsidRPr="00FA15B0">
        <w:rPr>
          <w:rFonts w:ascii="Times New Roman" w:hAnsi="Times New Roman"/>
          <w:b/>
          <w:sz w:val="24"/>
          <w:szCs w:val="24"/>
        </w:rPr>
        <w:t xml:space="preserve">основной </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образовательной программы основного общего образования</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Под информационно-образовательной средой (или ИОС) </w:t>
      </w:r>
      <w:r w:rsidRPr="00FA15B0">
        <w:rPr>
          <w:rFonts w:ascii="Times New Roman" w:hAnsi="Times New Roman"/>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b/>
          <w:sz w:val="24"/>
          <w:szCs w:val="24"/>
        </w:rPr>
        <w:t>Технические средства</w:t>
      </w:r>
      <w:r w:rsidRPr="00FA15B0">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Программные инструменты: </w:t>
      </w:r>
      <w:r w:rsidRPr="00FA15B0">
        <w:rPr>
          <w:rFonts w:ascii="Times New Roman" w:hAnsi="Times New Roman"/>
          <w:sz w:val="24"/>
          <w:szCs w:val="24"/>
        </w:rP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-сайтов; редактор для совместного удалённого редактирования сообщений.</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Обеспечение технической, методической и организационной поддержки: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компетентности работников ОУ (индивидуальных программ для каждого работника).</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Отображение образовательного процесса в информационной среде: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школа, интернет-ИПК, мультимедиаколлекция).</w:t>
      </w:r>
    </w:p>
    <w:p w:rsidR="00D27444" w:rsidRPr="00FA15B0" w:rsidRDefault="00D27444" w:rsidP="00D27444">
      <w:pPr>
        <w:spacing w:after="0" w:line="240" w:lineRule="auto"/>
        <w:jc w:val="both"/>
        <w:rPr>
          <w:rFonts w:ascii="Times New Roman" w:hAnsi="Times New Roman"/>
          <w:b/>
          <w:sz w:val="24"/>
          <w:szCs w:val="24"/>
        </w:rPr>
      </w:pPr>
      <w:r w:rsidRPr="00FA15B0">
        <w:rPr>
          <w:rFonts w:ascii="Times New Roman" w:hAnsi="Times New Roman"/>
          <w:b/>
          <w:sz w:val="24"/>
          <w:szCs w:val="24"/>
        </w:rPr>
        <w:t xml:space="preserve">Компоненты на бумажных носителях: </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учебники (органайзеры); рабочие тетради (тетради-тренажёры).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b/>
          <w:sz w:val="24"/>
          <w:szCs w:val="24"/>
        </w:rPr>
        <w:t>Компоненты на CD и DVD:</w:t>
      </w:r>
      <w:r w:rsidRPr="00FA15B0">
        <w:rPr>
          <w:rFonts w:ascii="Times New Roman" w:hAnsi="Times New Roman"/>
          <w:sz w:val="24"/>
          <w:szCs w:val="24"/>
        </w:rPr>
        <w:t xml:space="preserve"> электронные приложения к учебникам; электронные наглядные пособия; электронные тренажёры; электронные практикумы.</w:t>
      </w:r>
    </w:p>
    <w:p w:rsidR="00D27444" w:rsidRPr="00FA15B0" w:rsidRDefault="00D27444" w:rsidP="00D27444">
      <w:pPr>
        <w:spacing w:after="0" w:line="240" w:lineRule="auto"/>
        <w:jc w:val="both"/>
        <w:rPr>
          <w:rFonts w:ascii="Times New Roman" w:hAnsi="Times New Roman"/>
          <w:sz w:val="24"/>
          <w:szCs w:val="24"/>
        </w:rPr>
      </w:pPr>
      <w:r w:rsidRPr="00FA15B0">
        <w:rPr>
          <w:rFonts w:ascii="Times New Roman" w:hAnsi="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D27444" w:rsidRPr="00FA15B0" w:rsidRDefault="00D27444" w:rsidP="00D27444">
      <w:pPr>
        <w:spacing w:after="0" w:line="240" w:lineRule="auto"/>
        <w:jc w:val="both"/>
        <w:rPr>
          <w:rFonts w:ascii="Times New Roman" w:hAnsi="Times New Roman"/>
          <w:b/>
          <w:sz w:val="24"/>
          <w:szCs w:val="24"/>
        </w:rPr>
      </w:pPr>
    </w:p>
    <w:p w:rsidR="00C30291" w:rsidRDefault="00C30291" w:rsidP="00BB59FC">
      <w:pPr>
        <w:pStyle w:val="24"/>
        <w:shd w:val="clear" w:color="auto" w:fill="auto"/>
        <w:spacing w:after="0" w:line="240" w:lineRule="auto"/>
        <w:rPr>
          <w:sz w:val="24"/>
          <w:szCs w:val="24"/>
        </w:rPr>
      </w:pPr>
    </w:p>
    <w:sectPr w:rsidR="00C30291" w:rsidSect="00D27444">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B8" w:rsidRDefault="00705FB8" w:rsidP="00564352">
      <w:pPr>
        <w:spacing w:after="0" w:line="240" w:lineRule="auto"/>
      </w:pPr>
      <w:r>
        <w:separator/>
      </w:r>
    </w:p>
  </w:endnote>
  <w:endnote w:type="continuationSeparator" w:id="1">
    <w:p w:rsidR="00705FB8" w:rsidRDefault="00705FB8" w:rsidP="00564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24664"/>
    </w:sdtPr>
    <w:sdtContent>
      <w:p w:rsidR="00255B01" w:rsidRDefault="0099358F">
        <w:pPr>
          <w:pStyle w:val="a5"/>
          <w:jc w:val="right"/>
        </w:pPr>
        <w:fldSimple w:instr="PAGE   \* MERGEFORMAT">
          <w:r w:rsidR="00DD1DAC">
            <w:rPr>
              <w:noProof/>
            </w:rPr>
            <w:t>2</w:t>
          </w:r>
        </w:fldSimple>
      </w:p>
    </w:sdtContent>
  </w:sdt>
  <w:p w:rsidR="00255B01" w:rsidRDefault="00255B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B8" w:rsidRDefault="00705FB8" w:rsidP="00564352">
      <w:pPr>
        <w:spacing w:after="0" w:line="240" w:lineRule="auto"/>
      </w:pPr>
      <w:r>
        <w:separator/>
      </w:r>
    </w:p>
  </w:footnote>
  <w:footnote w:type="continuationSeparator" w:id="1">
    <w:p w:rsidR="00705FB8" w:rsidRDefault="00705FB8" w:rsidP="00564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890DA"/>
    <w:lvl w:ilvl="0">
      <w:numFmt w:val="bullet"/>
      <w:lvlText w:val="*"/>
      <w:lvlJc w:val="left"/>
    </w:lvl>
  </w:abstractNum>
  <w:abstractNum w:abstractNumId="1">
    <w:nsid w:val="00000001"/>
    <w:multiLevelType w:val="multilevel"/>
    <w:tmpl w:val="0000000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bullet"/>
      <w:lvlText w:val=""/>
      <w:lvlJc w:val="left"/>
      <w:pPr>
        <w:tabs>
          <w:tab w:val="num" w:pos="1553"/>
        </w:tabs>
        <w:ind w:left="1553" w:hanging="360"/>
      </w:pPr>
      <w:rPr>
        <w:rFonts w:ascii="Symbol" w:hAnsi="Symbol" w:cs="OpenSymbol"/>
      </w:rPr>
    </w:lvl>
    <w:lvl w:ilvl="1">
      <w:start w:val="1"/>
      <w:numFmt w:val="bullet"/>
      <w:lvlText w:val="◦"/>
      <w:lvlJc w:val="left"/>
      <w:pPr>
        <w:tabs>
          <w:tab w:val="num" w:pos="1913"/>
        </w:tabs>
        <w:ind w:left="1913" w:hanging="360"/>
      </w:pPr>
      <w:rPr>
        <w:rFonts w:ascii="OpenSymbol" w:hAnsi="OpenSymbol" w:cs="OpenSymbol"/>
      </w:rPr>
    </w:lvl>
    <w:lvl w:ilvl="2">
      <w:start w:val="1"/>
      <w:numFmt w:val="bullet"/>
      <w:lvlText w:val="▪"/>
      <w:lvlJc w:val="left"/>
      <w:pPr>
        <w:tabs>
          <w:tab w:val="num" w:pos="2273"/>
        </w:tabs>
        <w:ind w:left="2273" w:hanging="360"/>
      </w:pPr>
      <w:rPr>
        <w:rFonts w:ascii="OpenSymbol" w:hAnsi="OpenSymbol" w:cs="OpenSymbol"/>
      </w:rPr>
    </w:lvl>
    <w:lvl w:ilvl="3">
      <w:start w:val="1"/>
      <w:numFmt w:val="bullet"/>
      <w:lvlText w:val=""/>
      <w:lvlJc w:val="left"/>
      <w:pPr>
        <w:tabs>
          <w:tab w:val="num" w:pos="2633"/>
        </w:tabs>
        <w:ind w:left="2633" w:hanging="360"/>
      </w:pPr>
      <w:rPr>
        <w:rFonts w:ascii="Symbol" w:hAnsi="Symbol" w:cs="OpenSymbol"/>
      </w:rPr>
    </w:lvl>
    <w:lvl w:ilvl="4">
      <w:start w:val="1"/>
      <w:numFmt w:val="bullet"/>
      <w:lvlText w:val="◦"/>
      <w:lvlJc w:val="left"/>
      <w:pPr>
        <w:tabs>
          <w:tab w:val="num" w:pos="2993"/>
        </w:tabs>
        <w:ind w:left="2993" w:hanging="360"/>
      </w:pPr>
      <w:rPr>
        <w:rFonts w:ascii="OpenSymbol" w:hAnsi="OpenSymbol" w:cs="OpenSymbol"/>
      </w:rPr>
    </w:lvl>
    <w:lvl w:ilvl="5">
      <w:start w:val="1"/>
      <w:numFmt w:val="bullet"/>
      <w:lvlText w:val="▪"/>
      <w:lvlJc w:val="left"/>
      <w:pPr>
        <w:tabs>
          <w:tab w:val="num" w:pos="3353"/>
        </w:tabs>
        <w:ind w:left="3353" w:hanging="360"/>
      </w:pPr>
      <w:rPr>
        <w:rFonts w:ascii="OpenSymbol" w:hAnsi="OpenSymbol" w:cs="OpenSymbol"/>
      </w:rPr>
    </w:lvl>
    <w:lvl w:ilvl="6">
      <w:start w:val="1"/>
      <w:numFmt w:val="bullet"/>
      <w:lvlText w:val=""/>
      <w:lvlJc w:val="left"/>
      <w:pPr>
        <w:tabs>
          <w:tab w:val="num" w:pos="3713"/>
        </w:tabs>
        <w:ind w:left="3713" w:hanging="360"/>
      </w:pPr>
      <w:rPr>
        <w:rFonts w:ascii="Symbol" w:hAnsi="Symbol" w:cs="OpenSymbol"/>
      </w:rPr>
    </w:lvl>
    <w:lvl w:ilvl="7">
      <w:start w:val="1"/>
      <w:numFmt w:val="bullet"/>
      <w:lvlText w:val="◦"/>
      <w:lvlJc w:val="left"/>
      <w:pPr>
        <w:tabs>
          <w:tab w:val="num" w:pos="4073"/>
        </w:tabs>
        <w:ind w:left="4073" w:hanging="360"/>
      </w:pPr>
      <w:rPr>
        <w:rFonts w:ascii="OpenSymbol" w:hAnsi="OpenSymbol" w:cs="OpenSymbol"/>
      </w:rPr>
    </w:lvl>
    <w:lvl w:ilvl="8">
      <w:start w:val="1"/>
      <w:numFmt w:val="bullet"/>
      <w:lvlText w:val="▪"/>
      <w:lvlJc w:val="left"/>
      <w:pPr>
        <w:tabs>
          <w:tab w:val="num" w:pos="4433"/>
        </w:tabs>
        <w:ind w:left="4433" w:hanging="360"/>
      </w:pPr>
      <w:rPr>
        <w:rFonts w:ascii="OpenSymbol" w:hAnsi="OpenSymbol" w:cs="OpenSymbol"/>
      </w:rPr>
    </w:lvl>
  </w:abstractNum>
  <w:abstractNum w:abstractNumId="3">
    <w:nsid w:val="00000003"/>
    <w:multiLevelType w:val="singleLevel"/>
    <w:tmpl w:val="04190001"/>
    <w:lvl w:ilvl="0">
      <w:start w:val="1"/>
      <w:numFmt w:val="bullet"/>
      <w:lvlText w:val=""/>
      <w:lvlJc w:val="left"/>
      <w:pPr>
        <w:ind w:left="720" w:hanging="360"/>
      </w:pPr>
      <w:rPr>
        <w:rFonts w:ascii="Symbol" w:hAnsi="Symbol" w:hint="default"/>
      </w:rPr>
    </w:lvl>
  </w:abstractNum>
  <w:abstractNum w:abstractNumId="4">
    <w:nsid w:val="00000004"/>
    <w:multiLevelType w:val="singleLevel"/>
    <w:tmpl w:val="00000004"/>
    <w:name w:val="WW8Num16"/>
    <w:lvl w:ilvl="0">
      <w:start w:val="1"/>
      <w:numFmt w:val="decimal"/>
      <w:lvlText w:val="%1."/>
      <w:lvlJc w:val="left"/>
      <w:pPr>
        <w:tabs>
          <w:tab w:val="num" w:pos="720"/>
        </w:tabs>
        <w:ind w:left="720" w:hanging="360"/>
      </w:pPr>
    </w:lvl>
  </w:abstractNum>
  <w:abstractNum w:abstractNumId="5">
    <w:nsid w:val="00000005"/>
    <w:multiLevelType w:val="singleLevel"/>
    <w:tmpl w:val="00000005"/>
    <w:name w:val="WW8Num18"/>
    <w:lvl w:ilvl="0">
      <w:start w:val="1"/>
      <w:numFmt w:val="decimal"/>
      <w:lvlText w:val="%1."/>
      <w:lvlJc w:val="left"/>
      <w:pPr>
        <w:tabs>
          <w:tab w:val="num" w:pos="780"/>
        </w:tabs>
        <w:ind w:left="780" w:hanging="360"/>
      </w:p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7"/>
    <w:multiLevelType w:val="singleLevel"/>
    <w:tmpl w:val="04190001"/>
    <w:lvl w:ilvl="0">
      <w:start w:val="1"/>
      <w:numFmt w:val="bullet"/>
      <w:lvlText w:val=""/>
      <w:lvlJc w:val="left"/>
      <w:pPr>
        <w:ind w:left="720" w:hanging="360"/>
      </w:pPr>
      <w:rPr>
        <w:rFonts w:ascii="Symbol" w:hAnsi="Symbol" w:hint="default"/>
      </w:rPr>
    </w:lvl>
  </w:abstractNum>
  <w:abstractNum w:abstractNumId="8">
    <w:nsid w:val="00000008"/>
    <w:multiLevelType w:val="singleLevel"/>
    <w:tmpl w:val="04190001"/>
    <w:lvl w:ilvl="0">
      <w:start w:val="1"/>
      <w:numFmt w:val="bullet"/>
      <w:lvlText w:val=""/>
      <w:lvlJc w:val="left"/>
      <w:pPr>
        <w:ind w:left="1069" w:hanging="360"/>
      </w:pPr>
      <w:rPr>
        <w:rFonts w:ascii="Symbol" w:hAnsi="Symbol" w:hint="default"/>
      </w:rPr>
    </w:lvl>
  </w:abstractNum>
  <w:abstractNum w:abstractNumId="9">
    <w:nsid w:val="00000009"/>
    <w:multiLevelType w:val="singleLevel"/>
    <w:tmpl w:val="00000009"/>
    <w:name w:val="WW8Num23"/>
    <w:lvl w:ilvl="0">
      <w:start w:val="1"/>
      <w:numFmt w:val="decimal"/>
      <w:lvlText w:val="%1."/>
      <w:lvlJc w:val="left"/>
      <w:pPr>
        <w:tabs>
          <w:tab w:val="num" w:pos="720"/>
        </w:tabs>
        <w:ind w:left="720" w:hanging="360"/>
      </w:pPr>
    </w:lvl>
  </w:abstractNum>
  <w:abstractNum w:abstractNumId="10">
    <w:nsid w:val="0000000A"/>
    <w:multiLevelType w:val="multilevel"/>
    <w:tmpl w:val="0DF485AE"/>
    <w:name w:val="WW8Num24"/>
    <w:lvl w:ilvl="0">
      <w:start w:val="1"/>
      <w:numFmt w:val="decimal"/>
      <w:lvlText w:val="%1."/>
      <w:lvlJc w:val="left"/>
      <w:pPr>
        <w:tabs>
          <w:tab w:val="num" w:pos="720"/>
        </w:tabs>
        <w:ind w:left="720" w:hanging="360"/>
      </w:pPr>
    </w:lvl>
    <w:lvl w:ilvl="1">
      <w:start w:val="2"/>
      <w:numFmt w:val="decimal"/>
      <w:isLgl/>
      <w:lvlText w:val="%1.%2."/>
      <w:lvlJc w:val="left"/>
      <w:pPr>
        <w:ind w:left="1245" w:hanging="885"/>
      </w:pPr>
      <w:rPr>
        <w:rFonts w:hint="default"/>
      </w:rPr>
    </w:lvl>
    <w:lvl w:ilvl="2">
      <w:start w:val="3"/>
      <w:numFmt w:val="decimal"/>
      <w:isLgl/>
      <w:lvlText w:val="%1.%2.%3."/>
      <w:lvlJc w:val="left"/>
      <w:pPr>
        <w:ind w:left="1245" w:hanging="885"/>
      </w:pPr>
      <w:rPr>
        <w:rFonts w:hint="default"/>
      </w:rPr>
    </w:lvl>
    <w:lvl w:ilvl="3">
      <w:start w:val="19"/>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000000B"/>
    <w:multiLevelType w:val="singleLevel"/>
    <w:tmpl w:val="0000000B"/>
    <w:name w:val="WW8Num25"/>
    <w:lvl w:ilvl="0">
      <w:start w:val="1"/>
      <w:numFmt w:val="decimal"/>
      <w:lvlText w:val="%1."/>
      <w:lvlJc w:val="left"/>
      <w:pPr>
        <w:tabs>
          <w:tab w:val="num" w:pos="720"/>
        </w:tabs>
        <w:ind w:left="720" w:hanging="360"/>
      </w:pPr>
    </w:lvl>
  </w:abstractNum>
  <w:abstractNum w:abstractNumId="12">
    <w:nsid w:val="0000000C"/>
    <w:multiLevelType w:val="singleLevel"/>
    <w:tmpl w:val="0000000C"/>
    <w:name w:val="WW8Num12"/>
    <w:lvl w:ilvl="0">
      <w:start w:val="1"/>
      <w:numFmt w:val="bullet"/>
      <w:lvlText w:val=""/>
      <w:lvlJc w:val="left"/>
      <w:pPr>
        <w:tabs>
          <w:tab w:val="num" w:pos="1429"/>
        </w:tabs>
        <w:ind w:left="1429" w:hanging="360"/>
      </w:pPr>
      <w:rPr>
        <w:rFonts w:ascii="Symbol" w:hAnsi="Symbol" w:cs="Symbol"/>
      </w:rPr>
    </w:lvl>
  </w:abstractNum>
  <w:abstractNum w:abstractNumId="13">
    <w:nsid w:val="0000000D"/>
    <w:multiLevelType w:val="singleLevel"/>
    <w:tmpl w:val="0000000D"/>
    <w:name w:val="WW8Num13"/>
    <w:lvl w:ilvl="0">
      <w:start w:val="1"/>
      <w:numFmt w:val="bullet"/>
      <w:lvlText w:val=""/>
      <w:lvlJc w:val="left"/>
      <w:pPr>
        <w:tabs>
          <w:tab w:val="num" w:pos="1429"/>
        </w:tabs>
        <w:ind w:left="1429" w:hanging="360"/>
      </w:pPr>
      <w:rPr>
        <w:rFonts w:ascii="Symbol" w:hAnsi="Symbol" w:cs="Symbol"/>
      </w:rPr>
    </w:lvl>
  </w:abstractNum>
  <w:abstractNum w:abstractNumId="14">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15">
    <w:nsid w:val="022D20EB"/>
    <w:multiLevelType w:val="hybridMultilevel"/>
    <w:tmpl w:val="A440A8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17">
    <w:nsid w:val="029E1D99"/>
    <w:multiLevelType w:val="multilevel"/>
    <w:tmpl w:val="3B00F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20">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0DA9349D"/>
    <w:multiLevelType w:val="multilevel"/>
    <w:tmpl w:val="365CD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83F4B54"/>
    <w:multiLevelType w:val="hybridMultilevel"/>
    <w:tmpl w:val="53B83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BE5E93"/>
    <w:multiLevelType w:val="hybridMultilevel"/>
    <w:tmpl w:val="043E33AC"/>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E026E3A"/>
    <w:multiLevelType w:val="multilevel"/>
    <w:tmpl w:val="7B76F13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E084B65"/>
    <w:multiLevelType w:val="multilevel"/>
    <w:tmpl w:val="43101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EEE3DE6"/>
    <w:multiLevelType w:val="hybridMultilevel"/>
    <w:tmpl w:val="B7BE6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3220FF4"/>
    <w:multiLevelType w:val="hybridMultilevel"/>
    <w:tmpl w:val="BD867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353FE4"/>
    <w:multiLevelType w:val="multilevel"/>
    <w:tmpl w:val="B5B0B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692F55"/>
    <w:multiLevelType w:val="hybridMultilevel"/>
    <w:tmpl w:val="0E8E9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B1A3AAE"/>
    <w:multiLevelType w:val="multilevel"/>
    <w:tmpl w:val="8A30CCA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D42986"/>
    <w:multiLevelType w:val="multilevel"/>
    <w:tmpl w:val="5F281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2297BB4"/>
    <w:multiLevelType w:val="multilevel"/>
    <w:tmpl w:val="170A49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3C963A0"/>
    <w:multiLevelType w:val="multilevel"/>
    <w:tmpl w:val="9620C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34BE25BB"/>
    <w:multiLevelType w:val="multilevel"/>
    <w:tmpl w:val="4DD8A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C1F3F4C"/>
    <w:multiLevelType w:val="multilevel"/>
    <w:tmpl w:val="16D4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C7790A"/>
    <w:multiLevelType w:val="hybridMultilevel"/>
    <w:tmpl w:val="3C167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A82B3F"/>
    <w:multiLevelType w:val="hybridMultilevel"/>
    <w:tmpl w:val="85800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322C79"/>
    <w:multiLevelType w:val="hybridMultilevel"/>
    <w:tmpl w:val="9A5AF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7350849"/>
    <w:multiLevelType w:val="multilevel"/>
    <w:tmpl w:val="0FB63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0">
    <w:nsid w:val="5CC12CC6"/>
    <w:multiLevelType w:val="hybridMultilevel"/>
    <w:tmpl w:val="9A1A68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5E662F67"/>
    <w:multiLevelType w:val="hybridMultilevel"/>
    <w:tmpl w:val="9D30E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4">
    <w:nsid w:val="60D04CCC"/>
    <w:multiLevelType w:val="multilevel"/>
    <w:tmpl w:val="0234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62B87235"/>
    <w:multiLevelType w:val="hybridMultilevel"/>
    <w:tmpl w:val="6132184E"/>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56">
    <w:nsid w:val="697E57BC"/>
    <w:multiLevelType w:val="hybridMultilevel"/>
    <w:tmpl w:val="1010987C"/>
    <w:lvl w:ilvl="0" w:tplc="04190001">
      <w:start w:val="1"/>
      <w:numFmt w:val="bullet"/>
      <w:lvlText w:val=""/>
      <w:lvlJc w:val="left"/>
      <w:pPr>
        <w:tabs>
          <w:tab w:val="num" w:pos="1179"/>
        </w:tabs>
        <w:ind w:left="117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57">
    <w:nsid w:val="6C827A3A"/>
    <w:multiLevelType w:val="hybridMultilevel"/>
    <w:tmpl w:val="97F8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ED709D2"/>
    <w:multiLevelType w:val="multilevel"/>
    <w:tmpl w:val="EF96CC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F223B46"/>
    <w:multiLevelType w:val="hybridMultilevel"/>
    <w:tmpl w:val="3394465E"/>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61">
    <w:nsid w:val="6FCF1E16"/>
    <w:multiLevelType w:val="hybridMultilevel"/>
    <w:tmpl w:val="99305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F743B8"/>
    <w:multiLevelType w:val="hybridMultilevel"/>
    <w:tmpl w:val="A524F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41B13D6"/>
    <w:multiLevelType w:val="hybridMultilevel"/>
    <w:tmpl w:val="70004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A607E51"/>
    <w:multiLevelType w:val="hybridMultilevel"/>
    <w:tmpl w:val="9416A13E"/>
    <w:lvl w:ilvl="0" w:tplc="04190001">
      <w:start w:val="1"/>
      <w:numFmt w:val="bullet"/>
      <w:lvlText w:val=""/>
      <w:lvlJc w:val="left"/>
      <w:pPr>
        <w:tabs>
          <w:tab w:val="num" w:pos="1163"/>
        </w:tabs>
        <w:ind w:left="1163" w:hanging="360"/>
      </w:pPr>
      <w:rPr>
        <w:rFonts w:ascii="Symbol" w:hAnsi="Symbol" w:hint="default"/>
      </w:rPr>
    </w:lvl>
    <w:lvl w:ilvl="1" w:tplc="04190003" w:tentative="1">
      <w:start w:val="1"/>
      <w:numFmt w:val="bullet"/>
      <w:lvlText w:val="o"/>
      <w:lvlJc w:val="left"/>
      <w:pPr>
        <w:tabs>
          <w:tab w:val="num" w:pos="1883"/>
        </w:tabs>
        <w:ind w:left="1883" w:hanging="360"/>
      </w:pPr>
      <w:rPr>
        <w:rFonts w:ascii="Courier New" w:hAnsi="Courier New" w:cs="Courier New" w:hint="default"/>
      </w:rPr>
    </w:lvl>
    <w:lvl w:ilvl="2" w:tplc="04190005" w:tentative="1">
      <w:start w:val="1"/>
      <w:numFmt w:val="bullet"/>
      <w:lvlText w:val=""/>
      <w:lvlJc w:val="left"/>
      <w:pPr>
        <w:tabs>
          <w:tab w:val="num" w:pos="2603"/>
        </w:tabs>
        <w:ind w:left="2603" w:hanging="360"/>
      </w:pPr>
      <w:rPr>
        <w:rFonts w:ascii="Wingdings" w:hAnsi="Wingdings" w:hint="default"/>
      </w:rPr>
    </w:lvl>
    <w:lvl w:ilvl="3" w:tplc="04190001" w:tentative="1">
      <w:start w:val="1"/>
      <w:numFmt w:val="bullet"/>
      <w:lvlText w:val=""/>
      <w:lvlJc w:val="left"/>
      <w:pPr>
        <w:tabs>
          <w:tab w:val="num" w:pos="3323"/>
        </w:tabs>
        <w:ind w:left="3323" w:hanging="360"/>
      </w:pPr>
      <w:rPr>
        <w:rFonts w:ascii="Symbol" w:hAnsi="Symbol" w:hint="default"/>
      </w:rPr>
    </w:lvl>
    <w:lvl w:ilvl="4" w:tplc="04190003" w:tentative="1">
      <w:start w:val="1"/>
      <w:numFmt w:val="bullet"/>
      <w:lvlText w:val="o"/>
      <w:lvlJc w:val="left"/>
      <w:pPr>
        <w:tabs>
          <w:tab w:val="num" w:pos="4043"/>
        </w:tabs>
        <w:ind w:left="4043" w:hanging="360"/>
      </w:pPr>
      <w:rPr>
        <w:rFonts w:ascii="Courier New" w:hAnsi="Courier New" w:cs="Courier New" w:hint="default"/>
      </w:rPr>
    </w:lvl>
    <w:lvl w:ilvl="5" w:tplc="04190005" w:tentative="1">
      <w:start w:val="1"/>
      <w:numFmt w:val="bullet"/>
      <w:lvlText w:val=""/>
      <w:lvlJc w:val="left"/>
      <w:pPr>
        <w:tabs>
          <w:tab w:val="num" w:pos="4763"/>
        </w:tabs>
        <w:ind w:left="4763" w:hanging="360"/>
      </w:pPr>
      <w:rPr>
        <w:rFonts w:ascii="Wingdings" w:hAnsi="Wingdings" w:hint="default"/>
      </w:rPr>
    </w:lvl>
    <w:lvl w:ilvl="6" w:tplc="04190001" w:tentative="1">
      <w:start w:val="1"/>
      <w:numFmt w:val="bullet"/>
      <w:lvlText w:val=""/>
      <w:lvlJc w:val="left"/>
      <w:pPr>
        <w:tabs>
          <w:tab w:val="num" w:pos="5483"/>
        </w:tabs>
        <w:ind w:left="5483" w:hanging="360"/>
      </w:pPr>
      <w:rPr>
        <w:rFonts w:ascii="Symbol" w:hAnsi="Symbol" w:hint="default"/>
      </w:rPr>
    </w:lvl>
    <w:lvl w:ilvl="7" w:tplc="04190003" w:tentative="1">
      <w:start w:val="1"/>
      <w:numFmt w:val="bullet"/>
      <w:lvlText w:val="o"/>
      <w:lvlJc w:val="left"/>
      <w:pPr>
        <w:tabs>
          <w:tab w:val="num" w:pos="6203"/>
        </w:tabs>
        <w:ind w:left="6203" w:hanging="360"/>
      </w:pPr>
      <w:rPr>
        <w:rFonts w:ascii="Courier New" w:hAnsi="Courier New" w:cs="Courier New" w:hint="default"/>
      </w:rPr>
    </w:lvl>
    <w:lvl w:ilvl="8" w:tplc="04190005" w:tentative="1">
      <w:start w:val="1"/>
      <w:numFmt w:val="bullet"/>
      <w:lvlText w:val=""/>
      <w:lvlJc w:val="left"/>
      <w:pPr>
        <w:tabs>
          <w:tab w:val="num" w:pos="6923"/>
        </w:tabs>
        <w:ind w:left="6923" w:hanging="360"/>
      </w:pPr>
      <w:rPr>
        <w:rFonts w:ascii="Wingdings" w:hAnsi="Wingdings" w:hint="default"/>
      </w:rPr>
    </w:lvl>
  </w:abstractNum>
  <w:abstractNum w:abstractNumId="66">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BDF7CE0"/>
    <w:multiLevelType w:val="multilevel"/>
    <w:tmpl w:val="E1D2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52"/>
  </w:num>
  <w:num w:numId="4">
    <w:abstractNumId w:val="66"/>
  </w:num>
  <w:num w:numId="5">
    <w:abstractNumId w:val="41"/>
  </w:num>
  <w:num w:numId="6">
    <w:abstractNumId w:val="32"/>
  </w:num>
  <w:num w:numId="7">
    <w:abstractNumId w:val="58"/>
  </w:num>
  <w:num w:numId="8">
    <w:abstractNumId w:val="47"/>
  </w:num>
  <w:num w:numId="9">
    <w:abstractNumId w:val="22"/>
  </w:num>
  <w:num w:numId="10">
    <w:abstractNumId w:val="68"/>
  </w:num>
  <w:num w:numId="11">
    <w:abstractNumId w:val="43"/>
  </w:num>
  <w:num w:numId="12">
    <w:abstractNumId w:val="30"/>
  </w:num>
  <w:num w:numId="13">
    <w:abstractNumId w:val="20"/>
  </w:num>
  <w:num w:numId="14">
    <w:abstractNumId w:val="15"/>
  </w:num>
  <w:num w:numId="15">
    <w:abstractNumId w:val="50"/>
  </w:num>
  <w:num w:numId="16">
    <w:abstractNumId w:val="2"/>
  </w:num>
  <w:num w:numId="17">
    <w:abstractNumId w:val="3"/>
  </w:num>
  <w:num w:numId="18">
    <w:abstractNumId w:val="4"/>
  </w:num>
  <w:num w:numId="19">
    <w:abstractNumId w:val="8"/>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7"/>
  </w:num>
  <w:num w:numId="22">
    <w:abstractNumId w:val="9"/>
  </w:num>
  <w:num w:numId="23">
    <w:abstractNumId w:val="10"/>
  </w:num>
  <w:num w:numId="24">
    <w:abstractNumId w:val="11"/>
  </w:num>
  <w:num w:numId="25">
    <w:abstractNumId w:val="12"/>
  </w:num>
  <w:num w:numId="26">
    <w:abstractNumId w:val="13"/>
  </w:num>
  <w:num w:numId="27">
    <w:abstractNumId w:val="61"/>
  </w:num>
  <w:num w:numId="28">
    <w:abstractNumId w:val="27"/>
  </w:num>
  <w:num w:numId="29">
    <w:abstractNumId w:val="56"/>
  </w:num>
  <w:num w:numId="30">
    <w:abstractNumId w:val="63"/>
  </w:num>
  <w:num w:numId="31">
    <w:abstractNumId w:val="65"/>
  </w:num>
  <w:num w:numId="32">
    <w:abstractNumId w:val="19"/>
  </w:num>
  <w:num w:numId="33">
    <w:abstractNumId w:val="16"/>
  </w:num>
  <w:num w:numId="34">
    <w:abstractNumId w:val="64"/>
  </w:num>
  <w:num w:numId="35">
    <w:abstractNumId w:val="40"/>
  </w:num>
  <w:num w:numId="36">
    <w:abstractNumId w:val="14"/>
  </w:num>
  <w:num w:numId="37">
    <w:abstractNumId w:val="53"/>
  </w:num>
  <w:num w:numId="38">
    <w:abstractNumId w:val="18"/>
  </w:num>
  <w:num w:numId="39">
    <w:abstractNumId w:val="49"/>
  </w:num>
  <w:num w:numId="40">
    <w:abstractNumId w:val="44"/>
  </w:num>
  <w:num w:numId="41">
    <w:abstractNumId w:val="26"/>
  </w:num>
  <w:num w:numId="42">
    <w:abstractNumId w:val="37"/>
  </w:num>
  <w:num w:numId="43">
    <w:abstractNumId w:val="67"/>
  </w:num>
  <w:num w:numId="44">
    <w:abstractNumId w:val="17"/>
  </w:num>
  <w:num w:numId="45">
    <w:abstractNumId w:val="48"/>
  </w:num>
  <w:num w:numId="46">
    <w:abstractNumId w:val="42"/>
  </w:num>
  <w:num w:numId="47">
    <w:abstractNumId w:val="21"/>
  </w:num>
  <w:num w:numId="48">
    <w:abstractNumId w:val="54"/>
  </w:num>
  <w:num w:numId="49">
    <w:abstractNumId w:val="29"/>
  </w:num>
  <w:num w:numId="50">
    <w:abstractNumId w:val="34"/>
  </w:num>
  <w:num w:numId="51">
    <w:abstractNumId w:val="28"/>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33"/>
  </w:num>
  <w:num w:numId="57">
    <w:abstractNumId w:val="31"/>
  </w:num>
  <w:num w:numId="58">
    <w:abstractNumId w:val="59"/>
  </w:num>
  <w:num w:numId="59">
    <w:abstractNumId w:val="6"/>
  </w:num>
  <w:num w:numId="60">
    <w:abstractNumId w:val="46"/>
  </w:num>
  <w:num w:numId="61">
    <w:abstractNumId w:val="57"/>
  </w:num>
  <w:num w:numId="62">
    <w:abstractNumId w:val="55"/>
  </w:num>
  <w:num w:numId="63">
    <w:abstractNumId w:val="60"/>
  </w:num>
  <w:num w:numId="64">
    <w:abstractNumId w:val="45"/>
  </w:num>
  <w:num w:numId="65">
    <w:abstractNumId w:val="23"/>
  </w:num>
  <w:num w:numId="66">
    <w:abstractNumId w:val="62"/>
  </w:num>
  <w:num w:numId="67">
    <w:abstractNumId w:val="3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C30291"/>
    <w:rsid w:val="000E2842"/>
    <w:rsid w:val="001F432D"/>
    <w:rsid w:val="0020045D"/>
    <w:rsid w:val="00241CFF"/>
    <w:rsid w:val="00255B01"/>
    <w:rsid w:val="003E43E2"/>
    <w:rsid w:val="003F19C5"/>
    <w:rsid w:val="00416D56"/>
    <w:rsid w:val="004375DC"/>
    <w:rsid w:val="004A2D82"/>
    <w:rsid w:val="00532794"/>
    <w:rsid w:val="00564352"/>
    <w:rsid w:val="005A3DD8"/>
    <w:rsid w:val="005F049F"/>
    <w:rsid w:val="0068660E"/>
    <w:rsid w:val="006C5D3F"/>
    <w:rsid w:val="00705FB8"/>
    <w:rsid w:val="007D35EB"/>
    <w:rsid w:val="008702BD"/>
    <w:rsid w:val="0089335B"/>
    <w:rsid w:val="009152FA"/>
    <w:rsid w:val="00964F23"/>
    <w:rsid w:val="009860ED"/>
    <w:rsid w:val="0099358F"/>
    <w:rsid w:val="009F0F57"/>
    <w:rsid w:val="00A07312"/>
    <w:rsid w:val="00A1432B"/>
    <w:rsid w:val="00A41540"/>
    <w:rsid w:val="00AB0EF2"/>
    <w:rsid w:val="00BA6324"/>
    <w:rsid w:val="00BB59FC"/>
    <w:rsid w:val="00BD30C3"/>
    <w:rsid w:val="00C01959"/>
    <w:rsid w:val="00C30291"/>
    <w:rsid w:val="00CC40A8"/>
    <w:rsid w:val="00D27444"/>
    <w:rsid w:val="00DD1DAC"/>
    <w:rsid w:val="00DE3BF2"/>
    <w:rsid w:val="00DF1CA8"/>
    <w:rsid w:val="00EB6598"/>
    <w:rsid w:val="00F307A5"/>
    <w:rsid w:val="00F90B3A"/>
    <w:rsid w:val="00FE10E3"/>
    <w:rsid w:val="00FF0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52"/>
  </w:style>
  <w:style w:type="paragraph" w:styleId="1">
    <w:name w:val="heading 1"/>
    <w:basedOn w:val="a"/>
    <w:next w:val="a"/>
    <w:link w:val="10"/>
    <w:uiPriority w:val="99"/>
    <w:qFormat/>
    <w:rsid w:val="00BB5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0291"/>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qFormat/>
    <w:rsid w:val="00D27444"/>
    <w:pPr>
      <w:keepNext/>
      <w:framePr w:hSpace="180" w:wrap="around" w:vAnchor="page" w:hAnchor="margin" w:y="955"/>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unhideWhenUsed/>
    <w:qFormat/>
    <w:rsid w:val="00C30291"/>
    <w:pPr>
      <w:keepNext/>
      <w:keepLines/>
      <w:spacing w:after="0" w:line="240" w:lineRule="auto"/>
      <w:ind w:firstLine="709"/>
      <w:jc w:val="both"/>
      <w:outlineLvl w:val="3"/>
    </w:pPr>
    <w:rPr>
      <w:rFonts w:ascii="Times New Roman" w:eastAsia="Times New Roman" w:hAnsi="Times New Roman" w:cs="Times New Roman"/>
      <w:b/>
      <w:bCs/>
      <w:iCs/>
      <w:sz w:val="28"/>
      <w:szCs w:val="24"/>
    </w:rPr>
  </w:style>
  <w:style w:type="paragraph" w:styleId="5">
    <w:name w:val="heading 5"/>
    <w:basedOn w:val="a"/>
    <w:next w:val="a"/>
    <w:link w:val="50"/>
    <w:unhideWhenUsed/>
    <w:qFormat/>
    <w:rsid w:val="00C30291"/>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4"/>
      <w:szCs w:val="24"/>
      <w:lang w:bidi="ru-RU"/>
    </w:rPr>
  </w:style>
  <w:style w:type="paragraph" w:styleId="6">
    <w:name w:val="heading 6"/>
    <w:basedOn w:val="a"/>
    <w:next w:val="a"/>
    <w:link w:val="60"/>
    <w:qFormat/>
    <w:rsid w:val="00D27444"/>
    <w:pPr>
      <w:keepNext/>
      <w:spacing w:before="120" w:after="0" w:line="240" w:lineRule="auto"/>
      <w:jc w:val="center"/>
      <w:outlineLvl w:val="5"/>
    </w:pPr>
    <w:rPr>
      <w:rFonts w:ascii="Arial" w:eastAsia="Times New Roman" w:hAnsi="Arial" w:cs="Arial"/>
      <w:b/>
      <w:szCs w:val="24"/>
    </w:rPr>
  </w:style>
  <w:style w:type="paragraph" w:styleId="7">
    <w:name w:val="heading 7"/>
    <w:basedOn w:val="a"/>
    <w:next w:val="a"/>
    <w:link w:val="70"/>
    <w:unhideWhenUsed/>
    <w:qFormat/>
    <w:rsid w:val="00D27444"/>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nhideWhenUsed/>
    <w:qFormat/>
    <w:rsid w:val="00D27444"/>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0291"/>
    <w:rPr>
      <w:rFonts w:ascii="Calibri" w:eastAsia="MS Gothic" w:hAnsi="Calibri" w:cs="Times New Roman"/>
      <w:b/>
      <w:bCs/>
      <w:i/>
      <w:iCs/>
      <w:sz w:val="28"/>
      <w:szCs w:val="28"/>
    </w:rPr>
  </w:style>
  <w:style w:type="character" w:customStyle="1" w:styleId="40">
    <w:name w:val="Заголовок 4 Знак"/>
    <w:basedOn w:val="a0"/>
    <w:link w:val="4"/>
    <w:uiPriority w:val="9"/>
    <w:rsid w:val="00C30291"/>
    <w:rPr>
      <w:rFonts w:ascii="Times New Roman" w:eastAsia="Times New Roman" w:hAnsi="Times New Roman" w:cs="Times New Roman"/>
      <w:b/>
      <w:bCs/>
      <w:iCs/>
      <w:sz w:val="28"/>
      <w:szCs w:val="24"/>
    </w:rPr>
  </w:style>
  <w:style w:type="character" w:customStyle="1" w:styleId="50">
    <w:name w:val="Заголовок 5 Знак"/>
    <w:basedOn w:val="a0"/>
    <w:link w:val="5"/>
    <w:rsid w:val="00C30291"/>
    <w:rPr>
      <w:rFonts w:asciiTheme="majorHAnsi" w:eastAsiaTheme="majorEastAsia" w:hAnsiTheme="majorHAnsi" w:cstheme="majorBidi"/>
      <w:color w:val="243F60" w:themeColor="accent1" w:themeShade="7F"/>
      <w:sz w:val="24"/>
      <w:szCs w:val="24"/>
      <w:lang w:bidi="ru-RU"/>
    </w:rPr>
  </w:style>
  <w:style w:type="character" w:customStyle="1" w:styleId="31">
    <w:name w:val="Основной текст (3)_"/>
    <w:basedOn w:val="a0"/>
    <w:link w:val="32"/>
    <w:rsid w:val="00C30291"/>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C30291"/>
    <w:pPr>
      <w:widowControl w:val="0"/>
      <w:shd w:val="clear" w:color="auto" w:fill="FFFFFF"/>
      <w:spacing w:after="0"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0"/>
    <w:link w:val="22"/>
    <w:uiPriority w:val="39"/>
    <w:rsid w:val="00C30291"/>
    <w:rPr>
      <w:rFonts w:ascii="Times New Roman" w:eastAsia="Times New Roman" w:hAnsi="Times New Roman" w:cs="Times New Roman"/>
      <w:bCs/>
      <w:color w:val="000000"/>
    </w:rPr>
  </w:style>
  <w:style w:type="paragraph" w:styleId="22">
    <w:name w:val="toc 2"/>
    <w:basedOn w:val="a"/>
    <w:link w:val="21"/>
    <w:autoRedefine/>
    <w:uiPriority w:val="39"/>
    <w:qFormat/>
    <w:rsid w:val="00C30291"/>
    <w:pPr>
      <w:widowControl w:val="0"/>
      <w:tabs>
        <w:tab w:val="left" w:pos="368"/>
        <w:tab w:val="left" w:pos="709"/>
        <w:tab w:val="left" w:pos="1270"/>
      </w:tabs>
      <w:spacing w:after="0" w:line="370" w:lineRule="exact"/>
    </w:pPr>
    <w:rPr>
      <w:rFonts w:ascii="Times New Roman" w:eastAsia="Times New Roman" w:hAnsi="Times New Roman" w:cs="Times New Roman"/>
      <w:bCs/>
      <w:color w:val="000000"/>
    </w:rPr>
  </w:style>
  <w:style w:type="character" w:customStyle="1" w:styleId="23">
    <w:name w:val="Заголовок №2_"/>
    <w:basedOn w:val="a0"/>
    <w:link w:val="24"/>
    <w:rsid w:val="00C30291"/>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C30291"/>
    <w:pPr>
      <w:widowControl w:val="0"/>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0"/>
    <w:link w:val="26"/>
    <w:rsid w:val="00C30291"/>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C30291"/>
    <w:pPr>
      <w:widowControl w:val="0"/>
      <w:shd w:val="clear" w:color="auto" w:fill="FFFFFF"/>
      <w:spacing w:after="0" w:line="480" w:lineRule="exact"/>
      <w:jc w:val="both"/>
    </w:pPr>
    <w:rPr>
      <w:rFonts w:ascii="Times New Roman" w:eastAsia="Times New Roman" w:hAnsi="Times New Roman" w:cs="Times New Roman"/>
      <w:sz w:val="28"/>
      <w:szCs w:val="28"/>
    </w:rPr>
  </w:style>
  <w:style w:type="character" w:customStyle="1" w:styleId="61">
    <w:name w:val="Основной текст (6)_"/>
    <w:basedOn w:val="a0"/>
    <w:link w:val="62"/>
    <w:rsid w:val="00C30291"/>
    <w:rPr>
      <w:rFonts w:ascii="Times New Roman" w:eastAsia="Times New Roman" w:hAnsi="Times New Roman" w:cs="Times New Roman"/>
      <w:i/>
      <w:iCs/>
      <w:sz w:val="28"/>
      <w:szCs w:val="28"/>
      <w:shd w:val="clear" w:color="auto" w:fill="FFFFFF"/>
    </w:rPr>
  </w:style>
  <w:style w:type="paragraph" w:customStyle="1" w:styleId="62">
    <w:name w:val="Основной текст (6)"/>
    <w:basedOn w:val="a"/>
    <w:link w:val="61"/>
    <w:rsid w:val="00C30291"/>
    <w:pPr>
      <w:widowControl w:val="0"/>
      <w:shd w:val="clear" w:color="auto" w:fill="FFFFFF"/>
      <w:spacing w:after="0" w:line="0" w:lineRule="atLeast"/>
    </w:pPr>
    <w:rPr>
      <w:rFonts w:ascii="Times New Roman" w:eastAsia="Times New Roman" w:hAnsi="Times New Roman" w:cs="Times New Roman"/>
      <w:i/>
      <w:iCs/>
      <w:sz w:val="28"/>
      <w:szCs w:val="28"/>
    </w:rPr>
  </w:style>
  <w:style w:type="paragraph" w:styleId="a3">
    <w:name w:val="List Paragraph"/>
    <w:basedOn w:val="a"/>
    <w:link w:val="a4"/>
    <w:uiPriority w:val="34"/>
    <w:qFormat/>
    <w:rsid w:val="00C30291"/>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customStyle="1" w:styleId="a4">
    <w:name w:val="Абзац списка Знак"/>
    <w:link w:val="a3"/>
    <w:uiPriority w:val="34"/>
    <w:locked/>
    <w:rsid w:val="00C30291"/>
    <w:rPr>
      <w:rFonts w:ascii="Arial Unicode MS" w:eastAsia="Arial Unicode MS" w:hAnsi="Arial Unicode MS" w:cs="Arial Unicode MS"/>
      <w:color w:val="000000"/>
      <w:sz w:val="24"/>
      <w:szCs w:val="24"/>
      <w:lang w:bidi="ru-RU"/>
    </w:rPr>
  </w:style>
  <w:style w:type="character" w:customStyle="1" w:styleId="Zag11">
    <w:name w:val="Zag_11"/>
    <w:uiPriority w:val="99"/>
    <w:rsid w:val="00C30291"/>
    <w:rPr>
      <w:color w:val="000000"/>
      <w:w w:val="100"/>
    </w:rPr>
  </w:style>
  <w:style w:type="paragraph" w:styleId="a5">
    <w:name w:val="footer"/>
    <w:basedOn w:val="a"/>
    <w:link w:val="a6"/>
    <w:uiPriority w:val="99"/>
    <w:rsid w:val="00C302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30291"/>
    <w:rPr>
      <w:rFonts w:ascii="Times New Roman" w:eastAsia="Times New Roman" w:hAnsi="Times New Roman" w:cs="Times New Roman"/>
      <w:sz w:val="24"/>
      <w:szCs w:val="24"/>
    </w:rPr>
  </w:style>
  <w:style w:type="paragraph" w:styleId="a7">
    <w:name w:val="Subtitle"/>
    <w:basedOn w:val="a"/>
    <w:next w:val="a"/>
    <w:link w:val="a8"/>
    <w:qFormat/>
    <w:rsid w:val="00C30291"/>
    <w:pPr>
      <w:spacing w:after="0" w:line="360" w:lineRule="auto"/>
      <w:outlineLvl w:val="1"/>
    </w:pPr>
    <w:rPr>
      <w:rFonts w:ascii="Times New Roman" w:eastAsia="MS Gothic" w:hAnsi="Times New Roman" w:cs="Times New Roman"/>
      <w:b/>
      <w:sz w:val="28"/>
      <w:szCs w:val="24"/>
    </w:rPr>
  </w:style>
  <w:style w:type="character" w:customStyle="1" w:styleId="a8">
    <w:name w:val="Подзаголовок Знак"/>
    <w:basedOn w:val="a0"/>
    <w:link w:val="a7"/>
    <w:rsid w:val="00C30291"/>
    <w:rPr>
      <w:rFonts w:ascii="Times New Roman" w:eastAsia="MS Gothic" w:hAnsi="Times New Roman" w:cs="Times New Roman"/>
      <w:b/>
      <w:sz w:val="28"/>
      <w:szCs w:val="24"/>
    </w:rPr>
  </w:style>
  <w:style w:type="paragraph" w:customStyle="1" w:styleId="210">
    <w:name w:val="Средняя сетка 21"/>
    <w:basedOn w:val="a"/>
    <w:uiPriority w:val="1"/>
    <w:qFormat/>
    <w:rsid w:val="00C30291"/>
    <w:pPr>
      <w:spacing w:after="0" w:line="360" w:lineRule="auto"/>
      <w:ind w:firstLine="680"/>
      <w:contextualSpacing/>
      <w:jc w:val="both"/>
      <w:outlineLvl w:val="1"/>
    </w:pPr>
    <w:rPr>
      <w:rFonts w:ascii="Times New Roman" w:eastAsia="Times New Roman" w:hAnsi="Times New Roman" w:cs="Times New Roman"/>
      <w:sz w:val="28"/>
      <w:szCs w:val="24"/>
    </w:rPr>
  </w:style>
  <w:style w:type="table" w:styleId="a9">
    <w:name w:val="Table Grid"/>
    <w:basedOn w:val="a1"/>
    <w:rsid w:val="00C302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C30291"/>
    <w:pPr>
      <w:widowControl w:val="0"/>
      <w:spacing w:after="0" w:line="260" w:lineRule="auto"/>
      <w:ind w:firstLine="400"/>
      <w:jc w:val="both"/>
    </w:pPr>
    <w:rPr>
      <w:rFonts w:ascii="Times New Roman" w:eastAsia="Times New Roman" w:hAnsi="Times New Roman" w:cs="Times New Roman"/>
      <w:snapToGrid w:val="0"/>
      <w:sz w:val="18"/>
      <w:szCs w:val="20"/>
    </w:rPr>
  </w:style>
  <w:style w:type="paragraph" w:styleId="aa">
    <w:name w:val="Balloon Text"/>
    <w:basedOn w:val="a"/>
    <w:link w:val="ab"/>
    <w:unhideWhenUsed/>
    <w:rsid w:val="009152FA"/>
    <w:pPr>
      <w:spacing w:after="0" w:line="240" w:lineRule="auto"/>
    </w:pPr>
    <w:rPr>
      <w:rFonts w:ascii="Tahoma" w:hAnsi="Tahoma" w:cs="Tahoma"/>
      <w:sz w:val="16"/>
      <w:szCs w:val="16"/>
    </w:rPr>
  </w:style>
  <w:style w:type="character" w:customStyle="1" w:styleId="ab">
    <w:name w:val="Текст выноски Знак"/>
    <w:basedOn w:val="a0"/>
    <w:link w:val="aa"/>
    <w:rsid w:val="009152FA"/>
    <w:rPr>
      <w:rFonts w:ascii="Tahoma" w:hAnsi="Tahoma" w:cs="Tahoma"/>
      <w:sz w:val="16"/>
      <w:szCs w:val="16"/>
    </w:rPr>
  </w:style>
  <w:style w:type="character" w:customStyle="1" w:styleId="ac">
    <w:name w:val="Колонтитул_"/>
    <w:basedOn w:val="a0"/>
    <w:link w:val="ad"/>
    <w:rsid w:val="004375DC"/>
    <w:rPr>
      <w:rFonts w:ascii="Times New Roman" w:eastAsia="Times New Roman" w:hAnsi="Times New Roman" w:cs="Times New Roman"/>
      <w:b/>
      <w:bCs/>
      <w:sz w:val="20"/>
      <w:szCs w:val="20"/>
      <w:shd w:val="clear" w:color="auto" w:fill="FFFFFF"/>
    </w:rPr>
  </w:style>
  <w:style w:type="paragraph" w:customStyle="1" w:styleId="ad">
    <w:name w:val="Колонтитул"/>
    <w:basedOn w:val="a"/>
    <w:link w:val="ac"/>
    <w:rsid w:val="004375DC"/>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ConsPlusNormal">
    <w:name w:val="ConsPlusNormal"/>
    <w:uiPriority w:val="99"/>
    <w:rsid w:val="004375D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7">
    <w:name w:val="Основной текст (2) + Курсив"/>
    <w:aliases w:val="Интервал 9 pt"/>
    <w:basedOn w:val="25"/>
    <w:rsid w:val="00BD30C3"/>
    <w:rPr>
      <w:b w:val="0"/>
      <w:bCs w:val="0"/>
      <w:i/>
      <w:iCs/>
      <w:smallCaps w:val="0"/>
      <w:strike w:val="0"/>
      <w:color w:val="000000"/>
      <w:spacing w:val="0"/>
      <w:w w:val="100"/>
      <w:position w:val="0"/>
      <w:u w:val="none"/>
      <w:lang w:val="ru-RU" w:eastAsia="ru-RU" w:bidi="ru-RU"/>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locked/>
    <w:rsid w:val="00416D56"/>
    <w:rPr>
      <w:shd w:val="clear" w:color="auto" w:fill="FFFFFF"/>
    </w:rPr>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e"/>
    <w:rsid w:val="00416D56"/>
    <w:pPr>
      <w:shd w:val="clear" w:color="auto" w:fill="FFFFFF"/>
      <w:spacing w:after="120" w:line="211" w:lineRule="exact"/>
      <w:jc w:val="right"/>
    </w:pPr>
    <w:rPr>
      <w:shd w:val="clear" w:color="auto" w:fill="FFFFFF"/>
    </w:rPr>
  </w:style>
  <w:style w:type="character" w:customStyle="1" w:styleId="12">
    <w:name w:val="Основной текст Знак1"/>
    <w:basedOn w:val="a0"/>
    <w:link w:val="af"/>
    <w:uiPriority w:val="99"/>
    <w:semiHidden/>
    <w:rsid w:val="00416D56"/>
  </w:style>
  <w:style w:type="character" w:customStyle="1" w:styleId="14">
    <w:name w:val="Основной текст (14)_"/>
    <w:basedOn w:val="a0"/>
    <w:link w:val="141"/>
    <w:locked/>
    <w:rsid w:val="00416D56"/>
    <w:rPr>
      <w:i/>
      <w:iCs/>
      <w:shd w:val="clear" w:color="auto" w:fill="FFFFFF"/>
    </w:rPr>
  </w:style>
  <w:style w:type="paragraph" w:customStyle="1" w:styleId="141">
    <w:name w:val="Основной текст (14)1"/>
    <w:basedOn w:val="a"/>
    <w:link w:val="14"/>
    <w:rsid w:val="00416D56"/>
    <w:pPr>
      <w:shd w:val="clear" w:color="auto" w:fill="FFFFFF"/>
      <w:spacing w:after="0" w:line="211" w:lineRule="exact"/>
      <w:ind w:firstLine="400"/>
      <w:jc w:val="both"/>
    </w:pPr>
    <w:rPr>
      <w:i/>
      <w:iCs/>
      <w:shd w:val="clear" w:color="auto" w:fill="FFFFFF"/>
    </w:rPr>
  </w:style>
  <w:style w:type="character" w:customStyle="1" w:styleId="17">
    <w:name w:val="Основной текст (17)_"/>
    <w:basedOn w:val="a0"/>
    <w:link w:val="171"/>
    <w:rsid w:val="00416D56"/>
    <w:rPr>
      <w:b/>
      <w:bCs/>
      <w:shd w:val="clear" w:color="auto" w:fill="FFFFFF"/>
    </w:rPr>
  </w:style>
  <w:style w:type="paragraph" w:customStyle="1" w:styleId="171">
    <w:name w:val="Основной текст (17)1"/>
    <w:basedOn w:val="a"/>
    <w:link w:val="17"/>
    <w:rsid w:val="00416D56"/>
    <w:pPr>
      <w:shd w:val="clear" w:color="auto" w:fill="FFFFFF"/>
      <w:spacing w:after="60" w:line="211" w:lineRule="exact"/>
      <w:ind w:firstLine="400"/>
      <w:jc w:val="both"/>
    </w:pPr>
    <w:rPr>
      <w:b/>
      <w:bCs/>
    </w:rPr>
  </w:style>
  <w:style w:type="paragraph" w:styleId="af0">
    <w:name w:val="Normal (Web)"/>
    <w:basedOn w:val="a"/>
    <w:unhideWhenUsed/>
    <w:rsid w:val="00416D56"/>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416D56"/>
    <w:pPr>
      <w:spacing w:after="0" w:line="240" w:lineRule="auto"/>
    </w:pPr>
    <w:rPr>
      <w:rFonts w:ascii="Times New Roman" w:eastAsia="Times New Roman" w:hAnsi="Times New Roman" w:cs="Times New Roman"/>
      <w:sz w:val="24"/>
      <w:szCs w:val="24"/>
    </w:rPr>
  </w:style>
  <w:style w:type="paragraph" w:customStyle="1" w:styleId="af2">
    <w:name w:val="Новый"/>
    <w:basedOn w:val="a"/>
    <w:rsid w:val="00416D56"/>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14103">
    <w:name w:val="Основной текст (14)103"/>
    <w:rsid w:val="00416D56"/>
    <w:rPr>
      <w:rFonts w:ascii="Times New Roman" w:hAnsi="Times New Roman" w:cs="Times New Roman"/>
      <w:i/>
      <w:iCs/>
      <w:noProof/>
      <w:spacing w:val="0"/>
      <w:sz w:val="22"/>
      <w:szCs w:val="22"/>
      <w:shd w:val="clear" w:color="auto" w:fill="FFFFFF"/>
      <w:lang w:bidi="ar-SA"/>
    </w:rPr>
  </w:style>
  <w:style w:type="character" w:customStyle="1" w:styleId="14101">
    <w:name w:val="Основной текст (14)101"/>
    <w:rsid w:val="00416D56"/>
    <w:rPr>
      <w:rFonts w:ascii="Times New Roman" w:hAnsi="Times New Roman" w:cs="Times New Roman"/>
      <w:i/>
      <w:iCs/>
      <w:noProof/>
      <w:spacing w:val="0"/>
      <w:sz w:val="22"/>
      <w:szCs w:val="22"/>
      <w:shd w:val="clear" w:color="auto" w:fill="FFFFFF"/>
      <w:lang w:bidi="ar-SA"/>
    </w:rPr>
  </w:style>
  <w:style w:type="character" w:customStyle="1" w:styleId="1499">
    <w:name w:val="Основной текст (14)99"/>
    <w:rsid w:val="00416D56"/>
    <w:rPr>
      <w:rFonts w:ascii="Times New Roman" w:hAnsi="Times New Roman" w:cs="Times New Roman"/>
      <w:i/>
      <w:iCs/>
      <w:noProof/>
      <w:spacing w:val="0"/>
      <w:sz w:val="22"/>
      <w:szCs w:val="22"/>
      <w:shd w:val="clear" w:color="auto" w:fill="FFFFFF"/>
      <w:lang w:bidi="ar-SA"/>
    </w:rPr>
  </w:style>
  <w:style w:type="character" w:customStyle="1" w:styleId="1497">
    <w:name w:val="Основной текст (14)97"/>
    <w:rsid w:val="00416D56"/>
    <w:rPr>
      <w:rFonts w:ascii="Times New Roman" w:hAnsi="Times New Roman" w:cs="Times New Roman"/>
      <w:i/>
      <w:iCs/>
      <w:noProof/>
      <w:spacing w:val="0"/>
      <w:sz w:val="22"/>
      <w:szCs w:val="22"/>
      <w:shd w:val="clear" w:color="auto" w:fill="FFFFFF"/>
      <w:lang w:bidi="ar-SA"/>
    </w:rPr>
  </w:style>
  <w:style w:type="character" w:customStyle="1" w:styleId="14105">
    <w:name w:val="Основной текст (14)105"/>
    <w:rsid w:val="00416D56"/>
    <w:rPr>
      <w:rFonts w:ascii="Times New Roman" w:hAnsi="Times New Roman" w:cs="Times New Roman"/>
      <w:i w:val="0"/>
      <w:iCs w:val="0"/>
      <w:noProof/>
      <w:spacing w:val="0"/>
      <w:sz w:val="22"/>
      <w:szCs w:val="22"/>
      <w:shd w:val="clear" w:color="auto" w:fill="FFFFFF"/>
      <w:lang w:bidi="ar-SA"/>
    </w:rPr>
  </w:style>
  <w:style w:type="character" w:customStyle="1" w:styleId="170">
    <w:name w:val="Основной текст (17) + Не полужирный"/>
    <w:basedOn w:val="17"/>
    <w:rsid w:val="00416D56"/>
  </w:style>
  <w:style w:type="character" w:customStyle="1" w:styleId="172">
    <w:name w:val="Основной текст (17)"/>
    <w:rsid w:val="00416D56"/>
    <w:rPr>
      <w:b/>
      <w:bCs/>
      <w:noProof/>
      <w:shd w:val="clear" w:color="auto" w:fill="FFFFFF"/>
    </w:rPr>
  </w:style>
  <w:style w:type="character" w:customStyle="1" w:styleId="35">
    <w:name w:val="Заголовок №3 + Не полужирный5"/>
    <w:rsid w:val="00416D56"/>
    <w:rPr>
      <w:rFonts w:ascii="Times New Roman" w:hAnsi="Times New Roman" w:cs="Times New Roman"/>
      <w:b/>
      <w:bCs/>
      <w:spacing w:val="0"/>
      <w:sz w:val="22"/>
      <w:szCs w:val="22"/>
      <w:lang w:bidi="ar-SA"/>
    </w:rPr>
  </w:style>
  <w:style w:type="character" w:customStyle="1" w:styleId="314">
    <w:name w:val="Заголовок №314"/>
    <w:rsid w:val="00416D56"/>
    <w:rPr>
      <w:rFonts w:ascii="Times New Roman" w:hAnsi="Times New Roman" w:cs="Times New Roman"/>
      <w:b/>
      <w:bCs/>
      <w:noProof/>
      <w:spacing w:val="0"/>
      <w:sz w:val="22"/>
      <w:szCs w:val="22"/>
      <w:lang w:bidi="ar-SA"/>
    </w:rPr>
  </w:style>
  <w:style w:type="paragraph" w:customStyle="1" w:styleId="af3">
    <w:name w:val="Содержимое таблицы"/>
    <w:basedOn w:val="a"/>
    <w:rsid w:val="00416D56"/>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styleId="af4">
    <w:name w:val="Body Text Indent"/>
    <w:basedOn w:val="a"/>
    <w:link w:val="af5"/>
    <w:unhideWhenUsed/>
    <w:rsid w:val="003F19C5"/>
    <w:pPr>
      <w:spacing w:after="120"/>
      <w:ind w:left="283"/>
    </w:pPr>
    <w:rPr>
      <w:rFonts w:ascii="Calibri" w:eastAsia="Times New Roman" w:hAnsi="Calibri" w:cs="Times New Roman"/>
    </w:rPr>
  </w:style>
  <w:style w:type="character" w:customStyle="1" w:styleId="af5">
    <w:name w:val="Основной текст с отступом Знак"/>
    <w:basedOn w:val="a0"/>
    <w:link w:val="af4"/>
    <w:rsid w:val="003F19C5"/>
    <w:rPr>
      <w:rFonts w:ascii="Calibri" w:eastAsia="Times New Roman" w:hAnsi="Calibri" w:cs="Times New Roman"/>
    </w:rPr>
  </w:style>
  <w:style w:type="paragraph" w:styleId="af6">
    <w:name w:val="Plain Text"/>
    <w:basedOn w:val="a"/>
    <w:link w:val="af7"/>
    <w:rsid w:val="00BB59FC"/>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BB59FC"/>
    <w:rPr>
      <w:rFonts w:ascii="Courier New" w:eastAsia="Times New Roman" w:hAnsi="Courier New" w:cs="Courier New"/>
      <w:sz w:val="20"/>
      <w:szCs w:val="20"/>
    </w:rPr>
  </w:style>
  <w:style w:type="character" w:customStyle="1" w:styleId="dash041e005f0431005f044b005f0447005f043d005f044b005f0439005f005fchar1char1">
    <w:name w:val="dash041e_005f0431_005f044b_005f0447_005f043d_005f044b_005f0439_005f_005fchar1__char1"/>
    <w:basedOn w:val="a0"/>
    <w:uiPriority w:val="99"/>
    <w:rsid w:val="00BB59FC"/>
    <w:rPr>
      <w:rFonts w:ascii="Times New Roman" w:hAnsi="Times New Roman" w:cs="Times New Roman"/>
      <w:sz w:val="24"/>
      <w:szCs w:val="24"/>
      <w:u w:val="none"/>
      <w:effect w:val="none"/>
    </w:rPr>
  </w:style>
  <w:style w:type="character" w:customStyle="1" w:styleId="320">
    <w:name w:val="Заголовок №3 (2)_"/>
    <w:basedOn w:val="a0"/>
    <w:link w:val="321"/>
    <w:locked/>
    <w:rsid w:val="00BB59FC"/>
    <w:rPr>
      <w:b/>
      <w:bCs/>
      <w:i/>
      <w:iCs/>
      <w:shd w:val="clear" w:color="auto" w:fill="FFFFFF"/>
    </w:rPr>
  </w:style>
  <w:style w:type="paragraph" w:customStyle="1" w:styleId="321">
    <w:name w:val="Заголовок №3 (2)1"/>
    <w:basedOn w:val="a"/>
    <w:link w:val="320"/>
    <w:rsid w:val="00BB59FC"/>
    <w:pPr>
      <w:shd w:val="clear" w:color="auto" w:fill="FFFFFF"/>
      <w:spacing w:after="0" w:line="211" w:lineRule="exact"/>
      <w:ind w:firstLine="400"/>
      <w:jc w:val="both"/>
      <w:outlineLvl w:val="2"/>
    </w:pPr>
    <w:rPr>
      <w:b/>
      <w:bCs/>
      <w:i/>
      <w:iCs/>
      <w:shd w:val="clear" w:color="auto" w:fill="FFFFFF"/>
    </w:rPr>
  </w:style>
  <w:style w:type="character" w:customStyle="1" w:styleId="9">
    <w:name w:val="Основной текст + Курсив9"/>
    <w:basedOn w:val="ae"/>
    <w:rsid w:val="00BB59FC"/>
    <w:rPr>
      <w:rFonts w:ascii="Times New Roman" w:hAnsi="Times New Roman"/>
      <w:i/>
      <w:iCs/>
      <w:spacing w:val="0"/>
      <w:shd w:val="clear" w:color="auto" w:fill="FFFFFF"/>
    </w:rPr>
  </w:style>
  <w:style w:type="character" w:customStyle="1" w:styleId="3213">
    <w:name w:val="Заголовок №3 (2)13"/>
    <w:basedOn w:val="320"/>
    <w:rsid w:val="00BB59FC"/>
  </w:style>
  <w:style w:type="character" w:customStyle="1" w:styleId="140">
    <w:name w:val="Основной текст (14) + Не курсив"/>
    <w:basedOn w:val="14"/>
    <w:rsid w:val="00BB59FC"/>
    <w:rPr>
      <w:i/>
      <w:iCs/>
      <w:shd w:val="clear" w:color="auto" w:fill="FFFFFF"/>
    </w:rPr>
  </w:style>
  <w:style w:type="character" w:customStyle="1" w:styleId="1424">
    <w:name w:val="Основной текст (14)24"/>
    <w:basedOn w:val="14"/>
    <w:rsid w:val="00BB59FC"/>
    <w:rPr>
      <w:rFonts w:ascii="Times New Roman" w:hAnsi="Times New Roman"/>
      <w:i/>
      <w:iCs/>
      <w:spacing w:val="0"/>
      <w:shd w:val="clear" w:color="auto" w:fill="FFFFFF"/>
    </w:rPr>
  </w:style>
  <w:style w:type="character" w:customStyle="1" w:styleId="1423">
    <w:name w:val="Основной текст (14)23"/>
    <w:basedOn w:val="14"/>
    <w:rsid w:val="00BB59FC"/>
    <w:rPr>
      <w:rFonts w:ascii="Times New Roman" w:hAnsi="Times New Roman"/>
      <w:i/>
      <w:iCs/>
      <w:noProof/>
      <w:spacing w:val="0"/>
      <w:shd w:val="clear" w:color="auto" w:fill="FFFFFF"/>
    </w:rPr>
  </w:style>
  <w:style w:type="character" w:customStyle="1" w:styleId="3211">
    <w:name w:val="Заголовок №3 (2)11"/>
    <w:basedOn w:val="320"/>
    <w:rsid w:val="00BB59FC"/>
    <w:rPr>
      <w:rFonts w:cs="Times New Roman"/>
    </w:rPr>
  </w:style>
  <w:style w:type="character" w:customStyle="1" w:styleId="3210">
    <w:name w:val="Заголовок №3 (2)10"/>
    <w:basedOn w:val="320"/>
    <w:rsid w:val="00BB59FC"/>
    <w:rPr>
      <w:rFonts w:cs="Times New Roman"/>
    </w:rPr>
  </w:style>
  <w:style w:type="character" w:customStyle="1" w:styleId="329">
    <w:name w:val="Заголовок №3 (2)9"/>
    <w:basedOn w:val="320"/>
    <w:rsid w:val="00BB59FC"/>
    <w:rPr>
      <w:rFonts w:cs="Times New Roman"/>
    </w:rPr>
  </w:style>
  <w:style w:type="character" w:customStyle="1" w:styleId="328">
    <w:name w:val="Заголовок №3 (2)8"/>
    <w:basedOn w:val="320"/>
    <w:rsid w:val="00BB59FC"/>
    <w:rPr>
      <w:rFonts w:cs="Times New Roman"/>
    </w:rPr>
  </w:style>
  <w:style w:type="character" w:customStyle="1" w:styleId="1415">
    <w:name w:val="Основной текст (14) + Не курсив15"/>
    <w:basedOn w:val="14"/>
    <w:rsid w:val="00BB59FC"/>
    <w:rPr>
      <w:rFonts w:ascii="Times New Roman" w:hAnsi="Times New Roman"/>
      <w:i/>
      <w:iCs/>
      <w:noProof/>
      <w:spacing w:val="0"/>
      <w:shd w:val="clear" w:color="auto" w:fill="FFFFFF"/>
    </w:rPr>
  </w:style>
  <w:style w:type="character" w:customStyle="1" w:styleId="13">
    <w:name w:val="Основной текст (13)_"/>
    <w:basedOn w:val="a0"/>
    <w:link w:val="131"/>
    <w:rsid w:val="00BB59FC"/>
    <w:rPr>
      <w:rFonts w:ascii="Calibri" w:hAnsi="Calibri"/>
      <w:sz w:val="34"/>
      <w:szCs w:val="34"/>
      <w:shd w:val="clear" w:color="auto" w:fill="FFFFFF"/>
    </w:rPr>
  </w:style>
  <w:style w:type="paragraph" w:customStyle="1" w:styleId="131">
    <w:name w:val="Основной текст (13)1"/>
    <w:basedOn w:val="a"/>
    <w:link w:val="13"/>
    <w:rsid w:val="00BB59FC"/>
    <w:pPr>
      <w:shd w:val="clear" w:color="auto" w:fill="FFFFFF"/>
      <w:spacing w:before="420" w:after="180" w:line="360" w:lineRule="exact"/>
      <w:jc w:val="center"/>
    </w:pPr>
    <w:rPr>
      <w:rFonts w:ascii="Calibri" w:hAnsi="Calibri"/>
      <w:sz w:val="34"/>
      <w:szCs w:val="34"/>
    </w:rPr>
  </w:style>
  <w:style w:type="character" w:customStyle="1" w:styleId="132pt1">
    <w:name w:val="Основной текст (13) + Интервал 2 pt1"/>
    <w:basedOn w:val="13"/>
    <w:rsid w:val="00BB59FC"/>
    <w:rPr>
      <w:spacing w:val="40"/>
    </w:rPr>
  </w:style>
  <w:style w:type="character" w:customStyle="1" w:styleId="137">
    <w:name w:val="Основной текст (13)7"/>
    <w:basedOn w:val="13"/>
    <w:rsid w:val="00BB59FC"/>
  </w:style>
  <w:style w:type="character" w:customStyle="1" w:styleId="136">
    <w:name w:val="Основной текст (13)6"/>
    <w:basedOn w:val="13"/>
    <w:rsid w:val="00BB59FC"/>
    <w:rPr>
      <w:noProof/>
    </w:rPr>
  </w:style>
  <w:style w:type="character" w:customStyle="1" w:styleId="175">
    <w:name w:val="Основной текст (17)5"/>
    <w:basedOn w:val="17"/>
    <w:rsid w:val="00BB59FC"/>
    <w:rPr>
      <w:rFonts w:ascii="Times New Roman" w:hAnsi="Times New Roman" w:cs="Times New Roman"/>
      <w:b/>
      <w:bCs/>
      <w:spacing w:val="0"/>
      <w:shd w:val="clear" w:color="auto" w:fill="FFFFFF"/>
    </w:rPr>
  </w:style>
  <w:style w:type="character" w:customStyle="1" w:styleId="174">
    <w:name w:val="Основной текст (17)4"/>
    <w:basedOn w:val="17"/>
    <w:rsid w:val="00BB59FC"/>
    <w:rPr>
      <w:rFonts w:ascii="Times New Roman" w:hAnsi="Times New Roman" w:cs="Times New Roman"/>
      <w:b/>
      <w:bCs/>
      <w:noProof/>
      <w:spacing w:val="0"/>
      <w:shd w:val="clear" w:color="auto" w:fill="FFFFFF"/>
    </w:rPr>
  </w:style>
  <w:style w:type="character" w:customStyle="1" w:styleId="10">
    <w:name w:val="Заголовок 1 Знак"/>
    <w:basedOn w:val="a0"/>
    <w:link w:val="1"/>
    <w:uiPriority w:val="99"/>
    <w:rsid w:val="00BB59FC"/>
    <w:rPr>
      <w:rFonts w:asciiTheme="majorHAnsi" w:eastAsiaTheme="majorEastAsia" w:hAnsiTheme="majorHAnsi" w:cstheme="majorBidi"/>
      <w:b/>
      <w:bCs/>
      <w:color w:val="365F91" w:themeColor="accent1" w:themeShade="BF"/>
      <w:sz w:val="28"/>
      <w:szCs w:val="28"/>
    </w:rPr>
  </w:style>
  <w:style w:type="paragraph" w:customStyle="1" w:styleId="af8">
    <w:name w:val="Основной"/>
    <w:basedOn w:val="a"/>
    <w:link w:val="af9"/>
    <w:rsid w:val="00BB59F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9">
    <w:name w:val="Основной Знак"/>
    <w:link w:val="af8"/>
    <w:rsid w:val="00BB59FC"/>
    <w:rPr>
      <w:rFonts w:ascii="NewtonCSanPin" w:eastAsia="Times New Roman" w:hAnsi="NewtonCSanPin" w:cs="Times New Roman"/>
      <w:color w:val="000000"/>
      <w:sz w:val="21"/>
      <w:szCs w:val="21"/>
    </w:rPr>
  </w:style>
  <w:style w:type="character" w:customStyle="1" w:styleId="30">
    <w:name w:val="Заголовок 3 Знак"/>
    <w:basedOn w:val="a0"/>
    <w:link w:val="3"/>
    <w:rsid w:val="00D27444"/>
    <w:rPr>
      <w:rFonts w:ascii="Times New Roman" w:eastAsia="Times New Roman" w:hAnsi="Times New Roman" w:cs="Times New Roman"/>
      <w:sz w:val="24"/>
      <w:szCs w:val="20"/>
    </w:rPr>
  </w:style>
  <w:style w:type="character" w:customStyle="1" w:styleId="60">
    <w:name w:val="Заголовок 6 Знак"/>
    <w:basedOn w:val="a0"/>
    <w:link w:val="6"/>
    <w:rsid w:val="00D27444"/>
    <w:rPr>
      <w:rFonts w:ascii="Arial" w:eastAsia="Times New Roman" w:hAnsi="Arial" w:cs="Arial"/>
      <w:b/>
      <w:szCs w:val="24"/>
    </w:rPr>
  </w:style>
  <w:style w:type="character" w:customStyle="1" w:styleId="70">
    <w:name w:val="Заголовок 7 Знак"/>
    <w:basedOn w:val="a0"/>
    <w:link w:val="7"/>
    <w:rsid w:val="00D27444"/>
    <w:rPr>
      <w:rFonts w:ascii="Cambria" w:eastAsia="Times New Roman" w:hAnsi="Cambria" w:cs="Times New Roman"/>
      <w:i/>
      <w:iCs/>
      <w:color w:val="404040"/>
    </w:rPr>
  </w:style>
  <w:style w:type="character" w:customStyle="1" w:styleId="80">
    <w:name w:val="Заголовок 8 Знак"/>
    <w:basedOn w:val="a0"/>
    <w:link w:val="8"/>
    <w:rsid w:val="00D27444"/>
    <w:rPr>
      <w:rFonts w:ascii="Cambria" w:eastAsia="Times New Roman" w:hAnsi="Cambria" w:cs="Times New Roman"/>
      <w:color w:val="404040"/>
      <w:sz w:val="20"/>
      <w:szCs w:val="20"/>
    </w:rPr>
  </w:style>
  <w:style w:type="paragraph" w:customStyle="1" w:styleId="Osnova">
    <w:name w:val="Osnova"/>
    <w:basedOn w:val="a"/>
    <w:rsid w:val="00D2744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c14c43">
    <w:name w:val="c14 c43"/>
    <w:basedOn w:val="a"/>
    <w:rsid w:val="00D27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27444"/>
  </w:style>
  <w:style w:type="paragraph" w:customStyle="1" w:styleId="style3">
    <w:name w:val="style3"/>
    <w:basedOn w:val="a"/>
    <w:rsid w:val="00D27444"/>
    <w:pPr>
      <w:spacing w:before="240" w:after="240" w:line="240" w:lineRule="auto"/>
    </w:pPr>
    <w:rPr>
      <w:rFonts w:ascii="Times New Roman" w:eastAsia="Times New Roman" w:hAnsi="Times New Roman" w:cs="Times New Roman"/>
      <w:sz w:val="24"/>
      <w:szCs w:val="24"/>
    </w:rPr>
  </w:style>
  <w:style w:type="character" w:styleId="afa">
    <w:name w:val="Strong"/>
    <w:basedOn w:val="a0"/>
    <w:uiPriority w:val="22"/>
    <w:qFormat/>
    <w:rsid w:val="00D27444"/>
    <w:rPr>
      <w:b/>
      <w:bCs/>
    </w:rPr>
  </w:style>
  <w:style w:type="paragraph" w:styleId="afb">
    <w:name w:val="header"/>
    <w:basedOn w:val="a"/>
    <w:link w:val="afc"/>
    <w:unhideWhenUsed/>
    <w:rsid w:val="00D27444"/>
    <w:pPr>
      <w:tabs>
        <w:tab w:val="center" w:pos="4677"/>
        <w:tab w:val="right" w:pos="9355"/>
      </w:tabs>
      <w:spacing w:after="0" w:line="240" w:lineRule="auto"/>
    </w:pPr>
    <w:rPr>
      <w:rFonts w:ascii="Calibri" w:eastAsia="Times New Roman" w:hAnsi="Calibri" w:cs="Times New Roman"/>
    </w:rPr>
  </w:style>
  <w:style w:type="character" w:customStyle="1" w:styleId="afc">
    <w:name w:val="Верхний колонтитул Знак"/>
    <w:basedOn w:val="a0"/>
    <w:link w:val="afb"/>
    <w:rsid w:val="00D27444"/>
    <w:rPr>
      <w:rFonts w:ascii="Calibri" w:eastAsia="Times New Roman" w:hAnsi="Calibri" w:cs="Times New Roman"/>
    </w:rPr>
  </w:style>
  <w:style w:type="character" w:styleId="afd">
    <w:name w:val="footnote reference"/>
    <w:basedOn w:val="a0"/>
    <w:rsid w:val="00D27444"/>
  </w:style>
  <w:style w:type="character" w:styleId="afe">
    <w:name w:val="page number"/>
    <w:basedOn w:val="a0"/>
    <w:rsid w:val="00D27444"/>
  </w:style>
  <w:style w:type="paragraph" w:customStyle="1" w:styleId="aff">
    <w:name w:val="А_основной"/>
    <w:basedOn w:val="a"/>
    <w:link w:val="aff0"/>
    <w:qFormat/>
    <w:rsid w:val="00D27444"/>
    <w:pPr>
      <w:spacing w:after="0" w:line="360" w:lineRule="auto"/>
      <w:ind w:firstLine="454"/>
      <w:jc w:val="both"/>
    </w:pPr>
    <w:rPr>
      <w:rFonts w:ascii="Times New Roman" w:eastAsia="Calibri" w:hAnsi="Times New Roman" w:cs="Times New Roman"/>
      <w:sz w:val="28"/>
      <w:szCs w:val="28"/>
    </w:rPr>
  </w:style>
  <w:style w:type="character" w:customStyle="1" w:styleId="aff0">
    <w:name w:val="А_основной Знак"/>
    <w:link w:val="aff"/>
    <w:rsid w:val="00D27444"/>
    <w:rPr>
      <w:rFonts w:ascii="Times New Roman" w:eastAsia="Calibri" w:hAnsi="Times New Roman" w:cs="Times New Roman"/>
      <w:sz w:val="28"/>
      <w:szCs w:val="28"/>
    </w:rPr>
  </w:style>
  <w:style w:type="paragraph" w:styleId="aff1">
    <w:name w:val="footnote text"/>
    <w:basedOn w:val="a"/>
    <w:link w:val="aff2"/>
    <w:unhideWhenUsed/>
    <w:rsid w:val="00D27444"/>
    <w:rPr>
      <w:rFonts w:ascii="Calibri" w:eastAsia="Calibri" w:hAnsi="Calibri" w:cs="Times New Roman"/>
      <w:sz w:val="20"/>
      <w:szCs w:val="20"/>
      <w:lang w:eastAsia="en-US"/>
    </w:rPr>
  </w:style>
  <w:style w:type="character" w:customStyle="1" w:styleId="aff2">
    <w:name w:val="Текст сноски Знак"/>
    <w:basedOn w:val="a0"/>
    <w:link w:val="aff1"/>
    <w:rsid w:val="00D27444"/>
    <w:rPr>
      <w:rFonts w:ascii="Calibri" w:eastAsia="Calibri" w:hAnsi="Calibri" w:cs="Times New Roman"/>
      <w:sz w:val="20"/>
      <w:szCs w:val="20"/>
      <w:lang w:eastAsia="en-US"/>
    </w:rPr>
  </w:style>
  <w:style w:type="character" w:customStyle="1" w:styleId="highlight">
    <w:name w:val="highlight"/>
    <w:basedOn w:val="a0"/>
    <w:rsid w:val="00D27444"/>
  </w:style>
  <w:style w:type="paragraph" w:styleId="aff3">
    <w:name w:val="Title"/>
    <w:basedOn w:val="a"/>
    <w:link w:val="aff4"/>
    <w:qFormat/>
    <w:rsid w:val="00D27444"/>
    <w:pPr>
      <w:spacing w:after="0" w:line="240" w:lineRule="auto"/>
      <w:ind w:left="16"/>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D27444"/>
    <w:rPr>
      <w:rFonts w:ascii="Times New Roman" w:eastAsia="Times New Roman" w:hAnsi="Times New Roman" w:cs="Times New Roman"/>
      <w:b/>
      <w:sz w:val="28"/>
      <w:szCs w:val="20"/>
    </w:rPr>
  </w:style>
  <w:style w:type="paragraph" w:customStyle="1" w:styleId="15">
    <w:name w:val="Без интервала1"/>
    <w:rsid w:val="00D27444"/>
    <w:pPr>
      <w:widowControl w:val="0"/>
      <w:suppressAutoHyphens/>
      <w:spacing w:after="0" w:line="240" w:lineRule="auto"/>
    </w:pPr>
    <w:rPr>
      <w:rFonts w:ascii="Calibri" w:eastAsia="Calibri" w:hAnsi="Calibri" w:cs="Calibri"/>
      <w:kern w:val="1"/>
      <w:lang w:eastAsia="ar-SA"/>
    </w:rPr>
  </w:style>
  <w:style w:type="paragraph" w:customStyle="1" w:styleId="16">
    <w:name w:val="Абзац списка1"/>
    <w:basedOn w:val="a"/>
    <w:qFormat/>
    <w:rsid w:val="00D27444"/>
    <w:pPr>
      <w:ind w:left="720"/>
      <w:contextualSpacing/>
    </w:pPr>
    <w:rPr>
      <w:rFonts w:ascii="Calibri" w:eastAsia="Calibri" w:hAnsi="Calibri" w:cs="Times New Roman"/>
    </w:rPr>
  </w:style>
  <w:style w:type="character" w:customStyle="1" w:styleId="dash041e0431044b0447043d044b0439char1">
    <w:name w:val="dash041e_0431_044b_0447_043d_044b_0439__char1"/>
    <w:basedOn w:val="a0"/>
    <w:uiPriority w:val="99"/>
    <w:rsid w:val="00D27444"/>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uiPriority w:val="99"/>
    <w:rsid w:val="00D27444"/>
    <w:pPr>
      <w:widowControl w:val="0"/>
      <w:suppressAutoHyphens/>
      <w:spacing w:after="0" w:line="240" w:lineRule="auto"/>
    </w:pPr>
    <w:rPr>
      <w:rFonts w:ascii="Times New Roman" w:eastAsia="Lucida Sans Unicode" w:hAnsi="Times New Roman" w:cs="Times New Roman"/>
      <w:kern w:val="1"/>
      <w:sz w:val="24"/>
      <w:szCs w:val="24"/>
      <w:lang w:eastAsia="en-US"/>
    </w:rPr>
  </w:style>
  <w:style w:type="character" w:styleId="aff5">
    <w:name w:val="Hyperlink"/>
    <w:basedOn w:val="a0"/>
    <w:rsid w:val="00D27444"/>
    <w:rPr>
      <w:color w:val="0000FF"/>
      <w:u w:val="single"/>
    </w:rPr>
  </w:style>
  <w:style w:type="paragraph" w:styleId="33">
    <w:name w:val="Body Text 3"/>
    <w:basedOn w:val="a"/>
    <w:link w:val="34"/>
    <w:unhideWhenUsed/>
    <w:rsid w:val="00D27444"/>
    <w:pPr>
      <w:spacing w:after="120"/>
    </w:pPr>
    <w:rPr>
      <w:rFonts w:ascii="Calibri" w:eastAsia="Times New Roman" w:hAnsi="Calibri" w:cs="Times New Roman"/>
      <w:sz w:val="16"/>
      <w:szCs w:val="16"/>
    </w:rPr>
  </w:style>
  <w:style w:type="character" w:customStyle="1" w:styleId="34">
    <w:name w:val="Основной текст 3 Знак"/>
    <w:basedOn w:val="a0"/>
    <w:link w:val="33"/>
    <w:rsid w:val="00D27444"/>
    <w:rPr>
      <w:rFonts w:ascii="Calibri" w:eastAsia="Times New Roman" w:hAnsi="Calibri" w:cs="Times New Roman"/>
      <w:sz w:val="16"/>
      <w:szCs w:val="16"/>
    </w:rPr>
  </w:style>
  <w:style w:type="character" w:customStyle="1" w:styleId="WW8Num4z0">
    <w:name w:val="WW8Num4z0"/>
    <w:rsid w:val="00D27444"/>
    <w:rPr>
      <w:b w:val="0"/>
      <w:sz w:val="28"/>
      <w:szCs w:val="28"/>
    </w:rPr>
  </w:style>
  <w:style w:type="character" w:customStyle="1" w:styleId="WW8Num4z1">
    <w:name w:val="WW8Num4z1"/>
    <w:rsid w:val="00D27444"/>
    <w:rPr>
      <w:rFonts w:ascii="Courier New" w:hAnsi="Courier New" w:cs="Courier New"/>
    </w:rPr>
  </w:style>
  <w:style w:type="character" w:customStyle="1" w:styleId="WW8Num4z2">
    <w:name w:val="WW8Num4z2"/>
    <w:rsid w:val="00D27444"/>
    <w:rPr>
      <w:rFonts w:ascii="Wingdings" w:hAnsi="Wingdings" w:cs="Wingdings"/>
    </w:rPr>
  </w:style>
  <w:style w:type="character" w:customStyle="1" w:styleId="WW8Num5z0">
    <w:name w:val="WW8Num5z0"/>
    <w:rsid w:val="00D27444"/>
    <w:rPr>
      <w:rFonts w:ascii="Symbol" w:hAnsi="Symbol"/>
    </w:rPr>
  </w:style>
  <w:style w:type="character" w:customStyle="1" w:styleId="WW8Num5z1">
    <w:name w:val="WW8Num5z1"/>
    <w:rsid w:val="00D27444"/>
    <w:rPr>
      <w:rFonts w:ascii="Courier New" w:hAnsi="Courier New" w:cs="Courier New"/>
    </w:rPr>
  </w:style>
  <w:style w:type="character" w:customStyle="1" w:styleId="WW8Num5z2">
    <w:name w:val="WW8Num5z2"/>
    <w:rsid w:val="00D27444"/>
    <w:rPr>
      <w:rFonts w:ascii="Wingdings" w:hAnsi="Wingdings"/>
    </w:rPr>
  </w:style>
  <w:style w:type="character" w:customStyle="1" w:styleId="WW8Num6z0">
    <w:name w:val="WW8Num6z0"/>
    <w:rsid w:val="00D27444"/>
    <w:rPr>
      <w:rFonts w:ascii="Symbol" w:hAnsi="Symbol" w:cs="Symbol"/>
    </w:rPr>
  </w:style>
  <w:style w:type="character" w:customStyle="1" w:styleId="WW8Num6z1">
    <w:name w:val="WW8Num6z1"/>
    <w:rsid w:val="00D27444"/>
    <w:rPr>
      <w:rFonts w:ascii="Courier New" w:hAnsi="Courier New" w:cs="Courier New"/>
    </w:rPr>
  </w:style>
  <w:style w:type="character" w:customStyle="1" w:styleId="WW8Num6z2">
    <w:name w:val="WW8Num6z2"/>
    <w:rsid w:val="00D27444"/>
    <w:rPr>
      <w:rFonts w:ascii="Wingdings" w:hAnsi="Wingdings" w:cs="Wingdings"/>
    </w:rPr>
  </w:style>
  <w:style w:type="character" w:customStyle="1" w:styleId="WW8Num8z0">
    <w:name w:val="WW8Num8z0"/>
    <w:rsid w:val="00D27444"/>
    <w:rPr>
      <w:rFonts w:ascii="Wingdings" w:hAnsi="Wingdings" w:cs="Wingdings"/>
    </w:rPr>
  </w:style>
  <w:style w:type="character" w:customStyle="1" w:styleId="WW8Num8z1">
    <w:name w:val="WW8Num8z1"/>
    <w:rsid w:val="00D27444"/>
    <w:rPr>
      <w:rFonts w:ascii="Courier New" w:hAnsi="Courier New" w:cs="Courier New"/>
    </w:rPr>
  </w:style>
  <w:style w:type="character" w:customStyle="1" w:styleId="WW8Num8z3">
    <w:name w:val="WW8Num8z3"/>
    <w:rsid w:val="00D27444"/>
    <w:rPr>
      <w:rFonts w:ascii="Symbol" w:hAnsi="Symbol" w:cs="Symbol"/>
    </w:rPr>
  </w:style>
  <w:style w:type="character" w:customStyle="1" w:styleId="WW8Num9z0">
    <w:name w:val="WW8Num9z0"/>
    <w:rsid w:val="00D27444"/>
    <w:rPr>
      <w:rFonts w:ascii="Wingdings" w:hAnsi="Wingdings" w:cs="Wingdings"/>
    </w:rPr>
  </w:style>
  <w:style w:type="character" w:customStyle="1" w:styleId="WW8Num9z1">
    <w:name w:val="WW8Num9z1"/>
    <w:rsid w:val="00D27444"/>
    <w:rPr>
      <w:rFonts w:ascii="Courier New" w:hAnsi="Courier New" w:cs="Courier New"/>
    </w:rPr>
  </w:style>
  <w:style w:type="character" w:customStyle="1" w:styleId="WW8Num9z3">
    <w:name w:val="WW8Num9z3"/>
    <w:rsid w:val="00D27444"/>
    <w:rPr>
      <w:rFonts w:ascii="Symbol" w:hAnsi="Symbol" w:cs="Symbol"/>
    </w:rPr>
  </w:style>
  <w:style w:type="character" w:customStyle="1" w:styleId="WW8Num10z0">
    <w:name w:val="WW8Num10z0"/>
    <w:rsid w:val="00D27444"/>
    <w:rPr>
      <w:rFonts w:ascii="Wingdings" w:hAnsi="Wingdings" w:cs="Wingdings"/>
    </w:rPr>
  </w:style>
  <w:style w:type="character" w:customStyle="1" w:styleId="WW8Num10z1">
    <w:name w:val="WW8Num10z1"/>
    <w:rsid w:val="00D27444"/>
    <w:rPr>
      <w:rFonts w:ascii="Courier New" w:hAnsi="Courier New" w:cs="Courier New"/>
    </w:rPr>
  </w:style>
  <w:style w:type="character" w:customStyle="1" w:styleId="WW8Num10z3">
    <w:name w:val="WW8Num10z3"/>
    <w:rsid w:val="00D27444"/>
    <w:rPr>
      <w:rFonts w:ascii="Symbol" w:hAnsi="Symbol" w:cs="Symbol"/>
    </w:rPr>
  </w:style>
  <w:style w:type="character" w:customStyle="1" w:styleId="WW8Num11z0">
    <w:name w:val="WW8Num11z0"/>
    <w:rsid w:val="00D27444"/>
    <w:rPr>
      <w:rFonts w:ascii="Wingdings" w:hAnsi="Wingdings" w:cs="Wingdings"/>
    </w:rPr>
  </w:style>
  <w:style w:type="character" w:customStyle="1" w:styleId="WW8Num11z1">
    <w:name w:val="WW8Num11z1"/>
    <w:rsid w:val="00D27444"/>
    <w:rPr>
      <w:rFonts w:ascii="Courier New" w:hAnsi="Courier New" w:cs="Courier New"/>
    </w:rPr>
  </w:style>
  <w:style w:type="character" w:customStyle="1" w:styleId="WW8Num11z3">
    <w:name w:val="WW8Num11z3"/>
    <w:rsid w:val="00D27444"/>
    <w:rPr>
      <w:rFonts w:ascii="Symbol" w:hAnsi="Symbol" w:cs="Symbol"/>
    </w:rPr>
  </w:style>
  <w:style w:type="character" w:customStyle="1" w:styleId="WW8Num12z0">
    <w:name w:val="WW8Num12z0"/>
    <w:rsid w:val="00D27444"/>
    <w:rPr>
      <w:rFonts w:ascii="Wingdings" w:hAnsi="Wingdings" w:cs="Wingdings"/>
    </w:rPr>
  </w:style>
  <w:style w:type="character" w:customStyle="1" w:styleId="WW8Num12z1">
    <w:name w:val="WW8Num12z1"/>
    <w:rsid w:val="00D27444"/>
    <w:rPr>
      <w:rFonts w:ascii="Courier New" w:hAnsi="Courier New" w:cs="Courier New"/>
    </w:rPr>
  </w:style>
  <w:style w:type="character" w:customStyle="1" w:styleId="WW8Num12z3">
    <w:name w:val="WW8Num12z3"/>
    <w:rsid w:val="00D27444"/>
    <w:rPr>
      <w:rFonts w:ascii="Symbol" w:hAnsi="Symbol" w:cs="Symbol"/>
    </w:rPr>
  </w:style>
  <w:style w:type="character" w:customStyle="1" w:styleId="WW8Num19z0">
    <w:name w:val="WW8Num19z0"/>
    <w:rsid w:val="00D27444"/>
    <w:rPr>
      <w:color w:val="auto"/>
    </w:rPr>
  </w:style>
  <w:style w:type="character" w:customStyle="1" w:styleId="28">
    <w:name w:val="Основной шрифт абзаца2"/>
    <w:rsid w:val="00D27444"/>
  </w:style>
  <w:style w:type="character" w:customStyle="1" w:styleId="Absatz-Standardschriftart">
    <w:name w:val="Absatz-Standardschriftart"/>
    <w:rsid w:val="00D27444"/>
  </w:style>
  <w:style w:type="character" w:customStyle="1" w:styleId="WW-Absatz-Standardschriftart">
    <w:name w:val="WW-Absatz-Standardschriftart"/>
    <w:rsid w:val="00D27444"/>
  </w:style>
  <w:style w:type="character" w:customStyle="1" w:styleId="18">
    <w:name w:val="Основной шрифт абзаца1"/>
    <w:rsid w:val="00D27444"/>
  </w:style>
  <w:style w:type="character" w:customStyle="1" w:styleId="FontStyle43">
    <w:name w:val="Font Style43"/>
    <w:rsid w:val="00D27444"/>
    <w:rPr>
      <w:rFonts w:ascii="Times New Roman" w:hAnsi="Times New Roman" w:cs="Times New Roman"/>
      <w:sz w:val="18"/>
      <w:szCs w:val="18"/>
    </w:rPr>
  </w:style>
  <w:style w:type="character" w:customStyle="1" w:styleId="FontStyle69">
    <w:name w:val="Font Style69"/>
    <w:rsid w:val="00D27444"/>
    <w:rPr>
      <w:rFonts w:ascii="Sylfaen" w:hAnsi="Sylfaen" w:cs="Sylfaen"/>
      <w:sz w:val="20"/>
      <w:szCs w:val="20"/>
    </w:rPr>
  </w:style>
  <w:style w:type="character" w:customStyle="1" w:styleId="FontStyle70">
    <w:name w:val="Font Style70"/>
    <w:rsid w:val="00D27444"/>
    <w:rPr>
      <w:rFonts w:ascii="Sylfaen" w:hAnsi="Sylfaen" w:cs="Sylfaen"/>
      <w:b/>
      <w:bCs/>
      <w:sz w:val="18"/>
      <w:szCs w:val="18"/>
    </w:rPr>
  </w:style>
  <w:style w:type="character" w:customStyle="1" w:styleId="ListLabel1">
    <w:name w:val="ListLabel 1"/>
    <w:rsid w:val="00D27444"/>
    <w:rPr>
      <w:rFonts w:cs="Symbol"/>
    </w:rPr>
  </w:style>
  <w:style w:type="character" w:customStyle="1" w:styleId="ListLabel2">
    <w:name w:val="ListLabel 2"/>
    <w:rsid w:val="00D27444"/>
    <w:rPr>
      <w:rFonts w:cs="Courier New"/>
    </w:rPr>
  </w:style>
  <w:style w:type="character" w:customStyle="1" w:styleId="ListLabel3">
    <w:name w:val="ListLabel 3"/>
    <w:rsid w:val="00D27444"/>
    <w:rPr>
      <w:rFonts w:cs="Wingdings"/>
    </w:rPr>
  </w:style>
  <w:style w:type="character" w:customStyle="1" w:styleId="FontStyle61">
    <w:name w:val="Font Style61"/>
    <w:rsid w:val="00D27444"/>
    <w:rPr>
      <w:rFonts w:ascii="Sylfaen" w:hAnsi="Sylfaen" w:cs="Sylfaen"/>
      <w:i/>
      <w:iCs/>
      <w:spacing w:val="20"/>
      <w:sz w:val="18"/>
      <w:szCs w:val="18"/>
    </w:rPr>
  </w:style>
  <w:style w:type="character" w:customStyle="1" w:styleId="c0c6">
    <w:name w:val="c0 c6"/>
    <w:basedOn w:val="28"/>
    <w:rsid w:val="00D27444"/>
  </w:style>
  <w:style w:type="paragraph" w:customStyle="1" w:styleId="aff6">
    <w:name w:val="Заголовок"/>
    <w:basedOn w:val="a"/>
    <w:next w:val="af"/>
    <w:rsid w:val="00D27444"/>
    <w:pPr>
      <w:keepNext/>
      <w:suppressAutoHyphens/>
      <w:spacing w:before="240" w:after="120" w:line="240" w:lineRule="auto"/>
    </w:pPr>
    <w:rPr>
      <w:rFonts w:ascii="Arial" w:eastAsia="Microsoft YaHei" w:hAnsi="Arial" w:cs="Mangal"/>
      <w:sz w:val="28"/>
      <w:szCs w:val="28"/>
      <w:lang w:eastAsia="ar-SA"/>
    </w:rPr>
  </w:style>
  <w:style w:type="paragraph" w:styleId="aff7">
    <w:name w:val="List"/>
    <w:basedOn w:val="af"/>
    <w:rsid w:val="00D27444"/>
    <w:pPr>
      <w:shd w:val="clear" w:color="auto" w:fill="auto"/>
      <w:suppressAutoHyphens/>
      <w:spacing w:line="240" w:lineRule="auto"/>
      <w:jc w:val="left"/>
    </w:pPr>
    <w:rPr>
      <w:rFonts w:ascii="Arial" w:eastAsia="Calibri" w:hAnsi="Arial" w:cs="Mangal"/>
      <w:sz w:val="24"/>
      <w:szCs w:val="24"/>
      <w:shd w:val="clear" w:color="auto" w:fill="auto"/>
      <w:lang w:eastAsia="ar-SA"/>
    </w:rPr>
  </w:style>
  <w:style w:type="paragraph" w:customStyle="1" w:styleId="29">
    <w:name w:val="Название2"/>
    <w:basedOn w:val="a"/>
    <w:rsid w:val="00D2744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a">
    <w:name w:val="Указатель2"/>
    <w:basedOn w:val="a"/>
    <w:rsid w:val="00D27444"/>
    <w:pPr>
      <w:suppressLineNumbers/>
      <w:suppressAutoHyphens/>
      <w:spacing w:after="0" w:line="240" w:lineRule="auto"/>
    </w:pPr>
    <w:rPr>
      <w:rFonts w:ascii="Arial" w:eastAsia="Times New Roman" w:hAnsi="Arial" w:cs="Mangal"/>
      <w:sz w:val="24"/>
      <w:szCs w:val="24"/>
      <w:lang w:eastAsia="ar-SA"/>
    </w:rPr>
  </w:style>
  <w:style w:type="paragraph" w:customStyle="1" w:styleId="19">
    <w:name w:val="Название1"/>
    <w:basedOn w:val="a"/>
    <w:rsid w:val="00D2744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a">
    <w:name w:val="Указатель1"/>
    <w:basedOn w:val="a"/>
    <w:rsid w:val="00D27444"/>
    <w:pPr>
      <w:suppressLineNumbers/>
      <w:suppressAutoHyphens/>
      <w:spacing w:after="0" w:line="240" w:lineRule="auto"/>
    </w:pPr>
    <w:rPr>
      <w:rFonts w:ascii="Arial" w:eastAsia="Times New Roman" w:hAnsi="Arial" w:cs="Mangal"/>
      <w:sz w:val="24"/>
      <w:szCs w:val="24"/>
      <w:lang w:eastAsia="ar-SA"/>
    </w:rPr>
  </w:style>
  <w:style w:type="paragraph" w:customStyle="1" w:styleId="36">
    <w:name w:val="Заголовок 3+"/>
    <w:basedOn w:val="a"/>
    <w:rsid w:val="00D27444"/>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customStyle="1" w:styleId="Style4">
    <w:name w:val="Style4"/>
    <w:basedOn w:val="a"/>
    <w:rsid w:val="00D27444"/>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paragraph" w:customStyle="1" w:styleId="aff8">
    <w:name w:val="Содержимое врезки"/>
    <w:basedOn w:val="af"/>
    <w:rsid w:val="00D27444"/>
    <w:pPr>
      <w:shd w:val="clear" w:color="auto" w:fill="auto"/>
      <w:suppressAutoHyphens/>
      <w:spacing w:line="240" w:lineRule="auto"/>
      <w:jc w:val="left"/>
    </w:pPr>
    <w:rPr>
      <w:rFonts w:ascii="Times New Roman" w:eastAsia="Calibri" w:hAnsi="Times New Roman" w:cs="Times New Roman"/>
      <w:sz w:val="24"/>
      <w:szCs w:val="24"/>
      <w:shd w:val="clear" w:color="auto" w:fill="auto"/>
      <w:lang w:eastAsia="ar-SA"/>
    </w:rPr>
  </w:style>
  <w:style w:type="paragraph" w:customStyle="1" w:styleId="aff9">
    <w:name w:val="Заголовок таблицы"/>
    <w:basedOn w:val="af3"/>
    <w:rsid w:val="00D27444"/>
    <w:pPr>
      <w:widowControl/>
      <w:jc w:val="center"/>
    </w:pPr>
    <w:rPr>
      <w:rFonts w:eastAsia="Times New Roman" w:cs="Times New Roman"/>
      <w:b/>
      <w:bCs/>
      <w:color w:val="auto"/>
      <w:lang w:val="ru-RU" w:eastAsia="ar-SA" w:bidi="ar-SA"/>
    </w:rPr>
  </w:style>
  <w:style w:type="paragraph" w:customStyle="1" w:styleId="Style9">
    <w:name w:val="Style9"/>
    <w:basedOn w:val="a"/>
    <w:rsid w:val="00D27444"/>
    <w:pPr>
      <w:widowControl w:val="0"/>
      <w:suppressAutoHyphens/>
      <w:spacing w:after="0" w:line="230" w:lineRule="exact"/>
      <w:ind w:firstLine="566"/>
      <w:jc w:val="both"/>
    </w:pPr>
    <w:rPr>
      <w:rFonts w:ascii="Sylfaen" w:eastAsia="Times New Roman" w:hAnsi="Sylfaen" w:cs="Sylfaen"/>
      <w:sz w:val="24"/>
      <w:szCs w:val="24"/>
      <w:lang w:eastAsia="ar-SA"/>
    </w:rPr>
  </w:style>
  <w:style w:type="paragraph" w:customStyle="1" w:styleId="2b">
    <w:name w:val="Абзац списка2"/>
    <w:basedOn w:val="a"/>
    <w:rsid w:val="00D27444"/>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e15">
    <w:name w:val="Style15"/>
    <w:basedOn w:val="a"/>
    <w:rsid w:val="00D27444"/>
    <w:pPr>
      <w:widowControl w:val="0"/>
      <w:suppressAutoHyphens/>
      <w:spacing w:after="0" w:line="230" w:lineRule="exact"/>
      <w:ind w:firstLine="82"/>
      <w:jc w:val="both"/>
    </w:pPr>
    <w:rPr>
      <w:rFonts w:ascii="Sylfaen" w:eastAsia="Times New Roman" w:hAnsi="Sylfaen" w:cs="Sylfaen"/>
      <w:sz w:val="24"/>
      <w:szCs w:val="24"/>
      <w:lang w:eastAsia="ar-SA"/>
    </w:rPr>
  </w:style>
  <w:style w:type="character" w:styleId="affa">
    <w:name w:val="Emphasis"/>
    <w:qFormat/>
    <w:rsid w:val="00D27444"/>
    <w:rPr>
      <w:i/>
      <w:iCs/>
    </w:rPr>
  </w:style>
  <w:style w:type="character" w:customStyle="1" w:styleId="apple-style-span">
    <w:name w:val="apple-style-span"/>
    <w:uiPriority w:val="99"/>
    <w:rsid w:val="00D27444"/>
    <w:rPr>
      <w:rFonts w:cs="Times New Roman"/>
    </w:rPr>
  </w:style>
  <w:style w:type="character" w:customStyle="1" w:styleId="apple-converted-space">
    <w:name w:val="apple-converted-space"/>
    <w:rsid w:val="00D27444"/>
    <w:rPr>
      <w:rFonts w:cs="Times New Roman"/>
    </w:rPr>
  </w:style>
  <w:style w:type="paragraph" w:customStyle="1" w:styleId="dash041e005f0431005f044b005f0447005f043d005f044b005f0439">
    <w:name w:val="dash041e_005f0431_005f044b_005f0447_005f043d_005f044b_005f0439"/>
    <w:basedOn w:val="a"/>
    <w:uiPriority w:val="99"/>
    <w:rsid w:val="00D27444"/>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D27444"/>
    <w:rPr>
      <w:b/>
    </w:rPr>
  </w:style>
  <w:style w:type="paragraph" w:styleId="2c">
    <w:name w:val="Body Text Indent 2"/>
    <w:basedOn w:val="a"/>
    <w:link w:val="2d"/>
    <w:uiPriority w:val="99"/>
    <w:rsid w:val="00D27444"/>
    <w:pPr>
      <w:overflowPunct w:val="0"/>
      <w:autoSpaceDE w:val="0"/>
      <w:autoSpaceDN w:val="0"/>
      <w:adjustRightInd w:val="0"/>
      <w:spacing w:after="120" w:line="480" w:lineRule="auto"/>
      <w:ind w:left="283"/>
      <w:textAlignment w:val="baseline"/>
    </w:pPr>
    <w:rPr>
      <w:rFonts w:ascii="Times New Roman" w:eastAsia="Calibri" w:hAnsi="Times New Roman" w:cs="Times New Roman"/>
      <w:sz w:val="20"/>
      <w:szCs w:val="20"/>
    </w:rPr>
  </w:style>
  <w:style w:type="character" w:customStyle="1" w:styleId="2d">
    <w:name w:val="Основной текст с отступом 2 Знак"/>
    <w:basedOn w:val="a0"/>
    <w:link w:val="2c"/>
    <w:uiPriority w:val="99"/>
    <w:rsid w:val="00D27444"/>
    <w:rPr>
      <w:rFonts w:ascii="Times New Roman" w:eastAsia="Calibri" w:hAnsi="Times New Roman" w:cs="Times New Roman"/>
      <w:sz w:val="20"/>
      <w:szCs w:val="20"/>
    </w:rPr>
  </w:style>
  <w:style w:type="paragraph" w:styleId="37">
    <w:name w:val="Body Text Indent 3"/>
    <w:basedOn w:val="a"/>
    <w:link w:val="38"/>
    <w:uiPriority w:val="99"/>
    <w:rsid w:val="00D27444"/>
    <w:pPr>
      <w:overflowPunct w:val="0"/>
      <w:autoSpaceDE w:val="0"/>
      <w:autoSpaceDN w:val="0"/>
      <w:adjustRightInd w:val="0"/>
      <w:spacing w:after="120" w:line="240" w:lineRule="auto"/>
      <w:ind w:left="283"/>
      <w:textAlignment w:val="baseline"/>
    </w:pPr>
    <w:rPr>
      <w:rFonts w:ascii="Times New Roman" w:eastAsia="Calibri" w:hAnsi="Times New Roman" w:cs="Times New Roman"/>
      <w:sz w:val="16"/>
      <w:szCs w:val="16"/>
    </w:rPr>
  </w:style>
  <w:style w:type="character" w:customStyle="1" w:styleId="38">
    <w:name w:val="Основной текст с отступом 3 Знак"/>
    <w:basedOn w:val="a0"/>
    <w:link w:val="37"/>
    <w:uiPriority w:val="99"/>
    <w:rsid w:val="00D27444"/>
    <w:rPr>
      <w:rFonts w:ascii="Times New Roman" w:eastAsia="Calibri" w:hAnsi="Times New Roman" w:cs="Times New Roman"/>
      <w:sz w:val="16"/>
      <w:szCs w:val="16"/>
    </w:rPr>
  </w:style>
  <w:style w:type="paragraph" w:customStyle="1" w:styleId="Default">
    <w:name w:val="Default"/>
    <w:rsid w:val="00D27444"/>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5">
    <w:name w:val="c5"/>
    <w:basedOn w:val="a"/>
    <w:uiPriority w:val="99"/>
    <w:rsid w:val="00D27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uiPriority w:val="99"/>
    <w:rsid w:val="00D27444"/>
    <w:rPr>
      <w:rFonts w:cs="Times New Roman"/>
    </w:rPr>
  </w:style>
  <w:style w:type="paragraph" w:customStyle="1" w:styleId="c8">
    <w:name w:val="c8"/>
    <w:basedOn w:val="a"/>
    <w:uiPriority w:val="99"/>
    <w:rsid w:val="00D27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uiPriority w:val="99"/>
    <w:rsid w:val="00D27444"/>
    <w:pPr>
      <w:ind w:left="708"/>
    </w:pPr>
    <w:rPr>
      <w:rFonts w:ascii="Calibri" w:eastAsia="Times New Roman" w:hAnsi="Calibri" w:cs="Times New Roman"/>
      <w:lang w:eastAsia="en-US"/>
    </w:rPr>
  </w:style>
  <w:style w:type="paragraph" w:customStyle="1" w:styleId="western">
    <w:name w:val="western"/>
    <w:basedOn w:val="a"/>
    <w:rsid w:val="00D27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D27444"/>
    <w:rPr>
      <w:rFonts w:ascii="Times New Roman" w:hAnsi="Times New Roman" w:cs="Times New Roman" w:hint="default"/>
      <w:strike w:val="0"/>
      <w:dstrike w:val="0"/>
      <w:sz w:val="24"/>
      <w:szCs w:val="24"/>
      <w:u w:val="none"/>
      <w:effect w:val="none"/>
    </w:rPr>
  </w:style>
  <w:style w:type="paragraph" w:customStyle="1" w:styleId="Style2">
    <w:name w:val="Style2"/>
    <w:basedOn w:val="a"/>
    <w:uiPriority w:val="99"/>
    <w:rsid w:val="00D27444"/>
    <w:pPr>
      <w:widowControl w:val="0"/>
      <w:autoSpaceDE w:val="0"/>
      <w:autoSpaceDN w:val="0"/>
      <w:adjustRightInd w:val="0"/>
      <w:spacing w:after="0" w:line="228" w:lineRule="exact"/>
      <w:ind w:firstLine="566"/>
    </w:pPr>
    <w:rPr>
      <w:rFonts w:ascii="Arial" w:eastAsia="Times New Roman" w:hAnsi="Arial" w:cs="Times New Roman"/>
      <w:sz w:val="24"/>
      <w:szCs w:val="24"/>
    </w:rPr>
  </w:style>
  <w:style w:type="paragraph" w:customStyle="1" w:styleId="Style5">
    <w:name w:val="Style5"/>
    <w:basedOn w:val="a"/>
    <w:uiPriority w:val="99"/>
    <w:rsid w:val="00D27444"/>
    <w:pPr>
      <w:widowControl w:val="0"/>
      <w:autoSpaceDE w:val="0"/>
      <w:autoSpaceDN w:val="0"/>
      <w:adjustRightInd w:val="0"/>
      <w:spacing w:after="0" w:line="240" w:lineRule="exact"/>
      <w:ind w:firstLine="566"/>
      <w:jc w:val="both"/>
    </w:pPr>
    <w:rPr>
      <w:rFonts w:ascii="Arial" w:eastAsia="Times New Roman" w:hAnsi="Arial" w:cs="Times New Roman"/>
      <w:sz w:val="24"/>
      <w:szCs w:val="24"/>
    </w:rPr>
  </w:style>
  <w:style w:type="character" w:customStyle="1" w:styleId="FontStyle18">
    <w:name w:val="Font Style18"/>
    <w:basedOn w:val="a0"/>
    <w:rsid w:val="00D27444"/>
    <w:rPr>
      <w:rFonts w:ascii="Arial" w:hAnsi="Arial" w:cs="Arial"/>
      <w:sz w:val="20"/>
      <w:szCs w:val="20"/>
    </w:rPr>
  </w:style>
  <w:style w:type="character" w:customStyle="1" w:styleId="FontStyle19">
    <w:name w:val="Font Style19"/>
    <w:basedOn w:val="a0"/>
    <w:rsid w:val="00D27444"/>
    <w:rPr>
      <w:rFonts w:ascii="Arial" w:hAnsi="Arial" w:cs="Arial"/>
      <w:sz w:val="20"/>
      <w:szCs w:val="20"/>
    </w:rPr>
  </w:style>
  <w:style w:type="paragraph" w:customStyle="1" w:styleId="Style7">
    <w:name w:val="Style7"/>
    <w:basedOn w:val="a"/>
    <w:uiPriority w:val="99"/>
    <w:rsid w:val="00D27444"/>
    <w:pPr>
      <w:widowControl w:val="0"/>
      <w:autoSpaceDE w:val="0"/>
      <w:autoSpaceDN w:val="0"/>
      <w:adjustRightInd w:val="0"/>
      <w:spacing w:after="0" w:line="259" w:lineRule="exact"/>
    </w:pPr>
    <w:rPr>
      <w:rFonts w:ascii="Arial" w:eastAsia="Times New Roman" w:hAnsi="Arial" w:cs="Times New Roman"/>
      <w:sz w:val="24"/>
      <w:szCs w:val="24"/>
    </w:rPr>
  </w:style>
  <w:style w:type="paragraph" w:customStyle="1" w:styleId="Style8">
    <w:name w:val="Style8"/>
    <w:basedOn w:val="a"/>
    <w:rsid w:val="00D27444"/>
    <w:pPr>
      <w:widowControl w:val="0"/>
      <w:autoSpaceDE w:val="0"/>
      <w:autoSpaceDN w:val="0"/>
      <w:adjustRightInd w:val="0"/>
      <w:spacing w:after="0" w:line="259" w:lineRule="exact"/>
      <w:ind w:firstLine="475"/>
    </w:pPr>
    <w:rPr>
      <w:rFonts w:ascii="Arial" w:eastAsia="Times New Roman" w:hAnsi="Arial" w:cs="Times New Roman"/>
      <w:sz w:val="24"/>
      <w:szCs w:val="24"/>
    </w:rPr>
  </w:style>
  <w:style w:type="character" w:customStyle="1" w:styleId="FontStyle17">
    <w:name w:val="Font Style17"/>
    <w:basedOn w:val="a0"/>
    <w:rsid w:val="00D27444"/>
    <w:rPr>
      <w:rFonts w:ascii="Candara" w:hAnsi="Candara" w:cs="Candara"/>
      <w:b/>
      <w:bCs/>
      <w:sz w:val="22"/>
      <w:szCs w:val="22"/>
    </w:rPr>
  </w:style>
  <w:style w:type="character" w:customStyle="1" w:styleId="FontStyle26">
    <w:name w:val="Font Style26"/>
    <w:basedOn w:val="a0"/>
    <w:uiPriority w:val="99"/>
    <w:rsid w:val="00D27444"/>
    <w:rPr>
      <w:rFonts w:ascii="Times New Roman" w:hAnsi="Times New Roman" w:cs="Times New Roman"/>
      <w:spacing w:val="10"/>
      <w:sz w:val="14"/>
      <w:szCs w:val="14"/>
    </w:rPr>
  </w:style>
  <w:style w:type="paragraph" w:customStyle="1" w:styleId="Style12">
    <w:name w:val="Style12"/>
    <w:basedOn w:val="a"/>
    <w:rsid w:val="00D27444"/>
    <w:pPr>
      <w:widowControl w:val="0"/>
      <w:autoSpaceDE w:val="0"/>
      <w:autoSpaceDN w:val="0"/>
      <w:adjustRightInd w:val="0"/>
      <w:spacing w:after="0" w:line="168" w:lineRule="exact"/>
    </w:pPr>
    <w:rPr>
      <w:rFonts w:ascii="Corbel" w:eastAsia="Times New Roman" w:hAnsi="Corbel" w:cs="Times New Roman"/>
      <w:sz w:val="24"/>
      <w:szCs w:val="24"/>
    </w:rPr>
  </w:style>
  <w:style w:type="paragraph" w:customStyle="1" w:styleId="1b">
    <w:name w:val="Стиль1"/>
    <w:basedOn w:val="a"/>
    <w:rsid w:val="00D27444"/>
    <w:pPr>
      <w:spacing w:after="0" w:line="360" w:lineRule="auto"/>
      <w:ind w:firstLine="720"/>
      <w:jc w:val="both"/>
    </w:pPr>
    <w:rPr>
      <w:rFonts w:ascii="Times New Roman" w:eastAsia="Times New Roman" w:hAnsi="Times New Roman" w:cs="Times New Roman"/>
      <w:sz w:val="28"/>
      <w:szCs w:val="28"/>
    </w:rPr>
  </w:style>
  <w:style w:type="paragraph" w:styleId="affb">
    <w:name w:val="endnote text"/>
    <w:basedOn w:val="a"/>
    <w:link w:val="affc"/>
    <w:rsid w:val="00D27444"/>
    <w:pPr>
      <w:spacing w:after="0" w:line="360" w:lineRule="auto"/>
    </w:pPr>
    <w:rPr>
      <w:rFonts w:ascii="Times New Roman" w:eastAsia="Times New Roman" w:hAnsi="Times New Roman" w:cs="Times New Roman"/>
      <w:sz w:val="24"/>
      <w:szCs w:val="20"/>
    </w:rPr>
  </w:style>
  <w:style w:type="character" w:customStyle="1" w:styleId="affc">
    <w:name w:val="Текст концевой сноски Знак"/>
    <w:basedOn w:val="a0"/>
    <w:link w:val="affb"/>
    <w:rsid w:val="00D27444"/>
    <w:rPr>
      <w:rFonts w:ascii="Times New Roman" w:eastAsia="Times New Roman" w:hAnsi="Times New Roman" w:cs="Times New Roman"/>
      <w:sz w:val="24"/>
      <w:szCs w:val="20"/>
    </w:rPr>
  </w:style>
  <w:style w:type="paragraph" w:customStyle="1" w:styleId="2e">
    <w:name w:val="Стиль2"/>
    <w:basedOn w:val="a"/>
    <w:rsid w:val="00D27444"/>
    <w:pPr>
      <w:spacing w:after="0" w:line="360" w:lineRule="auto"/>
      <w:ind w:firstLine="709"/>
    </w:pPr>
    <w:rPr>
      <w:rFonts w:ascii="Times New Roman" w:eastAsia="Times New Roman" w:hAnsi="Times New Roman" w:cs="Times New Roman"/>
      <w:sz w:val="28"/>
      <w:szCs w:val="28"/>
    </w:rPr>
  </w:style>
  <w:style w:type="paragraph" w:customStyle="1" w:styleId="39">
    <w:name w:val="Стиль3"/>
    <w:basedOn w:val="a"/>
    <w:autoRedefine/>
    <w:rsid w:val="00D27444"/>
    <w:pPr>
      <w:spacing w:after="0" w:line="360" w:lineRule="auto"/>
      <w:ind w:firstLine="720"/>
      <w:jc w:val="both"/>
    </w:pPr>
    <w:rPr>
      <w:rFonts w:ascii="Times New Roman" w:eastAsia="Times New Roman" w:hAnsi="Times New Roman" w:cs="Times New Roman"/>
      <w:sz w:val="28"/>
      <w:szCs w:val="28"/>
    </w:rPr>
  </w:style>
  <w:style w:type="paragraph" w:customStyle="1" w:styleId="affd">
    <w:name w:val="Знак Знак Знак"/>
    <w:basedOn w:val="a"/>
    <w:rsid w:val="00D27444"/>
    <w:pPr>
      <w:autoSpaceDE w:val="0"/>
      <w:autoSpaceDN w:val="0"/>
      <w:spacing w:after="160" w:line="240" w:lineRule="exact"/>
    </w:pPr>
    <w:rPr>
      <w:rFonts w:ascii="Arial" w:eastAsia="Times New Roman" w:hAnsi="Arial" w:cs="Arial"/>
      <w:sz w:val="20"/>
      <w:szCs w:val="20"/>
      <w:lang w:val="en-US" w:eastAsia="en-US"/>
    </w:rPr>
  </w:style>
  <w:style w:type="paragraph" w:customStyle="1" w:styleId="affe">
    <w:name w:val="текст документа"/>
    <w:rsid w:val="00D27444"/>
    <w:pPr>
      <w:spacing w:after="0" w:line="280" w:lineRule="exact"/>
      <w:ind w:firstLine="709"/>
      <w:jc w:val="both"/>
    </w:pPr>
    <w:rPr>
      <w:rFonts w:ascii="Times New Roman" w:eastAsia="Times New Roman" w:hAnsi="Times New Roman" w:cs="Times New Roman"/>
      <w:sz w:val="28"/>
      <w:szCs w:val="20"/>
    </w:rPr>
  </w:style>
  <w:style w:type="character" w:customStyle="1" w:styleId="head">
    <w:name w:val="head"/>
    <w:basedOn w:val="a0"/>
    <w:rsid w:val="00D27444"/>
  </w:style>
  <w:style w:type="character" w:customStyle="1" w:styleId="3a">
    <w:name w:val="Основной текст (3) + Не курсив"/>
    <w:basedOn w:val="31"/>
    <w:rsid w:val="00D27444"/>
    <w:rPr>
      <w:b w:val="0"/>
      <w:bCs w:val="0"/>
      <w:i/>
      <w:iCs/>
      <w:smallCaps w:val="0"/>
      <w:strike w:val="0"/>
      <w:color w:val="000000"/>
      <w:spacing w:val="0"/>
      <w:w w:val="100"/>
      <w:position w:val="0"/>
      <w:sz w:val="22"/>
      <w:szCs w:val="22"/>
      <w:u w:val="none"/>
      <w:lang w:val="ru-RU"/>
    </w:rPr>
  </w:style>
  <w:style w:type="character" w:customStyle="1" w:styleId="afff">
    <w:name w:val="Основной текст_"/>
    <w:basedOn w:val="a0"/>
    <w:link w:val="3b"/>
    <w:rsid w:val="00D27444"/>
    <w:rPr>
      <w:rFonts w:ascii="Times New Roman" w:eastAsia="Times New Roman" w:hAnsi="Times New Roman"/>
      <w:shd w:val="clear" w:color="auto" w:fill="FFFFFF"/>
    </w:rPr>
  </w:style>
  <w:style w:type="paragraph" w:customStyle="1" w:styleId="3b">
    <w:name w:val="Основной текст3"/>
    <w:basedOn w:val="a"/>
    <w:link w:val="afff"/>
    <w:rsid w:val="00D27444"/>
    <w:pPr>
      <w:widowControl w:val="0"/>
      <w:shd w:val="clear" w:color="auto" w:fill="FFFFFF"/>
      <w:spacing w:after="0" w:line="211" w:lineRule="exact"/>
      <w:jc w:val="both"/>
    </w:pPr>
    <w:rPr>
      <w:rFonts w:ascii="Times New Roman" w:eastAsia="Times New Roman" w:hAnsi="Times New Roman"/>
    </w:rPr>
  </w:style>
  <w:style w:type="character" w:customStyle="1" w:styleId="afff0">
    <w:name w:val="Основной текст + Курсив"/>
    <w:basedOn w:val="afff"/>
    <w:rsid w:val="00D27444"/>
    <w:rPr>
      <w:i/>
      <w:iCs/>
      <w:color w:val="000000"/>
      <w:spacing w:val="0"/>
      <w:w w:val="100"/>
      <w:position w:val="0"/>
      <w:lang w:val="ru-RU"/>
    </w:rPr>
  </w:style>
  <w:style w:type="character" w:customStyle="1" w:styleId="1c">
    <w:name w:val="Основной текст1"/>
    <w:basedOn w:val="afff"/>
    <w:uiPriority w:val="99"/>
    <w:rsid w:val="00D27444"/>
    <w:rPr>
      <w:color w:val="000000"/>
      <w:spacing w:val="0"/>
      <w:w w:val="100"/>
      <w:position w:val="0"/>
      <w:lang w:val="ru-RU"/>
    </w:rPr>
  </w:style>
  <w:style w:type="character" w:customStyle="1" w:styleId="afff1">
    <w:name w:val="Основной текст + Полужирный;Курсив"/>
    <w:basedOn w:val="afff"/>
    <w:rsid w:val="00D27444"/>
    <w:rPr>
      <w:rFonts w:cs="Times New Roman"/>
      <w:b/>
      <w:bCs/>
      <w:i/>
      <w:iCs/>
      <w:smallCaps w:val="0"/>
      <w:strike w:val="0"/>
      <w:color w:val="000000"/>
      <w:spacing w:val="0"/>
      <w:w w:val="100"/>
      <w:position w:val="0"/>
      <w:sz w:val="21"/>
      <w:szCs w:val="21"/>
      <w:u w:val="none"/>
      <w:lang w:val="en-US"/>
    </w:rPr>
  </w:style>
  <w:style w:type="character" w:customStyle="1" w:styleId="2f">
    <w:name w:val="Основной текст2"/>
    <w:basedOn w:val="afff"/>
    <w:rsid w:val="00D27444"/>
    <w:rPr>
      <w:rFonts w:cs="Times New Roman"/>
      <w:b w:val="0"/>
      <w:bCs w:val="0"/>
      <w:i w:val="0"/>
      <w:iCs w:val="0"/>
      <w:smallCaps w:val="0"/>
      <w:strike w:val="0"/>
      <w:color w:val="000000"/>
      <w:spacing w:val="0"/>
      <w:w w:val="100"/>
      <w:position w:val="0"/>
      <w:sz w:val="21"/>
      <w:szCs w:val="21"/>
      <w:u w:val="none"/>
      <w:lang w:val="ru-RU"/>
    </w:rPr>
  </w:style>
  <w:style w:type="character" w:customStyle="1" w:styleId="3c">
    <w:name w:val="Основной текст (3) + Не полужирный;Не курсив"/>
    <w:basedOn w:val="31"/>
    <w:rsid w:val="00D27444"/>
    <w:rPr>
      <w:i/>
      <w:iCs/>
      <w:smallCaps w:val="0"/>
      <w:strike w:val="0"/>
      <w:color w:val="000000"/>
      <w:spacing w:val="0"/>
      <w:w w:val="100"/>
      <w:position w:val="0"/>
      <w:sz w:val="21"/>
      <w:szCs w:val="21"/>
      <w:u w:val="none"/>
      <w:lang w:val="ru-RU"/>
    </w:rPr>
  </w:style>
  <w:style w:type="paragraph" w:customStyle="1" w:styleId="41">
    <w:name w:val="Основной текст4"/>
    <w:basedOn w:val="a"/>
    <w:rsid w:val="00D27444"/>
    <w:pPr>
      <w:widowControl w:val="0"/>
      <w:shd w:val="clear" w:color="auto" w:fill="FFFFFF"/>
      <w:spacing w:before="180" w:after="0" w:line="211" w:lineRule="exact"/>
      <w:ind w:firstLine="340"/>
      <w:jc w:val="both"/>
    </w:pPr>
    <w:rPr>
      <w:rFonts w:ascii="Times New Roman" w:eastAsia="Times New Roman" w:hAnsi="Times New Roman" w:cs="Times New Roman"/>
      <w:color w:val="000000"/>
      <w:sz w:val="21"/>
      <w:szCs w:val="21"/>
    </w:rPr>
  </w:style>
  <w:style w:type="character" w:customStyle="1" w:styleId="Calibri">
    <w:name w:val="Основной текст + Calibri"/>
    <w:basedOn w:val="afff"/>
    <w:rsid w:val="00D27444"/>
    <w:rPr>
      <w:rFonts w:ascii="Calibri" w:eastAsia="Calibri" w:hAnsi="Calibri" w:cs="Calibri"/>
      <w:b w:val="0"/>
      <w:bCs w:val="0"/>
      <w:i w:val="0"/>
      <w:iCs w:val="0"/>
      <w:smallCaps w:val="0"/>
      <w:strike w:val="0"/>
      <w:color w:val="000000"/>
      <w:spacing w:val="0"/>
      <w:w w:val="100"/>
      <w:position w:val="0"/>
      <w:u w:val="none"/>
      <w:lang w:val="ru-RU"/>
    </w:rPr>
  </w:style>
  <w:style w:type="character" w:customStyle="1" w:styleId="CordiaUPC155pt">
    <w:name w:val="Основной текст + CordiaUPC;15;5 pt"/>
    <w:basedOn w:val="afff"/>
    <w:rsid w:val="00D27444"/>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95pt">
    <w:name w:val="Основной текст + 9;5 pt"/>
    <w:basedOn w:val="afff"/>
    <w:rsid w:val="00D27444"/>
    <w:rPr>
      <w:rFonts w:cs="Times New Roman"/>
      <w:b w:val="0"/>
      <w:bCs w:val="0"/>
      <w:i w:val="0"/>
      <w:iCs w:val="0"/>
      <w:smallCaps w:val="0"/>
      <w:strike w:val="0"/>
      <w:color w:val="000000"/>
      <w:spacing w:val="0"/>
      <w:w w:val="100"/>
      <w:position w:val="0"/>
      <w:sz w:val="19"/>
      <w:szCs w:val="19"/>
      <w:u w:val="none"/>
      <w:lang w:val="ru-RU"/>
    </w:rPr>
  </w:style>
  <w:style w:type="character" w:customStyle="1" w:styleId="65pt">
    <w:name w:val="Основной текст + 6;5 pt;Полужирный"/>
    <w:basedOn w:val="afff"/>
    <w:rsid w:val="00D27444"/>
    <w:rPr>
      <w:rFonts w:cs="Times New Roman"/>
      <w:b/>
      <w:bCs/>
      <w:i w:val="0"/>
      <w:iCs w:val="0"/>
      <w:smallCaps w:val="0"/>
      <w:strike w:val="0"/>
      <w:color w:val="000000"/>
      <w:spacing w:val="0"/>
      <w:w w:val="100"/>
      <w:position w:val="0"/>
      <w:sz w:val="13"/>
      <w:szCs w:val="13"/>
      <w:u w:val="none"/>
    </w:rPr>
  </w:style>
  <w:style w:type="character" w:customStyle="1" w:styleId="FranklinGothicHeavy105pt0pt">
    <w:name w:val="Основной текст + Franklin Gothic Heavy;10;5 pt;Полужирный;Интервал 0 pt"/>
    <w:basedOn w:val="afff"/>
    <w:rsid w:val="00D27444"/>
    <w:rPr>
      <w:rFonts w:ascii="Franklin Gothic Heavy" w:eastAsia="Franklin Gothic Heavy" w:hAnsi="Franklin Gothic Heavy" w:cs="Franklin Gothic Heavy"/>
      <w:b/>
      <w:bCs/>
      <w:i w:val="0"/>
      <w:iCs w:val="0"/>
      <w:smallCaps w:val="0"/>
      <w:strike w:val="0"/>
      <w:color w:val="000000"/>
      <w:spacing w:val="10"/>
      <w:w w:val="100"/>
      <w:position w:val="0"/>
      <w:sz w:val="21"/>
      <w:szCs w:val="21"/>
      <w:u w:val="none"/>
      <w:lang w:val="ru-RU"/>
    </w:rPr>
  </w:style>
  <w:style w:type="character" w:customStyle="1" w:styleId="1d">
    <w:name w:val="Заголовок №1_"/>
    <w:basedOn w:val="a0"/>
    <w:link w:val="1e"/>
    <w:rsid w:val="00D27444"/>
    <w:rPr>
      <w:rFonts w:ascii="Tahoma" w:eastAsia="Tahoma" w:hAnsi="Tahoma" w:cs="Tahoma"/>
      <w:b/>
      <w:bCs/>
      <w:shd w:val="clear" w:color="auto" w:fill="FFFFFF"/>
    </w:rPr>
  </w:style>
  <w:style w:type="paragraph" w:customStyle="1" w:styleId="1e">
    <w:name w:val="Заголовок №1"/>
    <w:basedOn w:val="a"/>
    <w:link w:val="1d"/>
    <w:rsid w:val="00D27444"/>
    <w:pPr>
      <w:widowControl w:val="0"/>
      <w:shd w:val="clear" w:color="auto" w:fill="FFFFFF"/>
      <w:spacing w:after="60" w:line="283" w:lineRule="exact"/>
      <w:jc w:val="center"/>
      <w:outlineLvl w:val="0"/>
    </w:pPr>
    <w:rPr>
      <w:rFonts w:ascii="Tahoma" w:eastAsia="Tahoma" w:hAnsi="Tahoma" w:cs="Tahoma"/>
      <w:b/>
      <w:bCs/>
    </w:rPr>
  </w:style>
  <w:style w:type="character" w:customStyle="1" w:styleId="42">
    <w:name w:val="Основной текст (4)_"/>
    <w:basedOn w:val="a0"/>
    <w:link w:val="43"/>
    <w:rsid w:val="00D27444"/>
    <w:rPr>
      <w:rFonts w:ascii="Times New Roman" w:eastAsia="Times New Roman" w:hAnsi="Times New Roman"/>
      <w:i/>
      <w:iCs/>
      <w:shd w:val="clear" w:color="auto" w:fill="FFFFFF"/>
    </w:rPr>
  </w:style>
  <w:style w:type="paragraph" w:customStyle="1" w:styleId="43">
    <w:name w:val="Основной текст (4)"/>
    <w:basedOn w:val="a"/>
    <w:link w:val="42"/>
    <w:rsid w:val="00D27444"/>
    <w:pPr>
      <w:widowControl w:val="0"/>
      <w:shd w:val="clear" w:color="auto" w:fill="FFFFFF"/>
      <w:spacing w:before="60" w:after="180" w:line="0" w:lineRule="atLeast"/>
      <w:ind w:firstLine="400"/>
    </w:pPr>
    <w:rPr>
      <w:rFonts w:ascii="Times New Roman" w:eastAsia="Times New Roman" w:hAnsi="Times New Roman"/>
      <w:i/>
      <w:iCs/>
    </w:rPr>
  </w:style>
  <w:style w:type="character" w:customStyle="1" w:styleId="afff2">
    <w:name w:val="Подпись к картинке_"/>
    <w:basedOn w:val="a0"/>
    <w:link w:val="afff3"/>
    <w:rsid w:val="00D27444"/>
    <w:rPr>
      <w:rFonts w:ascii="Tahoma" w:eastAsia="Tahoma" w:hAnsi="Tahoma" w:cs="Tahoma"/>
      <w:b/>
      <w:bCs/>
      <w:sz w:val="18"/>
      <w:szCs w:val="18"/>
      <w:shd w:val="clear" w:color="auto" w:fill="FFFFFF"/>
    </w:rPr>
  </w:style>
  <w:style w:type="paragraph" w:customStyle="1" w:styleId="afff3">
    <w:name w:val="Подпись к картинке"/>
    <w:basedOn w:val="a"/>
    <w:link w:val="afff2"/>
    <w:rsid w:val="00D27444"/>
    <w:pPr>
      <w:widowControl w:val="0"/>
      <w:shd w:val="clear" w:color="auto" w:fill="FFFFFF"/>
      <w:spacing w:after="0" w:line="240" w:lineRule="exact"/>
      <w:jc w:val="center"/>
    </w:pPr>
    <w:rPr>
      <w:rFonts w:ascii="Tahoma" w:eastAsia="Tahoma" w:hAnsi="Tahoma" w:cs="Tahoma"/>
      <w:b/>
      <w:bCs/>
      <w:sz w:val="18"/>
      <w:szCs w:val="18"/>
    </w:rPr>
  </w:style>
  <w:style w:type="character" w:customStyle="1" w:styleId="submenu-table">
    <w:name w:val="submenu-table"/>
    <w:basedOn w:val="a0"/>
    <w:rsid w:val="00D27444"/>
    <w:rPr>
      <w:rFonts w:cs="Times New Roman"/>
    </w:rPr>
  </w:style>
  <w:style w:type="paragraph" w:styleId="2f0">
    <w:name w:val="Body Text 2"/>
    <w:basedOn w:val="a"/>
    <w:link w:val="2f1"/>
    <w:unhideWhenUsed/>
    <w:rsid w:val="00D27444"/>
    <w:pPr>
      <w:spacing w:after="120" w:line="480" w:lineRule="auto"/>
    </w:pPr>
    <w:rPr>
      <w:rFonts w:ascii="Calibri" w:eastAsia="Times New Roman" w:hAnsi="Calibri" w:cs="Times New Roman"/>
    </w:rPr>
  </w:style>
  <w:style w:type="character" w:customStyle="1" w:styleId="2f1">
    <w:name w:val="Основной текст 2 Знак"/>
    <w:basedOn w:val="a0"/>
    <w:link w:val="2f0"/>
    <w:rsid w:val="00D27444"/>
    <w:rPr>
      <w:rFonts w:ascii="Calibri" w:eastAsia="Times New Roman" w:hAnsi="Calibri" w:cs="Times New Roman"/>
    </w:rPr>
  </w:style>
  <w:style w:type="paragraph" w:customStyle="1" w:styleId="211">
    <w:name w:val="Основной текст с отступом 21"/>
    <w:basedOn w:val="a"/>
    <w:rsid w:val="00D27444"/>
    <w:pPr>
      <w:overflowPunct w:val="0"/>
      <w:autoSpaceDE w:val="0"/>
      <w:autoSpaceDN w:val="0"/>
      <w:adjustRightInd w:val="0"/>
      <w:spacing w:after="0" w:line="360" w:lineRule="auto"/>
      <w:ind w:firstLine="709"/>
      <w:jc w:val="both"/>
      <w:textAlignment w:val="baseline"/>
    </w:pPr>
    <w:rPr>
      <w:rFonts w:ascii="Century Schoolbook" w:eastAsia="Times New Roman" w:hAnsi="Century Schoolbook" w:cs="Times New Roman"/>
      <w:sz w:val="25"/>
      <w:szCs w:val="20"/>
    </w:rPr>
  </w:style>
  <w:style w:type="paragraph" w:customStyle="1" w:styleId="NR">
    <w:name w:val="NR"/>
    <w:basedOn w:val="a"/>
    <w:rsid w:val="00D27444"/>
    <w:pPr>
      <w:spacing w:after="0" w:line="240" w:lineRule="auto"/>
    </w:pPr>
    <w:rPr>
      <w:rFonts w:ascii="Times New Roman" w:eastAsia="Times New Roman" w:hAnsi="Times New Roman" w:cs="Times New Roman"/>
      <w:sz w:val="24"/>
      <w:szCs w:val="20"/>
    </w:rPr>
  </w:style>
  <w:style w:type="character" w:customStyle="1" w:styleId="afff4">
    <w:name w:val="Текст примечания Знак"/>
    <w:basedOn w:val="a0"/>
    <w:link w:val="afff5"/>
    <w:semiHidden/>
    <w:rsid w:val="00D27444"/>
    <w:rPr>
      <w:rFonts w:ascii="Times New Roman" w:eastAsia="Times New Roman" w:hAnsi="Times New Roman" w:cs="Times New Roman"/>
      <w:sz w:val="20"/>
      <w:szCs w:val="20"/>
    </w:rPr>
  </w:style>
  <w:style w:type="paragraph" w:styleId="afff5">
    <w:name w:val="annotation text"/>
    <w:basedOn w:val="a"/>
    <w:link w:val="afff4"/>
    <w:semiHidden/>
    <w:rsid w:val="00D27444"/>
    <w:pPr>
      <w:spacing w:after="0" w:line="240" w:lineRule="auto"/>
      <w:ind w:firstLine="567"/>
      <w:jc w:val="both"/>
    </w:pPr>
    <w:rPr>
      <w:rFonts w:ascii="Times New Roman" w:eastAsia="Times New Roman" w:hAnsi="Times New Roman" w:cs="Times New Roman"/>
      <w:sz w:val="20"/>
      <w:szCs w:val="20"/>
    </w:rPr>
  </w:style>
  <w:style w:type="character" w:customStyle="1" w:styleId="1f">
    <w:name w:val="Текст примечания Знак1"/>
    <w:basedOn w:val="a0"/>
    <w:link w:val="afff5"/>
    <w:uiPriority w:val="99"/>
    <w:semiHidden/>
    <w:rsid w:val="00D27444"/>
    <w:rPr>
      <w:sz w:val="20"/>
      <w:szCs w:val="20"/>
    </w:rPr>
  </w:style>
  <w:style w:type="paragraph" w:styleId="afff6">
    <w:name w:val="Block Text"/>
    <w:basedOn w:val="a"/>
    <w:rsid w:val="00D27444"/>
    <w:pPr>
      <w:spacing w:after="0" w:line="240" w:lineRule="auto"/>
      <w:ind w:left="57" w:right="57" w:firstLine="720"/>
      <w:jc w:val="both"/>
    </w:pPr>
    <w:rPr>
      <w:rFonts w:ascii="Times New Roman" w:eastAsia="Times New Roman" w:hAnsi="Times New Roman" w:cs="Times New Roman"/>
      <w:sz w:val="24"/>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2744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43104370430044600200441043f04380441043a0430char1">
    <w:name w:val="dash0410_0431_0437_0430_0446_0020_0441_043f_0438_0441_043a_0430__char1"/>
    <w:rsid w:val="00D2744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D27444"/>
    <w:pPr>
      <w:spacing w:after="0" w:line="240" w:lineRule="auto"/>
      <w:ind w:left="720" w:firstLine="700"/>
      <w:jc w:val="both"/>
    </w:pPr>
    <w:rPr>
      <w:rFonts w:ascii="Times New Roman" w:eastAsia="Times New Roman" w:hAnsi="Times New Roman" w:cs="Times New Roman"/>
      <w:sz w:val="24"/>
      <w:szCs w:val="24"/>
    </w:rPr>
  </w:style>
  <w:style w:type="paragraph" w:customStyle="1" w:styleId="ParagraphStyle">
    <w:name w:val="Paragraph Style"/>
    <w:uiPriority w:val="99"/>
    <w:rsid w:val="00D27444"/>
    <w:pPr>
      <w:autoSpaceDE w:val="0"/>
      <w:autoSpaceDN w:val="0"/>
      <w:adjustRightInd w:val="0"/>
      <w:spacing w:after="0" w:line="240" w:lineRule="auto"/>
    </w:pPr>
    <w:rPr>
      <w:rFonts w:ascii="Arial" w:eastAsia="Times New Roman" w:hAnsi="Arial" w:cs="Arial"/>
      <w:sz w:val="24"/>
      <w:szCs w:val="24"/>
      <w:lang w:eastAsia="en-US"/>
    </w:rPr>
  </w:style>
  <w:style w:type="numbering" w:customStyle="1" w:styleId="1f0">
    <w:name w:val="Нет списка1"/>
    <w:next w:val="a2"/>
    <w:uiPriority w:val="99"/>
    <w:semiHidden/>
    <w:unhideWhenUsed/>
    <w:rsid w:val="00D27444"/>
  </w:style>
  <w:style w:type="paragraph" w:customStyle="1" w:styleId="afff7">
    <w:name w:val="базовый"/>
    <w:basedOn w:val="a"/>
    <w:rsid w:val="00D27444"/>
    <w:pPr>
      <w:autoSpaceDE w:val="0"/>
      <w:autoSpaceDN w:val="0"/>
      <w:adjustRightInd w:val="0"/>
      <w:spacing w:after="0" w:line="240" w:lineRule="auto"/>
      <w:ind w:firstLine="283"/>
      <w:jc w:val="both"/>
    </w:pPr>
    <w:rPr>
      <w:rFonts w:ascii="Times New Roman" w:eastAsia="Times New Roman" w:hAnsi="Times New Roman" w:cs="Times New Roman"/>
      <w:sz w:val="20"/>
      <w:szCs w:val="24"/>
    </w:rPr>
  </w:style>
  <w:style w:type="paragraph" w:customStyle="1" w:styleId="1f1">
    <w:name w:val="Основной 1 см"/>
    <w:basedOn w:val="a"/>
    <w:rsid w:val="00D27444"/>
    <w:pPr>
      <w:spacing w:after="0" w:line="240" w:lineRule="auto"/>
      <w:ind w:firstLine="567"/>
      <w:jc w:val="both"/>
    </w:pPr>
    <w:rPr>
      <w:rFonts w:ascii="Times New Roman" w:eastAsia="Times New Roman" w:hAnsi="Times New Roman" w:cs="Times New Roman"/>
      <w:sz w:val="28"/>
      <w:szCs w:val="20"/>
    </w:rPr>
  </w:style>
  <w:style w:type="paragraph" w:customStyle="1" w:styleId="Standard">
    <w:name w:val="Standard"/>
    <w:rsid w:val="00D2744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extbody">
    <w:name w:val="Text body"/>
    <w:basedOn w:val="Standard"/>
    <w:rsid w:val="00D27444"/>
    <w:pPr>
      <w:spacing w:after="283"/>
    </w:pPr>
  </w:style>
  <w:style w:type="paragraph" w:customStyle="1" w:styleId="TableContents">
    <w:name w:val="Table Contents"/>
    <w:basedOn w:val="Standard"/>
    <w:rsid w:val="00D27444"/>
    <w:pPr>
      <w:suppressLineNumbers/>
    </w:pPr>
  </w:style>
  <w:style w:type="paragraph" w:customStyle="1" w:styleId="TableHeading">
    <w:name w:val="Table Heading"/>
    <w:basedOn w:val="TableContents"/>
    <w:rsid w:val="00D27444"/>
    <w:pPr>
      <w:jc w:val="center"/>
    </w:pPr>
    <w:rPr>
      <w:b/>
      <w:bCs/>
    </w:rPr>
  </w:style>
  <w:style w:type="character" w:customStyle="1" w:styleId="NumberingSymbols">
    <w:name w:val="Numbering Symbols"/>
    <w:rsid w:val="00D27444"/>
  </w:style>
  <w:style w:type="character" w:customStyle="1" w:styleId="BulletSymbols">
    <w:name w:val="Bullet Symbols"/>
    <w:rsid w:val="00D27444"/>
    <w:rPr>
      <w:rFonts w:ascii="OpenSymbol" w:eastAsia="OpenSymbol" w:hAnsi="OpenSymbol" w:cs="OpenSymbol"/>
    </w:rPr>
  </w:style>
  <w:style w:type="character" w:customStyle="1" w:styleId="Internetlink">
    <w:name w:val="Internet link"/>
    <w:rsid w:val="00D27444"/>
    <w:rPr>
      <w:color w:val="000080"/>
      <w:u w:val="single"/>
    </w:rPr>
  </w:style>
  <w:style w:type="paragraph" w:customStyle="1" w:styleId="3d">
    <w:name w:val="Абзац списка3"/>
    <w:basedOn w:val="a"/>
    <w:rsid w:val="00D27444"/>
    <w:pPr>
      <w:spacing w:after="0" w:line="240" w:lineRule="auto"/>
      <w:ind w:left="708"/>
    </w:pPr>
    <w:rPr>
      <w:rFonts w:ascii="Times New Roman" w:eastAsia="Times New Roman" w:hAnsi="Times New Roman" w:cs="Times New Roman"/>
      <w:sz w:val="24"/>
      <w:szCs w:val="24"/>
    </w:rPr>
  </w:style>
  <w:style w:type="paragraph" w:customStyle="1" w:styleId="212">
    <w:name w:val="Список 21"/>
    <w:basedOn w:val="a"/>
    <w:rsid w:val="00D27444"/>
    <w:pPr>
      <w:ind w:left="566" w:hanging="283"/>
    </w:pPr>
    <w:rPr>
      <w:rFonts w:ascii="Calibri" w:eastAsia="Times New Roman" w:hAnsi="Calibri" w:cs="Times New Roman"/>
      <w:lang w:eastAsia="ar-SA"/>
    </w:rPr>
  </w:style>
  <w:style w:type="paragraph" w:customStyle="1" w:styleId="213">
    <w:name w:val="Маркированный список 21"/>
    <w:basedOn w:val="a"/>
    <w:rsid w:val="00D27444"/>
    <w:pPr>
      <w:ind w:left="786" w:hanging="360"/>
    </w:pPr>
    <w:rPr>
      <w:rFonts w:ascii="Calibri" w:eastAsia="Times New Roman" w:hAnsi="Calibri" w:cs="Times New Roman"/>
      <w:lang w:eastAsia="ar-SA"/>
    </w:rPr>
  </w:style>
  <w:style w:type="paragraph" w:customStyle="1" w:styleId="1f2">
    <w:name w:val="Красная строка1"/>
    <w:basedOn w:val="af"/>
    <w:rsid w:val="00D27444"/>
    <w:pPr>
      <w:shd w:val="clear" w:color="auto" w:fill="auto"/>
      <w:spacing w:line="276" w:lineRule="auto"/>
      <w:ind w:firstLine="210"/>
      <w:jc w:val="left"/>
    </w:pPr>
    <w:rPr>
      <w:rFonts w:ascii="Calibri" w:eastAsia="Times New Roman" w:hAnsi="Calibri" w:cs="Times New Roman"/>
      <w:shd w:val="clear" w:color="auto" w:fill="auto"/>
      <w:lang w:eastAsia="ar-SA"/>
    </w:rPr>
  </w:style>
  <w:style w:type="paragraph" w:customStyle="1" w:styleId="214">
    <w:name w:val="Красная строка 21"/>
    <w:basedOn w:val="af4"/>
    <w:rsid w:val="00D27444"/>
    <w:pPr>
      <w:ind w:firstLine="210"/>
    </w:pPr>
    <w:rPr>
      <w:lang w:eastAsia="ar-SA"/>
    </w:rPr>
  </w:style>
  <w:style w:type="paragraph" w:customStyle="1" w:styleId="310">
    <w:name w:val="Маркированный список 31"/>
    <w:basedOn w:val="a"/>
    <w:rsid w:val="00D27444"/>
    <w:rPr>
      <w:rFonts w:ascii="Calibri" w:eastAsia="Times New Roman" w:hAnsi="Calibri" w:cs="Times New Roman"/>
      <w:lang w:eastAsia="ar-SA"/>
    </w:rPr>
  </w:style>
  <w:style w:type="character" w:customStyle="1" w:styleId="Abstract">
    <w:name w:val="Abstract Знак"/>
    <w:link w:val="Abstract0"/>
    <w:locked/>
    <w:rsid w:val="00D27444"/>
    <w:rPr>
      <w:rFonts w:eastAsia="@Arial Unicode MS"/>
      <w:sz w:val="28"/>
      <w:szCs w:val="28"/>
    </w:rPr>
  </w:style>
  <w:style w:type="paragraph" w:customStyle="1" w:styleId="Abstract0">
    <w:name w:val="Abstract"/>
    <w:basedOn w:val="a"/>
    <w:link w:val="Abstract"/>
    <w:rsid w:val="00D27444"/>
    <w:pPr>
      <w:widowControl w:val="0"/>
      <w:autoSpaceDE w:val="0"/>
      <w:autoSpaceDN w:val="0"/>
      <w:adjustRightInd w:val="0"/>
      <w:spacing w:after="0" w:line="360" w:lineRule="auto"/>
      <w:ind w:firstLine="454"/>
      <w:jc w:val="both"/>
    </w:pPr>
    <w:rPr>
      <w:rFonts w:eastAsia="@Arial Unicode MS"/>
      <w:sz w:val="28"/>
      <w:szCs w:val="28"/>
    </w:rPr>
  </w:style>
  <w:style w:type="paragraph" w:customStyle="1" w:styleId="2f2">
    <w:name w:val="Обычный2"/>
    <w:uiPriority w:val="99"/>
    <w:rsid w:val="00D27444"/>
    <w:pPr>
      <w:widowControl w:val="0"/>
      <w:spacing w:after="0" w:line="240" w:lineRule="auto"/>
      <w:jc w:val="both"/>
    </w:pPr>
    <w:rPr>
      <w:rFonts w:ascii="Times New Roman" w:eastAsia="Times New Roman" w:hAnsi="Times New Roman" w:cs="Times New Roman"/>
      <w:sz w:val="20"/>
      <w:szCs w:val="20"/>
    </w:rPr>
  </w:style>
  <w:style w:type="paragraph" w:styleId="HTML">
    <w:name w:val="HTML Preformatted"/>
    <w:basedOn w:val="a"/>
    <w:link w:val="HTML0"/>
    <w:unhideWhenUsed/>
    <w:rsid w:val="00D2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rsid w:val="00D27444"/>
    <w:rPr>
      <w:rFonts w:ascii="Courier New" w:eastAsia="Calibri" w:hAnsi="Courier New" w:cs="Times New Roman"/>
      <w:sz w:val="20"/>
      <w:szCs w:val="20"/>
    </w:rPr>
  </w:style>
  <w:style w:type="character" w:customStyle="1" w:styleId="afff8">
    <w:name w:val="Основной текст + Полужирный"/>
    <w:uiPriority w:val="99"/>
    <w:rsid w:val="00D27444"/>
    <w:rPr>
      <w:rFonts w:ascii="Calibri" w:hAnsi="Calibri" w:cs="Calibri"/>
      <w:b/>
      <w:bCs/>
      <w:color w:val="000000"/>
      <w:spacing w:val="0"/>
      <w:w w:val="100"/>
      <w:position w:val="0"/>
      <w:sz w:val="19"/>
      <w:szCs w:val="19"/>
      <w:u w:val="none"/>
      <w:lang w:val="ru-RU"/>
    </w:rPr>
  </w:style>
  <w:style w:type="character" w:customStyle="1" w:styleId="81">
    <w:name w:val="Основной текст + 8"/>
    <w:aliases w:val="5 pt,Полужирный"/>
    <w:uiPriority w:val="99"/>
    <w:rsid w:val="00D27444"/>
    <w:rPr>
      <w:rFonts w:ascii="Calibri" w:hAnsi="Calibri" w:cs="Calibri"/>
      <w:b/>
      <w:bCs/>
      <w:color w:val="000000"/>
      <w:spacing w:val="0"/>
      <w:w w:val="100"/>
      <w:position w:val="0"/>
      <w:sz w:val="17"/>
      <w:szCs w:val="17"/>
      <w:u w:val="none"/>
      <w:lang w:val="ru-RU"/>
    </w:rPr>
  </w:style>
  <w:style w:type="character" w:customStyle="1" w:styleId="10pt">
    <w:name w:val="Основной текст + 10 pt"/>
    <w:aliases w:val="Полужирный2"/>
    <w:uiPriority w:val="99"/>
    <w:rsid w:val="00D27444"/>
    <w:rPr>
      <w:rFonts w:ascii="Calibri" w:hAnsi="Calibri" w:cs="Calibri"/>
      <w:b/>
      <w:bCs/>
      <w:color w:val="000000"/>
      <w:spacing w:val="0"/>
      <w:w w:val="100"/>
      <w:position w:val="0"/>
      <w:sz w:val="20"/>
      <w:szCs w:val="20"/>
      <w:u w:val="none"/>
      <w:lang w:val="ru-RU"/>
    </w:rPr>
  </w:style>
  <w:style w:type="character" w:styleId="afff9">
    <w:name w:val="line number"/>
    <w:basedOn w:val="a0"/>
    <w:uiPriority w:val="99"/>
    <w:semiHidden/>
    <w:unhideWhenUsed/>
    <w:rsid w:val="00D27444"/>
  </w:style>
  <w:style w:type="character" w:customStyle="1" w:styleId="FontStyle12">
    <w:name w:val="Font Style12"/>
    <w:rsid w:val="00D27444"/>
    <w:rPr>
      <w:rFonts w:ascii="Times New Roman" w:hAnsi="Times New Roman" w:cs="Times New Roman"/>
      <w:sz w:val="18"/>
      <w:szCs w:val="18"/>
    </w:rPr>
  </w:style>
  <w:style w:type="paragraph" w:customStyle="1" w:styleId="Style6">
    <w:name w:val="Style6"/>
    <w:basedOn w:val="a"/>
    <w:uiPriority w:val="99"/>
    <w:rsid w:val="00D27444"/>
    <w:pPr>
      <w:widowControl w:val="0"/>
      <w:autoSpaceDE w:val="0"/>
      <w:autoSpaceDN w:val="0"/>
      <w:adjustRightInd w:val="0"/>
      <w:spacing w:after="0" w:line="274" w:lineRule="exact"/>
      <w:ind w:firstLine="509"/>
      <w:jc w:val="both"/>
    </w:pPr>
    <w:rPr>
      <w:rFonts w:ascii="Times New Roman" w:eastAsia="Times New Roman" w:hAnsi="Times New Roman" w:cs="Times New Roman"/>
      <w:sz w:val="24"/>
      <w:szCs w:val="24"/>
    </w:rPr>
  </w:style>
  <w:style w:type="character" w:customStyle="1" w:styleId="c12">
    <w:name w:val="c12"/>
    <w:basedOn w:val="a0"/>
    <w:rsid w:val="00D27444"/>
  </w:style>
  <w:style w:type="paragraph" w:customStyle="1" w:styleId="c16">
    <w:name w:val="c16"/>
    <w:basedOn w:val="a"/>
    <w:rsid w:val="00D27444"/>
    <w:pPr>
      <w:spacing w:before="90" w:after="90" w:line="240" w:lineRule="auto"/>
    </w:pPr>
    <w:rPr>
      <w:rFonts w:ascii="Times New Roman" w:eastAsia="Times New Roman" w:hAnsi="Times New Roman" w:cs="Times New Roman"/>
      <w:sz w:val="24"/>
      <w:szCs w:val="24"/>
    </w:rPr>
  </w:style>
  <w:style w:type="paragraph" w:customStyle="1" w:styleId="c1">
    <w:name w:val="c1"/>
    <w:basedOn w:val="a"/>
    <w:rsid w:val="00D27444"/>
    <w:pPr>
      <w:spacing w:before="90" w:after="90" w:line="240" w:lineRule="auto"/>
    </w:pPr>
    <w:rPr>
      <w:rFonts w:ascii="Times New Roman" w:eastAsia="Times New Roman" w:hAnsi="Times New Roman" w:cs="Times New Roman"/>
      <w:sz w:val="24"/>
      <w:szCs w:val="24"/>
    </w:rPr>
  </w:style>
  <w:style w:type="character" w:customStyle="1" w:styleId="3e">
    <w:name w:val="Заголовок №3_"/>
    <w:basedOn w:val="a0"/>
    <w:link w:val="311"/>
    <w:rsid w:val="00D27444"/>
    <w:rPr>
      <w:b/>
      <w:bCs/>
      <w:shd w:val="clear" w:color="auto" w:fill="FFFFFF"/>
    </w:rPr>
  </w:style>
  <w:style w:type="paragraph" w:customStyle="1" w:styleId="311">
    <w:name w:val="Заголовок №31"/>
    <w:basedOn w:val="a"/>
    <w:link w:val="3e"/>
    <w:rsid w:val="00D27444"/>
    <w:pPr>
      <w:shd w:val="clear" w:color="auto" w:fill="FFFFFF"/>
      <w:spacing w:after="0" w:line="211" w:lineRule="exact"/>
      <w:jc w:val="both"/>
      <w:outlineLvl w:val="2"/>
    </w:pPr>
    <w:rPr>
      <w:b/>
      <w:bCs/>
    </w:rPr>
  </w:style>
  <w:style w:type="character" w:customStyle="1" w:styleId="1479">
    <w:name w:val="Основной текст (14)79"/>
    <w:basedOn w:val="14"/>
    <w:rsid w:val="00D27444"/>
    <w:rPr>
      <w:rFonts w:ascii="Times New Roman" w:hAnsi="Times New Roman" w:cs="Times New Roman"/>
      <w:noProof/>
      <w:spacing w:val="0"/>
      <w:shd w:val="clear" w:color="auto" w:fill="FFFFFF"/>
    </w:rPr>
  </w:style>
  <w:style w:type="character" w:customStyle="1" w:styleId="1477">
    <w:name w:val="Основной текст (14)77"/>
    <w:basedOn w:val="14"/>
    <w:rsid w:val="00D27444"/>
    <w:rPr>
      <w:rFonts w:ascii="Times New Roman" w:hAnsi="Times New Roman" w:cs="Times New Roman"/>
      <w:noProof/>
      <w:spacing w:val="0"/>
      <w:shd w:val="clear" w:color="auto" w:fill="FFFFFF"/>
    </w:rPr>
  </w:style>
  <w:style w:type="character" w:customStyle="1" w:styleId="1475">
    <w:name w:val="Основной текст (14)75"/>
    <w:basedOn w:val="14"/>
    <w:rsid w:val="00D27444"/>
    <w:rPr>
      <w:rFonts w:ascii="Times New Roman" w:hAnsi="Times New Roman" w:cs="Times New Roman"/>
      <w:noProof/>
      <w:spacing w:val="0"/>
      <w:shd w:val="clear" w:color="auto" w:fill="FFFFFF"/>
    </w:rPr>
  </w:style>
  <w:style w:type="character" w:customStyle="1" w:styleId="1473">
    <w:name w:val="Основной текст (14)73"/>
    <w:basedOn w:val="14"/>
    <w:rsid w:val="00D27444"/>
    <w:rPr>
      <w:rFonts w:ascii="Times New Roman" w:hAnsi="Times New Roman" w:cs="Times New Roman"/>
      <w:noProof/>
      <w:spacing w:val="0"/>
      <w:shd w:val="clear" w:color="auto" w:fill="FFFFFF"/>
    </w:rPr>
  </w:style>
  <w:style w:type="character" w:customStyle="1" w:styleId="1471">
    <w:name w:val="Основной текст (14)71"/>
    <w:basedOn w:val="14"/>
    <w:rsid w:val="00D27444"/>
    <w:rPr>
      <w:rFonts w:ascii="Times New Roman" w:hAnsi="Times New Roman" w:cs="Times New Roman"/>
      <w:noProof/>
      <w:spacing w:val="0"/>
      <w:shd w:val="clear" w:color="auto" w:fill="FFFFFF"/>
    </w:rPr>
  </w:style>
  <w:style w:type="character" w:customStyle="1" w:styleId="1469">
    <w:name w:val="Основной текст (14)69"/>
    <w:basedOn w:val="14"/>
    <w:rsid w:val="00D27444"/>
    <w:rPr>
      <w:rFonts w:ascii="Times New Roman" w:hAnsi="Times New Roman" w:cs="Times New Roman"/>
      <w:noProof/>
      <w:spacing w:val="0"/>
      <w:shd w:val="clear" w:color="auto" w:fill="FFFFFF"/>
    </w:rPr>
  </w:style>
  <w:style w:type="character" w:customStyle="1" w:styleId="1467">
    <w:name w:val="Основной текст (14)67"/>
    <w:basedOn w:val="14"/>
    <w:rsid w:val="00D27444"/>
    <w:rPr>
      <w:rFonts w:ascii="Times New Roman" w:hAnsi="Times New Roman" w:cs="Times New Roman"/>
      <w:noProof/>
      <w:spacing w:val="0"/>
      <w:shd w:val="clear" w:color="auto" w:fill="FFFFFF"/>
    </w:rPr>
  </w:style>
  <w:style w:type="character" w:customStyle="1" w:styleId="1465">
    <w:name w:val="Основной текст (14)65"/>
    <w:basedOn w:val="14"/>
    <w:rsid w:val="00D27444"/>
    <w:rPr>
      <w:rFonts w:ascii="Times New Roman" w:hAnsi="Times New Roman" w:cs="Times New Roman"/>
      <w:noProof/>
      <w:spacing w:val="0"/>
      <w:shd w:val="clear" w:color="auto" w:fill="FFFFFF"/>
    </w:rPr>
  </w:style>
  <w:style w:type="character" w:customStyle="1" w:styleId="1463">
    <w:name w:val="Основной текст (14)63"/>
    <w:basedOn w:val="14"/>
    <w:rsid w:val="00D27444"/>
    <w:rPr>
      <w:rFonts w:ascii="Times New Roman" w:hAnsi="Times New Roman" w:cs="Times New Roman"/>
      <w:noProof/>
      <w:spacing w:val="0"/>
      <w:shd w:val="clear" w:color="auto" w:fill="FFFFFF"/>
    </w:rPr>
  </w:style>
  <w:style w:type="character" w:customStyle="1" w:styleId="1462">
    <w:name w:val="Основной текст (14)62"/>
    <w:basedOn w:val="14"/>
    <w:rsid w:val="00D27444"/>
    <w:rPr>
      <w:rFonts w:ascii="Times New Roman" w:hAnsi="Times New Roman" w:cs="Times New Roman"/>
      <w:spacing w:val="0"/>
      <w:shd w:val="clear" w:color="auto" w:fill="FFFFFF"/>
    </w:rPr>
  </w:style>
  <w:style w:type="paragraph" w:customStyle="1" w:styleId="c14">
    <w:name w:val="c14"/>
    <w:basedOn w:val="a"/>
    <w:rsid w:val="00D27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D27444"/>
    <w:pPr>
      <w:widowControl w:val="0"/>
      <w:suppressAutoHyphens/>
      <w:spacing w:before="280" w:after="280" w:line="240" w:lineRule="auto"/>
    </w:pPr>
    <w:rPr>
      <w:rFonts w:ascii="Times New Roman" w:eastAsia="Arial Unicode MS" w:hAnsi="Times New Roman" w:cs="Tahoma"/>
      <w:color w:val="000000"/>
      <w:kern w:val="1"/>
      <w:sz w:val="24"/>
      <w:szCs w:val="24"/>
      <w:lang w:val="en-US" w:eastAsia="en-US"/>
    </w:rPr>
  </w:style>
  <w:style w:type="character" w:customStyle="1" w:styleId="FontStyle23">
    <w:name w:val="Font Style23"/>
    <w:uiPriority w:val="99"/>
    <w:rsid w:val="00D27444"/>
    <w:rPr>
      <w:rFonts w:ascii="Sylfaen" w:hAnsi="Sylfaen" w:cs="Sylfaen"/>
      <w:sz w:val="26"/>
      <w:szCs w:val="26"/>
    </w:rPr>
  </w:style>
  <w:style w:type="character" w:customStyle="1" w:styleId="FontStyle27">
    <w:name w:val="Font Style27"/>
    <w:uiPriority w:val="99"/>
    <w:rsid w:val="00D27444"/>
    <w:rPr>
      <w:rFonts w:ascii="Tahoma" w:hAnsi="Tahoma" w:cs="Tahoma"/>
      <w:b/>
      <w:bCs/>
      <w:sz w:val="32"/>
      <w:szCs w:val="32"/>
    </w:rPr>
  </w:style>
  <w:style w:type="character" w:customStyle="1" w:styleId="FontStyle22">
    <w:name w:val="Font Style22"/>
    <w:uiPriority w:val="99"/>
    <w:rsid w:val="00D27444"/>
    <w:rPr>
      <w:rFonts w:ascii="Tahoma" w:hAnsi="Tahoma" w:cs="Tahoma"/>
      <w:b/>
      <w:bCs/>
      <w:sz w:val="28"/>
      <w:szCs w:val="28"/>
    </w:rPr>
  </w:style>
  <w:style w:type="character" w:customStyle="1" w:styleId="FontStyle25">
    <w:name w:val="Font Style25"/>
    <w:uiPriority w:val="99"/>
    <w:rsid w:val="00D27444"/>
    <w:rPr>
      <w:rFonts w:ascii="Sylfaen" w:hAnsi="Sylfaen" w:cs="Sylfaen"/>
      <w:b/>
      <w:bCs/>
      <w:sz w:val="32"/>
      <w:szCs w:val="32"/>
    </w:rPr>
  </w:style>
  <w:style w:type="character" w:customStyle="1" w:styleId="FontStyle24">
    <w:name w:val="Font Style24"/>
    <w:uiPriority w:val="99"/>
    <w:rsid w:val="00D27444"/>
    <w:rPr>
      <w:rFonts w:ascii="Tahoma" w:hAnsi="Tahoma" w:cs="Tahoma"/>
      <w:spacing w:val="10"/>
      <w:sz w:val="24"/>
      <w:szCs w:val="24"/>
    </w:rPr>
  </w:style>
  <w:style w:type="paragraph" w:customStyle="1" w:styleId="Style1">
    <w:name w:val="Style1"/>
    <w:uiPriority w:val="99"/>
    <w:rsid w:val="00D27444"/>
    <w:pPr>
      <w:suppressAutoHyphens/>
      <w:spacing w:after="0" w:line="100" w:lineRule="atLeast"/>
    </w:pPr>
    <w:rPr>
      <w:rFonts w:ascii="Tahoma" w:eastAsia="Lucida Sans Unicode" w:hAnsi="Tahoma" w:cs="Tahoma"/>
      <w:color w:val="000000"/>
      <w:sz w:val="24"/>
      <w:szCs w:val="24"/>
      <w:lang w:val="en-US" w:eastAsia="en-US" w:bidi="en-US"/>
    </w:rPr>
  </w:style>
  <w:style w:type="paragraph" w:customStyle="1" w:styleId="Style30">
    <w:name w:val="Style3"/>
    <w:uiPriority w:val="99"/>
    <w:rsid w:val="00D27444"/>
    <w:pPr>
      <w:suppressAutoHyphens/>
      <w:spacing w:after="0" w:line="100" w:lineRule="atLeast"/>
      <w:jc w:val="both"/>
    </w:pPr>
    <w:rPr>
      <w:rFonts w:ascii="Tahoma" w:eastAsia="Lucida Sans Unicode" w:hAnsi="Tahoma" w:cs="Tahoma"/>
      <w:color w:val="000000"/>
      <w:sz w:val="24"/>
      <w:szCs w:val="24"/>
      <w:lang w:val="en-US" w:eastAsia="en-US" w:bidi="en-US"/>
    </w:rPr>
  </w:style>
  <w:style w:type="paragraph" w:customStyle="1" w:styleId="Style10">
    <w:name w:val="Style10"/>
    <w:uiPriority w:val="99"/>
    <w:rsid w:val="00D27444"/>
    <w:pPr>
      <w:suppressAutoHyphens/>
      <w:spacing w:after="0" w:line="326" w:lineRule="exact"/>
      <w:ind w:firstLine="509"/>
      <w:jc w:val="both"/>
    </w:pPr>
    <w:rPr>
      <w:rFonts w:ascii="Tahoma" w:eastAsia="Lucida Sans Unicode" w:hAnsi="Tahoma" w:cs="Tahoma"/>
      <w:color w:val="000000"/>
      <w:sz w:val="24"/>
      <w:szCs w:val="24"/>
      <w:lang w:val="en-US" w:eastAsia="en-US" w:bidi="en-US"/>
    </w:rPr>
  </w:style>
  <w:style w:type="paragraph" w:customStyle="1" w:styleId="Style13">
    <w:name w:val="Style13"/>
    <w:uiPriority w:val="99"/>
    <w:rsid w:val="00D27444"/>
    <w:pPr>
      <w:suppressAutoHyphens/>
      <w:spacing w:after="0" w:line="547" w:lineRule="exact"/>
      <w:jc w:val="both"/>
    </w:pPr>
    <w:rPr>
      <w:rFonts w:ascii="Tahoma" w:eastAsia="Lucida Sans Unicode" w:hAnsi="Tahoma"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73156</Words>
  <Characters>416991</Characters>
  <Application>Microsoft Office Word</Application>
  <DocSecurity>0</DocSecurity>
  <Lines>3474</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17</cp:revision>
  <cp:lastPrinted>2020-10-22T08:01:00Z</cp:lastPrinted>
  <dcterms:created xsi:type="dcterms:W3CDTF">2019-08-20T11:45:00Z</dcterms:created>
  <dcterms:modified xsi:type="dcterms:W3CDTF">2020-10-26T06:32:00Z</dcterms:modified>
</cp:coreProperties>
</file>