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92" w:rsidRDefault="00566710" w:rsidP="00E53EED">
      <w:pPr>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387153" cy="7816556"/>
            <wp:effectExtent l="19050" t="0" r="0" b="0"/>
            <wp:docPr id="1" name="Рисунок 1" descr="G:\Адаптированные программы школы\АООП УО вар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Адаптированные программы школы\АООП УО вар 2.jpg"/>
                    <pic:cNvPicPr>
                      <a:picLocks noChangeAspect="1" noChangeArrowheads="1"/>
                    </pic:cNvPicPr>
                  </pic:nvPicPr>
                  <pic:blipFill>
                    <a:blip r:embed="rId7" cstate="print"/>
                    <a:srcRect l="4729" t="3105" r="3377" b="16830"/>
                    <a:stretch>
                      <a:fillRect/>
                    </a:stretch>
                  </pic:blipFill>
                  <pic:spPr bwMode="auto">
                    <a:xfrm>
                      <a:off x="0" y="0"/>
                      <a:ext cx="6390286" cy="7820390"/>
                    </a:xfrm>
                    <a:prstGeom prst="rect">
                      <a:avLst/>
                    </a:prstGeom>
                    <a:noFill/>
                    <a:ln w="9525">
                      <a:noFill/>
                      <a:miter lim="800000"/>
                      <a:headEnd/>
                      <a:tailEnd/>
                    </a:ln>
                  </pic:spPr>
                </pic:pic>
              </a:graphicData>
            </a:graphic>
          </wp:inline>
        </w:drawing>
      </w:r>
    </w:p>
    <w:p w:rsidR="00463E92" w:rsidRDefault="00463E92" w:rsidP="00E53EED">
      <w:pPr>
        <w:jc w:val="center"/>
        <w:rPr>
          <w:rFonts w:ascii="Times New Roman" w:hAnsi="Times New Roman"/>
          <w:b/>
          <w:sz w:val="28"/>
          <w:szCs w:val="28"/>
        </w:rPr>
      </w:pPr>
    </w:p>
    <w:p w:rsidR="00463E92" w:rsidRDefault="00463E92" w:rsidP="00E53EED">
      <w:pPr>
        <w:jc w:val="center"/>
        <w:rPr>
          <w:rFonts w:ascii="Times New Roman" w:hAnsi="Times New Roman"/>
          <w:b/>
          <w:sz w:val="28"/>
          <w:szCs w:val="28"/>
        </w:rPr>
      </w:pPr>
    </w:p>
    <w:tbl>
      <w:tblPr>
        <w:tblW w:w="9923" w:type="dxa"/>
        <w:tblInd w:w="-176" w:type="dxa"/>
        <w:tblLayout w:type="fixed"/>
        <w:tblLook w:val="0000"/>
      </w:tblPr>
      <w:tblGrid>
        <w:gridCol w:w="9215"/>
        <w:gridCol w:w="708"/>
      </w:tblGrid>
      <w:tr w:rsidR="00463E92" w:rsidRPr="004F2631" w:rsidTr="00463E92">
        <w:tc>
          <w:tcPr>
            <w:tcW w:w="9215" w:type="dxa"/>
          </w:tcPr>
          <w:p w:rsidR="00463E92" w:rsidRDefault="00463E92" w:rsidP="00463E92">
            <w:pPr>
              <w:pStyle w:val="a3"/>
              <w:spacing w:line="276" w:lineRule="auto"/>
              <w:rPr>
                <w:rFonts w:ascii="Times New Roman" w:hAnsi="Times New Roman"/>
                <w:b/>
                <w:sz w:val="28"/>
              </w:rPr>
            </w:pPr>
          </w:p>
          <w:p w:rsidR="00463E92" w:rsidRDefault="00463E92" w:rsidP="00463E92">
            <w:pPr>
              <w:pStyle w:val="a3"/>
              <w:spacing w:line="276" w:lineRule="auto"/>
              <w:rPr>
                <w:rFonts w:ascii="Times New Roman" w:hAnsi="Times New Roman"/>
                <w:b/>
                <w:sz w:val="28"/>
              </w:rPr>
            </w:pPr>
          </w:p>
          <w:p w:rsidR="00463E92" w:rsidRPr="004F2631" w:rsidRDefault="00463E92" w:rsidP="001B4A2D">
            <w:pPr>
              <w:pStyle w:val="a3"/>
              <w:spacing w:line="276" w:lineRule="auto"/>
              <w:rPr>
                <w:rFonts w:ascii="Times New Roman" w:hAnsi="Times New Roman"/>
                <w:b/>
                <w:sz w:val="28"/>
              </w:rPr>
            </w:pPr>
            <w:r>
              <w:rPr>
                <w:rFonts w:ascii="Times New Roman" w:hAnsi="Times New Roman"/>
                <w:b/>
                <w:sz w:val="28"/>
              </w:rPr>
              <w:t xml:space="preserve">Общие положения                                   </w:t>
            </w:r>
            <w:r w:rsidR="001B4A2D">
              <w:rPr>
                <w:rFonts w:ascii="Times New Roman" w:hAnsi="Times New Roman"/>
                <w:b/>
                <w:sz w:val="28"/>
              </w:rPr>
              <w:t xml:space="preserve">                                                     </w:t>
            </w:r>
            <w:r>
              <w:rPr>
                <w:rFonts w:ascii="Times New Roman" w:hAnsi="Times New Roman"/>
                <w:b/>
                <w:sz w:val="28"/>
              </w:rPr>
              <w:t xml:space="preserve">    </w:t>
            </w:r>
            <w:r w:rsidR="00F64F7E">
              <w:rPr>
                <w:rFonts w:ascii="Times New Roman" w:hAnsi="Times New Roman"/>
                <w:b/>
                <w:sz w:val="28"/>
              </w:rPr>
              <w:t>2</w:t>
            </w:r>
            <w:r>
              <w:rPr>
                <w:rFonts w:ascii="Times New Roman" w:hAnsi="Times New Roman"/>
                <w:b/>
                <w:sz w:val="28"/>
              </w:rPr>
              <w:t xml:space="preserve">                      </w:t>
            </w:r>
            <w:r w:rsidR="001B4A2D">
              <w:rPr>
                <w:rFonts w:ascii="Times New Roman" w:hAnsi="Times New Roman"/>
                <w:b/>
                <w:sz w:val="28"/>
              </w:rPr>
              <w:t xml:space="preserve">                               </w:t>
            </w:r>
            <w:r>
              <w:rPr>
                <w:rFonts w:ascii="Times New Roman" w:hAnsi="Times New Roman"/>
                <w:b/>
                <w:sz w:val="28"/>
              </w:rPr>
              <w:t xml:space="preserve">                                                                                      </w:t>
            </w:r>
          </w:p>
        </w:tc>
        <w:tc>
          <w:tcPr>
            <w:tcW w:w="708" w:type="dxa"/>
          </w:tcPr>
          <w:p w:rsidR="00463E92" w:rsidRPr="004F2631" w:rsidRDefault="00463E92" w:rsidP="00463E92">
            <w:pPr>
              <w:pStyle w:val="a3"/>
              <w:spacing w:line="276" w:lineRule="auto"/>
              <w:jc w:val="right"/>
              <w:rPr>
                <w:rFonts w:ascii="Times New Roman" w:hAnsi="Times New Roman"/>
                <w:b/>
                <w:sz w:val="28"/>
              </w:rPr>
            </w:pPr>
          </w:p>
        </w:tc>
      </w:tr>
      <w:tr w:rsidR="00463E92" w:rsidRPr="004F2631" w:rsidTr="00463E92">
        <w:tc>
          <w:tcPr>
            <w:tcW w:w="9215" w:type="dxa"/>
          </w:tcPr>
          <w:p w:rsidR="00463E92" w:rsidRPr="004F2631" w:rsidRDefault="00463E92" w:rsidP="00463E92">
            <w:pPr>
              <w:pStyle w:val="a3"/>
              <w:spacing w:line="276" w:lineRule="auto"/>
              <w:ind w:left="34"/>
              <w:rPr>
                <w:rFonts w:ascii="Times New Roman" w:hAnsi="Times New Roman"/>
                <w:b/>
                <w:sz w:val="28"/>
              </w:rPr>
            </w:pPr>
            <w:r w:rsidRPr="004F2631">
              <w:rPr>
                <w:rFonts w:ascii="Times New Roman" w:hAnsi="Times New Roman"/>
                <w:b/>
                <w:sz w:val="28"/>
              </w:rPr>
              <w:t>1. Целевой раздел</w:t>
            </w:r>
            <w:r>
              <w:rPr>
                <w:rFonts w:ascii="Times New Roman" w:hAnsi="Times New Roman"/>
                <w:b/>
                <w:sz w:val="28"/>
              </w:rPr>
              <w:t xml:space="preserve">                                                                                          </w:t>
            </w:r>
          </w:p>
        </w:tc>
        <w:tc>
          <w:tcPr>
            <w:tcW w:w="708" w:type="dxa"/>
          </w:tcPr>
          <w:p w:rsidR="00463E92" w:rsidRPr="004F2631" w:rsidRDefault="00463E92" w:rsidP="00463E92">
            <w:pPr>
              <w:pStyle w:val="a3"/>
              <w:spacing w:line="276" w:lineRule="auto"/>
              <w:rPr>
                <w:rFonts w:ascii="Times New Roman" w:hAnsi="Times New Roman"/>
                <w:b/>
                <w:sz w:val="28"/>
              </w:rPr>
            </w:pPr>
          </w:p>
        </w:tc>
      </w:tr>
      <w:tr w:rsidR="00463E92" w:rsidRPr="00C00896" w:rsidTr="00463E92">
        <w:tc>
          <w:tcPr>
            <w:tcW w:w="9215" w:type="dxa"/>
          </w:tcPr>
          <w:p w:rsidR="00463E92" w:rsidRPr="006D520C" w:rsidRDefault="00463E92" w:rsidP="00463E92">
            <w:pPr>
              <w:pStyle w:val="a3"/>
              <w:spacing w:line="276" w:lineRule="auto"/>
              <w:ind w:left="460"/>
              <w:rPr>
                <w:rFonts w:ascii="Times New Roman" w:hAnsi="Times New Roman"/>
                <w:sz w:val="28"/>
              </w:rPr>
            </w:pPr>
            <w:r w:rsidRPr="006D520C">
              <w:rPr>
                <w:rFonts w:ascii="Times New Roman" w:hAnsi="Times New Roman"/>
                <w:sz w:val="28"/>
              </w:rPr>
              <w:t>1.1. Пояснительная записка</w:t>
            </w:r>
            <w:r w:rsidR="00F64F7E">
              <w:rPr>
                <w:rFonts w:ascii="Times New Roman" w:hAnsi="Times New Roman"/>
                <w:sz w:val="28"/>
              </w:rPr>
              <w:t>2</w:t>
            </w:r>
          </w:p>
        </w:tc>
        <w:tc>
          <w:tcPr>
            <w:tcW w:w="708" w:type="dxa"/>
          </w:tcPr>
          <w:p w:rsidR="00463E92" w:rsidRPr="00C00896" w:rsidRDefault="00463E92" w:rsidP="00463E92">
            <w:pPr>
              <w:pStyle w:val="a3"/>
              <w:spacing w:line="276" w:lineRule="auto"/>
              <w:jc w:val="right"/>
              <w:rPr>
                <w:rFonts w:ascii="Times New Roman" w:hAnsi="Times New Roman"/>
                <w:sz w:val="28"/>
              </w:rPr>
            </w:pPr>
            <w:r>
              <w:rPr>
                <w:rFonts w:ascii="Times New Roman" w:hAnsi="Times New Roman"/>
                <w:sz w:val="28"/>
              </w:rPr>
              <w:t>4</w:t>
            </w:r>
          </w:p>
        </w:tc>
      </w:tr>
      <w:tr w:rsidR="00463E92" w:rsidTr="00463E92">
        <w:tc>
          <w:tcPr>
            <w:tcW w:w="9215" w:type="dxa"/>
          </w:tcPr>
          <w:p w:rsidR="00463E92" w:rsidRPr="006D520C" w:rsidRDefault="00463E92" w:rsidP="00463E92">
            <w:pPr>
              <w:pStyle w:val="a3"/>
              <w:spacing w:line="276" w:lineRule="auto"/>
              <w:ind w:left="460"/>
              <w:rPr>
                <w:rFonts w:ascii="Times New Roman" w:hAnsi="Times New Roman"/>
                <w:sz w:val="28"/>
              </w:rPr>
            </w:pPr>
            <w:r w:rsidRPr="006D520C">
              <w:rPr>
                <w:rFonts w:ascii="Times New Roman" w:hAnsi="Times New Roman"/>
                <w:sz w:val="28"/>
              </w:rPr>
              <w:t>1.2. Планируемые результат</w:t>
            </w:r>
            <w:r>
              <w:rPr>
                <w:rFonts w:ascii="Times New Roman" w:hAnsi="Times New Roman"/>
                <w:sz w:val="28"/>
              </w:rPr>
              <w:t xml:space="preserve">ы освоения обучающимися с умеренной и тяжелой </w:t>
            </w:r>
            <w:r w:rsidRPr="006D520C">
              <w:rPr>
                <w:rFonts w:ascii="Times New Roman" w:hAnsi="Times New Roman"/>
                <w:sz w:val="28"/>
              </w:rPr>
              <w:t xml:space="preserve"> умственной отсталостью (интеллектуальными нарушениями) адаптированной основной общеобразовательной программы </w:t>
            </w:r>
          </w:p>
        </w:tc>
        <w:tc>
          <w:tcPr>
            <w:tcW w:w="708" w:type="dxa"/>
          </w:tcPr>
          <w:p w:rsidR="00463E92" w:rsidRDefault="00463E92" w:rsidP="00463E92">
            <w:pPr>
              <w:pStyle w:val="a3"/>
              <w:spacing w:line="276" w:lineRule="auto"/>
              <w:jc w:val="right"/>
              <w:rPr>
                <w:rFonts w:ascii="Times New Roman" w:hAnsi="Times New Roman"/>
                <w:sz w:val="28"/>
              </w:rPr>
            </w:pPr>
          </w:p>
          <w:p w:rsidR="00364CF8" w:rsidRPr="00C00896" w:rsidRDefault="00364CF8" w:rsidP="00463E92">
            <w:pPr>
              <w:pStyle w:val="a3"/>
              <w:spacing w:line="276" w:lineRule="auto"/>
              <w:jc w:val="right"/>
              <w:rPr>
                <w:rFonts w:ascii="Times New Roman" w:hAnsi="Times New Roman"/>
                <w:sz w:val="28"/>
              </w:rPr>
            </w:pPr>
            <w:r>
              <w:rPr>
                <w:rFonts w:ascii="Times New Roman" w:hAnsi="Times New Roman"/>
                <w:sz w:val="28"/>
              </w:rPr>
              <w:t>14</w:t>
            </w:r>
          </w:p>
        </w:tc>
      </w:tr>
      <w:tr w:rsidR="00463E92" w:rsidTr="00463E92">
        <w:tc>
          <w:tcPr>
            <w:tcW w:w="9215" w:type="dxa"/>
          </w:tcPr>
          <w:p w:rsidR="00463E92" w:rsidRPr="006D520C" w:rsidRDefault="00463E92" w:rsidP="00463E92">
            <w:pPr>
              <w:pStyle w:val="a3"/>
              <w:spacing w:line="276" w:lineRule="auto"/>
              <w:ind w:left="460"/>
              <w:rPr>
                <w:rFonts w:ascii="Times New Roman" w:hAnsi="Times New Roman"/>
                <w:sz w:val="28"/>
              </w:rPr>
            </w:pPr>
            <w:r w:rsidRPr="006D520C">
              <w:rPr>
                <w:rFonts w:ascii="Times New Roman" w:hAnsi="Times New Roman"/>
                <w:sz w:val="28"/>
              </w:rPr>
              <w:t xml:space="preserve">1.3. Система оценки </w:t>
            </w:r>
            <w:r w:rsidR="00364CF8">
              <w:rPr>
                <w:rFonts w:ascii="Times New Roman" w:hAnsi="Times New Roman"/>
                <w:sz w:val="28"/>
              </w:rPr>
              <w:t xml:space="preserve">достижения обучающимися с умеренной и тяжелой </w:t>
            </w:r>
            <w:r w:rsidRPr="006D520C">
              <w:rPr>
                <w:rFonts w:ascii="Times New Roman" w:hAnsi="Times New Roman"/>
                <w:sz w:val="28"/>
              </w:rPr>
              <w:t xml:space="preserve">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63E92" w:rsidRPr="006D520C" w:rsidRDefault="00463E92" w:rsidP="00463E92">
            <w:pPr>
              <w:pStyle w:val="a3"/>
              <w:spacing w:line="276" w:lineRule="auto"/>
              <w:ind w:left="460"/>
              <w:rPr>
                <w:rFonts w:ascii="Times New Roman" w:hAnsi="Times New Roman"/>
                <w:sz w:val="28"/>
              </w:rPr>
            </w:pPr>
          </w:p>
        </w:tc>
        <w:tc>
          <w:tcPr>
            <w:tcW w:w="708" w:type="dxa"/>
          </w:tcPr>
          <w:p w:rsidR="00463E92" w:rsidRPr="00C00896" w:rsidRDefault="00463E92" w:rsidP="00463E92">
            <w:pPr>
              <w:pStyle w:val="a3"/>
              <w:spacing w:line="276" w:lineRule="auto"/>
              <w:jc w:val="right"/>
              <w:rPr>
                <w:rFonts w:ascii="Times New Roman" w:hAnsi="Times New Roman"/>
                <w:sz w:val="28"/>
              </w:rPr>
            </w:pPr>
            <w:r>
              <w:rPr>
                <w:rFonts w:ascii="Times New Roman" w:hAnsi="Times New Roman"/>
                <w:sz w:val="28"/>
              </w:rPr>
              <w:t>20</w:t>
            </w:r>
          </w:p>
        </w:tc>
      </w:tr>
      <w:tr w:rsidR="00463E92" w:rsidRPr="004F2631" w:rsidTr="00463E92">
        <w:tc>
          <w:tcPr>
            <w:tcW w:w="9215" w:type="dxa"/>
          </w:tcPr>
          <w:p w:rsidR="00463E92" w:rsidRPr="006D520C" w:rsidRDefault="00463E92" w:rsidP="00463E92">
            <w:pPr>
              <w:pStyle w:val="a3"/>
              <w:spacing w:line="276" w:lineRule="auto"/>
              <w:ind w:left="34"/>
              <w:rPr>
                <w:rFonts w:ascii="Times New Roman" w:hAnsi="Times New Roman"/>
                <w:b/>
                <w:sz w:val="28"/>
              </w:rPr>
            </w:pPr>
            <w:r w:rsidRPr="006D520C">
              <w:rPr>
                <w:rFonts w:ascii="Times New Roman" w:hAnsi="Times New Roman"/>
                <w:b/>
                <w:sz w:val="28"/>
              </w:rPr>
              <w:t>2. Содержательный раздел</w:t>
            </w:r>
          </w:p>
        </w:tc>
        <w:tc>
          <w:tcPr>
            <w:tcW w:w="708" w:type="dxa"/>
          </w:tcPr>
          <w:p w:rsidR="00463E92" w:rsidRPr="004F2631" w:rsidRDefault="00463E92" w:rsidP="00463E92">
            <w:pPr>
              <w:pStyle w:val="a3"/>
              <w:spacing w:line="276" w:lineRule="auto"/>
              <w:jc w:val="right"/>
              <w:rPr>
                <w:rFonts w:ascii="Times New Roman" w:hAnsi="Times New Roman"/>
                <w:b/>
                <w:sz w:val="28"/>
              </w:rPr>
            </w:pPr>
            <w:r>
              <w:rPr>
                <w:rFonts w:ascii="Times New Roman" w:hAnsi="Times New Roman"/>
                <w:b/>
                <w:sz w:val="28"/>
              </w:rPr>
              <w:t>2</w:t>
            </w:r>
            <w:r w:rsidR="00364CF8">
              <w:rPr>
                <w:rFonts w:ascii="Times New Roman" w:hAnsi="Times New Roman"/>
                <w:b/>
                <w:sz w:val="28"/>
              </w:rPr>
              <w:t>3</w:t>
            </w:r>
          </w:p>
        </w:tc>
      </w:tr>
      <w:tr w:rsidR="00463E92" w:rsidTr="00463E92">
        <w:tc>
          <w:tcPr>
            <w:tcW w:w="9215" w:type="dxa"/>
          </w:tcPr>
          <w:p w:rsidR="00463E92" w:rsidRPr="006D520C" w:rsidRDefault="00463E92" w:rsidP="00463E92">
            <w:pPr>
              <w:pStyle w:val="a3"/>
              <w:spacing w:line="276" w:lineRule="auto"/>
              <w:rPr>
                <w:rFonts w:ascii="Times New Roman" w:hAnsi="Times New Roman"/>
                <w:sz w:val="28"/>
              </w:rPr>
            </w:pPr>
            <w:r w:rsidRPr="006D520C">
              <w:rPr>
                <w:rFonts w:ascii="Times New Roman" w:hAnsi="Times New Roman"/>
                <w:sz w:val="28"/>
              </w:rPr>
              <w:t xml:space="preserve">       2.1. Программа формирования базовых учебных действий</w:t>
            </w:r>
          </w:p>
        </w:tc>
        <w:tc>
          <w:tcPr>
            <w:tcW w:w="708" w:type="dxa"/>
          </w:tcPr>
          <w:p w:rsidR="00463E92" w:rsidRPr="00C00896" w:rsidRDefault="00463E92" w:rsidP="00463E92">
            <w:pPr>
              <w:pStyle w:val="a3"/>
              <w:spacing w:line="276" w:lineRule="auto"/>
              <w:jc w:val="right"/>
              <w:rPr>
                <w:rFonts w:ascii="Times New Roman" w:hAnsi="Times New Roman"/>
                <w:sz w:val="28"/>
              </w:rPr>
            </w:pPr>
            <w:r>
              <w:rPr>
                <w:rFonts w:ascii="Times New Roman" w:hAnsi="Times New Roman"/>
                <w:sz w:val="28"/>
              </w:rPr>
              <w:t>2</w:t>
            </w:r>
            <w:r w:rsidR="00364CF8">
              <w:rPr>
                <w:rFonts w:ascii="Times New Roman" w:hAnsi="Times New Roman"/>
                <w:sz w:val="28"/>
              </w:rPr>
              <w:t>3</w:t>
            </w:r>
          </w:p>
        </w:tc>
      </w:tr>
      <w:tr w:rsidR="00463E92" w:rsidTr="00463E92">
        <w:tc>
          <w:tcPr>
            <w:tcW w:w="9215" w:type="dxa"/>
          </w:tcPr>
          <w:p w:rsidR="00463E92" w:rsidRPr="006D520C" w:rsidRDefault="00463E92" w:rsidP="00463E92">
            <w:pPr>
              <w:pStyle w:val="a3"/>
              <w:spacing w:line="276" w:lineRule="auto"/>
              <w:ind w:left="460"/>
              <w:rPr>
                <w:rFonts w:ascii="Times New Roman" w:hAnsi="Times New Roman"/>
                <w:sz w:val="28"/>
              </w:rPr>
            </w:pPr>
            <w:r w:rsidRPr="006D520C">
              <w:rPr>
                <w:rFonts w:ascii="Times New Roman" w:hAnsi="Times New Roman"/>
                <w:sz w:val="28"/>
              </w:rPr>
              <w:t>2.2. Программы учебных предметов, курсов коррекционно-развивающей области</w:t>
            </w:r>
          </w:p>
        </w:tc>
        <w:tc>
          <w:tcPr>
            <w:tcW w:w="708" w:type="dxa"/>
          </w:tcPr>
          <w:p w:rsidR="00463E92" w:rsidRPr="00C00896" w:rsidRDefault="00F64F7E" w:rsidP="00463E92">
            <w:pPr>
              <w:pStyle w:val="a3"/>
              <w:spacing w:line="276" w:lineRule="auto"/>
              <w:jc w:val="right"/>
              <w:rPr>
                <w:rFonts w:ascii="Times New Roman" w:hAnsi="Times New Roman"/>
                <w:sz w:val="28"/>
              </w:rPr>
            </w:pPr>
            <w:r>
              <w:rPr>
                <w:rFonts w:ascii="Times New Roman" w:hAnsi="Times New Roman"/>
                <w:sz w:val="28"/>
              </w:rPr>
              <w:t>27</w:t>
            </w:r>
          </w:p>
        </w:tc>
      </w:tr>
      <w:tr w:rsidR="00463E92" w:rsidTr="00463E92">
        <w:tc>
          <w:tcPr>
            <w:tcW w:w="9215" w:type="dxa"/>
          </w:tcPr>
          <w:p w:rsidR="00463E92" w:rsidRPr="006D520C" w:rsidRDefault="00F64F7E" w:rsidP="00463E92">
            <w:pPr>
              <w:pStyle w:val="a3"/>
              <w:spacing w:line="276" w:lineRule="auto"/>
              <w:ind w:left="460"/>
              <w:rPr>
                <w:rFonts w:ascii="Times New Roman" w:hAnsi="Times New Roman"/>
                <w:sz w:val="28"/>
              </w:rPr>
            </w:pPr>
            <w:r>
              <w:rPr>
                <w:rFonts w:ascii="Times New Roman" w:hAnsi="Times New Roman"/>
                <w:sz w:val="28"/>
              </w:rPr>
              <w:t xml:space="preserve">2.3. Программа </w:t>
            </w:r>
            <w:r w:rsidR="00463E92" w:rsidRPr="006D520C">
              <w:rPr>
                <w:rFonts w:ascii="Times New Roman" w:hAnsi="Times New Roman"/>
                <w:sz w:val="28"/>
              </w:rPr>
              <w:t>нравственного развития</w:t>
            </w:r>
          </w:p>
        </w:tc>
        <w:tc>
          <w:tcPr>
            <w:tcW w:w="708" w:type="dxa"/>
          </w:tcPr>
          <w:p w:rsidR="00463E92" w:rsidRPr="00C00896" w:rsidRDefault="006A0129" w:rsidP="00463E92">
            <w:pPr>
              <w:pStyle w:val="a3"/>
              <w:spacing w:line="276" w:lineRule="auto"/>
              <w:jc w:val="right"/>
              <w:rPr>
                <w:rFonts w:ascii="Times New Roman" w:hAnsi="Times New Roman"/>
                <w:sz w:val="28"/>
              </w:rPr>
            </w:pPr>
            <w:r>
              <w:rPr>
                <w:rFonts w:ascii="Times New Roman" w:hAnsi="Times New Roman"/>
                <w:sz w:val="28"/>
              </w:rPr>
              <w:t>69</w:t>
            </w:r>
          </w:p>
        </w:tc>
      </w:tr>
      <w:tr w:rsidR="00463E92" w:rsidTr="00463E92">
        <w:tc>
          <w:tcPr>
            <w:tcW w:w="9215" w:type="dxa"/>
          </w:tcPr>
          <w:p w:rsidR="00463E92" w:rsidRPr="006D520C" w:rsidRDefault="00463E92" w:rsidP="00463E92">
            <w:pPr>
              <w:pStyle w:val="a3"/>
              <w:spacing w:line="276" w:lineRule="auto"/>
              <w:rPr>
                <w:rFonts w:ascii="Times New Roman" w:hAnsi="Times New Roman"/>
                <w:sz w:val="28"/>
              </w:rPr>
            </w:pPr>
            <w:r w:rsidRPr="006D520C">
              <w:rPr>
                <w:rFonts w:ascii="Times New Roman" w:hAnsi="Times New Roman"/>
                <w:sz w:val="28"/>
              </w:rPr>
              <w:t xml:space="preserve">       2.4. Программа формирования экологической культуры, здорового и безопасного образа жизни</w:t>
            </w:r>
          </w:p>
        </w:tc>
        <w:tc>
          <w:tcPr>
            <w:tcW w:w="708" w:type="dxa"/>
          </w:tcPr>
          <w:p w:rsidR="00463E92" w:rsidRPr="00C00896" w:rsidRDefault="006A0129" w:rsidP="00463E92">
            <w:pPr>
              <w:pStyle w:val="a3"/>
              <w:spacing w:line="276" w:lineRule="auto"/>
              <w:jc w:val="right"/>
              <w:rPr>
                <w:rFonts w:ascii="Times New Roman" w:hAnsi="Times New Roman"/>
                <w:sz w:val="28"/>
              </w:rPr>
            </w:pPr>
            <w:r>
              <w:rPr>
                <w:rFonts w:ascii="Times New Roman" w:hAnsi="Times New Roman"/>
                <w:sz w:val="28"/>
              </w:rPr>
              <w:t>71</w:t>
            </w:r>
          </w:p>
        </w:tc>
      </w:tr>
      <w:tr w:rsidR="00463E92" w:rsidTr="00463E92">
        <w:tc>
          <w:tcPr>
            <w:tcW w:w="9215" w:type="dxa"/>
          </w:tcPr>
          <w:p w:rsidR="00463E92" w:rsidRPr="006D520C" w:rsidRDefault="00463E92" w:rsidP="00463E92">
            <w:pPr>
              <w:pStyle w:val="a3"/>
              <w:spacing w:line="276" w:lineRule="auto"/>
              <w:ind w:left="460"/>
              <w:rPr>
                <w:rFonts w:ascii="Times New Roman" w:hAnsi="Times New Roman"/>
                <w:sz w:val="28"/>
              </w:rPr>
            </w:pPr>
            <w:r w:rsidRPr="006D520C">
              <w:rPr>
                <w:rFonts w:ascii="Times New Roman" w:hAnsi="Times New Roman"/>
                <w:sz w:val="28"/>
              </w:rPr>
              <w:t>2.5. Программа коррекционной работы</w:t>
            </w:r>
          </w:p>
        </w:tc>
        <w:tc>
          <w:tcPr>
            <w:tcW w:w="708" w:type="dxa"/>
          </w:tcPr>
          <w:p w:rsidR="00463E92" w:rsidRPr="00C00896" w:rsidRDefault="006A0129" w:rsidP="00463E92">
            <w:pPr>
              <w:pStyle w:val="a3"/>
              <w:spacing w:line="276" w:lineRule="auto"/>
              <w:jc w:val="right"/>
              <w:rPr>
                <w:rFonts w:ascii="Times New Roman" w:hAnsi="Times New Roman"/>
                <w:sz w:val="28"/>
              </w:rPr>
            </w:pPr>
            <w:r>
              <w:rPr>
                <w:rFonts w:ascii="Times New Roman" w:hAnsi="Times New Roman"/>
                <w:sz w:val="28"/>
              </w:rPr>
              <w:t>72</w:t>
            </w:r>
          </w:p>
        </w:tc>
      </w:tr>
      <w:tr w:rsidR="00463E92" w:rsidTr="00463E92">
        <w:tc>
          <w:tcPr>
            <w:tcW w:w="9215" w:type="dxa"/>
          </w:tcPr>
          <w:p w:rsidR="00463E92" w:rsidRDefault="00463E92" w:rsidP="00463E92">
            <w:pPr>
              <w:pStyle w:val="a3"/>
              <w:spacing w:line="276" w:lineRule="auto"/>
              <w:ind w:left="460"/>
              <w:rPr>
                <w:rFonts w:ascii="Times New Roman" w:hAnsi="Times New Roman"/>
                <w:sz w:val="28"/>
              </w:rPr>
            </w:pPr>
            <w:r w:rsidRPr="006D520C">
              <w:rPr>
                <w:rFonts w:ascii="Times New Roman" w:hAnsi="Times New Roman"/>
                <w:sz w:val="28"/>
              </w:rPr>
              <w:t>2.6. Программа внеурочной деятельности</w:t>
            </w:r>
          </w:p>
          <w:p w:rsidR="00463E92" w:rsidRPr="006D520C" w:rsidRDefault="006A0129" w:rsidP="006A0129">
            <w:pPr>
              <w:pStyle w:val="a3"/>
              <w:spacing w:line="276" w:lineRule="auto"/>
              <w:ind w:left="460"/>
              <w:rPr>
                <w:rFonts w:ascii="Times New Roman" w:hAnsi="Times New Roman"/>
                <w:sz w:val="28"/>
              </w:rPr>
            </w:pPr>
            <w:r>
              <w:rPr>
                <w:rFonts w:ascii="Times New Roman" w:hAnsi="Times New Roman"/>
                <w:sz w:val="28"/>
              </w:rPr>
              <w:t xml:space="preserve">2.7. </w:t>
            </w:r>
            <w:r w:rsidRPr="006A0129">
              <w:rPr>
                <w:rFonts w:ascii="Times New Roman" w:hAnsi="Times New Roman" w:cs="Times New Roman"/>
                <w:bCs/>
                <w:sz w:val="28"/>
                <w:szCs w:val="28"/>
              </w:rPr>
              <w:t>Программа сотрудничества с семьей обучающегося</w:t>
            </w:r>
            <w:r>
              <w:rPr>
                <w:rFonts w:ascii="Times New Roman" w:hAnsi="Times New Roman" w:cs="Times New Roman"/>
                <w:bCs/>
                <w:sz w:val="24"/>
                <w:szCs w:val="24"/>
              </w:rPr>
              <w:t xml:space="preserve">                                                </w:t>
            </w:r>
          </w:p>
        </w:tc>
        <w:tc>
          <w:tcPr>
            <w:tcW w:w="708" w:type="dxa"/>
          </w:tcPr>
          <w:p w:rsidR="00463E92" w:rsidRDefault="006A0129" w:rsidP="00463E92">
            <w:pPr>
              <w:pStyle w:val="a3"/>
              <w:spacing w:line="276" w:lineRule="auto"/>
              <w:jc w:val="center"/>
              <w:rPr>
                <w:rFonts w:ascii="Times New Roman" w:hAnsi="Times New Roman"/>
                <w:sz w:val="28"/>
              </w:rPr>
            </w:pPr>
            <w:r>
              <w:rPr>
                <w:rFonts w:ascii="Times New Roman" w:hAnsi="Times New Roman"/>
                <w:sz w:val="28"/>
              </w:rPr>
              <w:t xml:space="preserve">   77</w:t>
            </w:r>
          </w:p>
          <w:p w:rsidR="006A0129" w:rsidRPr="00C00896" w:rsidRDefault="006A0129" w:rsidP="00463E92">
            <w:pPr>
              <w:pStyle w:val="a3"/>
              <w:spacing w:line="276" w:lineRule="auto"/>
              <w:jc w:val="center"/>
              <w:rPr>
                <w:rFonts w:ascii="Times New Roman" w:hAnsi="Times New Roman"/>
                <w:sz w:val="28"/>
              </w:rPr>
            </w:pPr>
            <w:r>
              <w:rPr>
                <w:rFonts w:ascii="Times New Roman" w:hAnsi="Times New Roman"/>
                <w:sz w:val="28"/>
              </w:rPr>
              <w:t xml:space="preserve">   79</w:t>
            </w:r>
          </w:p>
        </w:tc>
      </w:tr>
      <w:tr w:rsidR="006A0129" w:rsidTr="00463E92">
        <w:tc>
          <w:tcPr>
            <w:tcW w:w="9215" w:type="dxa"/>
          </w:tcPr>
          <w:p w:rsidR="006A0129" w:rsidRPr="006D520C" w:rsidRDefault="006A0129" w:rsidP="00463E92">
            <w:pPr>
              <w:pStyle w:val="a3"/>
              <w:spacing w:line="276" w:lineRule="auto"/>
              <w:ind w:left="460"/>
              <w:rPr>
                <w:rFonts w:ascii="Times New Roman" w:hAnsi="Times New Roman"/>
                <w:sz w:val="28"/>
              </w:rPr>
            </w:pPr>
          </w:p>
        </w:tc>
        <w:tc>
          <w:tcPr>
            <w:tcW w:w="708" w:type="dxa"/>
          </w:tcPr>
          <w:p w:rsidR="006A0129" w:rsidRDefault="006A0129" w:rsidP="00463E92">
            <w:pPr>
              <w:pStyle w:val="a3"/>
              <w:spacing w:line="276" w:lineRule="auto"/>
              <w:jc w:val="center"/>
              <w:rPr>
                <w:rFonts w:ascii="Times New Roman" w:hAnsi="Times New Roman"/>
                <w:sz w:val="28"/>
              </w:rPr>
            </w:pPr>
          </w:p>
        </w:tc>
      </w:tr>
      <w:tr w:rsidR="00463E92" w:rsidTr="00463E92">
        <w:tc>
          <w:tcPr>
            <w:tcW w:w="9215" w:type="dxa"/>
          </w:tcPr>
          <w:p w:rsidR="00463E92" w:rsidRPr="004F2631" w:rsidRDefault="00463E92" w:rsidP="00463E92">
            <w:pPr>
              <w:pStyle w:val="a3"/>
              <w:spacing w:line="276" w:lineRule="auto"/>
              <w:ind w:left="34"/>
              <w:rPr>
                <w:rFonts w:ascii="Times New Roman" w:hAnsi="Times New Roman"/>
                <w:b/>
                <w:sz w:val="28"/>
              </w:rPr>
            </w:pPr>
            <w:r w:rsidRPr="004F2631">
              <w:rPr>
                <w:rFonts w:ascii="Times New Roman" w:hAnsi="Times New Roman"/>
                <w:b/>
                <w:sz w:val="28"/>
              </w:rPr>
              <w:t>3. Организационный раздел</w:t>
            </w:r>
          </w:p>
        </w:tc>
        <w:tc>
          <w:tcPr>
            <w:tcW w:w="708" w:type="dxa"/>
          </w:tcPr>
          <w:p w:rsidR="00463E92" w:rsidRPr="004F2631" w:rsidRDefault="006A0129" w:rsidP="00463E92">
            <w:pPr>
              <w:pStyle w:val="a3"/>
              <w:spacing w:line="276" w:lineRule="auto"/>
              <w:jc w:val="center"/>
              <w:rPr>
                <w:rFonts w:ascii="Times New Roman" w:hAnsi="Times New Roman"/>
                <w:b/>
                <w:sz w:val="28"/>
              </w:rPr>
            </w:pPr>
            <w:r>
              <w:rPr>
                <w:rFonts w:ascii="Times New Roman" w:hAnsi="Times New Roman"/>
                <w:b/>
                <w:sz w:val="28"/>
              </w:rPr>
              <w:t xml:space="preserve">  84</w:t>
            </w:r>
          </w:p>
        </w:tc>
      </w:tr>
      <w:tr w:rsidR="00463E92" w:rsidTr="00463E92">
        <w:tc>
          <w:tcPr>
            <w:tcW w:w="9215" w:type="dxa"/>
          </w:tcPr>
          <w:p w:rsidR="00463E92" w:rsidRPr="00C00896" w:rsidRDefault="00463E92" w:rsidP="00463E92">
            <w:pPr>
              <w:pStyle w:val="a3"/>
              <w:spacing w:line="276" w:lineRule="auto"/>
              <w:ind w:left="460"/>
              <w:rPr>
                <w:rFonts w:ascii="Times New Roman" w:hAnsi="Times New Roman"/>
                <w:sz w:val="28"/>
              </w:rPr>
            </w:pPr>
            <w:r w:rsidRPr="00C00896">
              <w:rPr>
                <w:rFonts w:ascii="Times New Roman" w:hAnsi="Times New Roman"/>
                <w:sz w:val="28"/>
              </w:rPr>
              <w:t>3.1. Учебный план</w:t>
            </w:r>
          </w:p>
        </w:tc>
        <w:tc>
          <w:tcPr>
            <w:tcW w:w="708" w:type="dxa"/>
          </w:tcPr>
          <w:p w:rsidR="00463E92" w:rsidRPr="00C00896" w:rsidRDefault="006A0129" w:rsidP="006A0129">
            <w:pPr>
              <w:pStyle w:val="a3"/>
              <w:spacing w:line="276" w:lineRule="auto"/>
              <w:jc w:val="center"/>
              <w:rPr>
                <w:rFonts w:ascii="Times New Roman" w:hAnsi="Times New Roman"/>
                <w:sz w:val="28"/>
              </w:rPr>
            </w:pPr>
            <w:r>
              <w:rPr>
                <w:rFonts w:ascii="Times New Roman" w:hAnsi="Times New Roman"/>
                <w:sz w:val="28"/>
              </w:rPr>
              <w:t xml:space="preserve">  84</w:t>
            </w:r>
          </w:p>
        </w:tc>
      </w:tr>
      <w:tr w:rsidR="00463E92" w:rsidTr="00463E92">
        <w:trPr>
          <w:trHeight w:val="1134"/>
        </w:trPr>
        <w:tc>
          <w:tcPr>
            <w:tcW w:w="9215" w:type="dxa"/>
          </w:tcPr>
          <w:p w:rsidR="00463E92" w:rsidRPr="004F2631" w:rsidRDefault="00463E92" w:rsidP="00463E92">
            <w:pPr>
              <w:pStyle w:val="a3"/>
              <w:spacing w:line="276" w:lineRule="auto"/>
              <w:ind w:left="460"/>
              <w:rPr>
                <w:rFonts w:ascii="Times New Roman" w:hAnsi="Times New Roman"/>
                <w:sz w:val="28"/>
              </w:rPr>
            </w:pPr>
            <w:r w:rsidRPr="00C00896">
              <w:rPr>
                <w:rFonts w:ascii="Times New Roman" w:hAnsi="Times New Roman"/>
                <w:sz w:val="28"/>
              </w:rPr>
              <w:t>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463E92" w:rsidRPr="00C00896" w:rsidRDefault="006A0129" w:rsidP="00463E92">
            <w:pPr>
              <w:pStyle w:val="a3"/>
              <w:spacing w:line="276" w:lineRule="auto"/>
              <w:jc w:val="right"/>
              <w:rPr>
                <w:rFonts w:ascii="Times New Roman" w:hAnsi="Times New Roman"/>
                <w:sz w:val="28"/>
              </w:rPr>
            </w:pPr>
            <w:r>
              <w:rPr>
                <w:rFonts w:ascii="Times New Roman" w:hAnsi="Times New Roman"/>
                <w:sz w:val="28"/>
              </w:rPr>
              <w:t>91</w:t>
            </w:r>
          </w:p>
        </w:tc>
      </w:tr>
    </w:tbl>
    <w:p w:rsidR="00463E92" w:rsidRDefault="00463E92" w:rsidP="00463E92"/>
    <w:p w:rsidR="00463E92" w:rsidRDefault="00463E92" w:rsidP="00E53EED">
      <w:pPr>
        <w:jc w:val="center"/>
        <w:rPr>
          <w:rFonts w:ascii="Times New Roman" w:hAnsi="Times New Roman"/>
          <w:b/>
          <w:sz w:val="28"/>
          <w:szCs w:val="28"/>
        </w:rPr>
      </w:pPr>
    </w:p>
    <w:p w:rsidR="00463E92" w:rsidRDefault="00463E92" w:rsidP="00E53EED">
      <w:pPr>
        <w:jc w:val="center"/>
        <w:rPr>
          <w:rFonts w:ascii="Times New Roman" w:hAnsi="Times New Roman"/>
          <w:b/>
          <w:sz w:val="28"/>
          <w:szCs w:val="28"/>
        </w:rPr>
      </w:pPr>
    </w:p>
    <w:p w:rsidR="00566710" w:rsidRDefault="00566710" w:rsidP="00E53EED">
      <w:pPr>
        <w:jc w:val="center"/>
        <w:rPr>
          <w:rFonts w:ascii="Times New Roman" w:hAnsi="Times New Roman"/>
          <w:b/>
          <w:sz w:val="28"/>
          <w:szCs w:val="28"/>
        </w:rPr>
      </w:pPr>
    </w:p>
    <w:p w:rsidR="00566710" w:rsidRDefault="00566710" w:rsidP="00E53EED">
      <w:pPr>
        <w:jc w:val="center"/>
        <w:rPr>
          <w:rFonts w:ascii="Times New Roman" w:hAnsi="Times New Roman"/>
          <w:b/>
          <w:sz w:val="28"/>
          <w:szCs w:val="28"/>
        </w:rPr>
      </w:pPr>
    </w:p>
    <w:p w:rsidR="00463E92" w:rsidRDefault="00463E92" w:rsidP="00463E92">
      <w:pPr>
        <w:rPr>
          <w:rFonts w:ascii="Times New Roman" w:hAnsi="Times New Roman"/>
          <w:b/>
          <w:sz w:val="28"/>
          <w:szCs w:val="28"/>
        </w:rPr>
      </w:pPr>
    </w:p>
    <w:p w:rsidR="00E53EED" w:rsidRPr="00E6009D" w:rsidRDefault="00E53EED" w:rsidP="00E53EED">
      <w:pPr>
        <w:jc w:val="center"/>
        <w:rPr>
          <w:rFonts w:ascii="Times New Roman" w:hAnsi="Times New Roman"/>
          <w:b/>
          <w:sz w:val="28"/>
          <w:szCs w:val="28"/>
        </w:rPr>
      </w:pPr>
      <w:r>
        <w:rPr>
          <w:rFonts w:ascii="Times New Roman" w:hAnsi="Times New Roman"/>
          <w:b/>
          <w:sz w:val="28"/>
          <w:szCs w:val="28"/>
        </w:rPr>
        <w:lastRenderedPageBreak/>
        <w:t>Общие положения</w:t>
      </w:r>
      <w:r w:rsidRPr="00E6009D">
        <w:rPr>
          <w:rFonts w:ascii="Times New Roman" w:hAnsi="Times New Roman"/>
          <w:b/>
          <w:sz w:val="28"/>
          <w:szCs w:val="28"/>
        </w:rPr>
        <w:t>.</w:t>
      </w:r>
    </w:p>
    <w:p w:rsidR="00E53EED" w:rsidRPr="00284AE2" w:rsidRDefault="00E53EED" w:rsidP="005C0FE8">
      <w:pPr>
        <w:spacing w:after="0" w:line="240" w:lineRule="auto"/>
        <w:ind w:firstLine="709"/>
        <w:jc w:val="both"/>
        <w:rPr>
          <w:rFonts w:ascii="Times New Roman" w:hAnsi="Times New Roman"/>
          <w:sz w:val="24"/>
          <w:szCs w:val="24"/>
        </w:rPr>
      </w:pPr>
      <w:r w:rsidRPr="00284AE2">
        <w:rPr>
          <w:rFonts w:ascii="Times New Roman" w:hAnsi="Times New Roman"/>
          <w:sz w:val="24"/>
          <w:szCs w:val="24"/>
        </w:rPr>
        <w:t xml:space="preserve">Адаптированная основная общеобразовательная программа МБОУ </w:t>
      </w:r>
      <w:r w:rsidR="00BE2CB1" w:rsidRPr="00284AE2">
        <w:rPr>
          <w:rFonts w:ascii="Times New Roman" w:hAnsi="Times New Roman"/>
          <w:sz w:val="24"/>
          <w:szCs w:val="24"/>
        </w:rPr>
        <w:t>«</w:t>
      </w:r>
      <w:r w:rsidRPr="00284AE2">
        <w:rPr>
          <w:rFonts w:ascii="Times New Roman" w:hAnsi="Times New Roman"/>
          <w:sz w:val="24"/>
          <w:szCs w:val="24"/>
        </w:rPr>
        <w:t>Чагодская средняя общеобразовательная школа» (далее - АООП) образования обучающихся с умеренной, тяжелой и глубокой умственной отсталостью (</w:t>
      </w:r>
      <w:r w:rsidR="00A81D18" w:rsidRPr="00284AE2">
        <w:rPr>
          <w:rFonts w:ascii="Times New Roman" w:hAnsi="Times New Roman"/>
          <w:sz w:val="24"/>
          <w:szCs w:val="24"/>
        </w:rPr>
        <w:t xml:space="preserve">интеллектуальными нарушениями) </w:t>
      </w:r>
      <w:r w:rsidRPr="00284AE2">
        <w:rPr>
          <w:rFonts w:ascii="Times New Roman" w:hAnsi="Times New Roman"/>
          <w:sz w:val="24"/>
          <w:szCs w:val="24"/>
        </w:rPr>
        <w:t>-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E53EED" w:rsidRPr="00284AE2" w:rsidRDefault="00E53EED" w:rsidP="005C0FE8">
      <w:pPr>
        <w:spacing w:after="0" w:line="240" w:lineRule="auto"/>
        <w:ind w:firstLine="709"/>
        <w:jc w:val="both"/>
        <w:rPr>
          <w:rFonts w:ascii="Times New Roman" w:hAnsi="Times New Roman"/>
          <w:sz w:val="24"/>
          <w:szCs w:val="24"/>
        </w:rPr>
      </w:pPr>
      <w:r w:rsidRPr="00284AE2">
        <w:rPr>
          <w:rFonts w:ascii="Times New Roman" w:hAnsi="Times New Roman"/>
          <w:sz w:val="24"/>
          <w:szCs w:val="24"/>
        </w:rPr>
        <w:t xml:space="preserve">         Адаптированная основная общеобразовательная программа образования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E53EED" w:rsidRPr="00284AE2" w:rsidRDefault="00E53EED" w:rsidP="005C0FE8">
      <w:pPr>
        <w:tabs>
          <w:tab w:val="left" w:pos="8931"/>
        </w:tabs>
        <w:spacing w:after="0" w:line="240" w:lineRule="auto"/>
        <w:ind w:firstLine="709"/>
        <w:jc w:val="both"/>
        <w:rPr>
          <w:rFonts w:ascii="Times New Roman" w:hAnsi="Times New Roman"/>
          <w:sz w:val="24"/>
          <w:szCs w:val="24"/>
        </w:rPr>
      </w:pPr>
      <w:r w:rsidRPr="00284AE2">
        <w:rPr>
          <w:rFonts w:ascii="Times New Roman" w:hAnsi="Times New Roman"/>
          <w:sz w:val="24"/>
          <w:szCs w:val="24"/>
        </w:rPr>
        <w:t>АООП НОО для обучающихся с  умерен</w:t>
      </w:r>
      <w:r w:rsidR="00A81D18" w:rsidRPr="00284AE2">
        <w:rPr>
          <w:rFonts w:ascii="Times New Roman" w:hAnsi="Times New Roman"/>
          <w:sz w:val="24"/>
          <w:szCs w:val="24"/>
        </w:rPr>
        <w:t>ной, тяжелой и глубокой умствен</w:t>
      </w:r>
      <w:r w:rsidRPr="00284AE2">
        <w:rPr>
          <w:rFonts w:ascii="Times New Roman" w:hAnsi="Times New Roman"/>
          <w:sz w:val="24"/>
          <w:szCs w:val="24"/>
        </w:rPr>
        <w:t>ной отсталостью (интеллектуальными нару</w:t>
      </w:r>
      <w:r w:rsidR="00A81D18" w:rsidRPr="00284AE2">
        <w:rPr>
          <w:rFonts w:ascii="Times New Roman" w:hAnsi="Times New Roman"/>
          <w:sz w:val="24"/>
          <w:szCs w:val="24"/>
        </w:rPr>
        <w:t xml:space="preserve">шениями) </w:t>
      </w:r>
      <w:r w:rsidRPr="00284AE2">
        <w:rPr>
          <w:rFonts w:ascii="Times New Roman" w:hAnsi="Times New Roman"/>
          <w:sz w:val="24"/>
          <w:szCs w:val="24"/>
        </w:rPr>
        <w:t>самостоятельно разрабатывается и утверждается МБОУ</w:t>
      </w:r>
      <w:r w:rsidR="00BE2CB1" w:rsidRPr="00284AE2">
        <w:rPr>
          <w:rFonts w:ascii="Times New Roman" w:hAnsi="Times New Roman"/>
          <w:sz w:val="24"/>
          <w:szCs w:val="24"/>
        </w:rPr>
        <w:t xml:space="preserve"> «Чагодская средняя общеобразовательная школа»</w:t>
      </w:r>
      <w:r w:rsidRPr="00284AE2">
        <w:rPr>
          <w:rFonts w:ascii="Times New Roman" w:hAnsi="Times New Roman"/>
          <w:sz w:val="24"/>
          <w:szCs w:val="24"/>
        </w:rPr>
        <w:t>,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детей с</w:t>
      </w:r>
      <w:r w:rsidRPr="00284AE2">
        <w:rPr>
          <w:sz w:val="24"/>
          <w:szCs w:val="24"/>
        </w:rPr>
        <w:t xml:space="preserve"> </w:t>
      </w:r>
      <w:r w:rsidRPr="00284AE2">
        <w:rPr>
          <w:rFonts w:ascii="Times New Roman" w:hAnsi="Times New Roman"/>
          <w:sz w:val="24"/>
          <w:szCs w:val="24"/>
        </w:rPr>
        <w:t>умеренной, тяжелой и глубокой умственной отсталостью (интеллектуальными нарушениями), на основе  адаптированной основной общеобразовательной программы начального общего образования для обучающихся с умеренной, тяжелой и глубокой умственной отсталостью (интеллектуальными нарушениями).</w:t>
      </w:r>
    </w:p>
    <w:p w:rsidR="00E53EED" w:rsidRPr="00284AE2" w:rsidRDefault="00E53EED" w:rsidP="005C0FE8">
      <w:pPr>
        <w:spacing w:after="0" w:line="240" w:lineRule="auto"/>
        <w:ind w:firstLine="709"/>
        <w:jc w:val="both"/>
        <w:rPr>
          <w:rFonts w:ascii="Times New Roman" w:hAnsi="Times New Roman"/>
          <w:b/>
          <w:sz w:val="24"/>
          <w:szCs w:val="24"/>
        </w:rPr>
      </w:pPr>
      <w:r w:rsidRPr="00284AE2">
        <w:rPr>
          <w:rFonts w:ascii="Times New Roman" w:hAnsi="Times New Roman"/>
          <w:sz w:val="24"/>
          <w:szCs w:val="24"/>
        </w:rPr>
        <w:t xml:space="preserve">Структура АООП обучающихся с умственной отсталостью (интеллектуальными нарушениями) включает </w:t>
      </w:r>
      <w:r w:rsidRPr="00284AE2">
        <w:rPr>
          <w:rFonts w:ascii="Times New Roman" w:hAnsi="Times New Roman"/>
          <w:b/>
          <w:sz w:val="24"/>
          <w:szCs w:val="24"/>
        </w:rPr>
        <w:t>целевой, содержательный и организационный разделы.</w:t>
      </w:r>
    </w:p>
    <w:p w:rsidR="00E53EED" w:rsidRPr="00284AE2" w:rsidRDefault="00E53EED" w:rsidP="005C0FE8">
      <w:pPr>
        <w:spacing w:after="0" w:line="240" w:lineRule="auto"/>
        <w:ind w:firstLine="709"/>
        <w:jc w:val="both"/>
        <w:rPr>
          <w:rFonts w:ascii="Times New Roman" w:hAnsi="Times New Roman"/>
          <w:sz w:val="24"/>
          <w:szCs w:val="24"/>
        </w:rPr>
      </w:pPr>
      <w:r w:rsidRPr="00284AE2">
        <w:rPr>
          <w:rFonts w:ascii="Times New Roman" w:hAnsi="Times New Roman"/>
          <w:b/>
          <w:sz w:val="24"/>
          <w:szCs w:val="24"/>
        </w:rPr>
        <w:t>Целевой раздел</w:t>
      </w:r>
      <w:r w:rsidRPr="00284AE2">
        <w:rPr>
          <w:rFonts w:ascii="Times New Roman" w:hAnsi="Times New Roman"/>
          <w:sz w:val="24"/>
          <w:szCs w:val="24"/>
        </w:rPr>
        <w:t xml:space="preserve"> определяет общее назначение, цели, задачи и планируемые результаты реализации АООП МБОУ </w:t>
      </w:r>
      <w:r w:rsidR="00BE2CB1" w:rsidRPr="00284AE2">
        <w:rPr>
          <w:rFonts w:ascii="Times New Roman" w:hAnsi="Times New Roman"/>
          <w:sz w:val="24"/>
          <w:szCs w:val="24"/>
        </w:rPr>
        <w:t>«Чагодская средняя общеобразовательная школа»</w:t>
      </w:r>
      <w:r w:rsidRPr="00284AE2">
        <w:rPr>
          <w:rFonts w:ascii="Times New Roman" w:hAnsi="Times New Roman"/>
          <w:sz w:val="24"/>
          <w:szCs w:val="24"/>
        </w:rPr>
        <w:t>, а также способы определения достижения этих  целей и результатов.</w:t>
      </w:r>
    </w:p>
    <w:p w:rsidR="00E53EED" w:rsidRPr="00284AE2" w:rsidRDefault="00E53EED" w:rsidP="005C0FE8">
      <w:pPr>
        <w:spacing w:after="0" w:line="240" w:lineRule="auto"/>
        <w:ind w:firstLine="709"/>
        <w:jc w:val="both"/>
        <w:rPr>
          <w:rFonts w:ascii="Times New Roman" w:hAnsi="Times New Roman"/>
          <w:sz w:val="24"/>
          <w:szCs w:val="24"/>
        </w:rPr>
      </w:pPr>
      <w:r w:rsidRPr="00284AE2">
        <w:rPr>
          <w:rFonts w:ascii="Times New Roman" w:hAnsi="Times New Roman"/>
          <w:b/>
          <w:sz w:val="24"/>
          <w:szCs w:val="24"/>
        </w:rPr>
        <w:t>Целевой раздел</w:t>
      </w:r>
      <w:r w:rsidRPr="00284AE2">
        <w:rPr>
          <w:rFonts w:ascii="Times New Roman" w:hAnsi="Times New Roman"/>
          <w:sz w:val="24"/>
          <w:szCs w:val="24"/>
        </w:rPr>
        <w:t xml:space="preserve"> включает: пояснительную записку;</w:t>
      </w:r>
    </w:p>
    <w:p w:rsidR="00E53EED" w:rsidRPr="00284AE2" w:rsidRDefault="00E53EED" w:rsidP="005C0FE8">
      <w:pPr>
        <w:spacing w:after="0" w:line="240" w:lineRule="auto"/>
        <w:ind w:firstLine="709"/>
        <w:jc w:val="both"/>
        <w:rPr>
          <w:rFonts w:ascii="Times New Roman" w:hAnsi="Times New Roman"/>
          <w:sz w:val="24"/>
          <w:szCs w:val="24"/>
        </w:rPr>
      </w:pPr>
      <w:r w:rsidRPr="00284AE2">
        <w:rPr>
          <w:rFonts w:ascii="Times New Roman" w:hAnsi="Times New Roman"/>
          <w:sz w:val="24"/>
          <w:szCs w:val="24"/>
        </w:rPr>
        <w:t>планируемые результаты освоения обучающимися с умственной отсталостью (интеллектуальными нарушениями) АООП МБОУ СОШ №3;</w:t>
      </w:r>
    </w:p>
    <w:p w:rsidR="00E53EED" w:rsidRPr="00284AE2" w:rsidRDefault="00E53EED" w:rsidP="005C0FE8">
      <w:pPr>
        <w:spacing w:after="0" w:line="240" w:lineRule="auto"/>
        <w:ind w:firstLine="709"/>
        <w:jc w:val="both"/>
        <w:rPr>
          <w:rFonts w:ascii="Times New Roman" w:hAnsi="Times New Roman"/>
          <w:sz w:val="24"/>
          <w:szCs w:val="24"/>
        </w:rPr>
      </w:pPr>
      <w:r w:rsidRPr="00284AE2">
        <w:rPr>
          <w:rFonts w:ascii="Times New Roman" w:hAnsi="Times New Roman"/>
          <w:sz w:val="24"/>
          <w:szCs w:val="24"/>
        </w:rPr>
        <w:t>систему оценки достижения планируемых результатов освоения АООП образования.</w:t>
      </w:r>
    </w:p>
    <w:p w:rsidR="00E53EED" w:rsidRPr="00284AE2" w:rsidRDefault="00E53EED" w:rsidP="005C0FE8">
      <w:pPr>
        <w:spacing w:after="0" w:line="240" w:lineRule="auto"/>
        <w:ind w:firstLine="709"/>
        <w:jc w:val="both"/>
        <w:rPr>
          <w:rFonts w:ascii="Times New Roman" w:hAnsi="Times New Roman"/>
          <w:sz w:val="24"/>
          <w:szCs w:val="24"/>
        </w:rPr>
      </w:pPr>
      <w:r w:rsidRPr="00284AE2">
        <w:rPr>
          <w:rFonts w:ascii="Times New Roman" w:hAnsi="Times New Roman"/>
          <w:b/>
          <w:sz w:val="24"/>
          <w:szCs w:val="24"/>
        </w:rPr>
        <w:t>Содержательный раздел</w:t>
      </w:r>
      <w:r w:rsidRPr="00284AE2">
        <w:rPr>
          <w:rFonts w:ascii="Times New Roman" w:hAnsi="Times New Roman"/>
          <w:sz w:val="24"/>
          <w:szCs w:val="24"/>
        </w:rPr>
        <w:t xml:space="preserve">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E53EED" w:rsidRPr="00284AE2" w:rsidRDefault="00E53EED" w:rsidP="005C0FE8">
      <w:pPr>
        <w:spacing w:after="0" w:line="240" w:lineRule="auto"/>
        <w:ind w:firstLine="709"/>
        <w:jc w:val="both"/>
        <w:rPr>
          <w:rFonts w:ascii="Times New Roman" w:hAnsi="Times New Roman"/>
          <w:sz w:val="24"/>
          <w:szCs w:val="24"/>
        </w:rPr>
      </w:pPr>
      <w:r w:rsidRPr="00284AE2">
        <w:rPr>
          <w:rFonts w:ascii="Times New Roman" w:hAnsi="Times New Roman"/>
          <w:sz w:val="24"/>
          <w:szCs w:val="24"/>
        </w:rPr>
        <w:t>программу формирования базовых учебных действий;</w:t>
      </w:r>
    </w:p>
    <w:p w:rsidR="00E53EED" w:rsidRPr="00284AE2" w:rsidRDefault="00E53EED" w:rsidP="005C0FE8">
      <w:pPr>
        <w:spacing w:after="0" w:line="240" w:lineRule="auto"/>
        <w:ind w:firstLine="709"/>
        <w:jc w:val="both"/>
        <w:rPr>
          <w:rFonts w:ascii="Times New Roman" w:hAnsi="Times New Roman"/>
          <w:sz w:val="24"/>
          <w:szCs w:val="24"/>
        </w:rPr>
      </w:pPr>
      <w:r w:rsidRPr="00284AE2">
        <w:rPr>
          <w:rFonts w:ascii="Times New Roman" w:hAnsi="Times New Roman"/>
          <w:sz w:val="24"/>
          <w:szCs w:val="24"/>
        </w:rPr>
        <w:t xml:space="preserve">программы отдельных учебных предметов, курсов коррекционно- развивающей области; </w:t>
      </w:r>
    </w:p>
    <w:p w:rsidR="00E53EED" w:rsidRPr="00284AE2" w:rsidRDefault="00E53EED" w:rsidP="005C0FE8">
      <w:pPr>
        <w:spacing w:after="0" w:line="240" w:lineRule="auto"/>
        <w:ind w:firstLine="709"/>
        <w:jc w:val="both"/>
        <w:rPr>
          <w:rFonts w:ascii="Times New Roman" w:hAnsi="Times New Roman"/>
          <w:sz w:val="24"/>
          <w:szCs w:val="24"/>
        </w:rPr>
      </w:pPr>
      <w:r w:rsidRPr="00284AE2">
        <w:rPr>
          <w:rFonts w:ascii="Times New Roman" w:hAnsi="Times New Roman"/>
          <w:sz w:val="24"/>
          <w:szCs w:val="24"/>
        </w:rPr>
        <w:t>программу духовно-нравственного развития обучающихся с умственной отсталостью (интеллектуальными нарушениями;</w:t>
      </w:r>
    </w:p>
    <w:p w:rsidR="00E53EED" w:rsidRPr="00284AE2" w:rsidRDefault="00E53EED" w:rsidP="005C0FE8">
      <w:pPr>
        <w:spacing w:after="0" w:line="240" w:lineRule="auto"/>
        <w:ind w:firstLine="709"/>
        <w:jc w:val="both"/>
        <w:rPr>
          <w:rFonts w:ascii="Times New Roman" w:hAnsi="Times New Roman"/>
          <w:sz w:val="24"/>
          <w:szCs w:val="24"/>
        </w:rPr>
      </w:pPr>
      <w:r w:rsidRPr="00284AE2">
        <w:rPr>
          <w:rFonts w:ascii="Times New Roman" w:hAnsi="Times New Roman"/>
          <w:sz w:val="24"/>
          <w:szCs w:val="24"/>
        </w:rPr>
        <w:t xml:space="preserve"> программу</w:t>
      </w:r>
      <w:r w:rsidRPr="00284AE2">
        <w:rPr>
          <w:rFonts w:ascii="Times New Roman" w:hAnsi="Times New Roman"/>
          <w:sz w:val="24"/>
          <w:szCs w:val="24"/>
        </w:rPr>
        <w:tab/>
        <w:t>формирования</w:t>
      </w:r>
      <w:r w:rsidRPr="00284AE2">
        <w:rPr>
          <w:rFonts w:ascii="Times New Roman" w:hAnsi="Times New Roman"/>
          <w:sz w:val="24"/>
          <w:szCs w:val="24"/>
        </w:rPr>
        <w:tab/>
        <w:t>экологической</w:t>
      </w:r>
      <w:r w:rsidRPr="00284AE2">
        <w:rPr>
          <w:rFonts w:ascii="Times New Roman" w:hAnsi="Times New Roman"/>
          <w:sz w:val="24"/>
          <w:szCs w:val="24"/>
        </w:rPr>
        <w:tab/>
        <w:t>культуры,</w:t>
      </w:r>
      <w:r w:rsidRPr="00284AE2">
        <w:rPr>
          <w:rFonts w:ascii="Times New Roman" w:hAnsi="Times New Roman"/>
          <w:sz w:val="24"/>
          <w:szCs w:val="24"/>
        </w:rPr>
        <w:tab/>
        <w:t>здорового</w:t>
      </w:r>
      <w:r w:rsidRPr="00284AE2">
        <w:rPr>
          <w:rFonts w:ascii="Times New Roman" w:hAnsi="Times New Roman"/>
          <w:sz w:val="24"/>
          <w:szCs w:val="24"/>
        </w:rPr>
        <w:tab/>
      </w:r>
      <w:r w:rsidRPr="00284AE2">
        <w:rPr>
          <w:rFonts w:ascii="Times New Roman" w:hAnsi="Times New Roman"/>
          <w:sz w:val="24"/>
          <w:szCs w:val="24"/>
        </w:rPr>
        <w:tab/>
        <w:t>и безопасного образа жизни;</w:t>
      </w:r>
    </w:p>
    <w:p w:rsidR="00E53EED" w:rsidRPr="00284AE2" w:rsidRDefault="00E53EED" w:rsidP="005C0FE8">
      <w:pPr>
        <w:spacing w:after="0" w:line="240" w:lineRule="auto"/>
        <w:ind w:firstLine="709"/>
        <w:jc w:val="both"/>
        <w:rPr>
          <w:rFonts w:ascii="Times New Roman" w:hAnsi="Times New Roman"/>
          <w:sz w:val="24"/>
          <w:szCs w:val="24"/>
        </w:rPr>
      </w:pPr>
      <w:r w:rsidRPr="00284AE2">
        <w:rPr>
          <w:rFonts w:ascii="Times New Roman" w:hAnsi="Times New Roman"/>
          <w:sz w:val="24"/>
          <w:szCs w:val="24"/>
        </w:rPr>
        <w:t>программу коррекционной работы с обучающимися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E53EED" w:rsidRPr="00284AE2" w:rsidRDefault="00E53EED" w:rsidP="005C0FE8">
      <w:pPr>
        <w:spacing w:after="0" w:line="240" w:lineRule="auto"/>
        <w:ind w:firstLine="709"/>
        <w:jc w:val="both"/>
        <w:rPr>
          <w:rFonts w:ascii="Times New Roman" w:hAnsi="Times New Roman"/>
          <w:sz w:val="24"/>
          <w:szCs w:val="24"/>
        </w:rPr>
      </w:pPr>
      <w:r w:rsidRPr="00284AE2">
        <w:rPr>
          <w:rFonts w:ascii="Times New Roman" w:hAnsi="Times New Roman"/>
          <w:sz w:val="24"/>
          <w:szCs w:val="24"/>
        </w:rPr>
        <w:lastRenderedPageBreak/>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E53EED" w:rsidRPr="00284AE2" w:rsidRDefault="00E53EED" w:rsidP="005C0FE8">
      <w:pPr>
        <w:spacing w:after="0" w:line="240" w:lineRule="auto"/>
        <w:ind w:firstLine="709"/>
        <w:jc w:val="both"/>
        <w:rPr>
          <w:rFonts w:ascii="Times New Roman" w:hAnsi="Times New Roman"/>
          <w:sz w:val="24"/>
          <w:szCs w:val="24"/>
        </w:rPr>
      </w:pPr>
      <w:r w:rsidRPr="00284AE2">
        <w:rPr>
          <w:rFonts w:ascii="Times New Roman" w:hAnsi="Times New Roman"/>
          <w:b/>
          <w:sz w:val="24"/>
          <w:szCs w:val="24"/>
        </w:rPr>
        <w:t>Организационный раздел</w:t>
      </w:r>
      <w:r w:rsidRPr="00284AE2">
        <w:rPr>
          <w:rFonts w:ascii="Times New Roman" w:hAnsi="Times New Roman"/>
          <w:sz w:val="24"/>
          <w:szCs w:val="24"/>
        </w:rPr>
        <w:t xml:space="preserve"> определяет общие рамки организации образовательного процесса, а также механизмы реализации АООП МБОУ</w:t>
      </w:r>
      <w:r w:rsidR="00BE2CB1" w:rsidRPr="00284AE2">
        <w:rPr>
          <w:rFonts w:ascii="Times New Roman" w:hAnsi="Times New Roman"/>
          <w:sz w:val="24"/>
          <w:szCs w:val="24"/>
        </w:rPr>
        <w:t xml:space="preserve"> «Чагодская средняя общеобразовательная школа»</w:t>
      </w:r>
      <w:r w:rsidRPr="00284AE2">
        <w:rPr>
          <w:rFonts w:ascii="Times New Roman" w:hAnsi="Times New Roman"/>
          <w:sz w:val="24"/>
          <w:szCs w:val="24"/>
        </w:rPr>
        <w:t>.</w:t>
      </w:r>
    </w:p>
    <w:p w:rsidR="00E53EED" w:rsidRPr="00284AE2" w:rsidRDefault="00E53EED" w:rsidP="005C0FE8">
      <w:pPr>
        <w:spacing w:after="0" w:line="240" w:lineRule="auto"/>
        <w:ind w:firstLine="709"/>
        <w:jc w:val="both"/>
        <w:rPr>
          <w:rFonts w:ascii="Times New Roman" w:hAnsi="Times New Roman"/>
          <w:sz w:val="24"/>
          <w:szCs w:val="24"/>
        </w:rPr>
      </w:pPr>
      <w:r w:rsidRPr="00284AE2">
        <w:rPr>
          <w:rFonts w:ascii="Times New Roman" w:hAnsi="Times New Roman"/>
          <w:b/>
          <w:sz w:val="24"/>
          <w:szCs w:val="24"/>
        </w:rPr>
        <w:t>Организационный раздел</w:t>
      </w:r>
      <w:r w:rsidRPr="00284AE2">
        <w:rPr>
          <w:rFonts w:ascii="Times New Roman" w:hAnsi="Times New Roman"/>
          <w:sz w:val="24"/>
          <w:szCs w:val="24"/>
        </w:rPr>
        <w:t xml:space="preserve"> включает:</w:t>
      </w:r>
    </w:p>
    <w:p w:rsidR="00E53EED" w:rsidRPr="00284AE2" w:rsidRDefault="00E53EED" w:rsidP="005C0FE8">
      <w:pPr>
        <w:spacing w:after="0" w:line="240" w:lineRule="auto"/>
        <w:ind w:firstLine="709"/>
        <w:jc w:val="both"/>
        <w:rPr>
          <w:rFonts w:ascii="Times New Roman" w:hAnsi="Times New Roman"/>
          <w:sz w:val="24"/>
          <w:szCs w:val="24"/>
        </w:rPr>
      </w:pPr>
      <w:r w:rsidRPr="00284AE2">
        <w:rPr>
          <w:rFonts w:ascii="Times New Roman" w:hAnsi="Times New Roman"/>
          <w:sz w:val="24"/>
          <w:szCs w:val="24"/>
        </w:rPr>
        <w:t>учебный план;</w:t>
      </w:r>
    </w:p>
    <w:p w:rsidR="00E53EED" w:rsidRPr="00284AE2" w:rsidRDefault="00E53EED" w:rsidP="005C0FE8">
      <w:pPr>
        <w:spacing w:after="0" w:line="240" w:lineRule="auto"/>
        <w:ind w:firstLine="709"/>
        <w:jc w:val="both"/>
        <w:rPr>
          <w:rFonts w:ascii="Times New Roman" w:hAnsi="Times New Roman"/>
          <w:sz w:val="24"/>
          <w:szCs w:val="24"/>
        </w:rPr>
      </w:pPr>
      <w:r w:rsidRPr="00284AE2">
        <w:rPr>
          <w:rFonts w:ascii="Times New Roman" w:hAnsi="Times New Roman"/>
          <w:sz w:val="24"/>
          <w:szCs w:val="24"/>
        </w:rPr>
        <w:t>систему специальных условий реализации основной образовательной программы в соответствии с требованиями Стандарта.</w:t>
      </w:r>
    </w:p>
    <w:p w:rsidR="00E53EED" w:rsidRPr="00284AE2" w:rsidRDefault="00E53EED" w:rsidP="005C0FE8">
      <w:pPr>
        <w:spacing w:after="0" w:line="240" w:lineRule="auto"/>
        <w:ind w:firstLine="709"/>
        <w:jc w:val="both"/>
        <w:rPr>
          <w:rFonts w:ascii="Times New Roman" w:hAnsi="Times New Roman"/>
          <w:sz w:val="24"/>
          <w:szCs w:val="24"/>
        </w:rPr>
      </w:pPr>
      <w:r w:rsidRPr="00284AE2">
        <w:rPr>
          <w:rFonts w:ascii="Times New Roman" w:hAnsi="Times New Roman"/>
          <w:sz w:val="24"/>
          <w:szCs w:val="24"/>
        </w:rPr>
        <w:t>Обучающийся с умственной отсталостью (интеллектуальными нарушениями) получает образование по АООП (вариант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E53EED" w:rsidRPr="00284AE2" w:rsidRDefault="00E53EED" w:rsidP="005C0FE8">
      <w:pPr>
        <w:spacing w:after="0" w:line="240" w:lineRule="auto"/>
        <w:ind w:firstLine="709"/>
        <w:jc w:val="both"/>
        <w:rPr>
          <w:rFonts w:ascii="Times New Roman" w:hAnsi="Times New Roman"/>
          <w:sz w:val="24"/>
          <w:szCs w:val="24"/>
        </w:rPr>
      </w:pPr>
      <w:r w:rsidRPr="00284AE2">
        <w:rPr>
          <w:rFonts w:ascii="Times New Roman" w:hAnsi="Times New Roman"/>
          <w:sz w:val="24"/>
          <w:szCs w:val="24"/>
        </w:rPr>
        <w:t xml:space="preserve">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(ИУП), учитывающие образовательные потребности групп или отдельных обучающихся с умственной отсталостью. </w:t>
      </w:r>
    </w:p>
    <w:p w:rsidR="00E53EED" w:rsidRPr="00284AE2" w:rsidRDefault="00E53EED" w:rsidP="005C0FE8">
      <w:pPr>
        <w:spacing w:after="0" w:line="240" w:lineRule="auto"/>
        <w:ind w:firstLine="709"/>
        <w:jc w:val="both"/>
        <w:rPr>
          <w:rFonts w:ascii="Times New Roman" w:hAnsi="Times New Roman"/>
          <w:sz w:val="24"/>
          <w:szCs w:val="24"/>
        </w:rPr>
      </w:pPr>
      <w:r w:rsidRPr="00284AE2">
        <w:rPr>
          <w:rFonts w:ascii="Times New Roman" w:hAnsi="Times New Roman"/>
          <w:sz w:val="24"/>
          <w:szCs w:val="24"/>
        </w:rPr>
        <w:t>АООП может быть реализована в разных формах: как совместно с другими обучающимися, так и в отдельных классах, группах или на дому.</w:t>
      </w:r>
    </w:p>
    <w:p w:rsidR="00E53EED" w:rsidRPr="00284AE2" w:rsidRDefault="00E53EED" w:rsidP="005C0FE8">
      <w:pPr>
        <w:spacing w:after="0" w:line="240" w:lineRule="auto"/>
        <w:ind w:firstLine="709"/>
        <w:jc w:val="both"/>
        <w:rPr>
          <w:rFonts w:ascii="Times New Roman" w:hAnsi="Times New Roman"/>
          <w:sz w:val="24"/>
          <w:szCs w:val="24"/>
        </w:rPr>
      </w:pPr>
      <w:r w:rsidRPr="00284AE2">
        <w:rPr>
          <w:rFonts w:ascii="Times New Roman" w:hAnsi="Times New Roman"/>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w:t>
      </w:r>
    </w:p>
    <w:p w:rsidR="00E53EED" w:rsidRDefault="00E53EED" w:rsidP="005C0FE8">
      <w:pPr>
        <w:spacing w:after="0" w:line="240" w:lineRule="auto"/>
        <w:ind w:firstLine="709"/>
        <w:jc w:val="both"/>
        <w:rPr>
          <w:rFonts w:ascii="Times New Roman" w:hAnsi="Times New Roman"/>
          <w:sz w:val="28"/>
          <w:szCs w:val="28"/>
        </w:rPr>
      </w:pPr>
    </w:p>
    <w:p w:rsidR="00E53EED" w:rsidRDefault="00E53EED" w:rsidP="005C0FE8">
      <w:pPr>
        <w:spacing w:after="0" w:line="240" w:lineRule="auto"/>
        <w:jc w:val="both"/>
        <w:rPr>
          <w:rFonts w:ascii="Times New Roman" w:hAnsi="Times New Roman"/>
          <w:sz w:val="28"/>
          <w:szCs w:val="28"/>
        </w:rPr>
      </w:pPr>
    </w:p>
    <w:p w:rsidR="00284AE2" w:rsidRDefault="00284AE2" w:rsidP="00284AE2">
      <w:pPr>
        <w:spacing w:after="0" w:line="360" w:lineRule="auto"/>
        <w:jc w:val="both"/>
        <w:rPr>
          <w:rFonts w:ascii="Times New Roman" w:hAnsi="Times New Roman"/>
          <w:sz w:val="28"/>
          <w:szCs w:val="28"/>
        </w:rPr>
      </w:pPr>
    </w:p>
    <w:p w:rsidR="00E53EED" w:rsidRPr="00E6009D" w:rsidRDefault="00E53EED" w:rsidP="00E53EED">
      <w:pPr>
        <w:spacing w:after="0" w:line="360" w:lineRule="auto"/>
        <w:ind w:firstLine="709"/>
        <w:jc w:val="both"/>
        <w:rPr>
          <w:rFonts w:ascii="Times New Roman" w:hAnsi="Times New Roman"/>
          <w:sz w:val="28"/>
          <w:szCs w:val="28"/>
        </w:rPr>
      </w:pPr>
    </w:p>
    <w:p w:rsidR="00E53EED" w:rsidRPr="00D43BAD" w:rsidRDefault="00E53EED" w:rsidP="00E53EED">
      <w:pPr>
        <w:rPr>
          <w:rFonts w:ascii="Times New Roman" w:hAnsi="Times New Roman"/>
          <w:b/>
          <w:sz w:val="24"/>
          <w:szCs w:val="24"/>
        </w:rPr>
      </w:pPr>
      <w:r w:rsidRPr="00D43BAD">
        <w:rPr>
          <w:rFonts w:ascii="Times New Roman" w:hAnsi="Times New Roman"/>
          <w:b/>
          <w:sz w:val="24"/>
          <w:szCs w:val="24"/>
        </w:rPr>
        <w:t xml:space="preserve">                                   </w:t>
      </w:r>
      <w:r w:rsidR="00364CF8">
        <w:rPr>
          <w:rFonts w:ascii="Times New Roman" w:hAnsi="Times New Roman"/>
          <w:b/>
          <w:sz w:val="24"/>
          <w:szCs w:val="24"/>
        </w:rPr>
        <w:t>1</w:t>
      </w:r>
      <w:r w:rsidRPr="00D43BAD">
        <w:rPr>
          <w:rFonts w:ascii="Times New Roman" w:hAnsi="Times New Roman"/>
          <w:b/>
          <w:sz w:val="24"/>
          <w:szCs w:val="24"/>
        </w:rPr>
        <w:t>. Целевой раздел</w:t>
      </w:r>
    </w:p>
    <w:p w:rsidR="00E53EED" w:rsidRPr="00D43BAD" w:rsidRDefault="00364CF8" w:rsidP="00E53EED">
      <w:pPr>
        <w:rPr>
          <w:rFonts w:ascii="Times New Roman" w:hAnsi="Times New Roman"/>
          <w:b/>
          <w:sz w:val="24"/>
          <w:szCs w:val="24"/>
        </w:rPr>
      </w:pPr>
      <w:r>
        <w:rPr>
          <w:rFonts w:ascii="Times New Roman" w:hAnsi="Times New Roman"/>
          <w:b/>
          <w:sz w:val="24"/>
          <w:szCs w:val="24"/>
        </w:rPr>
        <w:t>1.</w:t>
      </w:r>
      <w:r w:rsidR="00E53EED" w:rsidRPr="00D43BAD">
        <w:rPr>
          <w:rFonts w:ascii="Times New Roman" w:hAnsi="Times New Roman"/>
          <w:b/>
          <w:sz w:val="24"/>
          <w:szCs w:val="24"/>
        </w:rPr>
        <w:t>1. Пояснительная записка</w:t>
      </w:r>
    </w:p>
    <w:p w:rsidR="00E53EED" w:rsidRPr="00D43BAD" w:rsidRDefault="00BE2CB1" w:rsidP="00E53EED">
      <w:pPr>
        <w:jc w:val="both"/>
        <w:rPr>
          <w:rFonts w:ascii="Times New Roman" w:hAnsi="Times New Roman"/>
          <w:b/>
          <w:sz w:val="24"/>
          <w:szCs w:val="24"/>
        </w:rPr>
      </w:pPr>
      <w:r w:rsidRPr="00D43BAD">
        <w:rPr>
          <w:rFonts w:ascii="Times New Roman" w:hAnsi="Times New Roman"/>
          <w:b/>
          <w:sz w:val="24"/>
          <w:szCs w:val="24"/>
        </w:rPr>
        <w:t xml:space="preserve"> </w:t>
      </w:r>
      <w:r w:rsidR="00E53EED" w:rsidRPr="00D43BAD">
        <w:rPr>
          <w:rFonts w:ascii="Times New Roman" w:hAnsi="Times New Roman"/>
          <w:b/>
          <w:sz w:val="24"/>
          <w:szCs w:val="24"/>
        </w:rPr>
        <w:t>Нормативно - правовые документы для разработки АООП для обучающихся с умеренной, тяжелой и глубокой ум</w:t>
      </w:r>
      <w:r w:rsidRPr="00D43BAD">
        <w:rPr>
          <w:rFonts w:ascii="Times New Roman" w:hAnsi="Times New Roman"/>
          <w:b/>
          <w:sz w:val="24"/>
          <w:szCs w:val="24"/>
        </w:rPr>
        <w:t>ственной отсталостью  (интеллек</w:t>
      </w:r>
      <w:r w:rsidR="00E53EED" w:rsidRPr="00D43BAD">
        <w:rPr>
          <w:rFonts w:ascii="Times New Roman" w:hAnsi="Times New Roman"/>
          <w:b/>
          <w:sz w:val="24"/>
          <w:szCs w:val="24"/>
        </w:rPr>
        <w:t xml:space="preserve">туальными нарушениями), тяжелыми и множественными нарушениями развития (вариант 2) </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sz w:val="24"/>
          <w:szCs w:val="24"/>
        </w:rPr>
        <w:t xml:space="preserve">  Адаптированная  основная общеобразовательная программа МБОУ</w:t>
      </w:r>
      <w:r w:rsidR="00BE2CB1" w:rsidRPr="00D43BAD">
        <w:rPr>
          <w:rFonts w:ascii="Times New Roman" w:hAnsi="Times New Roman"/>
          <w:sz w:val="24"/>
          <w:szCs w:val="24"/>
        </w:rPr>
        <w:t xml:space="preserve"> «Чагодская средняя общеобразовательная школа» </w:t>
      </w:r>
      <w:r w:rsidRPr="00D43BAD">
        <w:rPr>
          <w:rFonts w:ascii="Times New Roman" w:hAnsi="Times New Roman"/>
          <w:sz w:val="24"/>
          <w:szCs w:val="24"/>
        </w:rPr>
        <w:t xml:space="preserve">   для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разработана  на основе:</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sz w:val="24"/>
          <w:szCs w:val="24"/>
        </w:rPr>
        <w:t xml:space="preserve">     Федерального закона от 29.12.2012 № 273-ФЗ «Об образовании в Российс-кой Федерации»;</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sz w:val="24"/>
          <w:szCs w:val="24"/>
        </w:rPr>
        <w:t xml:space="preserve">     Федерального закона от 24.11.1995 № 181-ФЗ «О социальной защите инвалидов в Российской Федерации»;</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sz w:val="24"/>
          <w:szCs w:val="24"/>
        </w:rPr>
        <w:t xml:space="preserve">     приказа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sz w:val="24"/>
          <w:szCs w:val="24"/>
        </w:rPr>
        <w:lastRenderedPageBreak/>
        <w:t xml:space="preserve">     приказа Минобрнауки России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sz w:val="24"/>
          <w:szCs w:val="24"/>
        </w:rPr>
        <w:t xml:space="preserve">    приказа Минобрнауки России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sz w:val="24"/>
          <w:szCs w:val="24"/>
        </w:rPr>
        <w:t xml:space="preserve">     приказа Минобрнауки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sz w:val="24"/>
          <w:szCs w:val="24"/>
        </w:rPr>
        <w:t xml:space="preserve">   приказа Минобрнауки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sz w:val="24"/>
          <w:szCs w:val="24"/>
        </w:rPr>
        <w:t xml:space="preserve">  приказа Минобрнауки 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sz w:val="24"/>
          <w:szCs w:val="24"/>
        </w:rPr>
        <w:t xml:space="preserve">   СанПиН 2.4.2.2821-10 «Санитарно-эпидемиологические требования к условиям и организации обучения в общеобразовательных учреждениях»;</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sz w:val="24"/>
          <w:szCs w:val="24"/>
        </w:rP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E53EED" w:rsidRPr="00D43BAD" w:rsidRDefault="00485708" w:rsidP="00D43BAD">
      <w:pPr>
        <w:spacing w:after="0" w:line="240" w:lineRule="auto"/>
        <w:ind w:firstLine="709"/>
        <w:jc w:val="both"/>
        <w:rPr>
          <w:rFonts w:ascii="Times New Roman" w:hAnsi="Times New Roman"/>
          <w:sz w:val="24"/>
          <w:szCs w:val="24"/>
        </w:rPr>
      </w:pPr>
      <w:r w:rsidRPr="00D43BAD">
        <w:rPr>
          <w:rFonts w:ascii="Times New Roman" w:hAnsi="Times New Roman"/>
          <w:sz w:val="24"/>
          <w:szCs w:val="24"/>
        </w:rPr>
        <w:t xml:space="preserve"> Устава МБОУ «Чагодская средняя общеобразовательная школа»</w:t>
      </w:r>
      <w:r w:rsidR="00E53EED" w:rsidRPr="00D43BAD">
        <w:rPr>
          <w:rFonts w:ascii="Times New Roman" w:hAnsi="Times New Roman"/>
          <w:sz w:val="24"/>
          <w:szCs w:val="24"/>
        </w:rPr>
        <w:t>.</w:t>
      </w:r>
    </w:p>
    <w:p w:rsidR="00E53EED" w:rsidRPr="00D43BAD" w:rsidRDefault="00E53EED" w:rsidP="00D43BAD">
      <w:pPr>
        <w:spacing w:after="0" w:line="240" w:lineRule="auto"/>
        <w:jc w:val="both"/>
        <w:rPr>
          <w:rFonts w:ascii="Times New Roman" w:hAnsi="Times New Roman"/>
          <w:b/>
          <w:sz w:val="24"/>
          <w:szCs w:val="24"/>
        </w:rPr>
      </w:pPr>
      <w:r w:rsidRPr="00D43BAD">
        <w:rPr>
          <w:rFonts w:ascii="Times New Roman" w:hAnsi="Times New Roman"/>
          <w:b/>
          <w:sz w:val="24"/>
          <w:szCs w:val="24"/>
        </w:rPr>
        <w:t>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w:t>
      </w:r>
      <w:r w:rsidR="00485708" w:rsidRPr="00D43BAD">
        <w:rPr>
          <w:rFonts w:ascii="Times New Roman" w:hAnsi="Times New Roman"/>
          <w:b/>
          <w:sz w:val="24"/>
          <w:szCs w:val="24"/>
        </w:rPr>
        <w:t xml:space="preserve">, </w:t>
      </w:r>
      <w:r w:rsidRPr="00D43BAD">
        <w:rPr>
          <w:rFonts w:ascii="Times New Roman" w:hAnsi="Times New Roman"/>
          <w:b/>
          <w:sz w:val="24"/>
          <w:szCs w:val="24"/>
        </w:rPr>
        <w:t>вариант 2)</w:t>
      </w:r>
    </w:p>
    <w:p w:rsidR="00E53EED" w:rsidRPr="00D43BAD" w:rsidRDefault="00E53EED" w:rsidP="00E53EED">
      <w:pPr>
        <w:ind w:firstLine="567"/>
        <w:rPr>
          <w:rFonts w:ascii="Times New Roman" w:eastAsia="Times New Roman" w:hAnsi="Times New Roman"/>
          <w:color w:val="000009"/>
          <w:sz w:val="24"/>
          <w:szCs w:val="24"/>
          <w:lang w:eastAsia="ar-SA"/>
        </w:rPr>
      </w:pPr>
      <w:r w:rsidRPr="00D43BAD">
        <w:rPr>
          <w:rFonts w:ascii="Times New Roman" w:eastAsia="Times New Roman" w:hAnsi="Times New Roman"/>
          <w:b/>
          <w:bCs/>
          <w:color w:val="000009"/>
          <w:sz w:val="24"/>
          <w:szCs w:val="24"/>
          <w:lang w:eastAsia="ar-SA"/>
        </w:rPr>
        <w:t xml:space="preserve">Цель </w:t>
      </w:r>
      <w:r w:rsidRPr="00D43BAD">
        <w:rPr>
          <w:rFonts w:ascii="Times New Roman" w:eastAsia="Times New Roman" w:hAnsi="Times New Roman"/>
          <w:color w:val="000009"/>
          <w:sz w:val="24"/>
          <w:szCs w:val="24"/>
          <w:lang w:eastAsia="ar-SA"/>
        </w:rPr>
        <w:t xml:space="preserve">реализации </w:t>
      </w:r>
      <w:r w:rsidRPr="00D43BAD">
        <w:rPr>
          <w:rFonts w:ascii="Times New Roman" w:eastAsia="Times New Roman" w:hAnsi="Times New Roman"/>
          <w:color w:val="000009"/>
          <w:spacing w:val="-5"/>
          <w:sz w:val="24"/>
          <w:szCs w:val="24"/>
          <w:lang w:eastAsia="ar-SA"/>
        </w:rPr>
        <w:t xml:space="preserve">АООП </w:t>
      </w:r>
      <w:r w:rsidRPr="00D43BAD">
        <w:rPr>
          <w:rFonts w:ascii="Times New Roman" w:eastAsia="Times New Roman" w:hAnsi="Times New Roman"/>
          <w:color w:val="000009"/>
          <w:sz w:val="24"/>
          <w:szCs w:val="24"/>
          <w:lang w:eastAsia="ar-SA"/>
        </w:rPr>
        <w:t xml:space="preserve">образования </w:t>
      </w:r>
      <w:r w:rsidRPr="00D43BAD">
        <w:rPr>
          <w:rFonts w:ascii="Times New Roman" w:eastAsia="Times New Roman" w:hAnsi="Times New Roman"/>
          <w:color w:val="000009"/>
          <w:spacing w:val="-3"/>
          <w:sz w:val="24"/>
          <w:szCs w:val="24"/>
          <w:lang w:eastAsia="ar-SA"/>
        </w:rPr>
        <w:t xml:space="preserve">обучающихся </w:t>
      </w:r>
      <w:r w:rsidRPr="00D43BAD">
        <w:rPr>
          <w:rFonts w:ascii="Times New Roman" w:eastAsia="Times New Roman" w:hAnsi="Times New Roman"/>
          <w:color w:val="000009"/>
          <w:sz w:val="24"/>
          <w:szCs w:val="24"/>
          <w:lang w:eastAsia="ar-SA"/>
        </w:rPr>
        <w:t xml:space="preserve">с </w:t>
      </w:r>
      <w:r w:rsidRPr="00D43BAD">
        <w:rPr>
          <w:rFonts w:ascii="Times New Roman" w:hAnsi="Times New Roman"/>
          <w:sz w:val="24"/>
          <w:szCs w:val="24"/>
        </w:rPr>
        <w:t>умеренной, тяжелой и глубокой умственной отсталостью (интеллектуальными нарушениями)</w:t>
      </w:r>
      <w:r w:rsidR="00D43BAD" w:rsidRPr="00D43BAD">
        <w:rPr>
          <w:rFonts w:ascii="Times New Roman" w:hAnsi="Times New Roman"/>
          <w:sz w:val="24"/>
          <w:szCs w:val="24"/>
        </w:rPr>
        <w:t xml:space="preserve"> </w:t>
      </w:r>
      <w:r w:rsidRPr="00D43BAD">
        <w:rPr>
          <w:rFonts w:ascii="Times New Roman" w:eastAsia="Times New Roman" w:hAnsi="Times New Roman"/>
          <w:color w:val="000009"/>
          <w:sz w:val="24"/>
          <w:szCs w:val="24"/>
          <w:lang w:eastAsia="ar-SA"/>
        </w:rPr>
        <w:t xml:space="preserve"> </w:t>
      </w:r>
      <w:r w:rsidRPr="00D43BAD">
        <w:rPr>
          <w:rFonts w:ascii="Times New Roman" w:eastAsia="Times New Roman" w:hAnsi="Times New Roman"/>
          <w:sz w:val="24"/>
          <w:szCs w:val="24"/>
          <w:lang w:eastAsia="ar-SA"/>
        </w:rPr>
        <w:t xml:space="preserve">— создание условий для </w:t>
      </w:r>
      <w:r w:rsidRPr="00D43BAD">
        <w:rPr>
          <w:rFonts w:ascii="Times New Roman" w:eastAsia="Times New Roman" w:hAnsi="Times New Roman"/>
          <w:spacing w:val="-3"/>
          <w:sz w:val="24"/>
          <w:szCs w:val="24"/>
          <w:lang w:eastAsia="ar-SA"/>
        </w:rPr>
        <w:t xml:space="preserve">максимального удовлетворения </w:t>
      </w:r>
      <w:r w:rsidRPr="00D43BAD">
        <w:rPr>
          <w:rFonts w:ascii="Times New Roman" w:eastAsia="Times New Roman" w:hAnsi="Times New Roman"/>
          <w:sz w:val="24"/>
          <w:szCs w:val="24"/>
          <w:lang w:eastAsia="ar-SA"/>
        </w:rPr>
        <w:t xml:space="preserve">особых образовательных потребностей обучающихся, обеспечивающих усвоение ими социального и </w:t>
      </w:r>
      <w:r w:rsidRPr="00D43BAD">
        <w:rPr>
          <w:rFonts w:ascii="Times New Roman" w:eastAsia="Times New Roman" w:hAnsi="Times New Roman"/>
          <w:spacing w:val="-5"/>
          <w:sz w:val="24"/>
          <w:szCs w:val="24"/>
          <w:lang w:eastAsia="ar-SA"/>
        </w:rPr>
        <w:t>культурного</w:t>
      </w:r>
      <w:r w:rsidRPr="00D43BAD">
        <w:rPr>
          <w:rFonts w:ascii="Times New Roman" w:eastAsia="Times New Roman" w:hAnsi="Times New Roman"/>
          <w:spacing w:val="12"/>
          <w:sz w:val="24"/>
          <w:szCs w:val="24"/>
          <w:lang w:eastAsia="ar-SA"/>
        </w:rPr>
        <w:t xml:space="preserve"> </w:t>
      </w:r>
      <w:r w:rsidRPr="00D43BAD">
        <w:rPr>
          <w:rFonts w:ascii="Times New Roman" w:eastAsia="Times New Roman" w:hAnsi="Times New Roman"/>
          <w:sz w:val="24"/>
          <w:szCs w:val="24"/>
          <w:lang w:eastAsia="ar-SA"/>
        </w:rPr>
        <w:t>опыта.</w:t>
      </w:r>
    </w:p>
    <w:p w:rsidR="00E53EED" w:rsidRPr="00D43BAD" w:rsidRDefault="00E53EED" w:rsidP="00E53EED">
      <w:pPr>
        <w:ind w:firstLine="567"/>
        <w:rPr>
          <w:rFonts w:ascii="Times New Roman" w:eastAsia="Times New Roman" w:hAnsi="Times New Roman"/>
          <w:color w:val="000009"/>
          <w:sz w:val="24"/>
          <w:szCs w:val="24"/>
          <w:lang w:eastAsia="ar-SA"/>
        </w:rPr>
      </w:pPr>
      <w:r w:rsidRPr="00D43BAD">
        <w:rPr>
          <w:rFonts w:ascii="Times New Roman" w:hAnsi="Times New Roman"/>
          <w:sz w:val="24"/>
          <w:szCs w:val="24"/>
        </w:rPr>
        <w:t>Достижение поставленной цели при разработ</w:t>
      </w:r>
      <w:r w:rsidR="00485708" w:rsidRPr="00D43BAD">
        <w:rPr>
          <w:rFonts w:ascii="Times New Roman" w:hAnsi="Times New Roman"/>
          <w:sz w:val="24"/>
          <w:szCs w:val="24"/>
        </w:rPr>
        <w:t xml:space="preserve">ке и реализации АООП  МБОУ «Чагодская средняя общеобразовательная школа» </w:t>
      </w:r>
      <w:r w:rsidRPr="00D43BAD">
        <w:rPr>
          <w:rFonts w:ascii="Times New Roman" w:hAnsi="Times New Roman"/>
          <w:sz w:val="24"/>
          <w:szCs w:val="24"/>
        </w:rPr>
        <w:t xml:space="preserve"> предусматривает решение следующих основных </w:t>
      </w:r>
      <w:r w:rsidRPr="00D43BAD">
        <w:rPr>
          <w:rFonts w:ascii="Times New Roman" w:hAnsi="Times New Roman"/>
          <w:b/>
          <w:sz w:val="24"/>
          <w:szCs w:val="24"/>
        </w:rPr>
        <w:t>задач:</w:t>
      </w:r>
    </w:p>
    <w:p w:rsidR="00E53EED" w:rsidRPr="00D43BAD" w:rsidRDefault="00E53EED" w:rsidP="00E53EED">
      <w:pPr>
        <w:numPr>
          <w:ilvl w:val="0"/>
          <w:numId w:val="5"/>
        </w:numPr>
        <w:rPr>
          <w:rFonts w:ascii="Times New Roman" w:eastAsia="Times New Roman" w:hAnsi="Times New Roman"/>
          <w:color w:val="000009"/>
          <w:sz w:val="24"/>
          <w:szCs w:val="24"/>
          <w:lang w:eastAsia="ar-SA"/>
        </w:rPr>
      </w:pPr>
      <w:r w:rsidRPr="00D43BAD">
        <w:rPr>
          <w:rFonts w:ascii="Times New Roman" w:eastAsia="Times New Roman" w:hAnsi="Times New Roman"/>
          <w:color w:val="000009"/>
          <w:sz w:val="24"/>
          <w:szCs w:val="24"/>
          <w:lang w:eastAsia="ar-SA"/>
        </w:rPr>
        <w:t xml:space="preserve">овладение обучающимися с </w:t>
      </w:r>
      <w:r w:rsidRPr="00D43BAD">
        <w:rPr>
          <w:rFonts w:ascii="Times New Roman" w:hAnsi="Times New Roman"/>
          <w:sz w:val="24"/>
          <w:szCs w:val="24"/>
        </w:rPr>
        <w:t>умеренной, тяжелой и глубокой умственной отсталостью (интеллектуальными нарушениями), тяжелыми и множественными нарушениями развития</w:t>
      </w:r>
      <w:r w:rsidRPr="00D43BAD">
        <w:rPr>
          <w:rFonts w:ascii="Times New Roman" w:eastAsia="Times New Roman" w:hAnsi="Times New Roman"/>
          <w:color w:val="000009"/>
          <w:sz w:val="24"/>
          <w:szCs w:val="24"/>
          <w:lang w:eastAsia="ar-SA"/>
        </w:rPr>
        <w:t xml:space="preserve"> учебной деятельностью, обеспечивающей формирование жизненных</w:t>
      </w:r>
      <w:r w:rsidRPr="00D43BAD">
        <w:rPr>
          <w:rFonts w:ascii="Times New Roman" w:eastAsia="Times New Roman" w:hAnsi="Times New Roman"/>
          <w:color w:val="000009"/>
          <w:spacing w:val="-22"/>
          <w:sz w:val="24"/>
          <w:szCs w:val="24"/>
          <w:lang w:eastAsia="ar-SA"/>
        </w:rPr>
        <w:t xml:space="preserve"> </w:t>
      </w:r>
      <w:r w:rsidRPr="00D43BAD">
        <w:rPr>
          <w:rFonts w:ascii="Times New Roman" w:eastAsia="Times New Roman" w:hAnsi="Times New Roman"/>
          <w:color w:val="000009"/>
          <w:spacing w:val="-3"/>
          <w:sz w:val="24"/>
          <w:szCs w:val="24"/>
          <w:lang w:eastAsia="ar-SA"/>
        </w:rPr>
        <w:t>компетенций;</w:t>
      </w:r>
    </w:p>
    <w:p w:rsidR="00E53EED" w:rsidRPr="00D43BAD" w:rsidRDefault="00E53EED" w:rsidP="00E53EED">
      <w:pPr>
        <w:numPr>
          <w:ilvl w:val="0"/>
          <w:numId w:val="5"/>
        </w:numPr>
        <w:rPr>
          <w:rFonts w:ascii="Times New Roman" w:eastAsia="Times New Roman" w:hAnsi="Times New Roman"/>
          <w:sz w:val="24"/>
          <w:szCs w:val="24"/>
          <w:lang w:eastAsia="ar-SA"/>
        </w:rPr>
      </w:pPr>
      <w:r w:rsidRPr="00D43BAD">
        <w:rPr>
          <w:rFonts w:ascii="Times New Roman" w:eastAsia="Times New Roman" w:hAnsi="Times New Roman"/>
          <w:color w:val="000009"/>
          <w:sz w:val="24"/>
          <w:szCs w:val="24"/>
          <w:lang w:eastAsia="ar-SA"/>
        </w:rPr>
        <w:t xml:space="preserve">формирование общей </w:t>
      </w:r>
      <w:r w:rsidRPr="00D43BAD">
        <w:rPr>
          <w:rFonts w:ascii="Times New Roman" w:eastAsia="Times New Roman" w:hAnsi="Times New Roman"/>
          <w:color w:val="000009"/>
          <w:spacing w:val="-5"/>
          <w:sz w:val="24"/>
          <w:szCs w:val="24"/>
          <w:lang w:eastAsia="ar-SA"/>
        </w:rPr>
        <w:t xml:space="preserve">культуры, </w:t>
      </w:r>
      <w:r w:rsidRPr="00D43BAD">
        <w:rPr>
          <w:rFonts w:ascii="Times New Roman" w:eastAsia="Times New Roman" w:hAnsi="Times New Roman"/>
          <w:color w:val="000009"/>
          <w:sz w:val="24"/>
          <w:szCs w:val="24"/>
          <w:lang w:eastAsia="ar-SA"/>
        </w:rPr>
        <w:t xml:space="preserve">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w:t>
      </w:r>
      <w:r w:rsidRPr="00D43BAD">
        <w:rPr>
          <w:rFonts w:ascii="Times New Roman" w:eastAsia="Times New Roman" w:hAnsi="Times New Roman"/>
          <w:color w:val="000009"/>
          <w:spacing w:val="-3"/>
          <w:sz w:val="24"/>
          <w:szCs w:val="24"/>
          <w:lang w:eastAsia="ar-SA"/>
        </w:rPr>
        <w:t>социокультурными</w:t>
      </w:r>
      <w:r w:rsidRPr="00D43BAD">
        <w:rPr>
          <w:rFonts w:ascii="Times New Roman" w:eastAsia="Times New Roman" w:hAnsi="Times New Roman"/>
          <w:color w:val="000009"/>
          <w:spacing w:val="-14"/>
          <w:sz w:val="24"/>
          <w:szCs w:val="24"/>
          <w:lang w:eastAsia="ar-SA"/>
        </w:rPr>
        <w:t xml:space="preserve"> </w:t>
      </w:r>
      <w:r w:rsidRPr="00D43BAD">
        <w:rPr>
          <w:rFonts w:ascii="Times New Roman" w:eastAsia="Times New Roman" w:hAnsi="Times New Roman"/>
          <w:color w:val="000009"/>
          <w:sz w:val="24"/>
          <w:szCs w:val="24"/>
          <w:lang w:eastAsia="ar-SA"/>
        </w:rPr>
        <w:t>ценностями;</w:t>
      </w:r>
    </w:p>
    <w:p w:rsidR="00E53EED" w:rsidRPr="00D43BAD" w:rsidRDefault="00E53EED" w:rsidP="00E53EED">
      <w:pPr>
        <w:numPr>
          <w:ilvl w:val="0"/>
          <w:numId w:val="5"/>
        </w:numPr>
        <w:rPr>
          <w:rFonts w:ascii="Times New Roman" w:eastAsia="Times New Roman" w:hAnsi="Times New Roman"/>
          <w:sz w:val="24"/>
          <w:szCs w:val="24"/>
          <w:lang w:eastAsia="ar-SA"/>
        </w:rPr>
      </w:pPr>
      <w:r w:rsidRPr="00D43BAD">
        <w:rPr>
          <w:rFonts w:ascii="Times New Roman" w:eastAsia="Times New Roman" w:hAnsi="Times New Roman"/>
          <w:sz w:val="24"/>
          <w:szCs w:val="24"/>
          <w:lang w:eastAsia="ar-SA"/>
        </w:rPr>
        <w:t xml:space="preserve">достижение планируемых </w:t>
      </w:r>
      <w:r w:rsidRPr="00D43BAD">
        <w:rPr>
          <w:rFonts w:ascii="Times New Roman" w:eastAsia="Times New Roman" w:hAnsi="Times New Roman"/>
          <w:spacing w:val="-5"/>
          <w:sz w:val="24"/>
          <w:szCs w:val="24"/>
          <w:lang w:eastAsia="ar-SA"/>
        </w:rPr>
        <w:t xml:space="preserve">результатов </w:t>
      </w:r>
      <w:r w:rsidRPr="00D43BAD">
        <w:rPr>
          <w:rFonts w:ascii="Times New Roman" w:eastAsia="Times New Roman" w:hAnsi="Times New Roman"/>
          <w:sz w:val="24"/>
          <w:szCs w:val="24"/>
          <w:lang w:eastAsia="ar-SA"/>
        </w:rPr>
        <w:t xml:space="preserve">освоения </w:t>
      </w:r>
      <w:r w:rsidRPr="00D43BAD">
        <w:rPr>
          <w:rFonts w:ascii="Times New Roman" w:eastAsia="Times New Roman" w:hAnsi="Times New Roman"/>
          <w:spacing w:val="-5"/>
          <w:sz w:val="24"/>
          <w:szCs w:val="24"/>
          <w:lang w:eastAsia="ar-SA"/>
        </w:rPr>
        <w:t xml:space="preserve">АООП </w:t>
      </w:r>
      <w:r w:rsidRPr="00D43BAD">
        <w:rPr>
          <w:rFonts w:ascii="Times New Roman" w:eastAsia="Times New Roman" w:hAnsi="Times New Roman"/>
          <w:sz w:val="24"/>
          <w:szCs w:val="24"/>
          <w:lang w:eastAsia="ar-SA"/>
        </w:rPr>
        <w:t xml:space="preserve">образования обучающимися с </w:t>
      </w:r>
      <w:r w:rsidRPr="00D43BAD">
        <w:rPr>
          <w:rFonts w:ascii="Times New Roman" w:hAnsi="Times New Roman"/>
          <w:sz w:val="24"/>
          <w:szCs w:val="24"/>
        </w:rPr>
        <w:t>умеренной, тяжелой и глубокой умственной отсталостью (интеллектуальными нарушениями), тяжелыми и множественными нарушениями развития</w:t>
      </w:r>
      <w:r w:rsidRPr="00D43BAD">
        <w:rPr>
          <w:rFonts w:ascii="Times New Roman" w:hAnsi="Times New Roman"/>
          <w:b/>
          <w:sz w:val="24"/>
          <w:szCs w:val="24"/>
        </w:rPr>
        <w:t xml:space="preserve"> </w:t>
      </w:r>
      <w:r w:rsidRPr="00D43BAD">
        <w:rPr>
          <w:rFonts w:ascii="Times New Roman" w:eastAsia="Times New Roman" w:hAnsi="Times New Roman"/>
          <w:sz w:val="24"/>
          <w:szCs w:val="24"/>
          <w:lang w:eastAsia="ar-SA"/>
        </w:rPr>
        <w:t xml:space="preserve">с </w:t>
      </w:r>
      <w:r w:rsidRPr="00D43BAD">
        <w:rPr>
          <w:rFonts w:ascii="Times New Roman" w:eastAsia="Times New Roman" w:hAnsi="Times New Roman"/>
          <w:spacing w:val="-3"/>
          <w:sz w:val="24"/>
          <w:szCs w:val="24"/>
          <w:lang w:eastAsia="ar-SA"/>
        </w:rPr>
        <w:t xml:space="preserve">учетом </w:t>
      </w:r>
      <w:r w:rsidRPr="00D43BAD">
        <w:rPr>
          <w:rFonts w:ascii="Times New Roman" w:eastAsia="Times New Roman" w:hAnsi="Times New Roman"/>
          <w:sz w:val="24"/>
          <w:szCs w:val="24"/>
          <w:lang w:eastAsia="ar-SA"/>
        </w:rPr>
        <w:t xml:space="preserve">их </w:t>
      </w:r>
      <w:r w:rsidRPr="00D43BAD">
        <w:rPr>
          <w:rFonts w:ascii="Times New Roman" w:eastAsia="Times New Roman" w:hAnsi="Times New Roman"/>
          <w:sz w:val="24"/>
          <w:szCs w:val="24"/>
          <w:lang w:eastAsia="ar-SA"/>
        </w:rPr>
        <w:lastRenderedPageBreak/>
        <w:t>особых образовательных потребностей, а также индивидуальных особенностей и</w:t>
      </w:r>
      <w:r w:rsidRPr="00D43BAD">
        <w:rPr>
          <w:rFonts w:ascii="Times New Roman" w:eastAsia="Times New Roman" w:hAnsi="Times New Roman"/>
          <w:spacing w:val="-11"/>
          <w:sz w:val="24"/>
          <w:szCs w:val="24"/>
          <w:lang w:eastAsia="ar-SA"/>
        </w:rPr>
        <w:t xml:space="preserve"> </w:t>
      </w:r>
      <w:r w:rsidRPr="00D43BAD">
        <w:rPr>
          <w:rFonts w:ascii="Times New Roman" w:eastAsia="Times New Roman" w:hAnsi="Times New Roman"/>
          <w:sz w:val="24"/>
          <w:szCs w:val="24"/>
          <w:lang w:eastAsia="ar-SA"/>
        </w:rPr>
        <w:t>возможностей;</w:t>
      </w:r>
    </w:p>
    <w:p w:rsidR="00E53EED" w:rsidRPr="00D43BAD" w:rsidRDefault="00E53EED" w:rsidP="00E53EED">
      <w:pPr>
        <w:numPr>
          <w:ilvl w:val="0"/>
          <w:numId w:val="5"/>
        </w:numPr>
        <w:rPr>
          <w:rFonts w:ascii="Times New Roman" w:eastAsia="Times New Roman" w:hAnsi="Times New Roman"/>
          <w:sz w:val="24"/>
          <w:szCs w:val="24"/>
          <w:lang w:eastAsia="ar-SA"/>
        </w:rPr>
      </w:pPr>
      <w:r w:rsidRPr="00D43BAD">
        <w:rPr>
          <w:rFonts w:ascii="Times New Roman" w:eastAsia="Times New Roman" w:hAnsi="Times New Roman"/>
          <w:sz w:val="24"/>
          <w:szCs w:val="24"/>
          <w:lang w:eastAsia="ar-SA"/>
        </w:rPr>
        <w:t xml:space="preserve">выявление и развитие возможностей и способностей </w:t>
      </w:r>
      <w:r w:rsidRPr="00D43BAD">
        <w:rPr>
          <w:rFonts w:ascii="Times New Roman" w:eastAsia="Times New Roman" w:hAnsi="Times New Roman"/>
          <w:spacing w:val="-3"/>
          <w:sz w:val="24"/>
          <w:szCs w:val="24"/>
          <w:lang w:eastAsia="ar-SA"/>
        </w:rPr>
        <w:t xml:space="preserve">обучающихся </w:t>
      </w:r>
      <w:r w:rsidRPr="00D43BAD">
        <w:rPr>
          <w:rFonts w:ascii="Times New Roman" w:hAnsi="Times New Roman"/>
          <w:sz w:val="24"/>
          <w:szCs w:val="24"/>
        </w:rPr>
        <w:t>умеренной, тяжелой и глубокой умственной отсталостью (интеллектуальными нарушениями), тяжелыми и множественными нарушениями развития</w:t>
      </w:r>
      <w:r w:rsidRPr="00D43BAD">
        <w:rPr>
          <w:rFonts w:ascii="Times New Roman" w:eastAsia="Times New Roman" w:hAnsi="Times New Roman"/>
          <w:sz w:val="24"/>
          <w:szCs w:val="24"/>
          <w:lang w:eastAsia="ar-SA"/>
        </w:rPr>
        <w:t xml:space="preserve">, через организацию их общественно полезной деятельности, проведения спортивно–оздоровительной работы, организацию </w:t>
      </w:r>
      <w:r w:rsidRPr="00D43BAD">
        <w:rPr>
          <w:rFonts w:ascii="Times New Roman" w:eastAsia="Times New Roman" w:hAnsi="Times New Roman"/>
          <w:spacing w:val="-4"/>
          <w:sz w:val="24"/>
          <w:szCs w:val="24"/>
          <w:lang w:eastAsia="ar-SA"/>
        </w:rPr>
        <w:t xml:space="preserve">художественного </w:t>
      </w:r>
      <w:r w:rsidRPr="00D43BAD">
        <w:rPr>
          <w:rFonts w:ascii="Times New Roman" w:eastAsia="Times New Roman" w:hAnsi="Times New Roman"/>
          <w:sz w:val="24"/>
          <w:szCs w:val="24"/>
          <w:lang w:eastAsia="ar-SA"/>
        </w:rPr>
        <w:t xml:space="preserve">творчества и др. с использованием системы клубов, секций, </w:t>
      </w:r>
      <w:r w:rsidRPr="00D43BAD">
        <w:rPr>
          <w:rFonts w:ascii="Times New Roman" w:eastAsia="Times New Roman" w:hAnsi="Times New Roman"/>
          <w:spacing w:val="-4"/>
          <w:sz w:val="24"/>
          <w:szCs w:val="24"/>
          <w:lang w:eastAsia="ar-SA"/>
        </w:rPr>
        <w:t xml:space="preserve">студий </w:t>
      </w:r>
      <w:r w:rsidRPr="00D43BAD">
        <w:rPr>
          <w:rFonts w:ascii="Times New Roman" w:eastAsia="Times New Roman" w:hAnsi="Times New Roman"/>
          <w:sz w:val="24"/>
          <w:szCs w:val="24"/>
          <w:lang w:eastAsia="ar-SA"/>
        </w:rPr>
        <w:t xml:space="preserve">и </w:t>
      </w:r>
      <w:r w:rsidRPr="00D43BAD">
        <w:rPr>
          <w:rFonts w:ascii="Times New Roman" w:eastAsia="Times New Roman" w:hAnsi="Times New Roman"/>
          <w:spacing w:val="-4"/>
          <w:sz w:val="24"/>
          <w:szCs w:val="24"/>
          <w:lang w:eastAsia="ar-SA"/>
        </w:rPr>
        <w:t xml:space="preserve">кружков </w:t>
      </w:r>
      <w:r w:rsidRPr="00D43BAD">
        <w:rPr>
          <w:rFonts w:ascii="Times New Roman" w:eastAsia="Times New Roman" w:hAnsi="Times New Roman"/>
          <w:sz w:val="24"/>
          <w:szCs w:val="24"/>
          <w:lang w:eastAsia="ar-SA"/>
        </w:rPr>
        <w:t>(включая организационные формы на основе сетевого взаимодействия), проведении спортивных, творческих и др.</w:t>
      </w:r>
      <w:r w:rsidRPr="00D43BAD">
        <w:rPr>
          <w:rFonts w:ascii="Times New Roman" w:eastAsia="Times New Roman" w:hAnsi="Times New Roman"/>
          <w:spacing w:val="-43"/>
          <w:sz w:val="24"/>
          <w:szCs w:val="24"/>
          <w:lang w:eastAsia="ar-SA"/>
        </w:rPr>
        <w:t xml:space="preserve"> </w:t>
      </w:r>
      <w:r w:rsidRPr="00D43BAD">
        <w:rPr>
          <w:rFonts w:ascii="Times New Roman" w:eastAsia="Times New Roman" w:hAnsi="Times New Roman"/>
          <w:sz w:val="24"/>
          <w:szCs w:val="24"/>
          <w:lang w:eastAsia="ar-SA"/>
        </w:rPr>
        <w:t>соревнований</w:t>
      </w:r>
    </w:p>
    <w:p w:rsidR="00E53EED" w:rsidRPr="00D43BAD" w:rsidRDefault="00E53EED" w:rsidP="00D43BAD">
      <w:pPr>
        <w:spacing w:after="0" w:line="240" w:lineRule="auto"/>
        <w:jc w:val="both"/>
        <w:rPr>
          <w:rFonts w:ascii="Times New Roman" w:hAnsi="Times New Roman"/>
          <w:b/>
          <w:sz w:val="24"/>
          <w:szCs w:val="24"/>
        </w:rPr>
      </w:pPr>
      <w:r w:rsidRPr="00D43BAD">
        <w:rPr>
          <w:rFonts w:ascii="Times New Roman" w:hAnsi="Times New Roman"/>
          <w:b/>
          <w:sz w:val="24"/>
          <w:szCs w:val="24"/>
        </w:rPr>
        <w:t>Психолого-педагогическая характеристика обучающихся с умеренной, тяжелой, глубокой умственной отсталостью (интеллектуальны</w:t>
      </w:r>
      <w:r w:rsidR="00D43BAD" w:rsidRPr="00D43BAD">
        <w:rPr>
          <w:rFonts w:ascii="Times New Roman" w:hAnsi="Times New Roman"/>
          <w:b/>
          <w:sz w:val="24"/>
          <w:szCs w:val="24"/>
        </w:rPr>
        <w:t>ми нарушениями)</w:t>
      </w:r>
      <w:r w:rsidRPr="00D43BAD">
        <w:rPr>
          <w:rFonts w:ascii="Times New Roman" w:hAnsi="Times New Roman"/>
          <w:b/>
          <w:sz w:val="24"/>
          <w:szCs w:val="24"/>
        </w:rPr>
        <w:t>.</w:t>
      </w:r>
    </w:p>
    <w:p w:rsidR="00E53EE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sz w:val="24"/>
          <w:szCs w:val="24"/>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D43BAD" w:rsidRPr="00D43BAD" w:rsidRDefault="00D43BAD" w:rsidP="00D43BAD">
      <w:pPr>
        <w:spacing w:after="0" w:line="240" w:lineRule="auto"/>
        <w:ind w:firstLine="709"/>
        <w:jc w:val="both"/>
        <w:rPr>
          <w:rFonts w:ascii="Times New Roman" w:hAnsi="Times New Roman"/>
          <w:sz w:val="24"/>
          <w:szCs w:val="24"/>
        </w:rPr>
      </w:pP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b/>
          <w:sz w:val="24"/>
          <w:szCs w:val="24"/>
        </w:rPr>
        <w:t>Дети с умеренной и тяжелой</w:t>
      </w:r>
      <w:r w:rsidRPr="00D43BAD">
        <w:rPr>
          <w:rFonts w:ascii="Times New Roman" w:hAnsi="Times New Roman"/>
          <w:sz w:val="24"/>
          <w:szCs w:val="24"/>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w:t>
      </w:r>
      <w:r w:rsidR="00485708" w:rsidRPr="00D43BAD">
        <w:rPr>
          <w:rFonts w:ascii="Times New Roman" w:hAnsi="Times New Roman"/>
          <w:sz w:val="24"/>
          <w:szCs w:val="24"/>
        </w:rPr>
        <w:t>ораспространенная, с аграмматиз</w:t>
      </w:r>
      <w:r w:rsidRPr="00D43BAD">
        <w:rPr>
          <w:rFonts w:ascii="Times New Roman" w:hAnsi="Times New Roman"/>
          <w:sz w:val="24"/>
          <w:szCs w:val="24"/>
        </w:rPr>
        <w:t xml:space="preserve">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sz w:val="24"/>
          <w:szCs w:val="24"/>
        </w:rPr>
        <w:lastRenderedPageBreak/>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нецеленаправленой деятельностью. У большинства детей с интеллектуальными нарушениями наблюдаются трудности, связанные со статикой и динамикой тела.  </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sz w:val="24"/>
          <w:szCs w:val="24"/>
        </w:rP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sz w:val="24"/>
          <w:szCs w:val="24"/>
        </w:rPr>
        <w:t>Запас знаний и представлений о внешнем мире мал и часто ограничен лишь знанием предметов окружающего быта.</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b/>
          <w:sz w:val="24"/>
          <w:szCs w:val="24"/>
        </w:rPr>
        <w:t>Дети с глубокой умственной отсталостью</w:t>
      </w:r>
      <w:r w:rsidRPr="00D43BAD">
        <w:rPr>
          <w:rFonts w:ascii="Times New Roman" w:hAnsi="Times New Roman"/>
          <w:sz w:val="24"/>
          <w:szCs w:val="24"/>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w:t>
      </w:r>
      <w:r w:rsidRPr="00D43BAD">
        <w:rPr>
          <w:rFonts w:ascii="Times New Roman" w:hAnsi="Times New Roman"/>
          <w:b/>
          <w:sz w:val="24"/>
          <w:szCs w:val="24"/>
        </w:rPr>
        <w:t xml:space="preserve">о тяжелых и множественных нарушениях развития </w:t>
      </w:r>
      <w:r w:rsidRPr="00D43BAD">
        <w:rPr>
          <w:rFonts w:ascii="Times New Roman" w:hAnsi="Times New Roman"/>
          <w:sz w:val="24"/>
          <w:szCs w:val="24"/>
        </w:rPr>
        <w:t xml:space="preserve">(ТМНР),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w:t>
      </w:r>
      <w:r w:rsidR="00364CF8">
        <w:rPr>
          <w:rFonts w:ascii="Times New Roman" w:hAnsi="Times New Roman"/>
          <w:sz w:val="24"/>
          <w:szCs w:val="24"/>
        </w:rPr>
        <w:t>2</w:t>
      </w:r>
      <w:r w:rsidRPr="00D43BAD">
        <w:rPr>
          <w:rFonts w:ascii="Times New Roman" w:hAnsi="Times New Roman"/>
          <w:sz w:val="24"/>
          <w:szCs w:val="24"/>
        </w:rPr>
        <w:t>ецификой их сочетания, а также сроками начала, объемом и качеством оказываемой коррекционной помощи.</w:t>
      </w:r>
    </w:p>
    <w:p w:rsidR="00E53EED" w:rsidRDefault="00E53EED" w:rsidP="00D43BAD">
      <w:pPr>
        <w:spacing w:after="0" w:line="240" w:lineRule="auto"/>
        <w:ind w:firstLine="709"/>
        <w:jc w:val="both"/>
        <w:rPr>
          <w:rFonts w:ascii="Times New Roman" w:hAnsi="Times New Roman"/>
          <w:sz w:val="28"/>
          <w:szCs w:val="28"/>
        </w:rPr>
      </w:pPr>
      <w:r w:rsidRPr="00D43BAD">
        <w:rPr>
          <w:rFonts w:ascii="Times New Roman" w:hAnsi="Times New Roman"/>
          <w:sz w:val="24"/>
          <w:szCs w:val="24"/>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w:t>
      </w:r>
      <w:r w:rsidR="00364CF8">
        <w:rPr>
          <w:rFonts w:ascii="Times New Roman" w:hAnsi="Times New Roman"/>
          <w:sz w:val="24"/>
          <w:szCs w:val="24"/>
        </w:rPr>
        <w:t>2</w:t>
      </w:r>
      <w:r w:rsidRPr="00D43BAD">
        <w:rPr>
          <w:rFonts w:ascii="Times New Roman" w:hAnsi="Times New Roman"/>
          <w:sz w:val="24"/>
          <w:szCs w:val="24"/>
        </w:rPr>
        <w:t>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w:t>
      </w:r>
      <w:r w:rsidR="00485708" w:rsidRPr="00D43BAD">
        <w:rPr>
          <w:rFonts w:ascii="Times New Roman" w:hAnsi="Times New Roman"/>
          <w:sz w:val="24"/>
          <w:szCs w:val="24"/>
        </w:rPr>
        <w:t xml:space="preserve">ельности не имеет мотивационно -- </w:t>
      </w:r>
      <w:r w:rsidRPr="00D43BAD">
        <w:rPr>
          <w:rFonts w:ascii="Times New Roman" w:hAnsi="Times New Roman"/>
          <w:sz w:val="24"/>
          <w:szCs w:val="24"/>
        </w:rPr>
        <w:t>потребностных оснований и, как правило, носит кратковременный, неустойчивый характер</w:t>
      </w:r>
      <w:r>
        <w:rPr>
          <w:rFonts w:ascii="Times New Roman" w:hAnsi="Times New Roman"/>
          <w:sz w:val="28"/>
          <w:szCs w:val="28"/>
        </w:rPr>
        <w:t xml:space="preserve">. </w:t>
      </w:r>
    </w:p>
    <w:p w:rsidR="00D43BAD" w:rsidRPr="00E6009D" w:rsidRDefault="00D43BAD" w:rsidP="00D43BAD">
      <w:pPr>
        <w:spacing w:after="0" w:line="240" w:lineRule="auto"/>
        <w:ind w:firstLine="709"/>
        <w:jc w:val="both"/>
        <w:rPr>
          <w:rFonts w:ascii="Times New Roman" w:hAnsi="Times New Roman"/>
          <w:sz w:val="28"/>
          <w:szCs w:val="28"/>
        </w:rPr>
      </w:pPr>
    </w:p>
    <w:p w:rsidR="00E53EED" w:rsidRPr="00284AE2" w:rsidRDefault="00E53EED" w:rsidP="00D43BAD">
      <w:pPr>
        <w:spacing w:after="0" w:line="240" w:lineRule="auto"/>
        <w:jc w:val="both"/>
        <w:rPr>
          <w:rFonts w:ascii="Times New Roman" w:hAnsi="Times New Roman"/>
          <w:b/>
          <w:sz w:val="24"/>
          <w:szCs w:val="24"/>
        </w:rPr>
      </w:pPr>
      <w:r w:rsidRPr="00284AE2">
        <w:rPr>
          <w:rFonts w:ascii="Times New Roman" w:hAnsi="Times New Roman"/>
          <w:b/>
          <w:sz w:val="24"/>
          <w:szCs w:val="24"/>
        </w:rPr>
        <w:lastRenderedPageBreak/>
        <w:t>Особые образовательные потребности обучающихся с умеренной, тяжелой, глубокой умственной отсталостью (интеллектуальными нарушениями).</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sz w:val="24"/>
          <w:szCs w:val="24"/>
        </w:rPr>
        <w:t>Особенности и своеобразие психофизического развития детей с умеренной, тяжелой, глубокой умственной отсталостью,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w:t>
      </w:r>
      <w:r w:rsidR="00F11E35" w:rsidRPr="00D43BAD">
        <w:rPr>
          <w:rFonts w:ascii="Times New Roman" w:hAnsi="Times New Roman"/>
          <w:sz w:val="24"/>
          <w:szCs w:val="24"/>
        </w:rPr>
        <w:t>й умственной отсталостью</w:t>
      </w:r>
      <w:r w:rsidRPr="00D43BAD">
        <w:rPr>
          <w:rFonts w:ascii="Times New Roman" w:hAnsi="Times New Roman"/>
          <w:sz w:val="24"/>
          <w:szCs w:val="24"/>
        </w:rPr>
        <w:t xml:space="preserve">. </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sz w:val="24"/>
          <w:szCs w:val="24"/>
        </w:rP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 </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sz w:val="24"/>
          <w:szCs w:val="24"/>
        </w:rPr>
        <w:t>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w:t>
      </w:r>
      <w:r w:rsidR="00364CF8">
        <w:rPr>
          <w:rFonts w:ascii="Times New Roman" w:hAnsi="Times New Roman"/>
          <w:sz w:val="24"/>
          <w:szCs w:val="24"/>
        </w:rPr>
        <w:t>2</w:t>
      </w:r>
      <w:r w:rsidRPr="00D43BAD">
        <w:rPr>
          <w:rFonts w:ascii="Times New Roman" w:hAnsi="Times New Roman"/>
          <w:sz w:val="24"/>
          <w:szCs w:val="24"/>
        </w:rPr>
        <w:t xml:space="preserve">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w:t>
      </w:r>
      <w:r w:rsidRPr="00D43BAD">
        <w:rPr>
          <w:rFonts w:ascii="Times New Roman" w:hAnsi="Times New Roman"/>
          <w:sz w:val="24"/>
          <w:szCs w:val="24"/>
        </w:rPr>
        <w:lastRenderedPageBreak/>
        <w:t xml:space="preserve">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sz w:val="24"/>
          <w:szCs w:val="24"/>
        </w:rPr>
        <w:t>Под особыми образовательными потребностями детей с умеренной, тяжелой, глубокой умственной отсталостью следует понимать комплекс специфических потребностей, возникающих вследствие выраженных нарушений интеллектуального развития, часто в сочетанны</w:t>
      </w:r>
      <w:r w:rsidR="00B546A7" w:rsidRPr="00D43BAD">
        <w:rPr>
          <w:rFonts w:ascii="Times New Roman" w:hAnsi="Times New Roman"/>
          <w:sz w:val="24"/>
          <w:szCs w:val="24"/>
        </w:rPr>
        <w:t>х формах с другими психофизичес</w:t>
      </w:r>
      <w:r w:rsidRPr="00D43BAD">
        <w:rPr>
          <w:rFonts w:ascii="Times New Roman" w:hAnsi="Times New Roman"/>
          <w:sz w:val="24"/>
          <w:szCs w:val="24"/>
        </w:rPr>
        <w:t xml:space="preserve">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 </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sz w:val="24"/>
          <w:szCs w:val="24"/>
        </w:rPr>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Кратко раскроем данные аспекты,  применительно к обучающимся по второму варианту АООП. </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i/>
          <w:sz w:val="24"/>
          <w:szCs w:val="24"/>
        </w:rPr>
        <w:t>Время начала образования.</w:t>
      </w:r>
      <w:r w:rsidRPr="00D43BAD">
        <w:rPr>
          <w:rFonts w:ascii="Times New Roman" w:hAnsi="Times New Roman"/>
          <w:sz w:val="24"/>
          <w:szCs w:val="24"/>
        </w:rPr>
        <w:t xml:space="preserve">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i/>
          <w:sz w:val="24"/>
          <w:szCs w:val="24"/>
        </w:rPr>
        <w:t>Содержание образования</w:t>
      </w:r>
      <w:r w:rsidRPr="00D43BAD">
        <w:rPr>
          <w:rFonts w:ascii="Times New Roman" w:hAnsi="Times New Roman"/>
          <w:sz w:val="24"/>
          <w:szCs w:val="24"/>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E53EED" w:rsidRPr="00D43BAD" w:rsidRDefault="00E53EED" w:rsidP="00D43BAD">
      <w:pPr>
        <w:spacing w:after="0" w:line="240" w:lineRule="auto"/>
        <w:ind w:firstLine="709"/>
        <w:jc w:val="both"/>
        <w:rPr>
          <w:rFonts w:ascii="Times New Roman" w:hAnsi="Times New Roman"/>
          <w:i/>
          <w:sz w:val="24"/>
          <w:szCs w:val="24"/>
        </w:rPr>
      </w:pPr>
      <w:r w:rsidRPr="00D43BAD">
        <w:rPr>
          <w:rFonts w:ascii="Times New Roman" w:hAnsi="Times New Roman"/>
          <w:i/>
          <w:sz w:val="24"/>
          <w:szCs w:val="24"/>
        </w:rPr>
        <w:t>Создание специальных методов и средств обучения</w:t>
      </w:r>
      <w:r w:rsidRPr="00D43BAD">
        <w:rPr>
          <w:rFonts w:ascii="Times New Roman" w:hAnsi="Times New Roman"/>
          <w:sz w:val="24"/>
          <w:szCs w:val="24"/>
        </w:rPr>
        <w:t xml:space="preserve">. 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i/>
          <w:sz w:val="24"/>
          <w:szCs w:val="24"/>
        </w:rPr>
        <w:t>Особая организация обучения</w:t>
      </w:r>
      <w:r w:rsidRPr="00D43BAD">
        <w:rPr>
          <w:rFonts w:ascii="Times New Roman" w:hAnsi="Times New Roman"/>
          <w:sz w:val="24"/>
          <w:szCs w:val="24"/>
        </w:rPr>
        <w:t xml:space="preserve">. Учитывается потребность в качественной индивидуализации обучения, в особой пространственной и временной и смысловой </w:t>
      </w:r>
      <w:r w:rsidRPr="00D43BAD">
        <w:rPr>
          <w:rFonts w:ascii="Times New Roman" w:hAnsi="Times New Roman"/>
          <w:sz w:val="24"/>
          <w:szCs w:val="24"/>
        </w:rPr>
        <w:lastRenderedPageBreak/>
        <w:t>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E53EED" w:rsidRPr="00D43BAD" w:rsidRDefault="00E53EED" w:rsidP="00D43BAD">
      <w:pPr>
        <w:spacing w:after="0" w:line="240" w:lineRule="auto"/>
        <w:ind w:firstLine="709"/>
        <w:jc w:val="both"/>
        <w:rPr>
          <w:rFonts w:ascii="Times New Roman" w:hAnsi="Times New Roman"/>
          <w:i/>
          <w:sz w:val="24"/>
          <w:szCs w:val="24"/>
        </w:rPr>
      </w:pPr>
      <w:r w:rsidRPr="00D43BAD">
        <w:rPr>
          <w:rFonts w:ascii="Times New Roman" w:hAnsi="Times New Roman"/>
          <w:i/>
          <w:sz w:val="24"/>
          <w:szCs w:val="24"/>
        </w:rPr>
        <w:t xml:space="preserve">Определение границ образовательного пространства </w:t>
      </w:r>
      <w:r w:rsidRPr="00D43BAD">
        <w:rPr>
          <w:rFonts w:ascii="Times New Roman" w:hAnsi="Times New Roman"/>
          <w:sz w:val="24"/>
          <w:szCs w:val="24"/>
        </w:rPr>
        <w:t xml:space="preserve">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i/>
          <w:sz w:val="24"/>
          <w:szCs w:val="24"/>
        </w:rPr>
        <w:t>Продолжительность образования</w:t>
      </w:r>
      <w:r w:rsidRPr="00D43BAD">
        <w:rPr>
          <w:rFonts w:ascii="Times New Roman" w:hAnsi="Times New Roman"/>
          <w:sz w:val="24"/>
          <w:szCs w:val="24"/>
        </w:rPr>
        <w:t>. 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для таких детей происходит в МБОУ СОШ №3 с 1 дополнительного по 12 (по одному году обучения в каждом ) в форме  индивидуального обучения на дому. Основанием для перевода обучающегося из класса в класс является его возраст.</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sz w:val="24"/>
          <w:szCs w:val="24"/>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i/>
          <w:sz w:val="24"/>
          <w:szCs w:val="24"/>
        </w:rPr>
        <w:t>Определение круга лиц, участвующих в образовании и их взаимодействие.</w:t>
      </w:r>
      <w:r w:rsidRPr="00D43BAD">
        <w:rPr>
          <w:rFonts w:ascii="Times New Roman" w:hAnsi="Times New Roman"/>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психологов и педагогов, социальных работников, специалистов здравоохранения, а также родителей ребенка в процессе его образования. Кроме того, при организации образования необходимо учитывать круг контактов особого ребенка, который может включать родственников, друзей семьи и др. </w:t>
      </w:r>
    </w:p>
    <w:p w:rsidR="00E53EE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sz w:val="24"/>
          <w:szCs w:val="24"/>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D43BAD" w:rsidRPr="00D43BAD" w:rsidRDefault="00D43BAD" w:rsidP="00D43BAD">
      <w:pPr>
        <w:spacing w:after="0" w:line="240" w:lineRule="auto"/>
        <w:ind w:firstLine="709"/>
        <w:jc w:val="both"/>
        <w:rPr>
          <w:rFonts w:ascii="Times New Roman" w:hAnsi="Times New Roman"/>
          <w:sz w:val="24"/>
          <w:szCs w:val="24"/>
        </w:rPr>
      </w:pPr>
    </w:p>
    <w:p w:rsidR="00E53EED" w:rsidRPr="00284AE2" w:rsidRDefault="00E53EED" w:rsidP="00D43BAD">
      <w:pPr>
        <w:spacing w:after="0" w:line="240" w:lineRule="auto"/>
        <w:jc w:val="both"/>
        <w:rPr>
          <w:rFonts w:ascii="Times New Roman" w:hAnsi="Times New Roman"/>
          <w:b/>
          <w:sz w:val="24"/>
          <w:szCs w:val="24"/>
        </w:rPr>
      </w:pPr>
      <w:r w:rsidRPr="00284AE2">
        <w:rPr>
          <w:rFonts w:ascii="Times New Roman" w:hAnsi="Times New Roman"/>
          <w:b/>
          <w:sz w:val="24"/>
          <w:szCs w:val="24"/>
        </w:rPr>
        <w:t>Принципы и подходы к формированию адаптированной основной общеобразовательной программы и специальной индивидуальной программы развития.</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sz w:val="24"/>
          <w:szCs w:val="24"/>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D43BAD">
        <w:rPr>
          <w:rFonts w:ascii="Times New Roman" w:hAnsi="Times New Roman"/>
          <w:b/>
          <w:sz w:val="24"/>
          <w:szCs w:val="24"/>
        </w:rPr>
        <w:t>индивидуальный уровень итогового результата общего образования</w:t>
      </w:r>
      <w:r w:rsidRPr="00D43BAD">
        <w:rPr>
          <w:rFonts w:ascii="Times New Roman" w:hAnsi="Times New Roman"/>
          <w:sz w:val="24"/>
          <w:szCs w:val="24"/>
        </w:rPr>
        <w:t xml:space="preserve">. 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w:t>
      </w:r>
      <w:r w:rsidRPr="00D43BAD">
        <w:rPr>
          <w:rFonts w:ascii="Times New Roman" w:hAnsi="Times New Roman"/>
          <w:sz w:val="24"/>
          <w:szCs w:val="24"/>
        </w:rPr>
        <w:lastRenderedPageBreak/>
        <w:t xml:space="preserve">методы обучения и воспитания определяются индивидуальными возможностями и особыми образовательными потребностями ребенка. </w:t>
      </w:r>
    </w:p>
    <w:p w:rsidR="00E53EED" w:rsidRPr="00D43BAD" w:rsidRDefault="00E53EED" w:rsidP="00D43BAD">
      <w:pPr>
        <w:spacing w:after="0" w:line="240" w:lineRule="auto"/>
        <w:ind w:firstLine="709"/>
        <w:jc w:val="both"/>
        <w:rPr>
          <w:rFonts w:ascii="Times New Roman" w:hAnsi="Times New Roman"/>
          <w:sz w:val="24"/>
          <w:szCs w:val="24"/>
        </w:rPr>
      </w:pPr>
      <w:r w:rsidRPr="00D43BAD">
        <w:rPr>
          <w:rFonts w:ascii="Times New Roman" w:hAnsi="Times New Roman"/>
          <w:sz w:val="24"/>
          <w:szCs w:val="24"/>
        </w:rPr>
        <w:t xml:space="preserve">В основе реализации АООП НОО лежат личностно – ориентированный и деятельностный подходы к обучению обучающегося с умеренной, тяжелой умственной отсталостью (интеллектуальными нарушениями), тяжелыми и множественными </w:t>
      </w:r>
      <w:r w:rsidR="00463E92">
        <w:rPr>
          <w:rFonts w:ascii="Times New Roman" w:hAnsi="Times New Roman"/>
          <w:sz w:val="24"/>
          <w:szCs w:val="24"/>
        </w:rPr>
        <w:t>2</w:t>
      </w:r>
      <w:r w:rsidRPr="00D43BAD">
        <w:rPr>
          <w:rFonts w:ascii="Times New Roman" w:hAnsi="Times New Roman"/>
          <w:sz w:val="24"/>
          <w:szCs w:val="24"/>
        </w:rPr>
        <w:t>нарушениями развития,  которые предполагают:</w:t>
      </w:r>
    </w:p>
    <w:p w:rsidR="00E53EED" w:rsidRPr="00D43BAD" w:rsidRDefault="00E53EED" w:rsidP="00D43BAD">
      <w:pPr>
        <w:spacing w:after="0" w:line="240" w:lineRule="auto"/>
        <w:jc w:val="both"/>
        <w:rPr>
          <w:rFonts w:ascii="Times New Roman" w:hAnsi="Times New Roman"/>
          <w:sz w:val="24"/>
          <w:szCs w:val="24"/>
        </w:rPr>
      </w:pPr>
      <w:r w:rsidRPr="00D43BAD">
        <w:rPr>
          <w:rFonts w:ascii="Times New Roman" w:hAnsi="Times New Roman"/>
          <w:sz w:val="24"/>
          <w:szCs w:val="24"/>
        </w:rPr>
        <w:t xml:space="preserve">- </w:t>
      </w:r>
      <w:r w:rsidR="00463E92">
        <w:rPr>
          <w:rFonts w:ascii="Times New Roman" w:hAnsi="Times New Roman"/>
          <w:sz w:val="24"/>
          <w:szCs w:val="24"/>
        </w:rPr>
        <w:t>2</w:t>
      </w:r>
      <w:r w:rsidRPr="00D43BAD">
        <w:rPr>
          <w:rFonts w:ascii="Times New Roman" w:hAnsi="Times New Roman"/>
          <w:sz w:val="24"/>
          <w:szCs w:val="24"/>
        </w:rPr>
        <w:t>оптимистический подход к ребенку и его будущему, стремление педагога видеть</w:t>
      </w:r>
    </w:p>
    <w:p w:rsidR="00E53EED" w:rsidRPr="00D43BAD" w:rsidRDefault="00E53EED" w:rsidP="00D43BAD">
      <w:pPr>
        <w:spacing w:after="0" w:line="240" w:lineRule="auto"/>
        <w:jc w:val="both"/>
        <w:rPr>
          <w:rFonts w:ascii="Times New Roman" w:hAnsi="Times New Roman"/>
          <w:sz w:val="24"/>
          <w:szCs w:val="24"/>
        </w:rPr>
      </w:pPr>
      <w:r w:rsidRPr="00D43BAD">
        <w:rPr>
          <w:rFonts w:ascii="Times New Roman" w:hAnsi="Times New Roman"/>
          <w:sz w:val="24"/>
          <w:szCs w:val="24"/>
        </w:rPr>
        <w:t>перспективы развития личностного потенциала ребенка и умение максимально стимулировать его развитие;</w:t>
      </w:r>
    </w:p>
    <w:p w:rsidR="00E53EED" w:rsidRPr="00D43BAD" w:rsidRDefault="00E53EED" w:rsidP="00D43BAD">
      <w:pPr>
        <w:spacing w:after="0" w:line="240" w:lineRule="auto"/>
        <w:jc w:val="both"/>
        <w:rPr>
          <w:rFonts w:ascii="Times New Roman" w:hAnsi="Times New Roman"/>
          <w:sz w:val="24"/>
          <w:szCs w:val="24"/>
        </w:rPr>
      </w:pPr>
      <w:r w:rsidRPr="00D43BAD">
        <w:rPr>
          <w:rFonts w:ascii="Times New Roman" w:hAnsi="Times New Roman"/>
          <w:sz w:val="24"/>
          <w:szCs w:val="24"/>
        </w:rPr>
        <w:t>- отношение к обучающемуся как субъекту собственной учебной деятельности, как к  личности, способной учиться не по принуждению, а по собственному желанию и проявлять собственную активность;</w:t>
      </w:r>
    </w:p>
    <w:p w:rsidR="00E53EED" w:rsidRPr="00D43BAD" w:rsidRDefault="00E53EED" w:rsidP="00D43BAD">
      <w:pPr>
        <w:spacing w:after="0" w:line="240" w:lineRule="auto"/>
        <w:jc w:val="both"/>
        <w:rPr>
          <w:rFonts w:ascii="Times New Roman" w:hAnsi="Times New Roman"/>
          <w:sz w:val="24"/>
          <w:szCs w:val="24"/>
        </w:rPr>
      </w:pPr>
      <w:r w:rsidRPr="00D43BAD">
        <w:rPr>
          <w:rFonts w:ascii="Times New Roman" w:hAnsi="Times New Roman"/>
          <w:sz w:val="24"/>
          <w:szCs w:val="24"/>
        </w:rPr>
        <w:t>-опора на личностный смысл и интересы (познавательные и социальные) каждого</w:t>
      </w:r>
    </w:p>
    <w:p w:rsidR="00E53EED" w:rsidRPr="00E6009D" w:rsidRDefault="00E53EED" w:rsidP="00D43BAD">
      <w:pPr>
        <w:spacing w:after="0" w:line="240" w:lineRule="auto"/>
        <w:jc w:val="both"/>
        <w:rPr>
          <w:rFonts w:ascii="Times New Roman" w:hAnsi="Times New Roman"/>
          <w:sz w:val="28"/>
          <w:szCs w:val="28"/>
        </w:rPr>
      </w:pPr>
      <w:r w:rsidRPr="00D43BAD">
        <w:rPr>
          <w:rFonts w:ascii="Times New Roman" w:hAnsi="Times New Roman"/>
          <w:sz w:val="24"/>
          <w:szCs w:val="24"/>
        </w:rPr>
        <w:t>ребенка в учении, содействие их обретению и развитию</w:t>
      </w:r>
    </w:p>
    <w:p w:rsidR="00E53EED" w:rsidRPr="00D43BAD" w:rsidRDefault="00E53EED" w:rsidP="00D43BAD">
      <w:pPr>
        <w:pStyle w:val="a3"/>
        <w:rPr>
          <w:rFonts w:ascii="Times New Roman" w:hAnsi="Times New Roman"/>
          <w:sz w:val="24"/>
          <w:szCs w:val="24"/>
        </w:rPr>
      </w:pPr>
      <w:r w:rsidRPr="00D43BAD">
        <w:rPr>
          <w:rFonts w:ascii="Times New Roman" w:hAnsi="Times New Roman"/>
          <w:sz w:val="24"/>
          <w:szCs w:val="24"/>
        </w:rPr>
        <w:t xml:space="preserve">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w:t>
      </w:r>
      <w:r w:rsidRPr="00D43BAD">
        <w:rPr>
          <w:rFonts w:ascii="Times New Roman" w:hAnsi="Times New Roman"/>
          <w:b/>
          <w:sz w:val="24"/>
          <w:szCs w:val="24"/>
        </w:rPr>
        <w:t>индивидуальными возможностями ребенка</w:t>
      </w:r>
      <w:r w:rsidRPr="00D43BAD">
        <w:rPr>
          <w:rFonts w:ascii="Times New Roman" w:hAnsi="Times New Roman"/>
          <w:sz w:val="24"/>
          <w:szCs w:val="24"/>
        </w:rPr>
        <w:t xml:space="preserve">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w:t>
      </w:r>
      <w:r w:rsidR="00D43BAD">
        <w:rPr>
          <w:rFonts w:ascii="Times New Roman" w:hAnsi="Times New Roman"/>
          <w:sz w:val="24"/>
          <w:szCs w:val="24"/>
        </w:rPr>
        <w:t xml:space="preserve"> </w:t>
      </w:r>
      <w:r w:rsidRPr="00D43BAD">
        <w:rPr>
          <w:rFonts w:ascii="Times New Roman" w:hAnsi="Times New Roman"/>
          <w:sz w:val="24"/>
          <w:szCs w:val="24"/>
        </w:rPr>
        <w:t xml:space="preserve">к использованию приобретенных в процессе образования умений для активной жизни в семье и обществе. </w:t>
      </w:r>
    </w:p>
    <w:p w:rsidR="00E53EED" w:rsidRPr="00284AE2" w:rsidRDefault="00E53EED" w:rsidP="00D43BAD">
      <w:pPr>
        <w:spacing w:after="0" w:line="240" w:lineRule="auto"/>
        <w:ind w:firstLine="709"/>
        <w:jc w:val="both"/>
        <w:rPr>
          <w:rFonts w:ascii="Times New Roman" w:hAnsi="Times New Roman"/>
          <w:sz w:val="24"/>
          <w:szCs w:val="24"/>
        </w:rPr>
      </w:pPr>
      <w:r w:rsidRPr="00284AE2">
        <w:rPr>
          <w:rFonts w:ascii="Times New Roman" w:hAnsi="Times New Roman"/>
          <w:b/>
          <w:sz w:val="24"/>
          <w:szCs w:val="24"/>
        </w:rPr>
        <w:t>Итогом образования</w:t>
      </w:r>
      <w:r w:rsidRPr="00284AE2">
        <w:rPr>
          <w:rFonts w:ascii="Times New Roman" w:hAnsi="Times New Roman"/>
          <w:sz w:val="24"/>
          <w:szCs w:val="24"/>
        </w:rPr>
        <w:t xml:space="preserve"> человека с умственной отсталостью, с ТМНР является </w:t>
      </w:r>
      <w:r w:rsidRPr="00284AE2">
        <w:rPr>
          <w:rFonts w:ascii="Times New Roman" w:hAnsi="Times New Roman"/>
          <w:b/>
          <w:sz w:val="24"/>
          <w:szCs w:val="24"/>
        </w:rPr>
        <w:t>нормализация его жизни.</w:t>
      </w:r>
      <w:r w:rsidRPr="00284AE2">
        <w:rPr>
          <w:rFonts w:ascii="Times New Roman" w:hAnsi="Times New Roman"/>
          <w:sz w:val="24"/>
          <w:szCs w:val="24"/>
        </w:rPr>
        <w:t xml:space="preserve">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w:t>
      </w:r>
      <w:r w:rsidRPr="00284AE2">
        <w:rPr>
          <w:rFonts w:ascii="Times New Roman" w:hAnsi="Times New Roman"/>
          <w:b/>
          <w:sz w:val="24"/>
          <w:szCs w:val="24"/>
        </w:rPr>
        <w:t>зн</w:t>
      </w:r>
      <w:r w:rsidRPr="00284AE2">
        <w:rPr>
          <w:rFonts w:ascii="Times New Roman" w:hAnsi="Times New Roman"/>
          <w:sz w:val="24"/>
          <w:szCs w:val="24"/>
        </w:rPr>
        <w:t xml:space="preserve">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E53EED" w:rsidRPr="00284AE2" w:rsidRDefault="00E53EED" w:rsidP="00D43BAD">
      <w:pPr>
        <w:spacing w:after="0" w:line="240" w:lineRule="auto"/>
        <w:ind w:firstLine="709"/>
        <w:jc w:val="both"/>
        <w:rPr>
          <w:rFonts w:ascii="Times New Roman" w:hAnsi="Times New Roman"/>
          <w:b/>
          <w:sz w:val="24"/>
          <w:szCs w:val="24"/>
        </w:rPr>
      </w:pPr>
      <w:r w:rsidRPr="00284AE2">
        <w:rPr>
          <w:rFonts w:ascii="Times New Roman" w:hAnsi="Times New Roman"/>
          <w:sz w:val="24"/>
          <w:szCs w:val="24"/>
        </w:rPr>
        <w:t xml:space="preserve">Особые образовательные потребности детей с умеренной, тяжелой, глубокой умственной отсталостью, с ТМНР диктуют необходимость разработки </w:t>
      </w:r>
      <w:r w:rsidRPr="00284AE2">
        <w:rPr>
          <w:rFonts w:ascii="Times New Roman" w:hAnsi="Times New Roman"/>
          <w:b/>
          <w:sz w:val="24"/>
          <w:szCs w:val="24"/>
        </w:rPr>
        <w:t>специальной индивидуальной программы развития для их обучения и воспитания. Целью реализации</w:t>
      </w:r>
      <w:r w:rsidRPr="00284AE2">
        <w:rPr>
          <w:rFonts w:ascii="Times New Roman" w:hAnsi="Times New Roman"/>
          <w:sz w:val="24"/>
          <w:szCs w:val="24"/>
        </w:rPr>
        <w:t xml:space="preserve"> такой программы при реализации варианта 2 в форме обучения ребенка на дому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E53EED" w:rsidRPr="00284AE2" w:rsidRDefault="00E53EED" w:rsidP="00D43BAD">
      <w:pPr>
        <w:spacing w:after="0" w:line="240" w:lineRule="auto"/>
        <w:ind w:firstLine="709"/>
        <w:jc w:val="both"/>
        <w:rPr>
          <w:rFonts w:ascii="Times New Roman" w:hAnsi="Times New Roman"/>
          <w:sz w:val="24"/>
          <w:szCs w:val="24"/>
        </w:rPr>
      </w:pPr>
      <w:r w:rsidRPr="00284AE2">
        <w:rPr>
          <w:rFonts w:ascii="Times New Roman" w:hAnsi="Times New Roman"/>
          <w:sz w:val="24"/>
          <w:szCs w:val="24"/>
        </w:rPr>
        <w:t xml:space="preserve">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E53EED" w:rsidRPr="00284AE2" w:rsidRDefault="00E53EED" w:rsidP="00D43BAD">
      <w:pPr>
        <w:spacing w:after="0" w:line="240" w:lineRule="auto"/>
        <w:ind w:firstLine="709"/>
        <w:jc w:val="both"/>
        <w:rPr>
          <w:rFonts w:ascii="Times New Roman" w:hAnsi="Times New Roman"/>
          <w:sz w:val="24"/>
          <w:szCs w:val="24"/>
        </w:rPr>
      </w:pPr>
      <w:r w:rsidRPr="00284AE2">
        <w:rPr>
          <w:rFonts w:ascii="Times New Roman" w:hAnsi="Times New Roman"/>
          <w:b/>
          <w:sz w:val="24"/>
          <w:szCs w:val="24"/>
        </w:rPr>
        <w:lastRenderedPageBreak/>
        <w:t>Структура специальной индивидуальной программы развития включае</w:t>
      </w:r>
      <w:r w:rsidRPr="00284AE2">
        <w:rPr>
          <w:rFonts w:ascii="Times New Roman" w:hAnsi="Times New Roman"/>
          <w:sz w:val="24"/>
          <w:szCs w:val="24"/>
        </w:rPr>
        <w:t>т: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w:t>
      </w:r>
      <w:r w:rsidR="00D43BAD" w:rsidRPr="00284AE2">
        <w:rPr>
          <w:rFonts w:ascii="Times New Roman" w:hAnsi="Times New Roman"/>
          <w:sz w:val="24"/>
          <w:szCs w:val="24"/>
        </w:rPr>
        <w:t>де и присмотре; перечень специа</w:t>
      </w:r>
      <w:r w:rsidRPr="00284AE2">
        <w:rPr>
          <w:rFonts w:ascii="Times New Roman" w:hAnsi="Times New Roman"/>
          <w:sz w:val="24"/>
          <w:szCs w:val="24"/>
        </w:rPr>
        <w:t>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E53EED" w:rsidRPr="00284AE2" w:rsidRDefault="00E53EED" w:rsidP="00D43BAD">
      <w:pPr>
        <w:spacing w:after="0" w:line="240" w:lineRule="auto"/>
        <w:ind w:firstLine="709"/>
        <w:jc w:val="both"/>
        <w:rPr>
          <w:rFonts w:ascii="Times New Roman" w:hAnsi="Times New Roman"/>
          <w:sz w:val="24"/>
          <w:szCs w:val="24"/>
        </w:rPr>
      </w:pPr>
      <w:r w:rsidRPr="00284AE2">
        <w:rPr>
          <w:rFonts w:ascii="Times New Roman" w:hAnsi="Times New Roman"/>
          <w:sz w:val="24"/>
          <w:szCs w:val="24"/>
        </w:rPr>
        <w:t xml:space="preserve">I. Общие сведения содержат персональные данные о ребенке и его родителях; </w:t>
      </w:r>
    </w:p>
    <w:p w:rsidR="00E53EED" w:rsidRPr="00284AE2" w:rsidRDefault="00E53EED" w:rsidP="00D43BAD">
      <w:pPr>
        <w:spacing w:after="0" w:line="240" w:lineRule="auto"/>
        <w:ind w:firstLine="709"/>
        <w:jc w:val="both"/>
        <w:rPr>
          <w:rFonts w:ascii="Times New Roman" w:hAnsi="Times New Roman"/>
          <w:sz w:val="24"/>
          <w:szCs w:val="24"/>
        </w:rPr>
      </w:pPr>
      <w:r w:rsidRPr="00284AE2">
        <w:rPr>
          <w:rFonts w:ascii="Times New Roman" w:hAnsi="Times New Roman"/>
          <w:sz w:val="24"/>
          <w:szCs w:val="24"/>
        </w:rPr>
        <w:t xml:space="preserve">II.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E53EED" w:rsidRPr="00284AE2" w:rsidRDefault="00E53EED" w:rsidP="00D43BAD">
      <w:pPr>
        <w:spacing w:after="0" w:line="240" w:lineRule="auto"/>
        <w:ind w:firstLine="709"/>
        <w:jc w:val="both"/>
        <w:rPr>
          <w:rFonts w:ascii="Times New Roman" w:hAnsi="Times New Roman"/>
          <w:sz w:val="24"/>
          <w:szCs w:val="24"/>
        </w:rPr>
      </w:pPr>
      <w:r w:rsidRPr="00284AE2">
        <w:rPr>
          <w:rFonts w:ascii="Times New Roman" w:hAnsi="Times New Roman"/>
          <w:sz w:val="24"/>
          <w:szCs w:val="24"/>
        </w:rPr>
        <w:t>Характеристика отражает:</w:t>
      </w:r>
    </w:p>
    <w:p w:rsidR="00E53EED" w:rsidRPr="00284AE2" w:rsidRDefault="00E53EED" w:rsidP="00D43BAD">
      <w:pPr>
        <w:spacing w:after="0" w:line="240" w:lineRule="auto"/>
        <w:ind w:firstLine="709"/>
        <w:jc w:val="both"/>
        <w:rPr>
          <w:rFonts w:ascii="Times New Roman" w:hAnsi="Times New Roman"/>
          <w:sz w:val="24"/>
          <w:szCs w:val="24"/>
        </w:rPr>
      </w:pPr>
      <w:r w:rsidRPr="00284AE2">
        <w:rPr>
          <w:rFonts w:ascii="Times New Roman" w:hAnsi="Times New Roman"/>
          <w:sz w:val="24"/>
          <w:szCs w:val="24"/>
        </w:rPr>
        <w:t>1)</w:t>
      </w:r>
      <w:r w:rsidRPr="00284AE2">
        <w:rPr>
          <w:rFonts w:ascii="Times New Roman" w:hAnsi="Times New Roman"/>
          <w:sz w:val="24"/>
          <w:szCs w:val="24"/>
        </w:rPr>
        <w:tab/>
        <w:t>бытовые условия семьи, оценку отношения членов семьи к образованию ребенка;</w:t>
      </w:r>
    </w:p>
    <w:p w:rsidR="00E53EED" w:rsidRPr="00284AE2" w:rsidRDefault="00E53EED" w:rsidP="00D43BAD">
      <w:pPr>
        <w:spacing w:after="0" w:line="240" w:lineRule="auto"/>
        <w:ind w:firstLine="709"/>
        <w:jc w:val="both"/>
        <w:rPr>
          <w:rFonts w:ascii="Times New Roman" w:hAnsi="Times New Roman"/>
          <w:sz w:val="24"/>
          <w:szCs w:val="24"/>
        </w:rPr>
      </w:pPr>
      <w:r w:rsidRPr="00284AE2">
        <w:rPr>
          <w:rFonts w:ascii="Times New Roman" w:hAnsi="Times New Roman"/>
          <w:sz w:val="24"/>
          <w:szCs w:val="24"/>
        </w:rPr>
        <w:t>2)</w:t>
      </w:r>
      <w:r w:rsidRPr="00284AE2">
        <w:rPr>
          <w:rFonts w:ascii="Times New Roman" w:hAnsi="Times New Roman"/>
          <w:sz w:val="24"/>
          <w:szCs w:val="24"/>
        </w:rPr>
        <w:tab/>
        <w:t>заключение ПМПК;</w:t>
      </w:r>
    </w:p>
    <w:p w:rsidR="00E53EED" w:rsidRPr="00284AE2" w:rsidRDefault="00E53EED" w:rsidP="00D43BAD">
      <w:pPr>
        <w:spacing w:after="0" w:line="240" w:lineRule="auto"/>
        <w:ind w:firstLine="709"/>
        <w:jc w:val="both"/>
        <w:rPr>
          <w:rFonts w:ascii="Times New Roman" w:hAnsi="Times New Roman"/>
          <w:sz w:val="24"/>
          <w:szCs w:val="24"/>
        </w:rPr>
      </w:pPr>
      <w:r w:rsidRPr="00284AE2">
        <w:rPr>
          <w:rFonts w:ascii="Times New Roman" w:hAnsi="Times New Roman"/>
          <w:sz w:val="24"/>
          <w:szCs w:val="24"/>
        </w:rPr>
        <w:t>3)</w:t>
      </w:r>
      <w:r w:rsidRPr="00284AE2">
        <w:rPr>
          <w:rFonts w:ascii="Times New Roman" w:hAnsi="Times New Roman"/>
          <w:sz w:val="24"/>
          <w:szCs w:val="24"/>
        </w:rPr>
        <w:tab/>
        <w:t>данные о физическом здоровье, двигательном и сенсорном развитии ребенка;</w:t>
      </w:r>
    </w:p>
    <w:p w:rsidR="00E53EED" w:rsidRPr="00284AE2" w:rsidRDefault="00E53EED" w:rsidP="00D43BAD">
      <w:pPr>
        <w:spacing w:after="0" w:line="240" w:lineRule="auto"/>
        <w:ind w:firstLine="709"/>
        <w:jc w:val="both"/>
        <w:rPr>
          <w:rFonts w:ascii="Times New Roman" w:hAnsi="Times New Roman"/>
          <w:sz w:val="24"/>
          <w:szCs w:val="24"/>
        </w:rPr>
      </w:pPr>
      <w:r w:rsidRPr="00284AE2">
        <w:rPr>
          <w:rFonts w:ascii="Times New Roman" w:hAnsi="Times New Roman"/>
          <w:sz w:val="24"/>
          <w:szCs w:val="24"/>
        </w:rPr>
        <w:t>4)</w:t>
      </w:r>
      <w:r w:rsidRPr="00284AE2">
        <w:rPr>
          <w:rFonts w:ascii="Times New Roman" w:hAnsi="Times New Roman"/>
          <w:sz w:val="24"/>
          <w:szCs w:val="24"/>
        </w:rPr>
        <w:tab/>
        <w:t>особенности проявления познавательных процессов: восприятий, внимания, памяти, мышления;</w:t>
      </w:r>
    </w:p>
    <w:p w:rsidR="00E53EED" w:rsidRPr="00284AE2" w:rsidRDefault="00E53EED" w:rsidP="00D43BAD">
      <w:pPr>
        <w:spacing w:after="0" w:line="240" w:lineRule="auto"/>
        <w:ind w:firstLine="709"/>
        <w:jc w:val="both"/>
        <w:rPr>
          <w:rFonts w:ascii="Times New Roman" w:hAnsi="Times New Roman"/>
          <w:sz w:val="24"/>
          <w:szCs w:val="24"/>
        </w:rPr>
      </w:pPr>
      <w:r w:rsidRPr="00284AE2">
        <w:rPr>
          <w:rFonts w:ascii="Times New Roman" w:hAnsi="Times New Roman"/>
          <w:sz w:val="24"/>
          <w:szCs w:val="24"/>
        </w:rPr>
        <w:t>5)</w:t>
      </w:r>
      <w:r w:rsidRPr="00284AE2">
        <w:rPr>
          <w:rFonts w:ascii="Times New Roman" w:hAnsi="Times New Roman"/>
          <w:sz w:val="24"/>
          <w:szCs w:val="24"/>
        </w:rPr>
        <w:tab/>
        <w:t>состояние сформированности устной речи и речемыслительных операций;</w:t>
      </w:r>
    </w:p>
    <w:p w:rsidR="00E53EED" w:rsidRPr="00284AE2" w:rsidRDefault="00E53EED" w:rsidP="00D43BAD">
      <w:pPr>
        <w:spacing w:after="0" w:line="240" w:lineRule="auto"/>
        <w:ind w:firstLine="709"/>
        <w:jc w:val="both"/>
        <w:rPr>
          <w:rFonts w:ascii="Times New Roman" w:hAnsi="Times New Roman"/>
          <w:sz w:val="24"/>
          <w:szCs w:val="24"/>
        </w:rPr>
      </w:pPr>
      <w:r w:rsidRPr="00284AE2">
        <w:rPr>
          <w:rFonts w:ascii="Times New Roman" w:hAnsi="Times New Roman"/>
          <w:sz w:val="24"/>
          <w:szCs w:val="24"/>
        </w:rPr>
        <w:t>6)</w:t>
      </w:r>
      <w:r w:rsidRPr="00284AE2">
        <w:rPr>
          <w:rFonts w:ascii="Times New Roman" w:hAnsi="Times New Roman"/>
          <w:sz w:val="24"/>
          <w:szCs w:val="24"/>
        </w:rPr>
        <w:tab/>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E53EED" w:rsidRPr="00284AE2" w:rsidRDefault="00E53EED" w:rsidP="00D43BAD">
      <w:pPr>
        <w:spacing w:after="0" w:line="240" w:lineRule="auto"/>
        <w:ind w:firstLine="709"/>
        <w:jc w:val="both"/>
        <w:rPr>
          <w:rFonts w:ascii="Times New Roman" w:hAnsi="Times New Roman"/>
          <w:sz w:val="24"/>
          <w:szCs w:val="24"/>
        </w:rPr>
      </w:pPr>
      <w:r w:rsidRPr="00284AE2">
        <w:rPr>
          <w:rFonts w:ascii="Times New Roman" w:hAnsi="Times New Roman"/>
          <w:sz w:val="24"/>
          <w:szCs w:val="24"/>
        </w:rPr>
        <w:t>7)</w:t>
      </w:r>
      <w:r w:rsidRPr="00284AE2">
        <w:rPr>
          <w:rFonts w:ascii="Times New Roman" w:hAnsi="Times New Roman"/>
          <w:sz w:val="24"/>
          <w:szCs w:val="24"/>
        </w:rPr>
        <w:tab/>
        <w:t xml:space="preserve">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  </w:t>
      </w:r>
    </w:p>
    <w:p w:rsidR="00E53EED" w:rsidRPr="00284AE2" w:rsidRDefault="00E53EED" w:rsidP="00D43BAD">
      <w:pPr>
        <w:spacing w:after="0" w:line="240" w:lineRule="auto"/>
        <w:ind w:firstLine="709"/>
        <w:jc w:val="both"/>
        <w:rPr>
          <w:rFonts w:ascii="Times New Roman" w:hAnsi="Times New Roman"/>
          <w:sz w:val="24"/>
          <w:szCs w:val="24"/>
        </w:rPr>
      </w:pPr>
      <w:r w:rsidRPr="00284AE2">
        <w:rPr>
          <w:rFonts w:ascii="Times New Roman" w:hAnsi="Times New Roman"/>
          <w:sz w:val="24"/>
          <w:szCs w:val="24"/>
        </w:rPr>
        <w:t>8)</w:t>
      </w:r>
      <w:r w:rsidRPr="00284AE2">
        <w:rPr>
          <w:rFonts w:ascii="Times New Roman" w:hAnsi="Times New Roman"/>
          <w:sz w:val="24"/>
          <w:szCs w:val="24"/>
        </w:rPr>
        <w:tab/>
        <w:t xml:space="preserve">потребность в уходе и присмотре. Необходимый объем помощи со стороны окружающих: полная/частичная, постоянная/эпизодическая; </w:t>
      </w:r>
    </w:p>
    <w:p w:rsidR="00E53EED" w:rsidRPr="00284AE2" w:rsidRDefault="00E53EED" w:rsidP="00D43BAD">
      <w:pPr>
        <w:spacing w:after="0" w:line="240" w:lineRule="auto"/>
        <w:ind w:firstLine="709"/>
        <w:jc w:val="both"/>
        <w:rPr>
          <w:rFonts w:ascii="Times New Roman" w:hAnsi="Times New Roman"/>
          <w:sz w:val="24"/>
          <w:szCs w:val="24"/>
        </w:rPr>
      </w:pPr>
      <w:r w:rsidRPr="00284AE2">
        <w:rPr>
          <w:rFonts w:ascii="Times New Roman" w:hAnsi="Times New Roman"/>
          <w:sz w:val="24"/>
          <w:szCs w:val="24"/>
        </w:rPr>
        <w:t>9)</w:t>
      </w:r>
      <w:r w:rsidRPr="00284AE2">
        <w:rPr>
          <w:rFonts w:ascii="Times New Roman" w:hAnsi="Times New Roman"/>
          <w:sz w:val="24"/>
          <w:szCs w:val="24"/>
        </w:rPr>
        <w:tab/>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E53EED" w:rsidRPr="00284AE2" w:rsidRDefault="00E53EED" w:rsidP="00D43BAD">
      <w:pPr>
        <w:spacing w:after="0" w:line="240" w:lineRule="auto"/>
        <w:ind w:firstLine="709"/>
        <w:jc w:val="both"/>
        <w:rPr>
          <w:rFonts w:ascii="Times New Roman" w:hAnsi="Times New Roman"/>
          <w:sz w:val="24"/>
          <w:szCs w:val="24"/>
        </w:rPr>
      </w:pPr>
      <w:r w:rsidRPr="00284AE2">
        <w:rPr>
          <w:rFonts w:ascii="Times New Roman" w:hAnsi="Times New Roman"/>
          <w:sz w:val="24"/>
          <w:szCs w:val="24"/>
        </w:rPr>
        <w:t xml:space="preserve">III. Индивидуальный учебный план отражает учебные предметы, коррекционные занятия, соответствующие уровню актуального развития ребенка, и устанавливает объем недельной нагрузки на обучающегося. </w:t>
      </w:r>
    </w:p>
    <w:p w:rsidR="00E53EED" w:rsidRPr="00284AE2" w:rsidRDefault="00E53EED" w:rsidP="00D43BAD">
      <w:pPr>
        <w:spacing w:after="0" w:line="240" w:lineRule="auto"/>
        <w:ind w:firstLine="709"/>
        <w:jc w:val="both"/>
        <w:rPr>
          <w:rFonts w:ascii="Times New Roman" w:hAnsi="Times New Roman"/>
          <w:sz w:val="24"/>
          <w:szCs w:val="24"/>
        </w:rPr>
      </w:pPr>
      <w:r w:rsidRPr="00284AE2">
        <w:rPr>
          <w:rFonts w:ascii="Times New Roman" w:hAnsi="Times New Roman"/>
          <w:sz w:val="24"/>
          <w:szCs w:val="24"/>
        </w:rPr>
        <w:t xml:space="preserve">IV.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E53EED" w:rsidRPr="00284AE2" w:rsidRDefault="00E53EED" w:rsidP="00D43BAD">
      <w:pPr>
        <w:spacing w:after="0" w:line="240" w:lineRule="auto"/>
        <w:ind w:firstLine="709"/>
        <w:jc w:val="both"/>
        <w:rPr>
          <w:rFonts w:ascii="Times New Roman" w:hAnsi="Times New Roman"/>
          <w:sz w:val="24"/>
          <w:szCs w:val="24"/>
        </w:rPr>
      </w:pPr>
      <w:r w:rsidRPr="00284AE2">
        <w:rPr>
          <w:rFonts w:ascii="Times New Roman" w:hAnsi="Times New Roman"/>
          <w:sz w:val="24"/>
          <w:szCs w:val="24"/>
        </w:rPr>
        <w:t xml:space="preserve">V.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w:t>
      </w:r>
      <w:r w:rsidRPr="00284AE2">
        <w:rPr>
          <w:rFonts w:ascii="Times New Roman" w:hAnsi="Times New Roman"/>
          <w:sz w:val="24"/>
          <w:szCs w:val="24"/>
        </w:rPr>
        <w:lastRenderedPageBreak/>
        <w:t xml:space="preserve">дня (п. 34 ст. 2 Федерального закона от 29 декабря 2012 г. № 273-ФЗ "Об образовании в Российской Федерации"). 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E53EED" w:rsidRPr="00284AE2" w:rsidRDefault="00E53EED" w:rsidP="00D43BAD">
      <w:pPr>
        <w:spacing w:after="0" w:line="240" w:lineRule="auto"/>
        <w:ind w:firstLine="709"/>
        <w:jc w:val="both"/>
        <w:rPr>
          <w:rFonts w:ascii="Times New Roman" w:hAnsi="Times New Roman"/>
          <w:sz w:val="24"/>
          <w:szCs w:val="24"/>
        </w:rPr>
      </w:pPr>
      <w:r w:rsidRPr="00284AE2">
        <w:rPr>
          <w:rFonts w:ascii="Times New Roman" w:hAnsi="Times New Roman"/>
          <w:sz w:val="24"/>
          <w:szCs w:val="24"/>
        </w:rPr>
        <w:t>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в случаях эпилепсии, других сопутствующих нарушений (соматические, невро</w:t>
      </w:r>
      <w:r w:rsidR="00364CF8">
        <w:rPr>
          <w:rFonts w:ascii="Times New Roman" w:hAnsi="Times New Roman"/>
          <w:sz w:val="24"/>
          <w:szCs w:val="24"/>
        </w:rPr>
        <w:t>2</w:t>
      </w:r>
      <w:r w:rsidRPr="00284AE2">
        <w:rPr>
          <w:rFonts w:ascii="Times New Roman" w:hAnsi="Times New Roman"/>
          <w:sz w:val="24"/>
          <w:szCs w:val="24"/>
        </w:rPr>
        <w:t xml:space="preserve">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E53EED" w:rsidRPr="00284AE2" w:rsidRDefault="00E53EED" w:rsidP="00D43BAD">
      <w:pPr>
        <w:spacing w:after="0" w:line="240" w:lineRule="auto"/>
        <w:ind w:firstLine="709"/>
        <w:jc w:val="both"/>
        <w:rPr>
          <w:rFonts w:ascii="Times New Roman" w:hAnsi="Times New Roman"/>
          <w:sz w:val="24"/>
          <w:szCs w:val="24"/>
        </w:rPr>
      </w:pPr>
      <w:r w:rsidRPr="00284AE2">
        <w:rPr>
          <w:rFonts w:ascii="Times New Roman" w:hAnsi="Times New Roman"/>
          <w:sz w:val="24"/>
          <w:szCs w:val="24"/>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E53EED" w:rsidRPr="00284AE2" w:rsidRDefault="00364CF8" w:rsidP="00D43BAD">
      <w:pPr>
        <w:spacing w:after="0" w:line="240" w:lineRule="auto"/>
        <w:ind w:firstLine="709"/>
        <w:jc w:val="both"/>
        <w:rPr>
          <w:rFonts w:ascii="Times New Roman" w:hAnsi="Times New Roman"/>
          <w:sz w:val="24"/>
          <w:szCs w:val="24"/>
        </w:rPr>
      </w:pPr>
      <w:r>
        <w:rPr>
          <w:rFonts w:ascii="Times New Roman" w:hAnsi="Times New Roman"/>
          <w:sz w:val="24"/>
          <w:szCs w:val="24"/>
        </w:rPr>
        <w:t>2</w:t>
      </w:r>
      <w:r w:rsidR="00E53EED" w:rsidRPr="00284AE2">
        <w:rPr>
          <w:rFonts w:ascii="Times New Roman" w:hAnsi="Times New Roman"/>
          <w:sz w:val="24"/>
          <w:szCs w:val="24"/>
        </w:rPr>
        <w:t>VI. Специалисты, участвующие в реализации СИПР.</w:t>
      </w:r>
    </w:p>
    <w:p w:rsidR="00E53EED" w:rsidRPr="00284AE2" w:rsidRDefault="00E53EED" w:rsidP="00D43BAD">
      <w:pPr>
        <w:spacing w:after="0" w:line="240" w:lineRule="auto"/>
        <w:ind w:firstLine="709"/>
        <w:jc w:val="both"/>
        <w:rPr>
          <w:rFonts w:ascii="Times New Roman" w:hAnsi="Times New Roman"/>
          <w:sz w:val="24"/>
          <w:szCs w:val="24"/>
        </w:rPr>
      </w:pPr>
      <w:r w:rsidRPr="00284AE2">
        <w:rPr>
          <w:rFonts w:ascii="Times New Roman" w:hAnsi="Times New Roman"/>
          <w:sz w:val="24"/>
          <w:szCs w:val="24"/>
        </w:rPr>
        <w:t xml:space="preserve">VII.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E53EED" w:rsidRPr="00284AE2" w:rsidRDefault="00E53EED" w:rsidP="00D43BAD">
      <w:pPr>
        <w:spacing w:after="0" w:line="240" w:lineRule="auto"/>
        <w:ind w:firstLine="709"/>
        <w:jc w:val="both"/>
        <w:rPr>
          <w:rFonts w:ascii="Times New Roman" w:hAnsi="Times New Roman"/>
          <w:sz w:val="24"/>
          <w:szCs w:val="24"/>
        </w:rPr>
      </w:pPr>
      <w:r w:rsidRPr="00284AE2">
        <w:rPr>
          <w:rFonts w:ascii="Times New Roman" w:hAnsi="Times New Roman"/>
          <w:sz w:val="24"/>
          <w:szCs w:val="24"/>
        </w:rPr>
        <w:t xml:space="preserve">VIII.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E53EED" w:rsidRDefault="00E53EED" w:rsidP="00D43BAD">
      <w:pPr>
        <w:spacing w:after="0" w:line="240" w:lineRule="auto"/>
        <w:ind w:firstLine="709"/>
        <w:jc w:val="both"/>
        <w:rPr>
          <w:rFonts w:ascii="Times New Roman" w:hAnsi="Times New Roman"/>
          <w:sz w:val="24"/>
          <w:szCs w:val="24"/>
        </w:rPr>
      </w:pPr>
      <w:r w:rsidRPr="00284AE2">
        <w:rPr>
          <w:rFonts w:ascii="Times New Roman" w:hAnsi="Times New Roman"/>
          <w:sz w:val="24"/>
          <w:szCs w:val="24"/>
        </w:rPr>
        <w:t xml:space="preserve">IX. Средства мониторинга и оценки динамики обучения. Мониторинг результатов обучения проводится </w:t>
      </w:r>
      <w:r w:rsidRPr="00284AE2">
        <w:rPr>
          <w:rFonts w:ascii="Times New Roman" w:hAnsi="Times New Roman"/>
          <w:b/>
          <w:sz w:val="24"/>
          <w:szCs w:val="24"/>
        </w:rPr>
        <w:t>не реже одного раза в полугодие.</w:t>
      </w:r>
      <w:r w:rsidRPr="00284AE2">
        <w:rPr>
          <w:rFonts w:ascii="Times New Roman" w:hAnsi="Times New Roman"/>
          <w:sz w:val="24"/>
          <w:szCs w:val="24"/>
        </w:rPr>
        <w:t xml:space="preserve">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364CF8" w:rsidRPr="00284AE2" w:rsidRDefault="00364CF8" w:rsidP="00D43BAD">
      <w:pPr>
        <w:spacing w:after="0" w:line="240" w:lineRule="auto"/>
        <w:ind w:firstLine="709"/>
        <w:jc w:val="both"/>
        <w:rPr>
          <w:rFonts w:ascii="Times New Roman" w:hAnsi="Times New Roman"/>
          <w:sz w:val="24"/>
          <w:szCs w:val="24"/>
        </w:rPr>
      </w:pPr>
    </w:p>
    <w:p w:rsidR="00E53EED" w:rsidRPr="00284AE2" w:rsidRDefault="00E53EED" w:rsidP="00E53EED">
      <w:pPr>
        <w:pStyle w:val="a3"/>
        <w:jc w:val="center"/>
        <w:rPr>
          <w:rFonts w:ascii="Times New Roman" w:hAnsi="Times New Roman" w:cs="Times New Roman"/>
          <w:b/>
          <w:color w:val="FF0000"/>
          <w:sz w:val="24"/>
          <w:szCs w:val="24"/>
        </w:rPr>
      </w:pPr>
    </w:p>
    <w:p w:rsidR="009E3BA0" w:rsidRPr="00AB6573" w:rsidRDefault="00364CF8" w:rsidP="00364CF8">
      <w:pPr>
        <w:pStyle w:val="a3"/>
        <w:rPr>
          <w:rFonts w:ascii="Times New Roman" w:hAnsi="Times New Roman" w:cs="Times New Roman"/>
          <w:b/>
          <w:sz w:val="24"/>
          <w:szCs w:val="24"/>
        </w:rPr>
      </w:pPr>
      <w:r>
        <w:rPr>
          <w:rFonts w:ascii="Times New Roman" w:hAnsi="Times New Roman" w:cs="Times New Roman"/>
          <w:b/>
          <w:sz w:val="24"/>
          <w:szCs w:val="24"/>
        </w:rPr>
        <w:t>1</w:t>
      </w:r>
      <w:r w:rsidR="00463E92">
        <w:rPr>
          <w:rFonts w:ascii="Times New Roman" w:hAnsi="Times New Roman" w:cs="Times New Roman"/>
          <w:b/>
          <w:sz w:val="24"/>
          <w:szCs w:val="24"/>
        </w:rPr>
        <w:t xml:space="preserve">.2 </w:t>
      </w:r>
      <w:r w:rsidR="00061903" w:rsidRPr="00AB6573">
        <w:rPr>
          <w:rFonts w:ascii="Times New Roman" w:hAnsi="Times New Roman" w:cs="Times New Roman"/>
          <w:b/>
          <w:sz w:val="24"/>
          <w:szCs w:val="24"/>
        </w:rPr>
        <w:t>Планируемые результаты освоения обучающимися с умеренной, тяжелой, глубокой умственной</w:t>
      </w:r>
      <w:r w:rsidR="009E3BA0" w:rsidRPr="00AB6573">
        <w:rPr>
          <w:rFonts w:ascii="Times New Roman" w:hAnsi="Times New Roman" w:cs="Times New Roman"/>
          <w:b/>
          <w:sz w:val="24"/>
          <w:szCs w:val="24"/>
        </w:rPr>
        <w:t xml:space="preserve"> отсталостью (интеллектуальными</w:t>
      </w:r>
      <w:r w:rsidR="00483EA3">
        <w:rPr>
          <w:rFonts w:ascii="Times New Roman" w:hAnsi="Times New Roman" w:cs="Times New Roman"/>
          <w:b/>
          <w:sz w:val="24"/>
          <w:szCs w:val="24"/>
        </w:rPr>
        <w:t xml:space="preserve"> </w:t>
      </w:r>
      <w:r w:rsidR="00061903" w:rsidRPr="00AB6573">
        <w:rPr>
          <w:rFonts w:ascii="Times New Roman" w:hAnsi="Times New Roman" w:cs="Times New Roman"/>
          <w:b/>
          <w:sz w:val="24"/>
          <w:szCs w:val="24"/>
        </w:rPr>
        <w:t>нарушениями),</w:t>
      </w:r>
    </w:p>
    <w:p w:rsidR="00061903" w:rsidRPr="00AB6573" w:rsidRDefault="00061903" w:rsidP="00364CF8">
      <w:pPr>
        <w:pStyle w:val="a3"/>
        <w:rPr>
          <w:rFonts w:ascii="Times New Roman" w:hAnsi="Times New Roman" w:cs="Times New Roman"/>
          <w:b/>
          <w:sz w:val="24"/>
          <w:szCs w:val="24"/>
        </w:rPr>
      </w:pPr>
      <w:r w:rsidRPr="00AB6573">
        <w:rPr>
          <w:rFonts w:ascii="Times New Roman" w:hAnsi="Times New Roman" w:cs="Times New Roman"/>
          <w:b/>
          <w:sz w:val="24"/>
          <w:szCs w:val="24"/>
        </w:rPr>
        <w:t>тяжелыми и множественными нарушениями развития</w:t>
      </w:r>
    </w:p>
    <w:p w:rsidR="00061903" w:rsidRPr="00AB6573" w:rsidRDefault="00061903" w:rsidP="00364CF8">
      <w:pPr>
        <w:pStyle w:val="a3"/>
        <w:rPr>
          <w:rFonts w:ascii="Times New Roman" w:hAnsi="Times New Roman" w:cs="Times New Roman"/>
          <w:b/>
          <w:sz w:val="24"/>
          <w:szCs w:val="24"/>
        </w:rPr>
      </w:pPr>
      <w:r w:rsidRPr="00AB6573">
        <w:rPr>
          <w:rFonts w:ascii="Times New Roman" w:hAnsi="Times New Roman" w:cs="Times New Roman"/>
          <w:b/>
          <w:sz w:val="24"/>
          <w:szCs w:val="24"/>
        </w:rPr>
        <w:t>адаптированной основной общеобразовательной программы</w:t>
      </w:r>
    </w:p>
    <w:p w:rsidR="002A26E1" w:rsidRPr="00CC6464" w:rsidRDefault="002A26E1" w:rsidP="002A26E1">
      <w:pPr>
        <w:pStyle w:val="a3"/>
        <w:jc w:val="center"/>
        <w:rPr>
          <w:rFonts w:ascii="Times New Roman" w:hAnsi="Times New Roman" w:cs="Times New Roman"/>
          <w:b/>
          <w:color w:val="FF0000"/>
          <w:sz w:val="24"/>
          <w:szCs w:val="24"/>
        </w:rPr>
      </w:pPr>
    </w:p>
    <w:p w:rsidR="00061903" w:rsidRPr="00CC6464" w:rsidRDefault="00061903" w:rsidP="002A26E1">
      <w:pPr>
        <w:pStyle w:val="a3"/>
        <w:ind w:firstLine="708"/>
        <w:rPr>
          <w:rFonts w:ascii="Times New Roman" w:hAnsi="Times New Roman" w:cs="Times New Roman"/>
          <w:sz w:val="24"/>
          <w:szCs w:val="24"/>
        </w:rPr>
      </w:pPr>
      <w:r w:rsidRPr="00CC6464">
        <w:rPr>
          <w:rFonts w:ascii="Times New Roman" w:hAnsi="Times New Roman" w:cs="Times New Roman"/>
          <w:sz w:val="24"/>
          <w:szCs w:val="24"/>
        </w:rPr>
        <w:t xml:space="preserve">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9E3BA0" w:rsidRDefault="009E3BA0" w:rsidP="009E3BA0">
      <w:pPr>
        <w:pStyle w:val="a3"/>
        <w:rPr>
          <w:rFonts w:ascii="Times New Roman" w:hAnsi="Times New Roman" w:cs="Times New Roman"/>
          <w:sz w:val="28"/>
          <w:szCs w:val="28"/>
        </w:rPr>
      </w:pPr>
    </w:p>
    <w:p w:rsidR="00061903" w:rsidRPr="00CC6464" w:rsidRDefault="00364CF8" w:rsidP="00364CF8">
      <w:pPr>
        <w:pStyle w:val="a3"/>
        <w:rPr>
          <w:rFonts w:ascii="Times New Roman" w:hAnsi="Times New Roman" w:cs="Times New Roman"/>
          <w:b/>
          <w:sz w:val="24"/>
          <w:szCs w:val="24"/>
        </w:rPr>
      </w:pPr>
      <w:r>
        <w:rPr>
          <w:rFonts w:ascii="Times New Roman" w:hAnsi="Times New Roman" w:cs="Times New Roman"/>
          <w:b/>
          <w:sz w:val="24"/>
          <w:szCs w:val="24"/>
        </w:rPr>
        <w:t>1.2.</w:t>
      </w:r>
      <w:r w:rsidR="00061903" w:rsidRPr="00CC6464">
        <w:rPr>
          <w:rFonts w:ascii="Times New Roman" w:hAnsi="Times New Roman" w:cs="Times New Roman"/>
          <w:b/>
          <w:sz w:val="24"/>
          <w:szCs w:val="24"/>
        </w:rPr>
        <w:t>1. Язык и речевая практика</w:t>
      </w:r>
    </w:p>
    <w:p w:rsidR="00061903" w:rsidRPr="00CC6464" w:rsidRDefault="00061903" w:rsidP="00364CF8">
      <w:pPr>
        <w:pStyle w:val="a3"/>
        <w:rPr>
          <w:rFonts w:ascii="Times New Roman" w:hAnsi="Times New Roman" w:cs="Times New Roman"/>
          <w:b/>
          <w:sz w:val="24"/>
          <w:szCs w:val="24"/>
        </w:rPr>
      </w:pPr>
      <w:r w:rsidRPr="00CC6464">
        <w:rPr>
          <w:rFonts w:ascii="Times New Roman" w:hAnsi="Times New Roman" w:cs="Times New Roman"/>
          <w:b/>
          <w:sz w:val="24"/>
          <w:szCs w:val="24"/>
        </w:rPr>
        <w:t xml:space="preserve"> Речь и альтернативная коммуникация.</w:t>
      </w:r>
    </w:p>
    <w:p w:rsidR="00061903" w:rsidRPr="00CC6464" w:rsidRDefault="00061903" w:rsidP="009E3BA0">
      <w:pPr>
        <w:pStyle w:val="a3"/>
        <w:rPr>
          <w:rFonts w:ascii="Times New Roman" w:hAnsi="Times New Roman" w:cs="Times New Roman"/>
          <w:sz w:val="24"/>
          <w:szCs w:val="24"/>
        </w:rPr>
      </w:pPr>
      <w:r w:rsidRPr="00CC6464">
        <w:rPr>
          <w:rFonts w:ascii="Times New Roman" w:hAnsi="Times New Roman" w:cs="Times New Roman"/>
          <w:sz w:val="24"/>
          <w:szCs w:val="24"/>
        </w:rPr>
        <w:t xml:space="preserve">1) </w:t>
      </w:r>
      <w:r w:rsidRPr="00CC6464">
        <w:rPr>
          <w:rFonts w:ascii="Times New Roman" w:hAnsi="Times New Roman" w:cs="Times New Roman"/>
          <w:i/>
          <w:iCs/>
          <w:sz w:val="24"/>
          <w:szCs w:val="24"/>
        </w:rPr>
        <w:t>Развитие речи как средства общения в контексте познания окружающего мира и личного опыта ребенка</w:t>
      </w:r>
      <w:r w:rsidRPr="00CC6464">
        <w:rPr>
          <w:rFonts w:ascii="Times New Roman" w:hAnsi="Times New Roman" w:cs="Times New Roman"/>
          <w:sz w:val="24"/>
          <w:szCs w:val="24"/>
        </w:rPr>
        <w:t xml:space="preserve">. </w:t>
      </w:r>
    </w:p>
    <w:p w:rsidR="00061903" w:rsidRPr="00CC6464" w:rsidRDefault="00061903" w:rsidP="0032128E">
      <w:pPr>
        <w:pStyle w:val="a3"/>
        <w:numPr>
          <w:ilvl w:val="0"/>
          <w:numId w:val="1"/>
        </w:numPr>
        <w:rPr>
          <w:rFonts w:ascii="Times New Roman" w:hAnsi="Times New Roman" w:cs="Times New Roman"/>
          <w:sz w:val="24"/>
          <w:szCs w:val="24"/>
        </w:rPr>
      </w:pPr>
      <w:r w:rsidRPr="00CC6464">
        <w:rPr>
          <w:rFonts w:ascii="Times New Roman" w:hAnsi="Times New Roman" w:cs="Times New Roman"/>
          <w:sz w:val="24"/>
          <w:szCs w:val="24"/>
        </w:rPr>
        <w:t xml:space="preserve">Понимание слов, обозначающих объекты и явления природы, объекты рукотворного мира и деятельность человека. </w:t>
      </w:r>
    </w:p>
    <w:p w:rsidR="00061903" w:rsidRPr="00CC6464" w:rsidRDefault="00061903" w:rsidP="0032128E">
      <w:pPr>
        <w:pStyle w:val="a3"/>
        <w:numPr>
          <w:ilvl w:val="0"/>
          <w:numId w:val="1"/>
        </w:numPr>
        <w:rPr>
          <w:rFonts w:ascii="Times New Roman" w:hAnsi="Times New Roman" w:cs="Times New Roman"/>
          <w:sz w:val="24"/>
          <w:szCs w:val="24"/>
        </w:rPr>
      </w:pPr>
      <w:r w:rsidRPr="00CC6464">
        <w:rPr>
          <w:rFonts w:ascii="Times New Roman" w:hAnsi="Times New Roman" w:cs="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061903" w:rsidRPr="00CC6464" w:rsidRDefault="00061903" w:rsidP="009E3BA0">
      <w:pPr>
        <w:pStyle w:val="a3"/>
        <w:rPr>
          <w:rFonts w:ascii="Times New Roman" w:hAnsi="Times New Roman" w:cs="Times New Roman"/>
          <w:sz w:val="24"/>
          <w:szCs w:val="24"/>
        </w:rPr>
      </w:pPr>
    </w:p>
    <w:p w:rsidR="00061903" w:rsidRPr="00CC6464" w:rsidRDefault="00061903" w:rsidP="009E3BA0">
      <w:pPr>
        <w:pStyle w:val="a3"/>
        <w:rPr>
          <w:rFonts w:ascii="Times New Roman" w:hAnsi="Times New Roman" w:cs="Times New Roman"/>
          <w:sz w:val="24"/>
          <w:szCs w:val="24"/>
        </w:rPr>
      </w:pPr>
      <w:r w:rsidRPr="00CC6464">
        <w:rPr>
          <w:rFonts w:ascii="Times New Roman" w:hAnsi="Times New Roman" w:cs="Times New Roman"/>
          <w:i/>
          <w:iCs/>
          <w:sz w:val="24"/>
          <w:szCs w:val="24"/>
        </w:rPr>
        <w:t xml:space="preserve">2) Овладение доступными средствами коммуникации и общения – вербальными и невербальными.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Качество сформированности устной речи в соответствии с возрастными показаниями.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Понимание обращенной речи, понимание смысла рисунков, фотографий, пиктограмм, других графических знаков.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061903" w:rsidRPr="00CC6464" w:rsidRDefault="00061903" w:rsidP="009E3BA0">
      <w:pPr>
        <w:pStyle w:val="a3"/>
        <w:rPr>
          <w:rFonts w:ascii="Times New Roman" w:hAnsi="Times New Roman" w:cs="Times New Roman"/>
          <w:sz w:val="24"/>
          <w:szCs w:val="24"/>
        </w:rPr>
      </w:pPr>
    </w:p>
    <w:p w:rsidR="00061903" w:rsidRPr="00CC6464" w:rsidRDefault="00061903" w:rsidP="009E3BA0">
      <w:pPr>
        <w:pStyle w:val="a3"/>
        <w:rPr>
          <w:rFonts w:ascii="Times New Roman" w:hAnsi="Times New Roman" w:cs="Times New Roman"/>
          <w:sz w:val="24"/>
          <w:szCs w:val="24"/>
        </w:rPr>
      </w:pPr>
      <w:r w:rsidRPr="00CC6464">
        <w:rPr>
          <w:rFonts w:ascii="Times New Roman" w:hAnsi="Times New Roman" w:cs="Times New Roman"/>
          <w:sz w:val="24"/>
          <w:szCs w:val="24"/>
        </w:rPr>
        <w:t xml:space="preserve">3) </w:t>
      </w:r>
      <w:r w:rsidRPr="00CC6464">
        <w:rPr>
          <w:rFonts w:ascii="Times New Roman" w:hAnsi="Times New Roman" w:cs="Times New Roman"/>
          <w:i/>
          <w:iCs/>
          <w:sz w:val="24"/>
          <w:szCs w:val="24"/>
        </w:rPr>
        <w:t xml:space="preserve">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Мотивы коммуникации: познавательные интересы, общение и взаимодействие в разнообразных видах детской деятельности.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использовать средства альтернативной коммуникации в процессе общения: </w:t>
      </w:r>
    </w:p>
    <w:p w:rsidR="00061903" w:rsidRPr="00CC6464" w:rsidRDefault="00061903" w:rsidP="0032128E">
      <w:pPr>
        <w:pStyle w:val="a3"/>
        <w:numPr>
          <w:ilvl w:val="0"/>
          <w:numId w:val="3"/>
        </w:numPr>
        <w:rPr>
          <w:rFonts w:ascii="Times New Roman" w:hAnsi="Times New Roman" w:cs="Times New Roman"/>
          <w:sz w:val="24"/>
          <w:szCs w:val="24"/>
        </w:rPr>
      </w:pPr>
      <w:r w:rsidRPr="00CC6464">
        <w:rPr>
          <w:rFonts w:ascii="Times New Roman" w:hAnsi="Times New Roman" w:cs="Times New Roman"/>
          <w:sz w:val="24"/>
          <w:szCs w:val="24"/>
        </w:rPr>
        <w:t xml:space="preserve">использование предметов, жестов, взгляда, шумовых, голосовых, речеподражательных реакций для выражения индивидуальных потребностей; </w:t>
      </w:r>
    </w:p>
    <w:p w:rsidR="00061903" w:rsidRPr="00CC6464" w:rsidRDefault="00061903" w:rsidP="0032128E">
      <w:pPr>
        <w:pStyle w:val="a3"/>
        <w:numPr>
          <w:ilvl w:val="0"/>
          <w:numId w:val="3"/>
        </w:numPr>
        <w:rPr>
          <w:rFonts w:ascii="Times New Roman" w:hAnsi="Times New Roman" w:cs="Times New Roman"/>
          <w:sz w:val="24"/>
          <w:szCs w:val="24"/>
        </w:rPr>
      </w:pPr>
      <w:r w:rsidRPr="00CC6464">
        <w:rPr>
          <w:rFonts w:ascii="Times New Roman" w:hAnsi="Times New Roman" w:cs="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061903" w:rsidRPr="00CC6464" w:rsidRDefault="00061903" w:rsidP="0032128E">
      <w:pPr>
        <w:pStyle w:val="a3"/>
        <w:numPr>
          <w:ilvl w:val="0"/>
          <w:numId w:val="3"/>
        </w:numPr>
        <w:rPr>
          <w:rFonts w:ascii="Times New Roman" w:hAnsi="Times New Roman" w:cs="Times New Roman"/>
          <w:sz w:val="24"/>
          <w:szCs w:val="24"/>
        </w:rPr>
      </w:pPr>
      <w:r w:rsidRPr="00CC6464">
        <w:rPr>
          <w:rFonts w:ascii="Times New Roman" w:hAnsi="Times New Roman" w:cs="Times New Roman"/>
          <w:sz w:val="24"/>
          <w:szCs w:val="24"/>
        </w:rPr>
        <w:t xml:space="preserve">общение с помощью электронных средств коммуникации (коммуникатор, компьютерное устройство). </w:t>
      </w:r>
    </w:p>
    <w:p w:rsidR="00061903" w:rsidRPr="00CC6464" w:rsidRDefault="00061903" w:rsidP="009E3BA0">
      <w:pPr>
        <w:pStyle w:val="a3"/>
        <w:rPr>
          <w:rFonts w:ascii="Times New Roman" w:hAnsi="Times New Roman" w:cs="Times New Roman"/>
          <w:sz w:val="24"/>
          <w:szCs w:val="24"/>
        </w:rPr>
      </w:pPr>
    </w:p>
    <w:p w:rsidR="00061903" w:rsidRPr="00CC6464" w:rsidRDefault="00061903" w:rsidP="009E3BA0">
      <w:pPr>
        <w:pStyle w:val="a3"/>
        <w:rPr>
          <w:rFonts w:ascii="Times New Roman" w:hAnsi="Times New Roman" w:cs="Times New Roman"/>
          <w:sz w:val="24"/>
          <w:szCs w:val="24"/>
        </w:rPr>
      </w:pPr>
      <w:r w:rsidRPr="00CC6464">
        <w:rPr>
          <w:rFonts w:ascii="Times New Roman" w:hAnsi="Times New Roman" w:cs="Times New Roman"/>
          <w:sz w:val="24"/>
          <w:szCs w:val="24"/>
        </w:rPr>
        <w:t xml:space="preserve">4) </w:t>
      </w:r>
      <w:r w:rsidRPr="00CC6464">
        <w:rPr>
          <w:rFonts w:ascii="Times New Roman" w:hAnsi="Times New Roman" w:cs="Times New Roman"/>
          <w:i/>
          <w:iCs/>
          <w:sz w:val="24"/>
          <w:szCs w:val="24"/>
        </w:rPr>
        <w:t xml:space="preserve">Глобальное чтение в доступных ребенку пределах, понимание смысла узнаваемого слова.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lastRenderedPageBreak/>
        <w:t xml:space="preserve">Узнавание и различение напечатанных слов, обозначающих имена людей, названия хорошо известных предметов и действий.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Использование карточек с напечатанными словами как средства коммуникации. </w:t>
      </w:r>
    </w:p>
    <w:p w:rsidR="00061903" w:rsidRPr="00CC6464" w:rsidRDefault="00061903" w:rsidP="009E3BA0">
      <w:pPr>
        <w:pStyle w:val="a3"/>
        <w:rPr>
          <w:rFonts w:ascii="Times New Roman" w:hAnsi="Times New Roman" w:cs="Times New Roman"/>
          <w:sz w:val="24"/>
          <w:szCs w:val="24"/>
        </w:rPr>
      </w:pPr>
    </w:p>
    <w:p w:rsidR="00061903" w:rsidRPr="00CC6464" w:rsidRDefault="00061903" w:rsidP="009E3BA0">
      <w:pPr>
        <w:pStyle w:val="a3"/>
        <w:rPr>
          <w:rFonts w:ascii="Times New Roman" w:hAnsi="Times New Roman" w:cs="Times New Roman"/>
          <w:i/>
          <w:sz w:val="24"/>
          <w:szCs w:val="24"/>
        </w:rPr>
      </w:pPr>
      <w:r w:rsidRPr="00CC6464">
        <w:rPr>
          <w:rFonts w:ascii="Times New Roman" w:hAnsi="Times New Roman" w:cs="Times New Roman"/>
          <w:i/>
          <w:sz w:val="24"/>
          <w:szCs w:val="24"/>
        </w:rPr>
        <w:t xml:space="preserve">5) Развитие предпосылок к осмысленному чтению и письму, обучение чтению и письму.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Узнавание и различение образов графем (букв).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Копирование с образца отдельных букв, слогов, слов.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Начальные навыки чтения и письма. </w:t>
      </w:r>
    </w:p>
    <w:p w:rsidR="00061903" w:rsidRPr="00CC6464" w:rsidRDefault="00061903" w:rsidP="009E3BA0">
      <w:pPr>
        <w:pStyle w:val="a3"/>
        <w:rPr>
          <w:rFonts w:ascii="Times New Roman" w:hAnsi="Times New Roman" w:cs="Times New Roman"/>
          <w:sz w:val="24"/>
          <w:szCs w:val="24"/>
        </w:rPr>
      </w:pPr>
    </w:p>
    <w:p w:rsidR="00061903" w:rsidRPr="00CC6464" w:rsidRDefault="00061903" w:rsidP="009E3BA0">
      <w:pPr>
        <w:pStyle w:val="a3"/>
        <w:rPr>
          <w:rFonts w:ascii="Times New Roman" w:hAnsi="Times New Roman" w:cs="Times New Roman"/>
          <w:sz w:val="24"/>
          <w:szCs w:val="24"/>
        </w:rPr>
      </w:pPr>
      <w:r w:rsidRPr="00CC6464">
        <w:rPr>
          <w:rFonts w:ascii="Times New Roman" w:hAnsi="Times New Roman" w:cs="Times New Roman"/>
          <w:sz w:val="24"/>
          <w:szCs w:val="24"/>
        </w:rPr>
        <w:t xml:space="preserve">При обучении чтению и письму можно использовать содержание соответствующих предметов АООП для обучающихся с умственной отсталостью (вариант 1) </w:t>
      </w:r>
    </w:p>
    <w:p w:rsidR="009E3BA0" w:rsidRPr="009E3BA0" w:rsidRDefault="009E3BA0" w:rsidP="009E3BA0">
      <w:pPr>
        <w:pStyle w:val="a3"/>
        <w:rPr>
          <w:rFonts w:ascii="Times New Roman" w:hAnsi="Times New Roman" w:cs="Times New Roman"/>
          <w:sz w:val="28"/>
          <w:szCs w:val="28"/>
        </w:rPr>
      </w:pPr>
    </w:p>
    <w:p w:rsidR="00061903" w:rsidRPr="00CC6464" w:rsidRDefault="00364CF8" w:rsidP="00364CF8">
      <w:pPr>
        <w:pStyle w:val="a3"/>
        <w:rPr>
          <w:rFonts w:ascii="Times New Roman" w:hAnsi="Times New Roman" w:cs="Times New Roman"/>
          <w:b/>
          <w:sz w:val="24"/>
          <w:szCs w:val="24"/>
        </w:rPr>
      </w:pPr>
      <w:r>
        <w:rPr>
          <w:rFonts w:ascii="Times New Roman" w:hAnsi="Times New Roman" w:cs="Times New Roman"/>
          <w:b/>
          <w:sz w:val="24"/>
          <w:szCs w:val="24"/>
        </w:rPr>
        <w:t>1.2.</w:t>
      </w:r>
      <w:r w:rsidR="00061903" w:rsidRPr="00CC6464">
        <w:rPr>
          <w:rFonts w:ascii="Times New Roman" w:hAnsi="Times New Roman" w:cs="Times New Roman"/>
          <w:b/>
          <w:sz w:val="24"/>
          <w:szCs w:val="24"/>
        </w:rPr>
        <w:t>2. Математика.</w:t>
      </w:r>
    </w:p>
    <w:p w:rsidR="00061903" w:rsidRPr="00CC6464" w:rsidRDefault="00061903" w:rsidP="00364CF8">
      <w:pPr>
        <w:pStyle w:val="a3"/>
        <w:rPr>
          <w:rFonts w:ascii="Times New Roman" w:hAnsi="Times New Roman" w:cs="Times New Roman"/>
          <w:b/>
          <w:sz w:val="24"/>
          <w:szCs w:val="24"/>
        </w:rPr>
      </w:pPr>
      <w:r w:rsidRPr="00CC6464">
        <w:rPr>
          <w:rFonts w:ascii="Times New Roman" w:hAnsi="Times New Roman" w:cs="Times New Roman"/>
          <w:b/>
          <w:sz w:val="24"/>
          <w:szCs w:val="24"/>
        </w:rPr>
        <w:t>Математические представления</w:t>
      </w:r>
    </w:p>
    <w:p w:rsidR="00061903" w:rsidRPr="00CC6464" w:rsidRDefault="00061903" w:rsidP="009E3BA0">
      <w:pPr>
        <w:pStyle w:val="a3"/>
        <w:rPr>
          <w:rFonts w:ascii="Times New Roman" w:hAnsi="Times New Roman" w:cs="Times New Roman"/>
          <w:sz w:val="24"/>
          <w:szCs w:val="24"/>
        </w:rPr>
      </w:pPr>
      <w:r w:rsidRPr="00CC6464">
        <w:rPr>
          <w:rFonts w:ascii="Times New Roman" w:hAnsi="Times New Roman" w:cs="Times New Roman"/>
          <w:sz w:val="24"/>
          <w:szCs w:val="24"/>
        </w:rPr>
        <w:t xml:space="preserve">1) </w:t>
      </w:r>
      <w:r w:rsidRPr="00CC6464">
        <w:rPr>
          <w:rFonts w:ascii="Times New Roman" w:hAnsi="Times New Roman" w:cs="Times New Roman"/>
          <w:i/>
          <w:iCs/>
          <w:sz w:val="24"/>
          <w:szCs w:val="24"/>
        </w:rPr>
        <w:t xml:space="preserve">Элементарные математические представления о форме, величине; количественные (дочисловые), пространственные, временные представления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различать и сравнивать предметы по форме, величине, удаленности.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ориентироваться в схеме тела, в пространстве, на плоскости.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различать, сравнивать и преобразовывать множества. </w:t>
      </w:r>
    </w:p>
    <w:p w:rsidR="00061903" w:rsidRPr="00CC6464" w:rsidRDefault="00061903" w:rsidP="009E3BA0">
      <w:pPr>
        <w:pStyle w:val="a3"/>
        <w:rPr>
          <w:rFonts w:ascii="Times New Roman" w:hAnsi="Times New Roman" w:cs="Times New Roman"/>
          <w:sz w:val="24"/>
          <w:szCs w:val="24"/>
        </w:rPr>
      </w:pPr>
    </w:p>
    <w:p w:rsidR="00061903" w:rsidRPr="00CC6464" w:rsidRDefault="00061903" w:rsidP="009E3BA0">
      <w:pPr>
        <w:pStyle w:val="a3"/>
        <w:rPr>
          <w:rFonts w:ascii="Times New Roman" w:hAnsi="Times New Roman" w:cs="Times New Roman"/>
          <w:sz w:val="24"/>
          <w:szCs w:val="24"/>
        </w:rPr>
      </w:pPr>
      <w:r w:rsidRPr="00CC6464">
        <w:rPr>
          <w:rFonts w:ascii="Times New Roman" w:hAnsi="Times New Roman" w:cs="Times New Roman"/>
          <w:sz w:val="24"/>
          <w:szCs w:val="24"/>
        </w:rPr>
        <w:t xml:space="preserve">2) </w:t>
      </w:r>
      <w:r w:rsidRPr="00CC6464">
        <w:rPr>
          <w:rFonts w:ascii="Times New Roman" w:hAnsi="Times New Roman" w:cs="Times New Roman"/>
          <w:i/>
          <w:iCs/>
          <w:sz w:val="24"/>
          <w:szCs w:val="24"/>
        </w:rPr>
        <w:t xml:space="preserve">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соотносить число с соответствующим количеством предметов, обозначать его цифрой.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пересчитывать предметы в доступных пределах.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представлять множество двумя другими множествами в пределах 10-ти.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обозначать арифметические действия знаками.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решать задачи на увеличение и уменьшение на одну, несколько единиц. </w:t>
      </w:r>
    </w:p>
    <w:p w:rsidR="00061903" w:rsidRPr="009E3BA0" w:rsidRDefault="00061903" w:rsidP="009E3BA0">
      <w:pPr>
        <w:pStyle w:val="a3"/>
        <w:rPr>
          <w:rFonts w:ascii="Times New Roman" w:hAnsi="Times New Roman" w:cs="Times New Roman"/>
          <w:sz w:val="28"/>
          <w:szCs w:val="28"/>
        </w:rPr>
      </w:pPr>
    </w:p>
    <w:p w:rsidR="00061903" w:rsidRPr="00CC6464" w:rsidRDefault="00061903" w:rsidP="009E3BA0">
      <w:pPr>
        <w:pStyle w:val="a3"/>
        <w:rPr>
          <w:rFonts w:ascii="Times New Roman" w:hAnsi="Times New Roman" w:cs="Times New Roman"/>
          <w:sz w:val="24"/>
          <w:szCs w:val="24"/>
        </w:rPr>
      </w:pPr>
      <w:r w:rsidRPr="00CC6464">
        <w:rPr>
          <w:rFonts w:ascii="Times New Roman" w:hAnsi="Times New Roman" w:cs="Times New Roman"/>
          <w:sz w:val="24"/>
          <w:szCs w:val="24"/>
        </w:rPr>
        <w:t xml:space="preserve">3) </w:t>
      </w:r>
      <w:r w:rsidRPr="00CC6464">
        <w:rPr>
          <w:rFonts w:ascii="Times New Roman" w:hAnsi="Times New Roman" w:cs="Times New Roman"/>
          <w:i/>
          <w:iCs/>
          <w:sz w:val="24"/>
          <w:szCs w:val="24"/>
        </w:rPr>
        <w:t xml:space="preserve">Использование математических знаний при решении соответствующих возрасту житейских задач.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обращаться с деньгами, рассчитываться ими, пользоваться карманными деньгами и т.д.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определять длину, вес, объем, температуру, время, пользуясь мерками и измерительными приборами.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устанавливать взаимно-однозначные соответствия.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распознавать цифры, обозначающие номер дома, квартиры, автобуса, телефона и др.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 </w:t>
      </w:r>
    </w:p>
    <w:p w:rsidR="00061903" w:rsidRPr="00CC6464" w:rsidRDefault="00061903" w:rsidP="009E3BA0">
      <w:pPr>
        <w:pStyle w:val="a3"/>
        <w:rPr>
          <w:rFonts w:ascii="Times New Roman" w:hAnsi="Times New Roman" w:cs="Times New Roman"/>
          <w:sz w:val="24"/>
          <w:szCs w:val="24"/>
        </w:rPr>
      </w:pPr>
    </w:p>
    <w:p w:rsidR="00061903" w:rsidRPr="00CC6464" w:rsidRDefault="00364CF8" w:rsidP="00364CF8">
      <w:pPr>
        <w:pStyle w:val="a3"/>
        <w:rPr>
          <w:rFonts w:ascii="Times New Roman" w:hAnsi="Times New Roman" w:cs="Times New Roman"/>
          <w:b/>
          <w:sz w:val="24"/>
          <w:szCs w:val="24"/>
        </w:rPr>
      </w:pPr>
      <w:r>
        <w:rPr>
          <w:rFonts w:ascii="Times New Roman" w:hAnsi="Times New Roman" w:cs="Times New Roman"/>
          <w:b/>
          <w:sz w:val="24"/>
          <w:szCs w:val="24"/>
        </w:rPr>
        <w:t>1.2.</w:t>
      </w:r>
      <w:r w:rsidR="00061903" w:rsidRPr="00CC6464">
        <w:rPr>
          <w:rFonts w:ascii="Times New Roman" w:hAnsi="Times New Roman" w:cs="Times New Roman"/>
          <w:b/>
          <w:sz w:val="24"/>
          <w:szCs w:val="24"/>
        </w:rPr>
        <w:t>3. Окружающий мир</w:t>
      </w:r>
    </w:p>
    <w:p w:rsidR="00061903" w:rsidRPr="00CC6464" w:rsidRDefault="00061903" w:rsidP="00364CF8">
      <w:pPr>
        <w:pStyle w:val="a3"/>
        <w:rPr>
          <w:rFonts w:ascii="Times New Roman" w:hAnsi="Times New Roman" w:cs="Times New Roman"/>
          <w:b/>
          <w:sz w:val="24"/>
          <w:szCs w:val="24"/>
        </w:rPr>
      </w:pPr>
      <w:r w:rsidRPr="00CC6464">
        <w:rPr>
          <w:rFonts w:ascii="Times New Roman" w:hAnsi="Times New Roman" w:cs="Times New Roman"/>
          <w:b/>
          <w:sz w:val="24"/>
          <w:szCs w:val="24"/>
        </w:rPr>
        <w:t>Окружающий природный мир</w:t>
      </w:r>
    </w:p>
    <w:p w:rsidR="00061903" w:rsidRPr="00CC6464" w:rsidRDefault="00061903" w:rsidP="009E3BA0">
      <w:pPr>
        <w:pStyle w:val="a3"/>
        <w:rPr>
          <w:rFonts w:ascii="Times New Roman" w:hAnsi="Times New Roman" w:cs="Times New Roman"/>
          <w:sz w:val="24"/>
          <w:szCs w:val="24"/>
        </w:rPr>
      </w:pPr>
      <w:r w:rsidRPr="00CC6464">
        <w:rPr>
          <w:rFonts w:ascii="Times New Roman" w:hAnsi="Times New Roman" w:cs="Times New Roman"/>
          <w:sz w:val="24"/>
          <w:szCs w:val="24"/>
        </w:rPr>
        <w:t xml:space="preserve">1) </w:t>
      </w:r>
      <w:r w:rsidRPr="00CC6464">
        <w:rPr>
          <w:rFonts w:ascii="Times New Roman" w:hAnsi="Times New Roman" w:cs="Times New Roman"/>
          <w:i/>
          <w:iCs/>
          <w:sz w:val="24"/>
          <w:szCs w:val="24"/>
        </w:rPr>
        <w:t xml:space="preserve">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lastRenderedPageBreak/>
        <w:t xml:space="preserve">Интерес к объектам и явлениям неживой природы.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Представления об объектах неживой природы (вода, воздух, земля, огонь, лес, луг, река, водоемы, формы земной поверхности, полезные ископаемые и др.).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учитывать изменения в окружающей среде для выполнения правил жизнедеятельности, охраны здоровья. </w:t>
      </w:r>
    </w:p>
    <w:p w:rsidR="00061903" w:rsidRPr="00CC6464" w:rsidRDefault="00061903" w:rsidP="009E3BA0">
      <w:pPr>
        <w:pStyle w:val="a3"/>
        <w:rPr>
          <w:rFonts w:ascii="Times New Roman" w:hAnsi="Times New Roman" w:cs="Times New Roman"/>
          <w:sz w:val="24"/>
          <w:szCs w:val="24"/>
        </w:rPr>
      </w:pPr>
    </w:p>
    <w:p w:rsidR="00061903" w:rsidRPr="00CC6464" w:rsidRDefault="00061903" w:rsidP="009E3BA0">
      <w:pPr>
        <w:pStyle w:val="a3"/>
        <w:rPr>
          <w:rFonts w:ascii="Times New Roman" w:hAnsi="Times New Roman" w:cs="Times New Roman"/>
          <w:i/>
          <w:sz w:val="24"/>
          <w:szCs w:val="24"/>
        </w:rPr>
      </w:pPr>
      <w:r w:rsidRPr="00CC6464">
        <w:rPr>
          <w:rFonts w:ascii="Times New Roman" w:hAnsi="Times New Roman" w:cs="Times New Roman"/>
          <w:i/>
          <w:sz w:val="24"/>
          <w:szCs w:val="24"/>
        </w:rPr>
        <w:t xml:space="preserve">2) Представления о животном и растительном мире, их значении в жизни человека.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Интерес к объектам живой природы.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Представления о животном и растительном мире (растения, животные, их виды, понятия «полезные» - «вредные», «дикие» - «домашние» и др.).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Опыт заботливого и бережного отношения к растениям и животным, ухода за ними.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соблюдать правила безопасного поведения в природе (в лесу, у реки и др.). </w:t>
      </w:r>
    </w:p>
    <w:p w:rsidR="00061903" w:rsidRPr="00CC6464" w:rsidRDefault="00061903" w:rsidP="009E3BA0">
      <w:pPr>
        <w:pStyle w:val="a3"/>
        <w:rPr>
          <w:rFonts w:ascii="Times New Roman" w:hAnsi="Times New Roman" w:cs="Times New Roman"/>
          <w:sz w:val="24"/>
          <w:szCs w:val="24"/>
        </w:rPr>
      </w:pPr>
    </w:p>
    <w:p w:rsidR="00061903" w:rsidRPr="00CC6464" w:rsidRDefault="00061903" w:rsidP="009E3BA0">
      <w:pPr>
        <w:pStyle w:val="a3"/>
        <w:rPr>
          <w:rFonts w:ascii="Times New Roman" w:hAnsi="Times New Roman" w:cs="Times New Roman"/>
          <w:i/>
          <w:sz w:val="24"/>
          <w:szCs w:val="24"/>
        </w:rPr>
      </w:pPr>
      <w:r w:rsidRPr="00CC6464">
        <w:rPr>
          <w:rFonts w:ascii="Times New Roman" w:hAnsi="Times New Roman" w:cs="Times New Roman"/>
          <w:i/>
          <w:sz w:val="24"/>
          <w:szCs w:val="24"/>
        </w:rPr>
        <w:t xml:space="preserve">3) Элементарные представления о течении времени.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различать части суток, дни недели, месяцы, их соотнесение с временем года.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Представления о течении времени: смена событий дня, смена частей суток, дней недели, месяцев в году и др. </w:t>
      </w:r>
    </w:p>
    <w:p w:rsidR="00061903" w:rsidRPr="00CC6464" w:rsidRDefault="00061903" w:rsidP="009E3BA0">
      <w:pPr>
        <w:pStyle w:val="a3"/>
        <w:rPr>
          <w:rFonts w:ascii="Times New Roman" w:hAnsi="Times New Roman" w:cs="Times New Roman"/>
          <w:sz w:val="24"/>
          <w:szCs w:val="24"/>
        </w:rPr>
      </w:pPr>
    </w:p>
    <w:p w:rsidR="00061903" w:rsidRPr="00CC6464" w:rsidRDefault="00061903" w:rsidP="00364CF8">
      <w:pPr>
        <w:pStyle w:val="a3"/>
        <w:rPr>
          <w:rFonts w:ascii="Times New Roman" w:hAnsi="Times New Roman" w:cs="Times New Roman"/>
          <w:b/>
          <w:sz w:val="24"/>
          <w:szCs w:val="24"/>
        </w:rPr>
      </w:pPr>
      <w:r w:rsidRPr="00CC6464">
        <w:rPr>
          <w:rFonts w:ascii="Times New Roman" w:hAnsi="Times New Roman" w:cs="Times New Roman"/>
          <w:b/>
          <w:sz w:val="24"/>
          <w:szCs w:val="24"/>
        </w:rPr>
        <w:t>Человек</w:t>
      </w:r>
    </w:p>
    <w:p w:rsidR="00061903" w:rsidRPr="00CC6464" w:rsidRDefault="00061903" w:rsidP="009E3BA0">
      <w:pPr>
        <w:pStyle w:val="a3"/>
        <w:rPr>
          <w:rFonts w:ascii="Times New Roman" w:hAnsi="Times New Roman" w:cs="Times New Roman"/>
          <w:sz w:val="24"/>
          <w:szCs w:val="24"/>
        </w:rPr>
      </w:pPr>
      <w:r w:rsidRPr="00CC6464">
        <w:rPr>
          <w:rFonts w:ascii="Times New Roman" w:hAnsi="Times New Roman" w:cs="Times New Roman"/>
          <w:sz w:val="24"/>
          <w:szCs w:val="24"/>
        </w:rPr>
        <w:t xml:space="preserve">1) </w:t>
      </w:r>
      <w:r w:rsidRPr="00CC6464">
        <w:rPr>
          <w:rFonts w:ascii="Times New Roman" w:hAnsi="Times New Roman" w:cs="Times New Roman"/>
          <w:i/>
          <w:iCs/>
          <w:sz w:val="24"/>
          <w:szCs w:val="24"/>
        </w:rPr>
        <w:t xml:space="preserve">Представление о себе как «Я», осознание общности и различий «Я» от других.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Соотнесение себя со своим именем, своим изображением на фотографии, отражением в зеркале.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Представление о собственном теле.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Отнесение себя к определенному полу.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определять «моё» и «не моё», осознавать и выражать свои интересы, желания.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сообщать общие сведения о себе: имя, фамилия, возраст, пол, место жительства, интересы.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Представления о возрастных изменениях человека, адекватное отношение к своим возрастным изменениям. </w:t>
      </w:r>
    </w:p>
    <w:p w:rsidR="00061903" w:rsidRPr="00CC6464" w:rsidRDefault="00061903" w:rsidP="009E3BA0">
      <w:pPr>
        <w:pStyle w:val="a3"/>
        <w:rPr>
          <w:rFonts w:ascii="Times New Roman" w:hAnsi="Times New Roman" w:cs="Times New Roman"/>
          <w:sz w:val="24"/>
          <w:szCs w:val="24"/>
        </w:rPr>
      </w:pPr>
    </w:p>
    <w:p w:rsidR="00061903" w:rsidRPr="00CC6464" w:rsidRDefault="00061903" w:rsidP="009E3BA0">
      <w:pPr>
        <w:pStyle w:val="a3"/>
        <w:rPr>
          <w:rFonts w:ascii="Times New Roman" w:hAnsi="Times New Roman" w:cs="Times New Roman"/>
          <w:sz w:val="24"/>
          <w:szCs w:val="24"/>
        </w:rPr>
      </w:pPr>
      <w:r w:rsidRPr="00CC6464">
        <w:rPr>
          <w:rFonts w:ascii="Times New Roman" w:hAnsi="Times New Roman" w:cs="Times New Roman"/>
          <w:sz w:val="24"/>
          <w:szCs w:val="24"/>
        </w:rPr>
        <w:t xml:space="preserve">2) </w:t>
      </w:r>
      <w:r w:rsidRPr="00CC6464">
        <w:rPr>
          <w:rFonts w:ascii="Times New Roman" w:hAnsi="Times New Roman" w:cs="Times New Roman"/>
          <w:i/>
          <w:iCs/>
          <w:sz w:val="24"/>
          <w:szCs w:val="24"/>
        </w:rPr>
        <w:t>Умение решать каждодневные жизненные задачи, связанные с удовлетворением первоочередных потребностей</w:t>
      </w:r>
      <w:r w:rsidRPr="00CC6464">
        <w:rPr>
          <w:rFonts w:ascii="Times New Roman" w:hAnsi="Times New Roman" w:cs="Times New Roman"/>
          <w:sz w:val="24"/>
          <w:szCs w:val="24"/>
        </w:rPr>
        <w:t xml:space="preserve">.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сообщать о своих потребностях и желаниях. </w:t>
      </w:r>
    </w:p>
    <w:p w:rsidR="00061903" w:rsidRPr="00CC6464" w:rsidRDefault="00061903" w:rsidP="009E3BA0">
      <w:pPr>
        <w:pStyle w:val="a3"/>
        <w:rPr>
          <w:rFonts w:ascii="Times New Roman" w:hAnsi="Times New Roman" w:cs="Times New Roman"/>
          <w:sz w:val="24"/>
          <w:szCs w:val="24"/>
        </w:rPr>
      </w:pPr>
    </w:p>
    <w:p w:rsidR="00061903" w:rsidRPr="00CC6464" w:rsidRDefault="00061903" w:rsidP="009E3BA0">
      <w:pPr>
        <w:pStyle w:val="a3"/>
        <w:rPr>
          <w:rFonts w:ascii="Times New Roman" w:hAnsi="Times New Roman" w:cs="Times New Roman"/>
          <w:sz w:val="24"/>
          <w:szCs w:val="24"/>
        </w:rPr>
      </w:pPr>
      <w:r w:rsidRPr="00CC6464">
        <w:rPr>
          <w:rFonts w:ascii="Times New Roman" w:hAnsi="Times New Roman" w:cs="Times New Roman"/>
          <w:i/>
          <w:iCs/>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CC6464">
        <w:rPr>
          <w:rFonts w:ascii="Times New Roman" w:hAnsi="Times New Roman" w:cs="Times New Roman"/>
          <w:sz w:val="24"/>
          <w:szCs w:val="24"/>
        </w:rPr>
        <w:t xml:space="preserve">.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определять свое самочувствие (как хорошее или плохое), показывать или сообщать о болезненных ощущениях взрослому.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следить за своим внешним видом. </w:t>
      </w:r>
    </w:p>
    <w:p w:rsidR="00061903" w:rsidRPr="00CC6464" w:rsidRDefault="00061903" w:rsidP="009E3BA0">
      <w:pPr>
        <w:pStyle w:val="a3"/>
        <w:rPr>
          <w:rFonts w:ascii="Times New Roman" w:hAnsi="Times New Roman" w:cs="Times New Roman"/>
          <w:sz w:val="24"/>
          <w:szCs w:val="24"/>
        </w:rPr>
      </w:pPr>
    </w:p>
    <w:p w:rsidR="00061903" w:rsidRPr="00CC6464" w:rsidRDefault="00061903" w:rsidP="009E3BA0">
      <w:pPr>
        <w:pStyle w:val="a3"/>
        <w:rPr>
          <w:rFonts w:ascii="Times New Roman" w:hAnsi="Times New Roman" w:cs="Times New Roman"/>
          <w:i/>
          <w:sz w:val="24"/>
          <w:szCs w:val="24"/>
        </w:rPr>
      </w:pPr>
      <w:r w:rsidRPr="00CC6464">
        <w:rPr>
          <w:rFonts w:ascii="Times New Roman" w:hAnsi="Times New Roman" w:cs="Times New Roman"/>
          <w:i/>
          <w:sz w:val="24"/>
          <w:szCs w:val="24"/>
        </w:rPr>
        <w:lastRenderedPageBreak/>
        <w:t xml:space="preserve">4) Представления о своей семье, взаимоотношениях в семье.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Представления о членах семьи, родственных отношениях в семье и своей социальной роли, обязанностях членов семьи, бытовой и досуговой деятельности семьи. </w:t>
      </w:r>
    </w:p>
    <w:p w:rsidR="00061903" w:rsidRPr="00CC6464" w:rsidRDefault="00061903" w:rsidP="009E3BA0">
      <w:pPr>
        <w:pStyle w:val="a3"/>
        <w:rPr>
          <w:rFonts w:ascii="Times New Roman" w:hAnsi="Times New Roman" w:cs="Times New Roman"/>
          <w:sz w:val="24"/>
          <w:szCs w:val="24"/>
        </w:rPr>
      </w:pPr>
    </w:p>
    <w:p w:rsidR="00061903" w:rsidRPr="00CC6464" w:rsidRDefault="00061903" w:rsidP="00364CF8">
      <w:pPr>
        <w:pStyle w:val="a3"/>
        <w:rPr>
          <w:rFonts w:ascii="Times New Roman" w:hAnsi="Times New Roman" w:cs="Times New Roman"/>
          <w:b/>
          <w:sz w:val="24"/>
          <w:szCs w:val="24"/>
        </w:rPr>
      </w:pPr>
      <w:r w:rsidRPr="00CC6464">
        <w:rPr>
          <w:rFonts w:ascii="Times New Roman" w:hAnsi="Times New Roman" w:cs="Times New Roman"/>
          <w:b/>
          <w:sz w:val="24"/>
          <w:szCs w:val="24"/>
        </w:rPr>
        <w:t>Домоводство.</w:t>
      </w:r>
    </w:p>
    <w:p w:rsidR="00061903" w:rsidRPr="00CC6464" w:rsidRDefault="00061903" w:rsidP="009E3BA0">
      <w:pPr>
        <w:pStyle w:val="a3"/>
        <w:rPr>
          <w:rFonts w:ascii="Times New Roman" w:hAnsi="Times New Roman" w:cs="Times New Roman"/>
          <w:sz w:val="24"/>
          <w:szCs w:val="24"/>
        </w:rPr>
      </w:pPr>
      <w:r w:rsidRPr="00CC6464">
        <w:rPr>
          <w:rFonts w:ascii="Times New Roman" w:hAnsi="Times New Roman" w:cs="Times New Roman"/>
          <w:sz w:val="24"/>
          <w:szCs w:val="24"/>
        </w:rPr>
        <w:t xml:space="preserve">1) </w:t>
      </w:r>
      <w:r w:rsidRPr="00CC6464">
        <w:rPr>
          <w:rFonts w:ascii="Times New Roman" w:hAnsi="Times New Roman" w:cs="Times New Roman"/>
          <w:i/>
          <w:iCs/>
          <w:sz w:val="24"/>
          <w:szCs w:val="24"/>
        </w:rPr>
        <w:t xml:space="preserve">Овладение умением выполнять доступные бытовые поручения (обязанности), связанные с выполнением повседневных дел дома.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выполнять доступные бытовые виды работ: приготовление пищи, уборка, стирка, глажение, чистка одежды, обуви, сервировка стола, др.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соблюдать технологические процессы в хозяйственно-бытовой деятельности: стирка, уборка, работа на кухне, др.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использовать в домашнем хозяйстве бытовую технику, химические средства, инструменты, соблюдая правила безопасности. </w:t>
      </w:r>
    </w:p>
    <w:p w:rsidR="00061903" w:rsidRPr="00CC6464" w:rsidRDefault="00061903" w:rsidP="009E3BA0">
      <w:pPr>
        <w:pStyle w:val="a3"/>
        <w:rPr>
          <w:rFonts w:ascii="Times New Roman" w:hAnsi="Times New Roman" w:cs="Times New Roman"/>
          <w:sz w:val="24"/>
          <w:szCs w:val="24"/>
        </w:rPr>
      </w:pPr>
    </w:p>
    <w:p w:rsidR="00061903" w:rsidRPr="00CC6464" w:rsidRDefault="00061903" w:rsidP="00364CF8">
      <w:pPr>
        <w:pStyle w:val="a3"/>
        <w:rPr>
          <w:rFonts w:ascii="Times New Roman" w:hAnsi="Times New Roman" w:cs="Times New Roman"/>
          <w:b/>
          <w:sz w:val="24"/>
          <w:szCs w:val="24"/>
        </w:rPr>
      </w:pPr>
      <w:r w:rsidRPr="00CC6464">
        <w:rPr>
          <w:rFonts w:ascii="Times New Roman" w:hAnsi="Times New Roman" w:cs="Times New Roman"/>
          <w:b/>
          <w:sz w:val="24"/>
          <w:szCs w:val="24"/>
        </w:rPr>
        <w:t>Окружающий социальный мир</w:t>
      </w:r>
    </w:p>
    <w:p w:rsidR="00061903" w:rsidRPr="00CC6464" w:rsidRDefault="00061903" w:rsidP="009E3BA0">
      <w:pPr>
        <w:pStyle w:val="a3"/>
        <w:rPr>
          <w:rFonts w:ascii="Times New Roman" w:hAnsi="Times New Roman" w:cs="Times New Roman"/>
          <w:i/>
          <w:sz w:val="24"/>
          <w:szCs w:val="24"/>
        </w:rPr>
      </w:pPr>
      <w:r w:rsidRPr="00CC6464">
        <w:rPr>
          <w:rFonts w:ascii="Times New Roman" w:hAnsi="Times New Roman" w:cs="Times New Roman"/>
          <w:i/>
          <w:sz w:val="24"/>
          <w:szCs w:val="24"/>
        </w:rPr>
        <w:t xml:space="preserve">1) Представления о мире, созданном руками человека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Интерес к объектам, созданным человеком.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Представления о доме, школе, о расположенных в них и рядом объектах (мебель, оборудование, одежда, посуда, игровая площадка, и др.), о транспорте и т.д. </w:t>
      </w:r>
    </w:p>
    <w:p w:rsidR="00061903" w:rsidRPr="00CC6464" w:rsidRDefault="00061903" w:rsidP="0032128E">
      <w:pPr>
        <w:pStyle w:val="a3"/>
        <w:numPr>
          <w:ilvl w:val="0"/>
          <w:numId w:val="2"/>
        </w:numPr>
        <w:rPr>
          <w:rFonts w:ascii="Times New Roman" w:hAnsi="Times New Roman" w:cs="Times New Roman"/>
          <w:sz w:val="24"/>
          <w:szCs w:val="24"/>
        </w:rPr>
      </w:pPr>
      <w:r w:rsidRPr="00CC6464">
        <w:rPr>
          <w:rFonts w:ascii="Times New Roman" w:hAnsi="Times New Roman" w:cs="Times New Roman"/>
          <w:sz w:val="24"/>
          <w:szCs w:val="24"/>
        </w:rPr>
        <w:t xml:space="preserve">Умение соблюдать элементарные правила безопасности поведения в доме, на улице, в транспорте, в общественных местах. </w:t>
      </w:r>
    </w:p>
    <w:p w:rsidR="00061903" w:rsidRPr="00CC6464" w:rsidRDefault="00061903" w:rsidP="009E3BA0">
      <w:pPr>
        <w:pStyle w:val="a3"/>
        <w:rPr>
          <w:rFonts w:ascii="Times New Roman" w:hAnsi="Times New Roman" w:cs="Times New Roman"/>
          <w:sz w:val="24"/>
          <w:szCs w:val="24"/>
        </w:rPr>
      </w:pPr>
    </w:p>
    <w:p w:rsidR="00061903" w:rsidRPr="00CC6464" w:rsidRDefault="00061903" w:rsidP="009E3BA0">
      <w:pPr>
        <w:pStyle w:val="a3"/>
        <w:rPr>
          <w:rFonts w:ascii="Times New Roman" w:hAnsi="Times New Roman" w:cs="Times New Roman"/>
          <w:sz w:val="24"/>
          <w:szCs w:val="24"/>
        </w:rPr>
      </w:pPr>
      <w:r w:rsidRPr="00CC6464">
        <w:rPr>
          <w:rFonts w:ascii="Times New Roman" w:hAnsi="Times New Roman" w:cs="Times New Roman"/>
          <w:i/>
          <w:iCs/>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CC6464">
        <w:rPr>
          <w:rFonts w:ascii="Times New Roman" w:hAnsi="Times New Roman" w:cs="Times New Roman"/>
          <w:sz w:val="24"/>
          <w:szCs w:val="24"/>
        </w:rPr>
        <w:t xml:space="preserve">.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Представления о деятельности и профессиях людей, окружающих ребенка (учитель, повар, врач, водитель и т.д.).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Опыт конструктивного взаимодействия с взрослыми и сверстниками.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061903" w:rsidRPr="00CC6464" w:rsidRDefault="00061903" w:rsidP="009E3BA0">
      <w:pPr>
        <w:pStyle w:val="a3"/>
        <w:rPr>
          <w:rFonts w:ascii="Times New Roman" w:hAnsi="Times New Roman" w:cs="Times New Roman"/>
          <w:sz w:val="24"/>
          <w:szCs w:val="24"/>
        </w:rPr>
      </w:pPr>
      <w:r w:rsidRPr="00CC6464">
        <w:rPr>
          <w:rFonts w:ascii="Times New Roman" w:hAnsi="Times New Roman" w:cs="Times New Roman"/>
          <w:i/>
          <w:iCs/>
          <w:sz w:val="24"/>
          <w:szCs w:val="24"/>
        </w:rPr>
        <w:t xml:space="preserve">3) Развитие межличностных и групповых отношений.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Представления о дружбе, товарищах, сверстниках.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Умение находить друзей на основе личных симпатий.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Умение строить отношения на основе поддержки и взаимопомощи, умение сопереживать, сочувствовать, проявлять внимание.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Умение взаимодействовать в группе в процессе учебной, игровой, других видах доступной деятельности.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Умение организовывать свободное время с учетом своих и совместных интересов. </w:t>
      </w:r>
    </w:p>
    <w:p w:rsidR="00061903" w:rsidRPr="00CC6464" w:rsidRDefault="00061903" w:rsidP="009E3BA0">
      <w:pPr>
        <w:pStyle w:val="a3"/>
        <w:rPr>
          <w:rFonts w:ascii="Times New Roman" w:hAnsi="Times New Roman" w:cs="Times New Roman"/>
          <w:sz w:val="24"/>
          <w:szCs w:val="24"/>
        </w:rPr>
      </w:pPr>
    </w:p>
    <w:p w:rsidR="00061903" w:rsidRPr="00CC6464" w:rsidRDefault="00061903" w:rsidP="009E3BA0">
      <w:pPr>
        <w:pStyle w:val="a3"/>
        <w:rPr>
          <w:rFonts w:ascii="Times New Roman" w:hAnsi="Times New Roman" w:cs="Times New Roman"/>
          <w:sz w:val="24"/>
          <w:szCs w:val="24"/>
        </w:rPr>
      </w:pPr>
      <w:r w:rsidRPr="00CC6464">
        <w:rPr>
          <w:rFonts w:ascii="Times New Roman" w:hAnsi="Times New Roman" w:cs="Times New Roman"/>
          <w:sz w:val="24"/>
          <w:szCs w:val="24"/>
        </w:rPr>
        <w:t xml:space="preserve">4) </w:t>
      </w:r>
      <w:r w:rsidRPr="00CC6464">
        <w:rPr>
          <w:rFonts w:ascii="Times New Roman" w:hAnsi="Times New Roman" w:cs="Times New Roman"/>
          <w:i/>
          <w:iCs/>
          <w:sz w:val="24"/>
          <w:szCs w:val="24"/>
        </w:rPr>
        <w:t xml:space="preserve">Накопление положительного опыта сотрудничества и участия в общественной жизни.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Представление о праздниках, праздничных мероприятиях, их содержании, участие в них.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Использование простейших эстетических ориентиров/эталонов о внешнем виде, на праздниках, в хозяйственно-бытовой деятельности.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lastRenderedPageBreak/>
        <w:t xml:space="preserve">Умение соблюдать традиции семейных, школьных, государственных праздников. </w:t>
      </w:r>
    </w:p>
    <w:p w:rsidR="00061903" w:rsidRPr="00CC6464" w:rsidRDefault="00061903" w:rsidP="009E3BA0">
      <w:pPr>
        <w:pStyle w:val="a3"/>
        <w:rPr>
          <w:rFonts w:ascii="Times New Roman" w:hAnsi="Times New Roman" w:cs="Times New Roman"/>
          <w:sz w:val="24"/>
          <w:szCs w:val="24"/>
        </w:rPr>
      </w:pPr>
    </w:p>
    <w:p w:rsidR="00061903" w:rsidRPr="00CC6464" w:rsidRDefault="00061903" w:rsidP="009E3BA0">
      <w:pPr>
        <w:pStyle w:val="a3"/>
        <w:rPr>
          <w:rFonts w:ascii="Times New Roman" w:hAnsi="Times New Roman" w:cs="Times New Roman"/>
          <w:sz w:val="24"/>
          <w:szCs w:val="24"/>
        </w:rPr>
      </w:pPr>
      <w:r w:rsidRPr="00CC6464">
        <w:rPr>
          <w:rFonts w:ascii="Times New Roman" w:hAnsi="Times New Roman" w:cs="Times New Roman"/>
          <w:sz w:val="24"/>
          <w:szCs w:val="24"/>
        </w:rPr>
        <w:t xml:space="preserve">5) </w:t>
      </w:r>
      <w:r w:rsidRPr="00CC6464">
        <w:rPr>
          <w:rFonts w:ascii="Times New Roman" w:hAnsi="Times New Roman" w:cs="Times New Roman"/>
          <w:i/>
          <w:iCs/>
          <w:sz w:val="24"/>
          <w:szCs w:val="24"/>
        </w:rPr>
        <w:t xml:space="preserve">Представления об обязанностях и правах ребенка.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Представления о праве на жизнь, на образование, на труд, на неприкосновенность личности и достоинства и др.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Представления об обязанностях обучающегося, сына/дочери, внука/внучки, гражданина и др. </w:t>
      </w:r>
    </w:p>
    <w:p w:rsidR="00061903" w:rsidRPr="00CC6464" w:rsidRDefault="00061903" w:rsidP="009E3BA0">
      <w:pPr>
        <w:pStyle w:val="a3"/>
        <w:rPr>
          <w:rFonts w:ascii="Times New Roman" w:hAnsi="Times New Roman" w:cs="Times New Roman"/>
          <w:sz w:val="24"/>
          <w:szCs w:val="24"/>
        </w:rPr>
      </w:pPr>
    </w:p>
    <w:p w:rsidR="00061903" w:rsidRPr="00CC6464" w:rsidRDefault="00061903" w:rsidP="009E3BA0">
      <w:pPr>
        <w:pStyle w:val="a3"/>
        <w:rPr>
          <w:rFonts w:ascii="Times New Roman" w:hAnsi="Times New Roman" w:cs="Times New Roman"/>
          <w:sz w:val="24"/>
          <w:szCs w:val="24"/>
        </w:rPr>
      </w:pPr>
      <w:r w:rsidRPr="00CC6464">
        <w:rPr>
          <w:rFonts w:ascii="Times New Roman" w:hAnsi="Times New Roman" w:cs="Times New Roman"/>
          <w:sz w:val="24"/>
          <w:szCs w:val="24"/>
        </w:rPr>
        <w:t xml:space="preserve">6) </w:t>
      </w:r>
      <w:r w:rsidRPr="00CC6464">
        <w:rPr>
          <w:rFonts w:ascii="Times New Roman" w:hAnsi="Times New Roman" w:cs="Times New Roman"/>
          <w:i/>
          <w:iCs/>
          <w:sz w:val="24"/>
          <w:szCs w:val="24"/>
        </w:rPr>
        <w:t>Представление о стране проживания Россия</w:t>
      </w:r>
      <w:r w:rsidRPr="00CC6464">
        <w:rPr>
          <w:rFonts w:ascii="Times New Roman" w:hAnsi="Times New Roman" w:cs="Times New Roman"/>
          <w:sz w:val="24"/>
          <w:szCs w:val="24"/>
        </w:rPr>
        <w:t xml:space="preserve">.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Представление о стране, народе, столице, больших городах, городе (селе), месте проживания.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Представление о государственно символике (флаг, герб, гимн).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Представление о значимых исторических событиях и выдающихся людях России. </w:t>
      </w:r>
    </w:p>
    <w:p w:rsidR="00061903" w:rsidRPr="00CC6464" w:rsidRDefault="00061903" w:rsidP="009E3BA0">
      <w:pPr>
        <w:pStyle w:val="a3"/>
        <w:rPr>
          <w:rFonts w:ascii="Times New Roman" w:hAnsi="Times New Roman" w:cs="Times New Roman"/>
          <w:sz w:val="24"/>
          <w:szCs w:val="24"/>
        </w:rPr>
      </w:pPr>
    </w:p>
    <w:p w:rsidR="00061903" w:rsidRPr="00CC6464" w:rsidRDefault="00364CF8" w:rsidP="00364CF8">
      <w:pPr>
        <w:pStyle w:val="a3"/>
        <w:rPr>
          <w:rFonts w:ascii="Times New Roman" w:hAnsi="Times New Roman" w:cs="Times New Roman"/>
          <w:b/>
          <w:sz w:val="24"/>
          <w:szCs w:val="24"/>
        </w:rPr>
      </w:pPr>
      <w:r>
        <w:rPr>
          <w:rFonts w:ascii="Times New Roman" w:hAnsi="Times New Roman" w:cs="Times New Roman"/>
          <w:b/>
          <w:sz w:val="24"/>
          <w:szCs w:val="24"/>
        </w:rPr>
        <w:t>1.2.</w:t>
      </w:r>
      <w:r w:rsidR="00061903" w:rsidRPr="00CC6464">
        <w:rPr>
          <w:rFonts w:ascii="Times New Roman" w:hAnsi="Times New Roman" w:cs="Times New Roman"/>
          <w:b/>
          <w:sz w:val="24"/>
          <w:szCs w:val="24"/>
        </w:rPr>
        <w:t>4. Искусство</w:t>
      </w:r>
    </w:p>
    <w:p w:rsidR="00061903" w:rsidRPr="00CC6464" w:rsidRDefault="00061903" w:rsidP="00364CF8">
      <w:pPr>
        <w:pStyle w:val="a3"/>
        <w:rPr>
          <w:rFonts w:ascii="Times New Roman" w:hAnsi="Times New Roman" w:cs="Times New Roman"/>
          <w:b/>
          <w:sz w:val="24"/>
          <w:szCs w:val="24"/>
        </w:rPr>
      </w:pPr>
      <w:r w:rsidRPr="00CC6464">
        <w:rPr>
          <w:rFonts w:ascii="Times New Roman" w:hAnsi="Times New Roman" w:cs="Times New Roman"/>
          <w:b/>
          <w:sz w:val="24"/>
          <w:szCs w:val="24"/>
        </w:rPr>
        <w:t>Музыка и движение.</w:t>
      </w:r>
    </w:p>
    <w:p w:rsidR="00061903" w:rsidRPr="00CC6464" w:rsidRDefault="00061903" w:rsidP="009E3BA0">
      <w:pPr>
        <w:pStyle w:val="a3"/>
        <w:rPr>
          <w:rFonts w:ascii="Times New Roman" w:hAnsi="Times New Roman" w:cs="Times New Roman"/>
          <w:sz w:val="24"/>
          <w:szCs w:val="24"/>
        </w:rPr>
      </w:pPr>
      <w:r w:rsidRPr="00CC6464">
        <w:rPr>
          <w:rFonts w:ascii="Times New Roman" w:hAnsi="Times New Roman" w:cs="Times New Roman"/>
          <w:sz w:val="24"/>
          <w:szCs w:val="24"/>
        </w:rPr>
        <w:t xml:space="preserve">1) </w:t>
      </w:r>
      <w:r w:rsidRPr="00CC6464">
        <w:rPr>
          <w:rFonts w:ascii="Times New Roman" w:hAnsi="Times New Roman" w:cs="Times New Roman"/>
          <w:i/>
          <w:iCs/>
          <w:sz w:val="24"/>
          <w:szCs w:val="24"/>
        </w:rPr>
        <w:t xml:space="preserve">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Умение слушать музыку и выполнять простейшие танцевальные движения.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Умение узнавать знакомые песни, подпевать их, петь в хоре. </w:t>
      </w:r>
    </w:p>
    <w:p w:rsidR="00061903" w:rsidRPr="00CC6464" w:rsidRDefault="00061903" w:rsidP="009E3BA0">
      <w:pPr>
        <w:pStyle w:val="a3"/>
        <w:rPr>
          <w:rFonts w:ascii="Times New Roman" w:hAnsi="Times New Roman" w:cs="Times New Roman"/>
          <w:sz w:val="24"/>
          <w:szCs w:val="24"/>
        </w:rPr>
      </w:pPr>
    </w:p>
    <w:p w:rsidR="00061903" w:rsidRPr="00CC6464" w:rsidRDefault="00061903" w:rsidP="009E3BA0">
      <w:pPr>
        <w:pStyle w:val="a3"/>
        <w:rPr>
          <w:rFonts w:ascii="Times New Roman" w:hAnsi="Times New Roman" w:cs="Times New Roman"/>
          <w:i/>
          <w:sz w:val="24"/>
          <w:szCs w:val="24"/>
        </w:rPr>
      </w:pPr>
      <w:r w:rsidRPr="00CC6464">
        <w:rPr>
          <w:rFonts w:ascii="Times New Roman" w:hAnsi="Times New Roman" w:cs="Times New Roman"/>
          <w:i/>
          <w:sz w:val="24"/>
          <w:szCs w:val="24"/>
        </w:rPr>
        <w:t xml:space="preserve">2) Готовность к участию в совместных музыкальных мероприятиях.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Умение проявлять адекватные эмоциональные реакции от совместной и самостоятельной музыкальной деятельности.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Стремление к совместной и самостоятельной музыкальной деятельности;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Умение использовать полученные навыки для участия в представлениях, концертах, спектаклях, др. </w:t>
      </w:r>
    </w:p>
    <w:p w:rsidR="00061903" w:rsidRPr="00CC6464" w:rsidRDefault="00061903" w:rsidP="009E3BA0">
      <w:pPr>
        <w:pStyle w:val="a3"/>
        <w:rPr>
          <w:rFonts w:ascii="Times New Roman" w:hAnsi="Times New Roman" w:cs="Times New Roman"/>
          <w:sz w:val="24"/>
          <w:szCs w:val="24"/>
        </w:rPr>
      </w:pPr>
    </w:p>
    <w:p w:rsidR="00061903" w:rsidRPr="00CC6464" w:rsidRDefault="00061903" w:rsidP="00364CF8">
      <w:pPr>
        <w:pStyle w:val="a3"/>
        <w:rPr>
          <w:rFonts w:ascii="Times New Roman" w:hAnsi="Times New Roman" w:cs="Times New Roman"/>
          <w:b/>
          <w:sz w:val="24"/>
          <w:szCs w:val="24"/>
        </w:rPr>
      </w:pPr>
      <w:r w:rsidRPr="00CC6464">
        <w:rPr>
          <w:rFonts w:ascii="Times New Roman" w:hAnsi="Times New Roman" w:cs="Times New Roman"/>
          <w:b/>
          <w:sz w:val="24"/>
          <w:szCs w:val="24"/>
        </w:rPr>
        <w:t>Изобразительная деятельность</w:t>
      </w:r>
    </w:p>
    <w:p w:rsidR="00061903" w:rsidRPr="00CC6464" w:rsidRDefault="00061903" w:rsidP="00364CF8">
      <w:pPr>
        <w:pStyle w:val="a3"/>
        <w:rPr>
          <w:rFonts w:ascii="Times New Roman" w:hAnsi="Times New Roman" w:cs="Times New Roman"/>
          <w:b/>
          <w:sz w:val="24"/>
          <w:szCs w:val="24"/>
        </w:rPr>
      </w:pPr>
      <w:r w:rsidRPr="00CC6464">
        <w:rPr>
          <w:rFonts w:ascii="Times New Roman" w:hAnsi="Times New Roman" w:cs="Times New Roman"/>
          <w:b/>
          <w:sz w:val="24"/>
          <w:szCs w:val="24"/>
        </w:rPr>
        <w:t>(рисование, лепка, аппликация)</w:t>
      </w:r>
    </w:p>
    <w:p w:rsidR="00061903" w:rsidRPr="00CC6464" w:rsidRDefault="00061903" w:rsidP="009E3BA0">
      <w:pPr>
        <w:pStyle w:val="a3"/>
        <w:rPr>
          <w:rFonts w:ascii="Times New Roman" w:hAnsi="Times New Roman" w:cs="Times New Roman"/>
          <w:sz w:val="24"/>
          <w:szCs w:val="24"/>
        </w:rPr>
      </w:pPr>
      <w:r w:rsidRPr="00CC6464">
        <w:rPr>
          <w:rFonts w:ascii="Times New Roman" w:hAnsi="Times New Roman" w:cs="Times New Roman"/>
          <w:sz w:val="24"/>
          <w:szCs w:val="24"/>
        </w:rPr>
        <w:t xml:space="preserve">1) </w:t>
      </w:r>
      <w:r w:rsidRPr="00CC6464">
        <w:rPr>
          <w:rFonts w:ascii="Times New Roman" w:hAnsi="Times New Roman" w:cs="Times New Roman"/>
          <w:i/>
          <w:iCs/>
          <w:sz w:val="24"/>
          <w:szCs w:val="24"/>
        </w:rPr>
        <w:t xml:space="preserve">Освоение доступных средств изобразительной деятельности: лепка, аппликация, рисование; использование различных изобразительных технологий.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Интерес к доступным видам изобразительной деятельности.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Умение использовать различные изобразительные технологии в процессе рисования, лепки, аппликации. </w:t>
      </w:r>
    </w:p>
    <w:p w:rsidR="00061903" w:rsidRPr="00CC6464" w:rsidRDefault="00061903" w:rsidP="009E3BA0">
      <w:pPr>
        <w:pStyle w:val="a3"/>
        <w:rPr>
          <w:rFonts w:ascii="Times New Roman" w:hAnsi="Times New Roman" w:cs="Times New Roman"/>
          <w:sz w:val="24"/>
          <w:szCs w:val="24"/>
        </w:rPr>
      </w:pPr>
    </w:p>
    <w:p w:rsidR="00061903" w:rsidRPr="00CC6464" w:rsidRDefault="00061903" w:rsidP="009E3BA0">
      <w:pPr>
        <w:pStyle w:val="a3"/>
        <w:rPr>
          <w:rFonts w:ascii="Times New Roman" w:hAnsi="Times New Roman" w:cs="Times New Roman"/>
          <w:sz w:val="24"/>
          <w:szCs w:val="24"/>
        </w:rPr>
      </w:pPr>
      <w:r w:rsidRPr="00CC6464">
        <w:rPr>
          <w:rFonts w:ascii="Times New Roman" w:hAnsi="Times New Roman" w:cs="Times New Roman"/>
          <w:sz w:val="24"/>
          <w:szCs w:val="24"/>
        </w:rPr>
        <w:t xml:space="preserve">2) </w:t>
      </w:r>
      <w:r w:rsidRPr="00CC6464">
        <w:rPr>
          <w:rFonts w:ascii="Times New Roman" w:hAnsi="Times New Roman" w:cs="Times New Roman"/>
          <w:i/>
          <w:iCs/>
          <w:sz w:val="24"/>
          <w:szCs w:val="24"/>
        </w:rPr>
        <w:t xml:space="preserve">Способность к самостоятельной изобразительной деятельности.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Положительные эмоциональные реакции (удовольствие, радость) в процессе изобразительной деятельности.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Стремление к собственной творческой деятельности и умение демонстрировать результаты работы.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lastRenderedPageBreak/>
        <w:t xml:space="preserve">Умение выражать свое отношение к результатам собственной и чужой творческой деятельности. </w:t>
      </w:r>
    </w:p>
    <w:p w:rsidR="00061903" w:rsidRPr="00CC6464" w:rsidRDefault="00061903" w:rsidP="009E3BA0">
      <w:pPr>
        <w:pStyle w:val="a3"/>
        <w:rPr>
          <w:rFonts w:ascii="Times New Roman" w:hAnsi="Times New Roman" w:cs="Times New Roman"/>
          <w:sz w:val="24"/>
          <w:szCs w:val="24"/>
        </w:rPr>
      </w:pPr>
    </w:p>
    <w:p w:rsidR="00061903" w:rsidRPr="00CC6464" w:rsidRDefault="00061903" w:rsidP="009E3BA0">
      <w:pPr>
        <w:pStyle w:val="a3"/>
        <w:rPr>
          <w:rFonts w:ascii="Times New Roman" w:hAnsi="Times New Roman" w:cs="Times New Roman"/>
          <w:i/>
          <w:sz w:val="24"/>
          <w:szCs w:val="24"/>
        </w:rPr>
      </w:pPr>
      <w:r w:rsidRPr="00CC6464">
        <w:rPr>
          <w:rFonts w:ascii="Times New Roman" w:hAnsi="Times New Roman" w:cs="Times New Roman"/>
          <w:i/>
          <w:sz w:val="24"/>
          <w:szCs w:val="24"/>
        </w:rPr>
        <w:t xml:space="preserve">3) Готовность к участию в совместных мероприятиях.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Готовность к взаимодействию в творческой деятельности совместно со сверстниками, взрослыми.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061903" w:rsidRPr="00CC6464" w:rsidRDefault="00061903" w:rsidP="009E3BA0">
      <w:pPr>
        <w:pStyle w:val="a3"/>
        <w:rPr>
          <w:rFonts w:ascii="Times New Roman" w:hAnsi="Times New Roman" w:cs="Times New Roman"/>
          <w:sz w:val="24"/>
          <w:szCs w:val="24"/>
        </w:rPr>
      </w:pPr>
    </w:p>
    <w:p w:rsidR="00061903" w:rsidRPr="00CC6464" w:rsidRDefault="00364CF8" w:rsidP="00364CF8">
      <w:pPr>
        <w:pStyle w:val="a3"/>
        <w:rPr>
          <w:rFonts w:ascii="Times New Roman" w:hAnsi="Times New Roman" w:cs="Times New Roman"/>
          <w:b/>
          <w:sz w:val="24"/>
          <w:szCs w:val="24"/>
        </w:rPr>
      </w:pPr>
      <w:r>
        <w:rPr>
          <w:rFonts w:ascii="Times New Roman" w:hAnsi="Times New Roman" w:cs="Times New Roman"/>
          <w:b/>
          <w:sz w:val="24"/>
          <w:szCs w:val="24"/>
        </w:rPr>
        <w:t>1.2.</w:t>
      </w:r>
      <w:r w:rsidR="00061903" w:rsidRPr="00CC6464">
        <w:rPr>
          <w:rFonts w:ascii="Times New Roman" w:hAnsi="Times New Roman" w:cs="Times New Roman"/>
          <w:b/>
          <w:sz w:val="24"/>
          <w:szCs w:val="24"/>
        </w:rPr>
        <w:t>5. Технологии</w:t>
      </w:r>
    </w:p>
    <w:p w:rsidR="00061903" w:rsidRPr="00CC6464" w:rsidRDefault="00061903" w:rsidP="00364CF8">
      <w:pPr>
        <w:pStyle w:val="a3"/>
        <w:rPr>
          <w:rFonts w:ascii="Times New Roman" w:hAnsi="Times New Roman" w:cs="Times New Roman"/>
          <w:b/>
          <w:sz w:val="24"/>
          <w:szCs w:val="24"/>
        </w:rPr>
      </w:pPr>
      <w:r w:rsidRPr="00CC6464">
        <w:rPr>
          <w:rFonts w:ascii="Times New Roman" w:hAnsi="Times New Roman" w:cs="Times New Roman"/>
          <w:b/>
          <w:sz w:val="24"/>
          <w:szCs w:val="24"/>
        </w:rPr>
        <w:t>Профильный труд.</w:t>
      </w:r>
    </w:p>
    <w:p w:rsidR="00061903" w:rsidRPr="00CC6464" w:rsidRDefault="00061903" w:rsidP="009E3BA0">
      <w:pPr>
        <w:pStyle w:val="a3"/>
        <w:rPr>
          <w:rFonts w:ascii="Times New Roman" w:hAnsi="Times New Roman" w:cs="Times New Roman"/>
          <w:sz w:val="24"/>
          <w:szCs w:val="24"/>
        </w:rPr>
      </w:pPr>
      <w:r w:rsidRPr="00CC6464">
        <w:rPr>
          <w:rFonts w:ascii="Times New Roman" w:hAnsi="Times New Roman" w:cs="Times New Roman"/>
          <w:i/>
          <w:iCs/>
          <w:sz w:val="24"/>
          <w:szCs w:val="24"/>
        </w:rPr>
        <w:t xml:space="preserve">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Умение выполнять работу качественно, в установленный промежуток времени, оценивать результаты своего труда. </w:t>
      </w:r>
    </w:p>
    <w:p w:rsidR="00061903" w:rsidRPr="00CC6464" w:rsidRDefault="00061903" w:rsidP="009E3BA0">
      <w:pPr>
        <w:pStyle w:val="a3"/>
        <w:rPr>
          <w:rFonts w:ascii="Times New Roman" w:hAnsi="Times New Roman" w:cs="Times New Roman"/>
          <w:sz w:val="24"/>
          <w:szCs w:val="24"/>
        </w:rPr>
      </w:pPr>
    </w:p>
    <w:p w:rsidR="00061903" w:rsidRPr="00CC6464" w:rsidRDefault="00061903" w:rsidP="009E3BA0">
      <w:pPr>
        <w:pStyle w:val="a3"/>
        <w:rPr>
          <w:rFonts w:ascii="Times New Roman" w:hAnsi="Times New Roman" w:cs="Times New Roman"/>
          <w:sz w:val="24"/>
          <w:szCs w:val="24"/>
        </w:rPr>
      </w:pPr>
      <w:r w:rsidRPr="00CC6464">
        <w:rPr>
          <w:rFonts w:ascii="Times New Roman" w:hAnsi="Times New Roman" w:cs="Times New Roman"/>
          <w:sz w:val="24"/>
          <w:szCs w:val="24"/>
        </w:rPr>
        <w:t xml:space="preserve">2) </w:t>
      </w:r>
      <w:r w:rsidRPr="00CC6464">
        <w:rPr>
          <w:rFonts w:ascii="Times New Roman" w:hAnsi="Times New Roman" w:cs="Times New Roman"/>
          <w:i/>
          <w:iCs/>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CC6464">
        <w:rPr>
          <w:rFonts w:ascii="Times New Roman" w:hAnsi="Times New Roman" w:cs="Times New Roman"/>
          <w:sz w:val="24"/>
          <w:szCs w:val="24"/>
        </w:rPr>
        <w:t xml:space="preserve">.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Потребность активно участвовать в совместной с другими деятельности, направленной на свое жизнеобеспечение, социальное развитие и помощь близким. </w:t>
      </w:r>
    </w:p>
    <w:p w:rsidR="00061903" w:rsidRPr="00CC6464" w:rsidRDefault="00061903" w:rsidP="009E3BA0">
      <w:pPr>
        <w:pStyle w:val="a3"/>
        <w:rPr>
          <w:rFonts w:ascii="Times New Roman" w:hAnsi="Times New Roman" w:cs="Times New Roman"/>
          <w:sz w:val="24"/>
          <w:szCs w:val="24"/>
        </w:rPr>
      </w:pPr>
    </w:p>
    <w:p w:rsidR="00061903" w:rsidRPr="00CC6464" w:rsidRDefault="00364CF8" w:rsidP="00364CF8">
      <w:pPr>
        <w:pStyle w:val="a3"/>
        <w:rPr>
          <w:rFonts w:ascii="Times New Roman" w:hAnsi="Times New Roman" w:cs="Times New Roman"/>
          <w:b/>
          <w:sz w:val="24"/>
          <w:szCs w:val="24"/>
        </w:rPr>
      </w:pPr>
      <w:r>
        <w:rPr>
          <w:rFonts w:ascii="Times New Roman" w:hAnsi="Times New Roman" w:cs="Times New Roman"/>
          <w:b/>
          <w:sz w:val="24"/>
          <w:szCs w:val="24"/>
        </w:rPr>
        <w:t>1.2.</w:t>
      </w:r>
      <w:r w:rsidR="00061903" w:rsidRPr="00CC6464">
        <w:rPr>
          <w:rFonts w:ascii="Times New Roman" w:hAnsi="Times New Roman" w:cs="Times New Roman"/>
          <w:b/>
          <w:sz w:val="24"/>
          <w:szCs w:val="24"/>
        </w:rPr>
        <w:t>6. Физическая культура.</w:t>
      </w:r>
    </w:p>
    <w:p w:rsidR="00061903" w:rsidRPr="00CC6464" w:rsidRDefault="00061903" w:rsidP="00364CF8">
      <w:pPr>
        <w:pStyle w:val="a3"/>
        <w:rPr>
          <w:rFonts w:ascii="Times New Roman" w:hAnsi="Times New Roman" w:cs="Times New Roman"/>
          <w:b/>
          <w:sz w:val="24"/>
          <w:szCs w:val="24"/>
        </w:rPr>
      </w:pPr>
      <w:r w:rsidRPr="00CC6464">
        <w:rPr>
          <w:rFonts w:ascii="Times New Roman" w:hAnsi="Times New Roman" w:cs="Times New Roman"/>
          <w:b/>
          <w:sz w:val="24"/>
          <w:szCs w:val="24"/>
        </w:rPr>
        <w:t>Адаптивная физкультура.</w:t>
      </w:r>
    </w:p>
    <w:p w:rsidR="00061903" w:rsidRPr="00CC6464" w:rsidRDefault="00061903" w:rsidP="009E3BA0">
      <w:pPr>
        <w:pStyle w:val="a3"/>
        <w:rPr>
          <w:rFonts w:ascii="Times New Roman" w:hAnsi="Times New Roman" w:cs="Times New Roman"/>
          <w:sz w:val="24"/>
          <w:szCs w:val="24"/>
        </w:rPr>
      </w:pPr>
      <w:r w:rsidRPr="00CC6464">
        <w:rPr>
          <w:rFonts w:ascii="Times New Roman" w:hAnsi="Times New Roman" w:cs="Times New Roman"/>
          <w:sz w:val="24"/>
          <w:szCs w:val="24"/>
        </w:rPr>
        <w:t xml:space="preserve">1) </w:t>
      </w:r>
      <w:r w:rsidRPr="00CC6464">
        <w:rPr>
          <w:rFonts w:ascii="Times New Roman" w:hAnsi="Times New Roman" w:cs="Times New Roman"/>
          <w:i/>
          <w:iCs/>
          <w:sz w:val="24"/>
          <w:szCs w:val="24"/>
        </w:rPr>
        <w:t>Восприятие собственного тела, осознание своих физических возможностей и ограничений</w:t>
      </w:r>
      <w:r w:rsidRPr="00CC6464">
        <w:rPr>
          <w:rFonts w:ascii="Times New Roman" w:hAnsi="Times New Roman" w:cs="Times New Roman"/>
          <w:sz w:val="24"/>
          <w:szCs w:val="24"/>
        </w:rPr>
        <w:t xml:space="preserve">.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Освоение двигательных навыков, последовательности движений, развитие координационных способностей.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Совершенствование физических качеств: ловкости, силы, быстроты, выносливости.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Умение радоваться успехам: выше прыгнул, быстрее пробежал и др. </w:t>
      </w:r>
    </w:p>
    <w:p w:rsidR="00061903" w:rsidRPr="00CC6464" w:rsidRDefault="00061903" w:rsidP="009E3BA0">
      <w:pPr>
        <w:pStyle w:val="a3"/>
        <w:rPr>
          <w:rFonts w:ascii="Times New Roman" w:hAnsi="Times New Roman" w:cs="Times New Roman"/>
          <w:sz w:val="24"/>
          <w:szCs w:val="24"/>
        </w:rPr>
      </w:pPr>
    </w:p>
    <w:p w:rsidR="00061903" w:rsidRPr="00CC6464" w:rsidRDefault="00061903" w:rsidP="009E3BA0">
      <w:pPr>
        <w:pStyle w:val="a3"/>
        <w:rPr>
          <w:rFonts w:ascii="Times New Roman" w:hAnsi="Times New Roman" w:cs="Times New Roman"/>
          <w:sz w:val="24"/>
          <w:szCs w:val="24"/>
        </w:rPr>
      </w:pPr>
      <w:r w:rsidRPr="00CC6464">
        <w:rPr>
          <w:rFonts w:ascii="Times New Roman" w:hAnsi="Times New Roman" w:cs="Times New Roman"/>
          <w:sz w:val="24"/>
          <w:szCs w:val="24"/>
        </w:rPr>
        <w:t xml:space="preserve">2) </w:t>
      </w:r>
      <w:r w:rsidRPr="00CC6464">
        <w:rPr>
          <w:rFonts w:ascii="Times New Roman" w:hAnsi="Times New Roman" w:cs="Times New Roman"/>
          <w:i/>
          <w:iCs/>
          <w:sz w:val="24"/>
          <w:szCs w:val="24"/>
        </w:rPr>
        <w:t xml:space="preserve">Соотнесение самочувствия с настроением, собственной активностью, самостоятельностью и независимостью.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Умение определять свое самочувствие в связи с физической нагрузкой: усталость, болевые ощущения, др. </w:t>
      </w:r>
    </w:p>
    <w:p w:rsidR="00061903" w:rsidRPr="00CC6464" w:rsidRDefault="00061903" w:rsidP="009E3BA0">
      <w:pPr>
        <w:pStyle w:val="a3"/>
        <w:rPr>
          <w:rFonts w:ascii="Times New Roman" w:hAnsi="Times New Roman" w:cs="Times New Roman"/>
          <w:sz w:val="24"/>
          <w:szCs w:val="24"/>
        </w:rPr>
      </w:pPr>
    </w:p>
    <w:p w:rsidR="00061903" w:rsidRPr="00CC6464" w:rsidRDefault="00061903" w:rsidP="009E3BA0">
      <w:pPr>
        <w:pStyle w:val="a3"/>
        <w:rPr>
          <w:rFonts w:ascii="Times New Roman" w:hAnsi="Times New Roman" w:cs="Times New Roman"/>
          <w:sz w:val="24"/>
          <w:szCs w:val="24"/>
        </w:rPr>
      </w:pPr>
      <w:r w:rsidRPr="00CC6464">
        <w:rPr>
          <w:rFonts w:ascii="Times New Roman" w:hAnsi="Times New Roman" w:cs="Times New Roman"/>
          <w:sz w:val="24"/>
          <w:szCs w:val="24"/>
        </w:rPr>
        <w:t xml:space="preserve">3) </w:t>
      </w:r>
      <w:r w:rsidRPr="00CC6464">
        <w:rPr>
          <w:rFonts w:ascii="Times New Roman" w:hAnsi="Times New Roman" w:cs="Times New Roman"/>
          <w:i/>
          <w:iCs/>
          <w:sz w:val="24"/>
          <w:szCs w:val="24"/>
        </w:rPr>
        <w:t xml:space="preserve">Освоение доступных видов физкультурно-спортивной деятельности: езда на велосипеде, ходьба на лыжах, спортивные игры, туризм, плавание.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w:t>
      </w:r>
    </w:p>
    <w:p w:rsidR="002A26E1" w:rsidRPr="00AB6573" w:rsidRDefault="00061903" w:rsidP="009E3BA0">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Умение ездить на велосипеде, кататься на санках, ходить на лыжах, плавать, играть в подвижные игры и др.</w:t>
      </w:r>
    </w:p>
    <w:p w:rsidR="002A26E1" w:rsidRDefault="002A26E1" w:rsidP="009E3BA0">
      <w:pPr>
        <w:pStyle w:val="a3"/>
        <w:rPr>
          <w:rFonts w:ascii="Times New Roman" w:hAnsi="Times New Roman" w:cs="Times New Roman"/>
          <w:sz w:val="28"/>
          <w:szCs w:val="28"/>
        </w:rPr>
      </w:pPr>
    </w:p>
    <w:p w:rsidR="002A26E1" w:rsidRPr="009E3BA0" w:rsidRDefault="002A26E1" w:rsidP="009E3BA0">
      <w:pPr>
        <w:pStyle w:val="a3"/>
        <w:rPr>
          <w:rFonts w:ascii="Times New Roman" w:hAnsi="Times New Roman" w:cs="Times New Roman"/>
          <w:sz w:val="28"/>
          <w:szCs w:val="28"/>
        </w:rPr>
      </w:pPr>
    </w:p>
    <w:p w:rsidR="00061903" w:rsidRPr="00AB6573" w:rsidRDefault="00364CF8" w:rsidP="00463E92">
      <w:pPr>
        <w:pStyle w:val="a3"/>
        <w:rPr>
          <w:rFonts w:ascii="Times New Roman" w:hAnsi="Times New Roman" w:cs="Times New Roman"/>
          <w:b/>
          <w:sz w:val="24"/>
          <w:szCs w:val="24"/>
        </w:rPr>
      </w:pPr>
      <w:r>
        <w:rPr>
          <w:rFonts w:ascii="Times New Roman" w:hAnsi="Times New Roman" w:cs="Times New Roman"/>
          <w:b/>
          <w:sz w:val="24"/>
          <w:szCs w:val="24"/>
        </w:rPr>
        <w:t>1</w:t>
      </w:r>
      <w:r w:rsidR="00463E92">
        <w:rPr>
          <w:rFonts w:ascii="Times New Roman" w:hAnsi="Times New Roman" w:cs="Times New Roman"/>
          <w:b/>
          <w:sz w:val="24"/>
          <w:szCs w:val="24"/>
        </w:rPr>
        <w:t xml:space="preserve">.3 </w:t>
      </w:r>
      <w:r w:rsidR="00061903" w:rsidRPr="00AB6573">
        <w:rPr>
          <w:rFonts w:ascii="Times New Roman" w:hAnsi="Times New Roman" w:cs="Times New Roman"/>
          <w:b/>
          <w:sz w:val="24"/>
          <w:szCs w:val="24"/>
        </w:rPr>
        <w:t>Система оценки достижений обучающихся</w:t>
      </w:r>
    </w:p>
    <w:p w:rsidR="00061903" w:rsidRPr="00AB6573" w:rsidRDefault="00061903" w:rsidP="00463E92">
      <w:pPr>
        <w:pStyle w:val="a3"/>
        <w:rPr>
          <w:rFonts w:ascii="Times New Roman" w:hAnsi="Times New Roman" w:cs="Times New Roman"/>
          <w:b/>
          <w:sz w:val="24"/>
          <w:szCs w:val="24"/>
        </w:rPr>
      </w:pPr>
      <w:r w:rsidRPr="00AB6573">
        <w:rPr>
          <w:rFonts w:ascii="Times New Roman" w:hAnsi="Times New Roman" w:cs="Times New Roman"/>
          <w:b/>
          <w:sz w:val="24"/>
          <w:szCs w:val="24"/>
        </w:rPr>
        <w:t>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w:t>
      </w:r>
    </w:p>
    <w:p w:rsidR="002A26E1" w:rsidRPr="00CC6464" w:rsidRDefault="002A26E1" w:rsidP="002A26E1">
      <w:pPr>
        <w:pStyle w:val="a3"/>
        <w:ind w:firstLine="708"/>
        <w:rPr>
          <w:rFonts w:ascii="Times New Roman" w:hAnsi="Times New Roman" w:cs="Times New Roman"/>
          <w:i/>
          <w:iCs/>
          <w:sz w:val="24"/>
          <w:szCs w:val="24"/>
        </w:rPr>
      </w:pPr>
    </w:p>
    <w:p w:rsidR="00061903" w:rsidRPr="00CC6464" w:rsidRDefault="00061903" w:rsidP="002A26E1">
      <w:pPr>
        <w:pStyle w:val="a3"/>
        <w:ind w:firstLine="708"/>
        <w:rPr>
          <w:rFonts w:ascii="Times New Roman" w:hAnsi="Times New Roman" w:cs="Times New Roman"/>
          <w:sz w:val="24"/>
          <w:szCs w:val="24"/>
        </w:rPr>
      </w:pPr>
      <w:r w:rsidRPr="00CC6464">
        <w:rPr>
          <w:rFonts w:ascii="Times New Roman" w:hAnsi="Times New Roman" w:cs="Times New Roman"/>
          <w:i/>
          <w:iCs/>
          <w:sz w:val="24"/>
          <w:szCs w:val="24"/>
        </w:rPr>
        <w:t xml:space="preserve">Текущая </w:t>
      </w:r>
      <w:r w:rsidRPr="00CC6464">
        <w:rPr>
          <w:rFonts w:ascii="Times New Roman" w:hAnsi="Times New Roman" w:cs="Times New Roman"/>
          <w:sz w:val="24"/>
          <w:szCs w:val="24"/>
        </w:rPr>
        <w:t xml:space="preserve">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CC6464">
        <w:rPr>
          <w:rFonts w:ascii="Times New Roman" w:hAnsi="Times New Roman" w:cs="Times New Roman"/>
          <w:i/>
          <w:iCs/>
          <w:sz w:val="24"/>
          <w:szCs w:val="24"/>
        </w:rPr>
        <w:t xml:space="preserve">Промежуточная </w:t>
      </w:r>
      <w:r w:rsidRPr="00CC6464">
        <w:rPr>
          <w:rFonts w:ascii="Times New Roman" w:hAnsi="Times New Roman" w:cs="Times New Roman"/>
          <w:sz w:val="24"/>
          <w:szCs w:val="24"/>
        </w:rPr>
        <w:t xml:space="preserve">(годовая)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061903" w:rsidRPr="00CC6464" w:rsidRDefault="00061903" w:rsidP="00C13B05">
      <w:pPr>
        <w:pStyle w:val="a3"/>
        <w:ind w:firstLine="708"/>
        <w:rPr>
          <w:rFonts w:ascii="Times New Roman" w:hAnsi="Times New Roman" w:cs="Times New Roman"/>
          <w:sz w:val="24"/>
          <w:szCs w:val="24"/>
        </w:rPr>
      </w:pPr>
      <w:r w:rsidRPr="00CC6464">
        <w:rPr>
          <w:rFonts w:ascii="Times New Roman" w:hAnsi="Times New Roman" w:cs="Times New Roman"/>
          <w:sz w:val="24"/>
          <w:szCs w:val="24"/>
        </w:rPr>
        <w:t xml:space="preserve">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w:t>
      </w:r>
      <w:r w:rsidRPr="00CC6464">
        <w:rPr>
          <w:rFonts w:ascii="Times New Roman" w:hAnsi="Times New Roman" w:cs="Times New Roman"/>
          <w:i/>
          <w:iCs/>
          <w:sz w:val="24"/>
          <w:szCs w:val="24"/>
        </w:rPr>
        <w:t xml:space="preserve">Итоговая </w:t>
      </w:r>
      <w:r w:rsidRPr="00CC6464">
        <w:rPr>
          <w:rFonts w:ascii="Times New Roman" w:hAnsi="Times New Roman" w:cs="Times New Roman"/>
          <w:sz w:val="24"/>
          <w:szCs w:val="24"/>
        </w:rPr>
        <w:t xml:space="preserve">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 </w:t>
      </w:r>
    </w:p>
    <w:p w:rsidR="00061903" w:rsidRPr="00CC6464" w:rsidRDefault="00061903" w:rsidP="009E3BA0">
      <w:pPr>
        <w:pStyle w:val="a3"/>
        <w:rPr>
          <w:rFonts w:ascii="Times New Roman" w:hAnsi="Times New Roman" w:cs="Times New Roman"/>
          <w:sz w:val="24"/>
          <w:szCs w:val="24"/>
        </w:rPr>
      </w:pPr>
      <w:r w:rsidRPr="00CC6464">
        <w:rPr>
          <w:rFonts w:ascii="Times New Roman" w:hAnsi="Times New Roman" w:cs="Times New Roman"/>
          <w:sz w:val="24"/>
          <w:szCs w:val="24"/>
        </w:rPr>
        <w:t xml:space="preserve">Система оценки результатов отражает степень выполнения обучающимся СИПР, взаимодействие следующих компонентов: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что обучающийся знает и умеет на конец учебного периода,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что из полученных знаний и умений он применяет на практике, </w:t>
      </w:r>
    </w:p>
    <w:p w:rsidR="00061903" w:rsidRPr="00CC6464" w:rsidRDefault="00061903"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насколько активно, адекватно и самостоятельно он их применяет. </w:t>
      </w:r>
    </w:p>
    <w:p w:rsidR="00061903" w:rsidRPr="00CC6464" w:rsidRDefault="00061903" w:rsidP="009E3BA0">
      <w:pPr>
        <w:pStyle w:val="a3"/>
        <w:rPr>
          <w:rFonts w:ascii="Times New Roman" w:hAnsi="Times New Roman" w:cs="Times New Roman"/>
          <w:sz w:val="24"/>
          <w:szCs w:val="24"/>
        </w:rPr>
      </w:pPr>
    </w:p>
    <w:p w:rsidR="00061903" w:rsidRPr="00CC6464" w:rsidRDefault="00061903" w:rsidP="00C13B05">
      <w:pPr>
        <w:pStyle w:val="a3"/>
        <w:ind w:firstLine="360"/>
        <w:rPr>
          <w:rFonts w:ascii="Times New Roman" w:hAnsi="Times New Roman" w:cs="Times New Roman"/>
          <w:sz w:val="24"/>
          <w:szCs w:val="24"/>
        </w:rPr>
      </w:pPr>
      <w:r w:rsidRPr="00CC6464">
        <w:rPr>
          <w:rFonts w:ascii="Times New Roman" w:hAnsi="Times New Roman" w:cs="Times New Roman"/>
          <w:sz w:val="24"/>
          <w:szCs w:val="24"/>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061903" w:rsidRPr="00CC6464" w:rsidRDefault="00061903" w:rsidP="009E3BA0">
      <w:pPr>
        <w:pStyle w:val="a3"/>
        <w:rPr>
          <w:rFonts w:ascii="Times New Roman" w:hAnsi="Times New Roman" w:cs="Times New Roman"/>
          <w:sz w:val="24"/>
          <w:szCs w:val="24"/>
        </w:rPr>
      </w:pPr>
      <w:r w:rsidRPr="00CC6464">
        <w:rPr>
          <w:rFonts w:ascii="Times New Roman" w:hAnsi="Times New Roman" w:cs="Times New Roman"/>
          <w:sz w:val="24"/>
          <w:szCs w:val="24"/>
        </w:rPr>
        <w:t xml:space="preserve">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w:t>
      </w:r>
    </w:p>
    <w:p w:rsidR="00C13B05" w:rsidRDefault="00C13B05" w:rsidP="009E3BA0">
      <w:pPr>
        <w:pStyle w:val="a3"/>
        <w:rPr>
          <w:rFonts w:ascii="Times New Roman" w:hAnsi="Times New Roman" w:cs="Times New Roman"/>
          <w:sz w:val="24"/>
          <w:szCs w:val="24"/>
        </w:rPr>
      </w:pPr>
    </w:p>
    <w:p w:rsidR="00320790" w:rsidRPr="00320790" w:rsidRDefault="00320790" w:rsidP="00320790">
      <w:pPr>
        <w:pStyle w:val="a3"/>
        <w:jc w:val="center"/>
        <w:rPr>
          <w:rFonts w:ascii="Times New Roman" w:hAnsi="Times New Roman" w:cs="Times New Roman"/>
          <w:b/>
          <w:sz w:val="24"/>
          <w:szCs w:val="24"/>
        </w:rPr>
      </w:pPr>
      <w:r w:rsidRPr="00320790">
        <w:rPr>
          <w:rFonts w:ascii="Times New Roman" w:hAnsi="Times New Roman" w:cs="Times New Roman"/>
          <w:b/>
          <w:sz w:val="24"/>
          <w:szCs w:val="24"/>
        </w:rPr>
        <w:t>Средства мониторинга и оценки динамики обучения.</w:t>
      </w:r>
    </w:p>
    <w:p w:rsidR="00320790" w:rsidRPr="00320790" w:rsidRDefault="00320790" w:rsidP="00320790">
      <w:pPr>
        <w:pStyle w:val="a3"/>
        <w:jc w:val="center"/>
        <w:rPr>
          <w:rFonts w:ascii="Times New Roman" w:hAnsi="Times New Roman" w:cs="Times New Roman"/>
          <w:b/>
          <w:sz w:val="24"/>
          <w:szCs w:val="24"/>
        </w:rPr>
      </w:pPr>
      <w:r w:rsidRPr="00320790">
        <w:rPr>
          <w:rFonts w:ascii="Times New Roman" w:hAnsi="Times New Roman" w:cs="Times New Roman"/>
          <w:b/>
          <w:sz w:val="24"/>
          <w:szCs w:val="24"/>
        </w:rPr>
        <w:t>Критерия оценивания</w:t>
      </w:r>
    </w:p>
    <w:tbl>
      <w:tblPr>
        <w:tblStyle w:val="a5"/>
        <w:tblW w:w="0" w:type="auto"/>
        <w:tblLook w:val="04A0"/>
      </w:tblPr>
      <w:tblGrid>
        <w:gridCol w:w="8441"/>
        <w:gridCol w:w="77"/>
        <w:gridCol w:w="1058"/>
      </w:tblGrid>
      <w:tr w:rsidR="00320790" w:rsidTr="007249E6">
        <w:tc>
          <w:tcPr>
            <w:tcW w:w="10421" w:type="dxa"/>
            <w:gridSpan w:val="3"/>
          </w:tcPr>
          <w:p w:rsidR="00320790" w:rsidRDefault="00320790" w:rsidP="009E3BA0">
            <w:pPr>
              <w:pStyle w:val="a3"/>
              <w:rPr>
                <w:rFonts w:ascii="Times New Roman" w:hAnsi="Times New Roman" w:cs="Times New Roman"/>
                <w:sz w:val="24"/>
                <w:szCs w:val="24"/>
              </w:rPr>
            </w:pPr>
            <w:r>
              <w:rPr>
                <w:rFonts w:ascii="Times New Roman" w:hAnsi="Times New Roman" w:cs="Times New Roman"/>
                <w:sz w:val="24"/>
                <w:szCs w:val="24"/>
              </w:rPr>
              <w:t>Уровни освоения (выполнения) действий/операций</w:t>
            </w:r>
          </w:p>
        </w:tc>
      </w:tr>
      <w:tr w:rsidR="00320790" w:rsidTr="00320790">
        <w:tc>
          <w:tcPr>
            <w:tcW w:w="9180" w:type="dxa"/>
          </w:tcPr>
          <w:p w:rsidR="00320790" w:rsidRPr="00320790" w:rsidRDefault="00320790" w:rsidP="00320790">
            <w:pPr>
              <w:pStyle w:val="a3"/>
              <w:numPr>
                <w:ilvl w:val="0"/>
                <w:numId w:val="6"/>
              </w:numPr>
              <w:rPr>
                <w:rFonts w:ascii="Times New Roman" w:hAnsi="Times New Roman" w:cs="Times New Roman"/>
                <w:b/>
                <w:i/>
                <w:sz w:val="24"/>
                <w:szCs w:val="24"/>
              </w:rPr>
            </w:pPr>
            <w:r w:rsidRPr="00320790">
              <w:rPr>
                <w:rFonts w:ascii="Times New Roman" w:hAnsi="Times New Roman" w:cs="Times New Roman"/>
                <w:b/>
                <w:i/>
                <w:sz w:val="24"/>
                <w:szCs w:val="24"/>
              </w:rPr>
              <w:t>Пассивное участие</w:t>
            </w:r>
          </w:p>
          <w:p w:rsidR="00320790" w:rsidRDefault="00320790" w:rsidP="00320790">
            <w:pPr>
              <w:pStyle w:val="a3"/>
              <w:ind w:left="720"/>
              <w:rPr>
                <w:rFonts w:ascii="Times New Roman" w:hAnsi="Times New Roman" w:cs="Times New Roman"/>
                <w:sz w:val="24"/>
                <w:szCs w:val="24"/>
              </w:rPr>
            </w:pPr>
            <w:r>
              <w:rPr>
                <w:rFonts w:ascii="Times New Roman" w:hAnsi="Times New Roman" w:cs="Times New Roman"/>
                <w:sz w:val="24"/>
                <w:szCs w:val="24"/>
              </w:rPr>
              <w:t>Действие не выполняется</w:t>
            </w:r>
          </w:p>
        </w:tc>
        <w:tc>
          <w:tcPr>
            <w:tcW w:w="1241" w:type="dxa"/>
            <w:gridSpan w:val="2"/>
          </w:tcPr>
          <w:p w:rsidR="00320790" w:rsidRDefault="00320790" w:rsidP="009E3BA0">
            <w:pPr>
              <w:pStyle w:val="a3"/>
              <w:rPr>
                <w:rFonts w:ascii="Times New Roman" w:hAnsi="Times New Roman" w:cs="Times New Roman"/>
                <w:sz w:val="24"/>
                <w:szCs w:val="24"/>
              </w:rPr>
            </w:pPr>
          </w:p>
          <w:p w:rsidR="00320790" w:rsidRDefault="00320790" w:rsidP="009E3BA0">
            <w:pPr>
              <w:pStyle w:val="a3"/>
              <w:rPr>
                <w:rFonts w:ascii="Times New Roman" w:hAnsi="Times New Roman" w:cs="Times New Roman"/>
                <w:sz w:val="24"/>
                <w:szCs w:val="24"/>
              </w:rPr>
            </w:pPr>
            <w:r>
              <w:rPr>
                <w:rFonts w:ascii="Times New Roman" w:hAnsi="Times New Roman" w:cs="Times New Roman"/>
                <w:sz w:val="24"/>
                <w:szCs w:val="24"/>
              </w:rPr>
              <w:t>0</w:t>
            </w:r>
          </w:p>
        </w:tc>
      </w:tr>
      <w:tr w:rsidR="00320790" w:rsidTr="00320790">
        <w:tc>
          <w:tcPr>
            <w:tcW w:w="9180" w:type="dxa"/>
          </w:tcPr>
          <w:p w:rsidR="00320790" w:rsidRPr="004D6CDE" w:rsidRDefault="00320790" w:rsidP="00320790">
            <w:pPr>
              <w:pStyle w:val="a3"/>
              <w:numPr>
                <w:ilvl w:val="0"/>
                <w:numId w:val="6"/>
              </w:numPr>
              <w:rPr>
                <w:rFonts w:ascii="Times New Roman" w:hAnsi="Times New Roman" w:cs="Times New Roman"/>
                <w:b/>
                <w:i/>
                <w:sz w:val="24"/>
                <w:szCs w:val="24"/>
              </w:rPr>
            </w:pPr>
            <w:r w:rsidRPr="004D6CDE">
              <w:rPr>
                <w:rFonts w:ascii="Times New Roman" w:hAnsi="Times New Roman" w:cs="Times New Roman"/>
                <w:b/>
                <w:i/>
                <w:sz w:val="24"/>
                <w:szCs w:val="24"/>
              </w:rPr>
              <w:t>Активное действие</w:t>
            </w:r>
          </w:p>
          <w:p w:rsidR="00320790" w:rsidRDefault="00320790" w:rsidP="00320790">
            <w:pPr>
              <w:pStyle w:val="a3"/>
              <w:ind w:left="720"/>
              <w:rPr>
                <w:rFonts w:ascii="Times New Roman" w:hAnsi="Times New Roman" w:cs="Times New Roman"/>
                <w:sz w:val="24"/>
                <w:szCs w:val="24"/>
              </w:rPr>
            </w:pPr>
            <w:r>
              <w:rPr>
                <w:rFonts w:ascii="Times New Roman" w:hAnsi="Times New Roman" w:cs="Times New Roman"/>
                <w:sz w:val="24"/>
                <w:szCs w:val="24"/>
              </w:rPr>
              <w:t>Действие выполняется ребенком</w:t>
            </w:r>
          </w:p>
        </w:tc>
        <w:tc>
          <w:tcPr>
            <w:tcW w:w="1241" w:type="dxa"/>
            <w:gridSpan w:val="2"/>
          </w:tcPr>
          <w:p w:rsidR="00320790" w:rsidRDefault="00320790" w:rsidP="009E3BA0">
            <w:pPr>
              <w:pStyle w:val="a3"/>
              <w:rPr>
                <w:rFonts w:ascii="Times New Roman" w:hAnsi="Times New Roman" w:cs="Times New Roman"/>
                <w:sz w:val="24"/>
                <w:szCs w:val="24"/>
              </w:rPr>
            </w:pPr>
          </w:p>
        </w:tc>
      </w:tr>
      <w:tr w:rsidR="00320790" w:rsidTr="00320790">
        <w:tc>
          <w:tcPr>
            <w:tcW w:w="9180" w:type="dxa"/>
          </w:tcPr>
          <w:p w:rsidR="00320790" w:rsidRDefault="00320790" w:rsidP="009E3BA0">
            <w:pPr>
              <w:pStyle w:val="a3"/>
              <w:rPr>
                <w:rFonts w:ascii="Times New Roman" w:hAnsi="Times New Roman" w:cs="Times New Roman"/>
                <w:sz w:val="24"/>
                <w:szCs w:val="24"/>
              </w:rPr>
            </w:pPr>
            <w:r>
              <w:rPr>
                <w:rFonts w:ascii="Times New Roman" w:hAnsi="Times New Roman" w:cs="Times New Roman"/>
                <w:sz w:val="24"/>
                <w:szCs w:val="24"/>
              </w:rPr>
              <w:t xml:space="preserve"> - с физической помощью взрослого</w:t>
            </w:r>
          </w:p>
        </w:tc>
        <w:tc>
          <w:tcPr>
            <w:tcW w:w="1241" w:type="dxa"/>
            <w:gridSpan w:val="2"/>
          </w:tcPr>
          <w:p w:rsidR="00320790" w:rsidRDefault="00320790" w:rsidP="009E3BA0">
            <w:pPr>
              <w:pStyle w:val="a3"/>
              <w:rPr>
                <w:rFonts w:ascii="Times New Roman" w:hAnsi="Times New Roman" w:cs="Times New Roman"/>
                <w:sz w:val="24"/>
                <w:szCs w:val="24"/>
              </w:rPr>
            </w:pPr>
            <w:r>
              <w:rPr>
                <w:rFonts w:ascii="Times New Roman" w:hAnsi="Times New Roman" w:cs="Times New Roman"/>
                <w:sz w:val="24"/>
                <w:szCs w:val="24"/>
              </w:rPr>
              <w:t>1</w:t>
            </w:r>
          </w:p>
        </w:tc>
      </w:tr>
      <w:tr w:rsidR="00320790" w:rsidTr="00320790">
        <w:tc>
          <w:tcPr>
            <w:tcW w:w="9180" w:type="dxa"/>
          </w:tcPr>
          <w:p w:rsidR="00320790" w:rsidRDefault="00320790" w:rsidP="009E3BA0">
            <w:pPr>
              <w:pStyle w:val="a3"/>
              <w:rPr>
                <w:rFonts w:ascii="Times New Roman" w:hAnsi="Times New Roman" w:cs="Times New Roman"/>
                <w:sz w:val="24"/>
                <w:szCs w:val="24"/>
              </w:rPr>
            </w:pPr>
            <w:r>
              <w:rPr>
                <w:rFonts w:ascii="Times New Roman" w:hAnsi="Times New Roman" w:cs="Times New Roman"/>
                <w:sz w:val="24"/>
                <w:szCs w:val="24"/>
              </w:rPr>
              <w:t>- с помощью взрослого (подражание, по образцу)</w:t>
            </w:r>
          </w:p>
        </w:tc>
        <w:tc>
          <w:tcPr>
            <w:tcW w:w="1241" w:type="dxa"/>
            <w:gridSpan w:val="2"/>
          </w:tcPr>
          <w:p w:rsidR="00320790" w:rsidRDefault="00320790" w:rsidP="009E3BA0">
            <w:pPr>
              <w:pStyle w:val="a3"/>
              <w:rPr>
                <w:rFonts w:ascii="Times New Roman" w:hAnsi="Times New Roman" w:cs="Times New Roman"/>
                <w:sz w:val="24"/>
                <w:szCs w:val="24"/>
              </w:rPr>
            </w:pPr>
            <w:r>
              <w:rPr>
                <w:rFonts w:ascii="Times New Roman" w:hAnsi="Times New Roman" w:cs="Times New Roman"/>
                <w:sz w:val="24"/>
                <w:szCs w:val="24"/>
              </w:rPr>
              <w:t>2</w:t>
            </w:r>
          </w:p>
        </w:tc>
      </w:tr>
      <w:tr w:rsidR="00320790" w:rsidTr="00320790">
        <w:tc>
          <w:tcPr>
            <w:tcW w:w="9180" w:type="dxa"/>
          </w:tcPr>
          <w:p w:rsidR="00320790" w:rsidRDefault="00320790" w:rsidP="009E3BA0">
            <w:pPr>
              <w:pStyle w:val="a3"/>
              <w:rPr>
                <w:rFonts w:ascii="Times New Roman" w:hAnsi="Times New Roman" w:cs="Times New Roman"/>
                <w:sz w:val="24"/>
                <w:szCs w:val="24"/>
              </w:rPr>
            </w:pPr>
            <w:r>
              <w:rPr>
                <w:rFonts w:ascii="Times New Roman" w:hAnsi="Times New Roman" w:cs="Times New Roman"/>
                <w:sz w:val="24"/>
                <w:szCs w:val="24"/>
              </w:rPr>
              <w:t>- по инструкции (вербальной или не вербальной)</w:t>
            </w:r>
          </w:p>
        </w:tc>
        <w:tc>
          <w:tcPr>
            <w:tcW w:w="1241" w:type="dxa"/>
            <w:gridSpan w:val="2"/>
          </w:tcPr>
          <w:p w:rsidR="00320790" w:rsidRDefault="00320790" w:rsidP="009E3BA0">
            <w:pPr>
              <w:pStyle w:val="a3"/>
              <w:rPr>
                <w:rFonts w:ascii="Times New Roman" w:hAnsi="Times New Roman" w:cs="Times New Roman"/>
                <w:sz w:val="24"/>
                <w:szCs w:val="24"/>
              </w:rPr>
            </w:pPr>
            <w:r>
              <w:rPr>
                <w:rFonts w:ascii="Times New Roman" w:hAnsi="Times New Roman" w:cs="Times New Roman"/>
                <w:sz w:val="24"/>
                <w:szCs w:val="24"/>
              </w:rPr>
              <w:t>3</w:t>
            </w:r>
          </w:p>
        </w:tc>
      </w:tr>
      <w:tr w:rsidR="00320790" w:rsidTr="00320790">
        <w:tc>
          <w:tcPr>
            <w:tcW w:w="9180" w:type="dxa"/>
          </w:tcPr>
          <w:p w:rsidR="00320790" w:rsidRDefault="00320790" w:rsidP="009E3BA0">
            <w:pPr>
              <w:pStyle w:val="a3"/>
              <w:rPr>
                <w:rFonts w:ascii="Times New Roman" w:hAnsi="Times New Roman" w:cs="Times New Roman"/>
                <w:sz w:val="24"/>
                <w:szCs w:val="24"/>
              </w:rPr>
            </w:pPr>
            <w:r>
              <w:rPr>
                <w:rFonts w:ascii="Times New Roman" w:hAnsi="Times New Roman" w:cs="Times New Roman"/>
                <w:sz w:val="24"/>
                <w:szCs w:val="24"/>
              </w:rPr>
              <w:t>- самостоятельно с ошибками</w:t>
            </w:r>
          </w:p>
        </w:tc>
        <w:tc>
          <w:tcPr>
            <w:tcW w:w="1241" w:type="dxa"/>
            <w:gridSpan w:val="2"/>
          </w:tcPr>
          <w:p w:rsidR="00320790" w:rsidRDefault="00320790" w:rsidP="009E3BA0">
            <w:pPr>
              <w:pStyle w:val="a3"/>
              <w:rPr>
                <w:rFonts w:ascii="Times New Roman" w:hAnsi="Times New Roman" w:cs="Times New Roman"/>
                <w:sz w:val="24"/>
                <w:szCs w:val="24"/>
              </w:rPr>
            </w:pPr>
            <w:r>
              <w:rPr>
                <w:rFonts w:ascii="Times New Roman" w:hAnsi="Times New Roman" w:cs="Times New Roman"/>
                <w:sz w:val="24"/>
                <w:szCs w:val="24"/>
              </w:rPr>
              <w:t>4</w:t>
            </w:r>
          </w:p>
        </w:tc>
      </w:tr>
      <w:tr w:rsidR="00320790" w:rsidTr="00320790">
        <w:tc>
          <w:tcPr>
            <w:tcW w:w="9180" w:type="dxa"/>
          </w:tcPr>
          <w:p w:rsidR="00320790" w:rsidRDefault="00320790" w:rsidP="009E3BA0">
            <w:pPr>
              <w:pStyle w:val="a3"/>
              <w:rPr>
                <w:rFonts w:ascii="Times New Roman" w:hAnsi="Times New Roman" w:cs="Times New Roman"/>
                <w:sz w:val="24"/>
                <w:szCs w:val="24"/>
              </w:rPr>
            </w:pPr>
            <w:r>
              <w:rPr>
                <w:rFonts w:ascii="Times New Roman" w:hAnsi="Times New Roman" w:cs="Times New Roman"/>
                <w:sz w:val="24"/>
                <w:szCs w:val="24"/>
              </w:rPr>
              <w:t xml:space="preserve"> - самостоятельно</w:t>
            </w:r>
          </w:p>
        </w:tc>
        <w:tc>
          <w:tcPr>
            <w:tcW w:w="1241" w:type="dxa"/>
            <w:gridSpan w:val="2"/>
          </w:tcPr>
          <w:p w:rsidR="00320790" w:rsidRDefault="00320790" w:rsidP="009E3BA0">
            <w:pPr>
              <w:pStyle w:val="a3"/>
              <w:rPr>
                <w:rFonts w:ascii="Times New Roman" w:hAnsi="Times New Roman" w:cs="Times New Roman"/>
                <w:sz w:val="24"/>
                <w:szCs w:val="24"/>
              </w:rPr>
            </w:pPr>
            <w:r>
              <w:rPr>
                <w:rFonts w:ascii="Times New Roman" w:hAnsi="Times New Roman" w:cs="Times New Roman"/>
                <w:sz w:val="24"/>
                <w:szCs w:val="24"/>
              </w:rPr>
              <w:t>5</w:t>
            </w:r>
          </w:p>
        </w:tc>
      </w:tr>
      <w:tr w:rsidR="00320790" w:rsidTr="007249E6">
        <w:tc>
          <w:tcPr>
            <w:tcW w:w="10421" w:type="dxa"/>
            <w:gridSpan w:val="3"/>
          </w:tcPr>
          <w:p w:rsidR="00320790" w:rsidRPr="004D6CDE" w:rsidRDefault="00320790" w:rsidP="004D6CDE">
            <w:pPr>
              <w:pStyle w:val="a3"/>
              <w:jc w:val="center"/>
              <w:rPr>
                <w:rFonts w:ascii="Times New Roman" w:hAnsi="Times New Roman" w:cs="Times New Roman"/>
                <w:b/>
                <w:sz w:val="24"/>
                <w:szCs w:val="24"/>
              </w:rPr>
            </w:pPr>
            <w:r w:rsidRPr="004D6CDE">
              <w:rPr>
                <w:rFonts w:ascii="Times New Roman" w:hAnsi="Times New Roman" w:cs="Times New Roman"/>
                <w:b/>
                <w:sz w:val="24"/>
                <w:szCs w:val="24"/>
              </w:rPr>
              <w:t>Сформированность представлений</w:t>
            </w:r>
          </w:p>
        </w:tc>
      </w:tr>
      <w:tr w:rsidR="00320790" w:rsidTr="00320790">
        <w:tc>
          <w:tcPr>
            <w:tcW w:w="9266" w:type="dxa"/>
            <w:gridSpan w:val="2"/>
            <w:tcBorders>
              <w:right w:val="single" w:sz="4" w:space="0" w:color="auto"/>
            </w:tcBorders>
          </w:tcPr>
          <w:p w:rsidR="00320790" w:rsidRPr="004D6CDE" w:rsidRDefault="00320790" w:rsidP="004D6CDE">
            <w:pPr>
              <w:pStyle w:val="a3"/>
              <w:numPr>
                <w:ilvl w:val="0"/>
                <w:numId w:val="7"/>
              </w:numPr>
              <w:rPr>
                <w:rFonts w:ascii="Times New Roman" w:hAnsi="Times New Roman" w:cs="Times New Roman"/>
                <w:b/>
                <w:i/>
                <w:sz w:val="24"/>
                <w:szCs w:val="24"/>
              </w:rPr>
            </w:pPr>
            <w:r w:rsidRPr="004D6CDE">
              <w:rPr>
                <w:rFonts w:ascii="Times New Roman" w:hAnsi="Times New Roman" w:cs="Times New Roman"/>
                <w:b/>
                <w:i/>
                <w:sz w:val="24"/>
                <w:szCs w:val="24"/>
              </w:rPr>
              <w:t>Преставление отсутствует</w:t>
            </w:r>
          </w:p>
        </w:tc>
        <w:tc>
          <w:tcPr>
            <w:tcW w:w="1155" w:type="dxa"/>
            <w:tcBorders>
              <w:left w:val="single" w:sz="4" w:space="0" w:color="auto"/>
            </w:tcBorders>
          </w:tcPr>
          <w:p w:rsidR="00320790" w:rsidRDefault="00320790" w:rsidP="00320790">
            <w:pPr>
              <w:pStyle w:val="a3"/>
              <w:rPr>
                <w:rFonts w:ascii="Times New Roman" w:hAnsi="Times New Roman" w:cs="Times New Roman"/>
                <w:sz w:val="24"/>
                <w:szCs w:val="24"/>
              </w:rPr>
            </w:pPr>
            <w:r>
              <w:rPr>
                <w:rFonts w:ascii="Times New Roman" w:hAnsi="Times New Roman" w:cs="Times New Roman"/>
                <w:sz w:val="24"/>
                <w:szCs w:val="24"/>
              </w:rPr>
              <w:t>0</w:t>
            </w:r>
          </w:p>
        </w:tc>
      </w:tr>
      <w:tr w:rsidR="00320790" w:rsidTr="00320790">
        <w:tc>
          <w:tcPr>
            <w:tcW w:w="9266" w:type="dxa"/>
            <w:gridSpan w:val="2"/>
            <w:tcBorders>
              <w:right w:val="single" w:sz="4" w:space="0" w:color="auto"/>
            </w:tcBorders>
          </w:tcPr>
          <w:p w:rsidR="00320790" w:rsidRPr="004D6CDE" w:rsidRDefault="00320790" w:rsidP="004D6CDE">
            <w:pPr>
              <w:pStyle w:val="a3"/>
              <w:numPr>
                <w:ilvl w:val="0"/>
                <w:numId w:val="7"/>
              </w:numPr>
              <w:rPr>
                <w:rFonts w:ascii="Times New Roman" w:hAnsi="Times New Roman" w:cs="Times New Roman"/>
                <w:b/>
                <w:i/>
                <w:sz w:val="24"/>
                <w:szCs w:val="24"/>
              </w:rPr>
            </w:pPr>
            <w:r w:rsidRPr="004D6CDE">
              <w:rPr>
                <w:rFonts w:ascii="Times New Roman" w:hAnsi="Times New Roman" w:cs="Times New Roman"/>
                <w:b/>
                <w:i/>
                <w:sz w:val="24"/>
                <w:szCs w:val="24"/>
              </w:rPr>
              <w:t>Представление на уровне:</w:t>
            </w:r>
          </w:p>
        </w:tc>
        <w:tc>
          <w:tcPr>
            <w:tcW w:w="1155" w:type="dxa"/>
            <w:tcBorders>
              <w:left w:val="single" w:sz="4" w:space="0" w:color="auto"/>
            </w:tcBorders>
          </w:tcPr>
          <w:p w:rsidR="00320790" w:rsidRDefault="00320790" w:rsidP="00320790">
            <w:pPr>
              <w:pStyle w:val="a3"/>
              <w:rPr>
                <w:rFonts w:ascii="Times New Roman" w:hAnsi="Times New Roman" w:cs="Times New Roman"/>
                <w:sz w:val="24"/>
                <w:szCs w:val="24"/>
              </w:rPr>
            </w:pPr>
          </w:p>
        </w:tc>
      </w:tr>
      <w:tr w:rsidR="00320790" w:rsidTr="00320790">
        <w:tc>
          <w:tcPr>
            <w:tcW w:w="9266" w:type="dxa"/>
            <w:gridSpan w:val="2"/>
            <w:tcBorders>
              <w:right w:val="single" w:sz="4" w:space="0" w:color="auto"/>
            </w:tcBorders>
          </w:tcPr>
          <w:p w:rsidR="00320790" w:rsidRDefault="004D6CDE" w:rsidP="00320790">
            <w:pPr>
              <w:pStyle w:val="a3"/>
              <w:rPr>
                <w:rFonts w:ascii="Times New Roman" w:hAnsi="Times New Roman" w:cs="Times New Roman"/>
                <w:sz w:val="24"/>
                <w:szCs w:val="24"/>
              </w:rPr>
            </w:pPr>
            <w:r>
              <w:rPr>
                <w:rFonts w:ascii="Times New Roman" w:hAnsi="Times New Roman" w:cs="Times New Roman"/>
                <w:sz w:val="24"/>
                <w:szCs w:val="24"/>
              </w:rPr>
              <w:t>- узнавание по прямой подсказке, допуская многочисленные ошибки</w:t>
            </w:r>
          </w:p>
        </w:tc>
        <w:tc>
          <w:tcPr>
            <w:tcW w:w="1155" w:type="dxa"/>
            <w:tcBorders>
              <w:left w:val="single" w:sz="4" w:space="0" w:color="auto"/>
            </w:tcBorders>
          </w:tcPr>
          <w:p w:rsidR="00320790" w:rsidRDefault="004D6CDE" w:rsidP="00320790">
            <w:pPr>
              <w:pStyle w:val="a3"/>
              <w:rPr>
                <w:rFonts w:ascii="Times New Roman" w:hAnsi="Times New Roman" w:cs="Times New Roman"/>
                <w:sz w:val="24"/>
                <w:szCs w:val="24"/>
              </w:rPr>
            </w:pPr>
            <w:r>
              <w:rPr>
                <w:rFonts w:ascii="Times New Roman" w:hAnsi="Times New Roman" w:cs="Times New Roman"/>
                <w:sz w:val="24"/>
                <w:szCs w:val="24"/>
              </w:rPr>
              <w:t>1</w:t>
            </w:r>
          </w:p>
        </w:tc>
      </w:tr>
      <w:tr w:rsidR="004D6CDE" w:rsidTr="00320790">
        <w:tc>
          <w:tcPr>
            <w:tcW w:w="9266" w:type="dxa"/>
            <w:gridSpan w:val="2"/>
            <w:tcBorders>
              <w:right w:val="single" w:sz="4" w:space="0" w:color="auto"/>
            </w:tcBorders>
          </w:tcPr>
          <w:p w:rsidR="004D6CDE" w:rsidRDefault="004D6CDE" w:rsidP="00320790">
            <w:pPr>
              <w:pStyle w:val="a3"/>
              <w:rPr>
                <w:rFonts w:ascii="Times New Roman" w:hAnsi="Times New Roman" w:cs="Times New Roman"/>
                <w:sz w:val="24"/>
                <w:szCs w:val="24"/>
              </w:rPr>
            </w:pPr>
            <w:r>
              <w:rPr>
                <w:rFonts w:ascii="Times New Roman" w:hAnsi="Times New Roman" w:cs="Times New Roman"/>
                <w:sz w:val="24"/>
                <w:szCs w:val="24"/>
              </w:rPr>
              <w:t>- узнавание с косвенной или прямой подсказкой</w:t>
            </w:r>
          </w:p>
        </w:tc>
        <w:tc>
          <w:tcPr>
            <w:tcW w:w="1155" w:type="dxa"/>
            <w:tcBorders>
              <w:left w:val="single" w:sz="4" w:space="0" w:color="auto"/>
            </w:tcBorders>
          </w:tcPr>
          <w:p w:rsidR="004D6CDE" w:rsidRDefault="004D6CDE" w:rsidP="00320790">
            <w:pPr>
              <w:pStyle w:val="a3"/>
              <w:rPr>
                <w:rFonts w:ascii="Times New Roman" w:hAnsi="Times New Roman" w:cs="Times New Roman"/>
                <w:sz w:val="24"/>
                <w:szCs w:val="24"/>
              </w:rPr>
            </w:pPr>
            <w:r>
              <w:rPr>
                <w:rFonts w:ascii="Times New Roman" w:hAnsi="Times New Roman" w:cs="Times New Roman"/>
                <w:sz w:val="24"/>
                <w:szCs w:val="24"/>
              </w:rPr>
              <w:t>2</w:t>
            </w:r>
          </w:p>
        </w:tc>
      </w:tr>
      <w:tr w:rsidR="004D6CDE" w:rsidTr="00320790">
        <w:tc>
          <w:tcPr>
            <w:tcW w:w="9266" w:type="dxa"/>
            <w:gridSpan w:val="2"/>
            <w:tcBorders>
              <w:right w:val="single" w:sz="4" w:space="0" w:color="auto"/>
            </w:tcBorders>
          </w:tcPr>
          <w:p w:rsidR="004D6CDE" w:rsidRDefault="004D6CDE" w:rsidP="00320790">
            <w:pPr>
              <w:pStyle w:val="a3"/>
              <w:rPr>
                <w:rFonts w:ascii="Times New Roman" w:hAnsi="Times New Roman" w:cs="Times New Roman"/>
                <w:sz w:val="24"/>
                <w:szCs w:val="24"/>
              </w:rPr>
            </w:pPr>
            <w:r>
              <w:rPr>
                <w:rFonts w:ascii="Times New Roman" w:hAnsi="Times New Roman" w:cs="Times New Roman"/>
                <w:sz w:val="24"/>
                <w:szCs w:val="24"/>
              </w:rPr>
              <w:t>- узнавание предмета ситуативно (иногда)</w:t>
            </w:r>
          </w:p>
        </w:tc>
        <w:tc>
          <w:tcPr>
            <w:tcW w:w="1155" w:type="dxa"/>
            <w:tcBorders>
              <w:left w:val="single" w:sz="4" w:space="0" w:color="auto"/>
            </w:tcBorders>
          </w:tcPr>
          <w:p w:rsidR="004D6CDE" w:rsidRDefault="004D6CDE" w:rsidP="00320790">
            <w:pPr>
              <w:pStyle w:val="a3"/>
              <w:rPr>
                <w:rFonts w:ascii="Times New Roman" w:hAnsi="Times New Roman" w:cs="Times New Roman"/>
                <w:sz w:val="24"/>
                <w:szCs w:val="24"/>
              </w:rPr>
            </w:pPr>
            <w:r>
              <w:rPr>
                <w:rFonts w:ascii="Times New Roman" w:hAnsi="Times New Roman" w:cs="Times New Roman"/>
                <w:sz w:val="24"/>
                <w:szCs w:val="24"/>
              </w:rPr>
              <w:t>3</w:t>
            </w:r>
          </w:p>
        </w:tc>
      </w:tr>
      <w:tr w:rsidR="004D6CDE" w:rsidTr="00320790">
        <w:tc>
          <w:tcPr>
            <w:tcW w:w="9266" w:type="dxa"/>
            <w:gridSpan w:val="2"/>
            <w:tcBorders>
              <w:right w:val="single" w:sz="4" w:space="0" w:color="auto"/>
            </w:tcBorders>
          </w:tcPr>
          <w:p w:rsidR="004D6CDE" w:rsidRDefault="004D6CDE" w:rsidP="00320790">
            <w:pPr>
              <w:pStyle w:val="a3"/>
              <w:rPr>
                <w:rFonts w:ascii="Times New Roman" w:hAnsi="Times New Roman" w:cs="Times New Roman"/>
                <w:sz w:val="24"/>
                <w:szCs w:val="24"/>
              </w:rPr>
            </w:pPr>
            <w:r>
              <w:rPr>
                <w:rFonts w:ascii="Times New Roman" w:hAnsi="Times New Roman" w:cs="Times New Roman"/>
                <w:sz w:val="24"/>
                <w:szCs w:val="24"/>
              </w:rPr>
              <w:t>Самостоятельное узнавание с ошибками</w:t>
            </w:r>
          </w:p>
        </w:tc>
        <w:tc>
          <w:tcPr>
            <w:tcW w:w="1155" w:type="dxa"/>
            <w:tcBorders>
              <w:left w:val="single" w:sz="4" w:space="0" w:color="auto"/>
            </w:tcBorders>
          </w:tcPr>
          <w:p w:rsidR="004D6CDE" w:rsidRDefault="004D6CDE" w:rsidP="00320790">
            <w:pPr>
              <w:pStyle w:val="a3"/>
              <w:rPr>
                <w:rFonts w:ascii="Times New Roman" w:hAnsi="Times New Roman" w:cs="Times New Roman"/>
                <w:sz w:val="24"/>
                <w:szCs w:val="24"/>
              </w:rPr>
            </w:pPr>
            <w:r>
              <w:rPr>
                <w:rFonts w:ascii="Times New Roman" w:hAnsi="Times New Roman" w:cs="Times New Roman"/>
                <w:sz w:val="24"/>
                <w:szCs w:val="24"/>
              </w:rPr>
              <w:t>5</w:t>
            </w:r>
          </w:p>
        </w:tc>
      </w:tr>
      <w:tr w:rsidR="004D6CDE" w:rsidTr="00320790">
        <w:tc>
          <w:tcPr>
            <w:tcW w:w="9266" w:type="dxa"/>
            <w:gridSpan w:val="2"/>
            <w:tcBorders>
              <w:right w:val="single" w:sz="4" w:space="0" w:color="auto"/>
            </w:tcBorders>
          </w:tcPr>
          <w:p w:rsidR="004D6CDE" w:rsidRPr="004D6CDE" w:rsidRDefault="004D6CDE" w:rsidP="00320790">
            <w:pPr>
              <w:pStyle w:val="a3"/>
              <w:rPr>
                <w:rFonts w:ascii="Times New Roman" w:hAnsi="Times New Roman" w:cs="Times New Roman"/>
                <w:b/>
                <w:i/>
                <w:sz w:val="24"/>
                <w:szCs w:val="24"/>
              </w:rPr>
            </w:pPr>
            <w:r w:rsidRPr="004D6CDE">
              <w:rPr>
                <w:rFonts w:ascii="Times New Roman" w:hAnsi="Times New Roman" w:cs="Times New Roman"/>
                <w:b/>
                <w:i/>
                <w:sz w:val="24"/>
                <w:szCs w:val="24"/>
              </w:rPr>
              <w:t>Не выявить наличия представлений или уровня освоения</w:t>
            </w:r>
            <w:r>
              <w:rPr>
                <w:rFonts w:ascii="Times New Roman" w:hAnsi="Times New Roman" w:cs="Times New Roman"/>
                <w:b/>
                <w:i/>
                <w:sz w:val="24"/>
                <w:szCs w:val="24"/>
              </w:rPr>
              <w:t xml:space="preserve"> (выполнения) </w:t>
            </w:r>
            <w:r w:rsidRPr="004D6CDE">
              <w:rPr>
                <w:rFonts w:ascii="Times New Roman" w:hAnsi="Times New Roman" w:cs="Times New Roman"/>
                <w:b/>
                <w:i/>
                <w:sz w:val="24"/>
                <w:szCs w:val="24"/>
              </w:rPr>
              <w:t xml:space="preserve"> действий / операций</w:t>
            </w:r>
          </w:p>
        </w:tc>
        <w:tc>
          <w:tcPr>
            <w:tcW w:w="1155" w:type="dxa"/>
            <w:tcBorders>
              <w:left w:val="single" w:sz="4" w:space="0" w:color="auto"/>
            </w:tcBorders>
          </w:tcPr>
          <w:p w:rsidR="004D6CDE" w:rsidRPr="004D6CDE" w:rsidRDefault="004D6CDE" w:rsidP="00320790">
            <w:pPr>
              <w:pStyle w:val="a3"/>
              <w:rPr>
                <w:rFonts w:ascii="Times New Roman" w:hAnsi="Times New Roman" w:cs="Times New Roman"/>
                <w:b/>
                <w:i/>
                <w:sz w:val="24"/>
                <w:szCs w:val="24"/>
              </w:rPr>
            </w:pPr>
            <w:r w:rsidRPr="004D6CDE">
              <w:rPr>
                <w:rFonts w:ascii="Times New Roman" w:hAnsi="Times New Roman" w:cs="Times New Roman"/>
                <w:b/>
                <w:i/>
                <w:sz w:val="24"/>
                <w:szCs w:val="24"/>
              </w:rPr>
              <w:t>?</w:t>
            </w:r>
          </w:p>
        </w:tc>
      </w:tr>
    </w:tbl>
    <w:p w:rsidR="00483EA3" w:rsidRDefault="00483EA3" w:rsidP="009E3BA0">
      <w:pPr>
        <w:pStyle w:val="a3"/>
        <w:rPr>
          <w:rFonts w:ascii="Times New Roman" w:hAnsi="Times New Roman" w:cs="Times New Roman"/>
          <w:sz w:val="24"/>
          <w:szCs w:val="24"/>
        </w:rPr>
      </w:pPr>
    </w:p>
    <w:p w:rsidR="004D6CDE" w:rsidRDefault="004D6CDE" w:rsidP="009804E6">
      <w:pPr>
        <w:spacing w:after="0" w:line="238" w:lineRule="auto"/>
        <w:ind w:left="260" w:firstLine="711"/>
        <w:jc w:val="both"/>
        <w:rPr>
          <w:sz w:val="20"/>
          <w:szCs w:val="20"/>
        </w:rPr>
      </w:pPr>
      <w:r>
        <w:rPr>
          <w:rFonts w:ascii="Times New Roman" w:eastAsia="Times New Roman" w:hAnsi="Times New Roman" w:cs="Times New Roman"/>
          <w:sz w:val="24"/>
          <w:szCs w:val="24"/>
        </w:rPr>
        <w:t>Выявление представлений, умений и навыков обучающихся с умственной отсталостью и ТМНР в каждой образовательной области создает основу для корректировки СИПР, конкретизации содержания дальнейшей коррекционно-</w:t>
      </w:r>
      <w:r>
        <w:rPr>
          <w:rFonts w:ascii="Times New Roman" w:eastAsia="Times New Roman" w:hAnsi="Times New Roman" w:cs="Times New Roman"/>
          <w:sz w:val="24"/>
          <w:szCs w:val="24"/>
        </w:rPr>
        <w:lastRenderedPageBreak/>
        <w:t>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4D6CDE" w:rsidRDefault="004D6CDE" w:rsidP="004D6CDE">
      <w:pPr>
        <w:spacing w:line="14" w:lineRule="exact"/>
        <w:rPr>
          <w:sz w:val="20"/>
          <w:szCs w:val="20"/>
        </w:rPr>
      </w:pPr>
    </w:p>
    <w:p w:rsidR="004D6CDE" w:rsidRDefault="004D6CDE" w:rsidP="009804E6">
      <w:pPr>
        <w:spacing w:after="0" w:line="237" w:lineRule="auto"/>
        <w:ind w:left="260" w:firstLine="711"/>
        <w:jc w:val="both"/>
        <w:rPr>
          <w:sz w:val="20"/>
          <w:szCs w:val="20"/>
        </w:rPr>
      </w:pPr>
      <w:r>
        <w:rPr>
          <w:rFonts w:ascii="Times New Roman" w:eastAsia="Times New Roman" w:hAnsi="Times New Roman" w:cs="Times New Roman"/>
          <w:i/>
          <w:iCs/>
          <w:sz w:val="24"/>
          <w:szCs w:val="24"/>
        </w:rPr>
        <w:t xml:space="preserve">Текущая </w:t>
      </w:r>
      <w:r>
        <w:rPr>
          <w:rFonts w:ascii="Times New Roman" w:eastAsia="Times New Roman" w:hAnsi="Times New Roman" w:cs="Times New Roman"/>
          <w:sz w:val="24"/>
          <w:szCs w:val="24"/>
        </w:rPr>
        <w:t>аттестация обучающихся включает в себя оценивание результатов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освоения СИПР за каждую четверть. </w:t>
      </w:r>
      <w:r>
        <w:rPr>
          <w:rFonts w:ascii="Times New Roman" w:eastAsia="Times New Roman" w:hAnsi="Times New Roman" w:cs="Times New Roman"/>
          <w:i/>
          <w:iCs/>
          <w:sz w:val="24"/>
          <w:szCs w:val="24"/>
        </w:rPr>
        <w:t>Промежуточная</w:t>
      </w:r>
      <w:r>
        <w:rPr>
          <w:rFonts w:ascii="Times New Roman" w:eastAsia="Times New Roman" w:hAnsi="Times New Roman" w:cs="Times New Roman"/>
          <w:sz w:val="24"/>
          <w:szCs w:val="24"/>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w:t>
      </w:r>
    </w:p>
    <w:p w:rsidR="004D6CDE" w:rsidRDefault="004D6CDE" w:rsidP="004D6CDE">
      <w:pPr>
        <w:spacing w:line="14" w:lineRule="exact"/>
        <w:rPr>
          <w:sz w:val="20"/>
          <w:szCs w:val="20"/>
        </w:rPr>
      </w:pPr>
    </w:p>
    <w:p w:rsidR="004D6CDE" w:rsidRDefault="004D6CDE" w:rsidP="009804E6">
      <w:pPr>
        <w:spacing w:after="0" w:line="239" w:lineRule="auto"/>
        <w:ind w:left="260" w:firstLine="711"/>
        <w:jc w:val="both"/>
        <w:rPr>
          <w:sz w:val="20"/>
          <w:szCs w:val="20"/>
        </w:rPr>
      </w:pPr>
      <w:r>
        <w:rPr>
          <w:rFonts w:ascii="Times New Roman" w:eastAsia="Times New Roman" w:hAnsi="Times New Roman" w:cs="Times New Roman"/>
          <w:sz w:val="24"/>
          <w:szCs w:val="24"/>
        </w:rPr>
        <w:t>Для организации промежуточной аттестации обучающихся применяется метод экспертной группы (на междисциплинарной основе), который представляет собой процедуру оценки результатов на основе мнений группы специалистов (экспертов). Состав экспертной группы включает педагогических и медицинских работников (учителей, воспитателей, учителей-логопедов, педагогов-психологов, социальных педагогов, медицинского работника), осуществляющих процесс образования и развития ребенка, тесно контактирующих с ребенком. Для полноты оценки личностных результатов освоения обучающимися с ТМНР АООП обязательно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По итогам освоения отраженных в СИПР задач и анализа результатов обучения составляется развернутая характеристика учебной деятельности ребёнка в виде характеристики по каждому предмету, включенному в СИПР, а анализ результатов позволяет оценить динамику развития его жизненной компетенции.</w:t>
      </w:r>
    </w:p>
    <w:p w:rsidR="004D6CDE" w:rsidRDefault="004D6CDE" w:rsidP="004D6CDE">
      <w:pPr>
        <w:spacing w:line="7" w:lineRule="exact"/>
        <w:rPr>
          <w:sz w:val="20"/>
          <w:szCs w:val="20"/>
        </w:rPr>
      </w:pPr>
    </w:p>
    <w:p w:rsidR="004D6CDE" w:rsidRDefault="009804E6" w:rsidP="009804E6">
      <w:pPr>
        <w:tabs>
          <w:tab w:val="left" w:pos="2100"/>
          <w:tab w:val="left" w:pos="3000"/>
          <w:tab w:val="left" w:pos="4080"/>
          <w:tab w:val="left" w:pos="5220"/>
          <w:tab w:val="left" w:pos="7020"/>
          <w:tab w:val="left" w:pos="7320"/>
          <w:tab w:val="left" w:pos="8680"/>
        </w:tabs>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Итоговая </w:t>
      </w:r>
      <w:r w:rsidR="004D6CDE">
        <w:rPr>
          <w:rFonts w:ascii="Times New Roman" w:eastAsia="Times New Roman" w:hAnsi="Times New Roman" w:cs="Times New Roman"/>
          <w:sz w:val="24"/>
          <w:szCs w:val="24"/>
        </w:rPr>
        <w:t>оценка</w:t>
      </w:r>
      <w:r w:rsidR="004D6CDE">
        <w:rPr>
          <w:rFonts w:ascii="Times New Roman" w:eastAsia="Times New Roman" w:hAnsi="Times New Roman" w:cs="Times New Roman"/>
          <w:sz w:val="24"/>
          <w:szCs w:val="24"/>
        </w:rPr>
        <w:tab/>
        <w:t>качества</w:t>
      </w:r>
      <w:r w:rsidR="004D6CDE">
        <w:rPr>
          <w:rFonts w:ascii="Times New Roman" w:eastAsia="Times New Roman" w:hAnsi="Times New Roman" w:cs="Times New Roman"/>
          <w:sz w:val="24"/>
          <w:szCs w:val="24"/>
        </w:rPr>
        <w:tab/>
        <w:t>освоения</w:t>
      </w:r>
      <w:r w:rsidR="004D6CDE">
        <w:rPr>
          <w:rFonts w:ascii="Times New Roman" w:eastAsia="Times New Roman" w:hAnsi="Times New Roman" w:cs="Times New Roman"/>
          <w:sz w:val="24"/>
          <w:szCs w:val="24"/>
        </w:rPr>
        <w:tab/>
        <w:t>обучающимися</w:t>
      </w:r>
      <w:r>
        <w:rPr>
          <w:rFonts w:ascii="Times New Roman" w:eastAsia="Times New Roman" w:hAnsi="Times New Roman" w:cs="Times New Roman"/>
          <w:sz w:val="24"/>
          <w:szCs w:val="24"/>
        </w:rPr>
        <w:t xml:space="preserve"> с у</w:t>
      </w:r>
      <w:r w:rsidR="004D6CDE">
        <w:rPr>
          <w:rFonts w:ascii="Times New Roman" w:eastAsia="Times New Roman" w:hAnsi="Times New Roman" w:cs="Times New Roman"/>
          <w:sz w:val="24"/>
          <w:szCs w:val="24"/>
        </w:rPr>
        <w:t>меренной,</w:t>
      </w:r>
      <w:r w:rsidR="004D6CDE">
        <w:rPr>
          <w:rFonts w:ascii="Times New Roman" w:eastAsia="Times New Roman" w:hAnsi="Times New Roman" w:cs="Times New Roman"/>
          <w:sz w:val="24"/>
          <w:szCs w:val="24"/>
        </w:rPr>
        <w:tab/>
        <w:t>тяжелой,</w:t>
      </w:r>
      <w:r>
        <w:rPr>
          <w:sz w:val="20"/>
          <w:szCs w:val="20"/>
        </w:rPr>
        <w:t xml:space="preserve"> </w:t>
      </w:r>
      <w:r w:rsidR="004D6CDE">
        <w:rPr>
          <w:rFonts w:ascii="Times New Roman" w:eastAsia="Times New Roman" w:hAnsi="Times New Roman" w:cs="Times New Roman"/>
          <w:sz w:val="24"/>
          <w:szCs w:val="24"/>
        </w:rPr>
        <w:t>глубокой умственной отсталостью, с ТМНР адаптированной основной общеобразовательной программы образования осуществляется по итогам завершения обучения.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является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w:t>
      </w:r>
    </w:p>
    <w:p w:rsidR="009804E6" w:rsidRDefault="009804E6" w:rsidP="009804E6">
      <w:pPr>
        <w:tabs>
          <w:tab w:val="left" w:pos="2100"/>
          <w:tab w:val="left" w:pos="3000"/>
          <w:tab w:val="left" w:pos="4080"/>
          <w:tab w:val="left" w:pos="5220"/>
          <w:tab w:val="left" w:pos="7020"/>
          <w:tab w:val="left" w:pos="7320"/>
          <w:tab w:val="left" w:pos="8680"/>
        </w:tabs>
        <w:spacing w:line="240" w:lineRule="auto"/>
        <w:ind w:left="284"/>
        <w:jc w:val="both"/>
        <w:rPr>
          <w:sz w:val="20"/>
          <w:szCs w:val="20"/>
        </w:rPr>
      </w:pPr>
      <w:r>
        <w:rPr>
          <w:rFonts w:ascii="Times New Roman" w:eastAsia="Times New Roman" w:hAnsi="Times New Roman" w:cs="Times New Roman"/>
          <w:i/>
          <w:iCs/>
          <w:sz w:val="24"/>
          <w:szCs w:val="24"/>
        </w:rPr>
        <w:t xml:space="preserve">Итоговая </w:t>
      </w:r>
      <w:r>
        <w:rPr>
          <w:rFonts w:ascii="Times New Roman" w:eastAsia="Times New Roman" w:hAnsi="Times New Roman" w:cs="Times New Roman"/>
          <w:sz w:val="24"/>
          <w:szCs w:val="24"/>
        </w:rPr>
        <w:t>аттестация осуществляется в течение последних двух недель учебного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C13B05" w:rsidRPr="00CC6464" w:rsidRDefault="00C13B05" w:rsidP="009E3BA0">
      <w:pPr>
        <w:pStyle w:val="a3"/>
        <w:rPr>
          <w:rFonts w:ascii="Times New Roman" w:hAnsi="Times New Roman" w:cs="Times New Roman"/>
          <w:sz w:val="24"/>
          <w:szCs w:val="24"/>
        </w:rPr>
      </w:pPr>
    </w:p>
    <w:p w:rsidR="009804E6" w:rsidRDefault="009804E6" w:rsidP="009E3BA0">
      <w:pPr>
        <w:pStyle w:val="a3"/>
        <w:rPr>
          <w:rFonts w:ascii="Times New Roman" w:hAnsi="Times New Roman" w:cs="Times New Roman"/>
          <w:sz w:val="24"/>
          <w:szCs w:val="24"/>
        </w:rPr>
      </w:pPr>
    </w:p>
    <w:p w:rsidR="00CC6464" w:rsidRPr="00AB6573" w:rsidRDefault="00AB6573" w:rsidP="00364CF8">
      <w:pPr>
        <w:pStyle w:val="a3"/>
        <w:numPr>
          <w:ilvl w:val="0"/>
          <w:numId w:val="61"/>
        </w:numPr>
        <w:rPr>
          <w:rFonts w:ascii="Times New Roman" w:hAnsi="Times New Roman" w:cs="Times New Roman"/>
          <w:b/>
          <w:sz w:val="24"/>
          <w:szCs w:val="24"/>
        </w:rPr>
      </w:pPr>
      <w:r w:rsidRPr="005C0FE8">
        <w:rPr>
          <w:rFonts w:ascii="Times New Roman" w:hAnsi="Times New Roman" w:cs="Times New Roman"/>
          <w:b/>
          <w:sz w:val="24"/>
          <w:szCs w:val="24"/>
        </w:rPr>
        <w:t xml:space="preserve"> </w:t>
      </w:r>
      <w:r w:rsidRPr="00AB6573">
        <w:rPr>
          <w:rFonts w:ascii="Times New Roman" w:hAnsi="Times New Roman" w:cs="Times New Roman"/>
          <w:b/>
          <w:sz w:val="24"/>
          <w:szCs w:val="24"/>
        </w:rPr>
        <w:t>Содержательный раздел.</w:t>
      </w:r>
    </w:p>
    <w:p w:rsidR="00C13B05" w:rsidRDefault="00C13B05" w:rsidP="009E3BA0">
      <w:pPr>
        <w:pStyle w:val="a3"/>
        <w:rPr>
          <w:rFonts w:ascii="Times New Roman" w:hAnsi="Times New Roman" w:cs="Times New Roman"/>
          <w:sz w:val="28"/>
          <w:szCs w:val="28"/>
        </w:rPr>
      </w:pPr>
    </w:p>
    <w:p w:rsidR="00061903" w:rsidRPr="00AB6573" w:rsidRDefault="00061903" w:rsidP="00C13B05">
      <w:pPr>
        <w:pStyle w:val="a3"/>
        <w:jc w:val="center"/>
        <w:rPr>
          <w:rFonts w:ascii="Times New Roman" w:hAnsi="Times New Roman" w:cs="Times New Roman"/>
          <w:b/>
          <w:sz w:val="24"/>
          <w:szCs w:val="24"/>
        </w:rPr>
      </w:pPr>
      <w:r w:rsidRPr="00AB6573">
        <w:rPr>
          <w:rFonts w:ascii="Times New Roman" w:hAnsi="Times New Roman" w:cs="Times New Roman"/>
          <w:b/>
          <w:sz w:val="24"/>
          <w:szCs w:val="24"/>
        </w:rPr>
        <w:t>2.1. Программа формирования базовых учебных действий</w:t>
      </w:r>
    </w:p>
    <w:p w:rsidR="00C13B05" w:rsidRPr="00CC6464" w:rsidRDefault="00C13B05" w:rsidP="00C13B05">
      <w:pPr>
        <w:pStyle w:val="a3"/>
        <w:jc w:val="center"/>
        <w:rPr>
          <w:rFonts w:ascii="Times New Roman" w:hAnsi="Times New Roman" w:cs="Times New Roman"/>
          <w:b/>
          <w:color w:val="FF0000"/>
          <w:sz w:val="24"/>
          <w:szCs w:val="24"/>
        </w:rPr>
      </w:pPr>
    </w:p>
    <w:p w:rsidR="009804E6" w:rsidRDefault="009804E6" w:rsidP="009804E6">
      <w:pPr>
        <w:spacing w:line="237" w:lineRule="auto"/>
        <w:ind w:left="260" w:firstLine="711"/>
        <w:jc w:val="both"/>
        <w:rPr>
          <w:sz w:val="20"/>
          <w:szCs w:val="20"/>
        </w:rPr>
      </w:pPr>
      <w:r>
        <w:rPr>
          <w:rFonts w:ascii="Times New Roman" w:eastAsia="Times New Roman" w:hAnsi="Times New Roman" w:cs="Times New Roman"/>
          <w:sz w:val="24"/>
          <w:szCs w:val="24"/>
        </w:rPr>
        <w:lastRenderedPageBreak/>
        <w:t>Программа формирования базовых учебных действий у обучающихся с умеренной, тяжелой, глубокой умственной отсталостью, с ТМНР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C13B05" w:rsidRDefault="009804E6" w:rsidP="00C13B05">
      <w:pPr>
        <w:pStyle w:val="a3"/>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Базовые учебные действия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9804E6" w:rsidRDefault="009804E6" w:rsidP="00C13B05">
      <w:pPr>
        <w:pStyle w:val="a3"/>
        <w:ind w:firstLine="708"/>
        <w:rPr>
          <w:rFonts w:ascii="Times New Roman" w:eastAsia="Times New Roman" w:hAnsi="Times New Roman" w:cs="Times New Roman"/>
          <w:sz w:val="24"/>
          <w:szCs w:val="24"/>
        </w:rPr>
      </w:pPr>
    </w:p>
    <w:p w:rsidR="009804E6" w:rsidRDefault="009804E6" w:rsidP="009804E6">
      <w:pPr>
        <w:spacing w:line="235" w:lineRule="auto"/>
        <w:ind w:left="260" w:firstLine="711"/>
        <w:jc w:val="both"/>
        <w:rPr>
          <w:sz w:val="20"/>
          <w:szCs w:val="20"/>
        </w:rPr>
      </w:pPr>
      <w:r>
        <w:rPr>
          <w:rFonts w:ascii="Times New Roman" w:eastAsia="Times New Roman" w:hAnsi="Times New Roman" w:cs="Times New Roman"/>
          <w:sz w:val="24"/>
          <w:szCs w:val="24"/>
        </w:rPr>
        <w:t xml:space="preserve">Основная </w:t>
      </w:r>
      <w:r>
        <w:rPr>
          <w:rFonts w:ascii="Times New Roman" w:eastAsia="Times New Roman" w:hAnsi="Times New Roman" w:cs="Times New Roman"/>
          <w:b/>
          <w:bCs/>
          <w:sz w:val="24"/>
          <w:szCs w:val="24"/>
        </w:rPr>
        <w:t>цель</w:t>
      </w:r>
      <w:r>
        <w:rPr>
          <w:rFonts w:ascii="Times New Roman" w:eastAsia="Times New Roman" w:hAnsi="Times New Roman" w:cs="Times New Roman"/>
          <w:sz w:val="24"/>
          <w:szCs w:val="24"/>
        </w:rPr>
        <w:t xml:space="preserve"> реализации программы формирования БУД состоит в формировании основ учебной деятельности учащихся с умеренной, тяжелой, глубокой</w:t>
      </w:r>
      <w:r>
        <w:rPr>
          <w:sz w:val="20"/>
          <w:szCs w:val="20"/>
        </w:rPr>
        <w:t xml:space="preserve"> </w:t>
      </w:r>
      <w:r>
        <w:rPr>
          <w:rFonts w:ascii="Times New Roman" w:eastAsia="Times New Roman" w:hAnsi="Times New Roman" w:cs="Times New Roman"/>
          <w:sz w:val="24"/>
          <w:szCs w:val="24"/>
        </w:rPr>
        <w:t>умственной отсталостью (интеллектуальными нарушениями), с ТМНР, которые обеспечивают его подготовку к самостоятельной жизни в обществе и овладение доступными видами профильного труда.</w:t>
      </w:r>
    </w:p>
    <w:p w:rsidR="009804E6" w:rsidRDefault="009804E6" w:rsidP="009804E6">
      <w:pPr>
        <w:ind w:left="720"/>
        <w:rPr>
          <w:sz w:val="20"/>
          <w:szCs w:val="20"/>
        </w:rPr>
      </w:pPr>
      <w:r>
        <w:rPr>
          <w:rFonts w:ascii="Times New Roman" w:eastAsia="Times New Roman" w:hAnsi="Times New Roman" w:cs="Times New Roman"/>
          <w:sz w:val="24"/>
          <w:szCs w:val="24"/>
        </w:rPr>
        <w:t>Задачами программы являются:</w:t>
      </w:r>
    </w:p>
    <w:p w:rsidR="009804E6" w:rsidRDefault="009804E6" w:rsidP="009804E6">
      <w:pPr>
        <w:spacing w:line="237" w:lineRule="auto"/>
        <w:ind w:left="720"/>
        <w:rPr>
          <w:sz w:val="20"/>
          <w:szCs w:val="20"/>
        </w:rPr>
      </w:pPr>
      <w:r>
        <w:rPr>
          <w:rFonts w:ascii="Times New Roman" w:eastAsia="Times New Roman" w:hAnsi="Times New Roman" w:cs="Times New Roman"/>
          <w:sz w:val="24"/>
          <w:szCs w:val="24"/>
        </w:rPr>
        <w:t>1.Формирование учебного поведения:</w:t>
      </w:r>
    </w:p>
    <w:p w:rsidR="009804E6" w:rsidRDefault="00364CF8" w:rsidP="009804E6">
      <w:pPr>
        <w:spacing w:line="16" w:lineRule="exact"/>
        <w:rPr>
          <w:sz w:val="20"/>
          <w:szCs w:val="20"/>
        </w:rPr>
      </w:pPr>
      <w:r>
        <w:rPr>
          <w:sz w:val="20"/>
          <w:szCs w:val="20"/>
        </w:rPr>
        <w:t>2</w:t>
      </w:r>
    </w:p>
    <w:p w:rsidR="009804E6" w:rsidRDefault="009804E6" w:rsidP="009804E6">
      <w:pPr>
        <w:numPr>
          <w:ilvl w:val="0"/>
          <w:numId w:val="8"/>
        </w:numPr>
        <w:tabs>
          <w:tab w:val="left" w:pos="861"/>
        </w:tabs>
        <w:spacing w:after="0" w:line="236" w:lineRule="auto"/>
        <w:ind w:left="260" w:firstLine="456"/>
        <w:jc w:val="both"/>
        <w:rPr>
          <w:rFonts w:eastAsia="Times New Roman"/>
          <w:sz w:val="24"/>
          <w:szCs w:val="24"/>
        </w:rPr>
      </w:pPr>
      <w:r>
        <w:rPr>
          <w:rFonts w:ascii="Times New Roman" w:eastAsia="Times New Roman" w:hAnsi="Times New Roman" w:cs="Times New Roman"/>
          <w:sz w:val="24"/>
          <w:szCs w:val="24"/>
        </w:rPr>
        <w:t>ориентировка на сохранные анализаторные ощущения (демонстрирует зрительные и слуховые ориентировочно-поисковые реакции, прислушивается, фиксирует взгляд на лице говорящего взрослого или на демонстрируемом предмете, находящемся в поле зрения, прислушивается и концентрируется на тактильных, вестибулярных ощущениях);</w:t>
      </w:r>
    </w:p>
    <w:p w:rsidR="009804E6" w:rsidRDefault="009804E6" w:rsidP="009804E6">
      <w:pPr>
        <w:spacing w:line="6" w:lineRule="exact"/>
        <w:rPr>
          <w:rFonts w:eastAsia="Times New Roman"/>
          <w:sz w:val="24"/>
          <w:szCs w:val="24"/>
        </w:rPr>
      </w:pPr>
    </w:p>
    <w:p w:rsidR="009804E6" w:rsidRDefault="009804E6" w:rsidP="009804E6">
      <w:pPr>
        <w:numPr>
          <w:ilvl w:val="1"/>
          <w:numId w:val="8"/>
        </w:numPr>
        <w:tabs>
          <w:tab w:val="left" w:pos="920"/>
        </w:tabs>
        <w:spacing w:after="0" w:line="240" w:lineRule="auto"/>
        <w:ind w:left="920" w:hanging="141"/>
        <w:rPr>
          <w:rFonts w:eastAsia="Times New Roman"/>
          <w:sz w:val="24"/>
          <w:szCs w:val="24"/>
        </w:rPr>
      </w:pPr>
      <w:r>
        <w:rPr>
          <w:rFonts w:ascii="Times New Roman" w:eastAsia="Times New Roman" w:hAnsi="Times New Roman" w:cs="Times New Roman"/>
          <w:sz w:val="24"/>
          <w:szCs w:val="24"/>
        </w:rPr>
        <w:t>понимание ситуации нахождения на уроке (занятии);</w:t>
      </w:r>
    </w:p>
    <w:p w:rsidR="009804E6" w:rsidRDefault="009804E6" w:rsidP="009804E6">
      <w:pPr>
        <w:numPr>
          <w:ilvl w:val="0"/>
          <w:numId w:val="8"/>
        </w:numPr>
        <w:tabs>
          <w:tab w:val="left" w:pos="860"/>
        </w:tabs>
        <w:spacing w:after="0" w:line="237" w:lineRule="auto"/>
        <w:ind w:left="860" w:hanging="144"/>
        <w:rPr>
          <w:rFonts w:eastAsia="Times New Roman"/>
          <w:sz w:val="24"/>
          <w:szCs w:val="24"/>
        </w:rPr>
      </w:pPr>
      <w:r>
        <w:rPr>
          <w:rFonts w:ascii="Times New Roman" w:eastAsia="Times New Roman" w:hAnsi="Times New Roman" w:cs="Times New Roman"/>
          <w:sz w:val="24"/>
          <w:szCs w:val="24"/>
        </w:rPr>
        <w:t>направленность взгляда (на говорящего взрослого, на задание);</w:t>
      </w:r>
    </w:p>
    <w:p w:rsidR="009804E6" w:rsidRDefault="009804E6" w:rsidP="009804E6">
      <w:pPr>
        <w:spacing w:line="4" w:lineRule="exact"/>
        <w:rPr>
          <w:rFonts w:eastAsia="Times New Roman"/>
          <w:sz w:val="24"/>
          <w:szCs w:val="24"/>
        </w:rPr>
      </w:pPr>
    </w:p>
    <w:p w:rsidR="009804E6" w:rsidRDefault="009804E6" w:rsidP="009804E6">
      <w:pPr>
        <w:numPr>
          <w:ilvl w:val="0"/>
          <w:numId w:val="8"/>
        </w:numPr>
        <w:tabs>
          <w:tab w:val="left" w:pos="860"/>
        </w:tabs>
        <w:spacing w:after="0" w:line="240" w:lineRule="auto"/>
        <w:ind w:left="860" w:hanging="144"/>
        <w:rPr>
          <w:rFonts w:eastAsia="Times New Roman"/>
          <w:sz w:val="24"/>
          <w:szCs w:val="24"/>
        </w:rPr>
      </w:pPr>
      <w:r>
        <w:rPr>
          <w:rFonts w:ascii="Times New Roman" w:eastAsia="Times New Roman" w:hAnsi="Times New Roman" w:cs="Times New Roman"/>
          <w:sz w:val="24"/>
          <w:szCs w:val="24"/>
        </w:rPr>
        <w:t>использование по назначению учебных материалов;</w:t>
      </w:r>
    </w:p>
    <w:p w:rsidR="009804E6" w:rsidRDefault="009804E6" w:rsidP="009804E6">
      <w:pPr>
        <w:numPr>
          <w:ilvl w:val="0"/>
          <w:numId w:val="8"/>
        </w:numPr>
        <w:tabs>
          <w:tab w:val="left" w:pos="860"/>
        </w:tabs>
        <w:spacing w:after="0" w:line="237" w:lineRule="auto"/>
        <w:ind w:left="860" w:hanging="144"/>
        <w:rPr>
          <w:rFonts w:eastAsia="Times New Roman"/>
          <w:sz w:val="24"/>
          <w:szCs w:val="24"/>
        </w:rPr>
      </w:pPr>
      <w:r>
        <w:rPr>
          <w:rFonts w:ascii="Times New Roman" w:eastAsia="Times New Roman" w:hAnsi="Times New Roman" w:cs="Times New Roman"/>
          <w:sz w:val="24"/>
          <w:szCs w:val="24"/>
        </w:rPr>
        <w:t>умение выполнять действия по образцу и по подражанию;</w:t>
      </w:r>
    </w:p>
    <w:p w:rsidR="009804E6" w:rsidRDefault="009804E6" w:rsidP="009804E6">
      <w:pPr>
        <w:spacing w:line="3" w:lineRule="exact"/>
        <w:rPr>
          <w:rFonts w:eastAsia="Times New Roman"/>
          <w:sz w:val="24"/>
          <w:szCs w:val="24"/>
        </w:rPr>
      </w:pPr>
    </w:p>
    <w:p w:rsidR="009804E6" w:rsidRDefault="009804E6" w:rsidP="009804E6">
      <w:pPr>
        <w:numPr>
          <w:ilvl w:val="1"/>
          <w:numId w:val="8"/>
        </w:numPr>
        <w:tabs>
          <w:tab w:val="left" w:pos="920"/>
        </w:tabs>
        <w:spacing w:after="0" w:line="240" w:lineRule="auto"/>
        <w:ind w:left="920" w:hanging="141"/>
        <w:rPr>
          <w:rFonts w:eastAsia="Times New Roman"/>
          <w:sz w:val="24"/>
          <w:szCs w:val="24"/>
        </w:rPr>
      </w:pPr>
      <w:r>
        <w:rPr>
          <w:rFonts w:ascii="Times New Roman" w:eastAsia="Times New Roman" w:hAnsi="Times New Roman" w:cs="Times New Roman"/>
          <w:sz w:val="24"/>
          <w:szCs w:val="24"/>
        </w:rPr>
        <w:t>умение выполнять инструкции педагога:</w:t>
      </w:r>
    </w:p>
    <w:p w:rsidR="009804E6" w:rsidRDefault="009804E6" w:rsidP="009804E6">
      <w:pPr>
        <w:numPr>
          <w:ilvl w:val="2"/>
          <w:numId w:val="8"/>
        </w:numPr>
        <w:tabs>
          <w:tab w:val="left" w:pos="1340"/>
        </w:tabs>
        <w:spacing w:after="0" w:line="239" w:lineRule="auto"/>
        <w:ind w:left="1340" w:hanging="360"/>
        <w:rPr>
          <w:rFonts w:ascii="Symbol" w:eastAsia="Symbol" w:hAnsi="Symbol" w:cs="Symbol"/>
          <w:sz w:val="24"/>
          <w:szCs w:val="24"/>
        </w:rPr>
      </w:pPr>
      <w:r>
        <w:rPr>
          <w:rFonts w:ascii="Times New Roman" w:eastAsia="Times New Roman" w:hAnsi="Times New Roman" w:cs="Times New Roman"/>
          <w:sz w:val="24"/>
          <w:szCs w:val="24"/>
        </w:rPr>
        <w:t>методом «рука в руке»,</w:t>
      </w:r>
    </w:p>
    <w:p w:rsidR="009804E6" w:rsidRDefault="009804E6" w:rsidP="009804E6">
      <w:pPr>
        <w:spacing w:line="29" w:lineRule="exact"/>
        <w:rPr>
          <w:rFonts w:ascii="Symbol" w:eastAsia="Symbol" w:hAnsi="Symbol" w:cs="Symbol"/>
          <w:sz w:val="24"/>
          <w:szCs w:val="24"/>
        </w:rPr>
      </w:pPr>
    </w:p>
    <w:p w:rsidR="009804E6" w:rsidRDefault="009804E6" w:rsidP="009804E6">
      <w:pPr>
        <w:numPr>
          <w:ilvl w:val="2"/>
          <w:numId w:val="8"/>
        </w:numPr>
        <w:tabs>
          <w:tab w:val="left" w:pos="1340"/>
        </w:tabs>
        <w:spacing w:after="0" w:line="233" w:lineRule="auto"/>
        <w:ind w:left="1340" w:hanging="360"/>
        <w:jc w:val="both"/>
        <w:rPr>
          <w:rFonts w:ascii="Symbol" w:eastAsia="Symbol" w:hAnsi="Symbol" w:cs="Symbol"/>
          <w:sz w:val="24"/>
          <w:szCs w:val="24"/>
        </w:rPr>
      </w:pPr>
      <w:r>
        <w:rPr>
          <w:rFonts w:ascii="Times New Roman" w:eastAsia="Times New Roman" w:hAnsi="Times New Roman" w:cs="Times New Roman"/>
          <w:sz w:val="24"/>
          <w:szCs w:val="24"/>
        </w:rPr>
        <w:t>при физической помощи (взрослый физически помогает ребёнку выполнить часть задания, но дает ему возможность завершить задание самостоятельно), 3. после направляющей помощи (взрослый помогает ребёнку выполнить задание, легко похлопывая или направляя его),</w:t>
      </w:r>
    </w:p>
    <w:p w:rsidR="009804E6" w:rsidRDefault="009804E6" w:rsidP="009804E6">
      <w:pPr>
        <w:spacing w:line="4" w:lineRule="exact"/>
        <w:rPr>
          <w:rFonts w:ascii="Symbol" w:eastAsia="Symbol" w:hAnsi="Symbol" w:cs="Symbol"/>
          <w:sz w:val="24"/>
          <w:szCs w:val="24"/>
        </w:rPr>
      </w:pPr>
    </w:p>
    <w:p w:rsidR="009804E6" w:rsidRDefault="009804E6" w:rsidP="009804E6">
      <w:pPr>
        <w:numPr>
          <w:ilvl w:val="2"/>
          <w:numId w:val="8"/>
        </w:numPr>
        <w:tabs>
          <w:tab w:val="left" w:pos="1340"/>
        </w:tabs>
        <w:spacing w:after="0" w:line="240" w:lineRule="auto"/>
        <w:ind w:left="1340" w:hanging="360"/>
        <w:rPr>
          <w:rFonts w:ascii="Symbol" w:eastAsia="Symbol" w:hAnsi="Symbol" w:cs="Symbol"/>
          <w:sz w:val="24"/>
          <w:szCs w:val="24"/>
        </w:rPr>
      </w:pPr>
      <w:r>
        <w:rPr>
          <w:rFonts w:ascii="Times New Roman" w:eastAsia="Times New Roman" w:hAnsi="Times New Roman" w:cs="Times New Roman"/>
          <w:sz w:val="24"/>
          <w:szCs w:val="24"/>
        </w:rPr>
        <w:t>по образцу (взрослый демонстрирует учащемуся выполнение задания),</w:t>
      </w:r>
    </w:p>
    <w:p w:rsidR="009804E6" w:rsidRDefault="009804E6" w:rsidP="009804E6">
      <w:pPr>
        <w:spacing w:line="29" w:lineRule="exact"/>
        <w:rPr>
          <w:rFonts w:ascii="Symbol" w:eastAsia="Symbol" w:hAnsi="Symbol" w:cs="Symbol"/>
          <w:sz w:val="24"/>
          <w:szCs w:val="24"/>
        </w:rPr>
      </w:pPr>
    </w:p>
    <w:p w:rsidR="009804E6" w:rsidRDefault="009804E6" w:rsidP="009804E6">
      <w:pPr>
        <w:numPr>
          <w:ilvl w:val="2"/>
          <w:numId w:val="8"/>
        </w:numPr>
        <w:tabs>
          <w:tab w:val="left" w:pos="1340"/>
        </w:tabs>
        <w:spacing w:after="0" w:line="226" w:lineRule="auto"/>
        <w:ind w:left="1340" w:hanging="360"/>
        <w:rPr>
          <w:rFonts w:ascii="Symbol" w:eastAsia="Symbol" w:hAnsi="Symbol" w:cs="Symbol"/>
          <w:sz w:val="24"/>
          <w:szCs w:val="24"/>
        </w:rPr>
      </w:pPr>
      <w:r>
        <w:rPr>
          <w:rFonts w:ascii="Times New Roman" w:eastAsia="Times New Roman" w:hAnsi="Times New Roman" w:cs="Times New Roman"/>
          <w:sz w:val="24"/>
          <w:szCs w:val="24"/>
        </w:rPr>
        <w:t>по словесной инструкции (взрослый дает словесные указания, напоминания и сигналы по мере необходимости),</w:t>
      </w:r>
    </w:p>
    <w:p w:rsidR="009804E6" w:rsidRDefault="009804E6" w:rsidP="009804E6">
      <w:pPr>
        <w:numPr>
          <w:ilvl w:val="2"/>
          <w:numId w:val="8"/>
        </w:numPr>
        <w:tabs>
          <w:tab w:val="left" w:pos="1340"/>
        </w:tabs>
        <w:spacing w:after="0" w:line="239" w:lineRule="auto"/>
        <w:ind w:left="1340" w:hanging="360"/>
        <w:rPr>
          <w:rFonts w:ascii="Symbol" w:eastAsia="Symbol" w:hAnsi="Symbol" w:cs="Symbol"/>
          <w:sz w:val="24"/>
          <w:szCs w:val="24"/>
        </w:rPr>
      </w:pPr>
      <w:r>
        <w:rPr>
          <w:rFonts w:ascii="Times New Roman" w:eastAsia="Times New Roman" w:hAnsi="Times New Roman" w:cs="Times New Roman"/>
          <w:sz w:val="24"/>
          <w:szCs w:val="24"/>
        </w:rPr>
        <w:t>самостоятельно (помощь взрослых не требуется).</w:t>
      </w:r>
    </w:p>
    <w:p w:rsidR="009804E6" w:rsidRDefault="009804E6" w:rsidP="009804E6">
      <w:pPr>
        <w:spacing w:line="289" w:lineRule="exact"/>
        <w:rPr>
          <w:sz w:val="20"/>
          <w:szCs w:val="20"/>
        </w:rPr>
      </w:pPr>
    </w:p>
    <w:p w:rsidR="009804E6" w:rsidRDefault="009804E6" w:rsidP="009804E6">
      <w:pPr>
        <w:spacing w:line="233" w:lineRule="auto"/>
        <w:ind w:left="260" w:right="20" w:firstLine="457"/>
        <w:rPr>
          <w:sz w:val="20"/>
          <w:szCs w:val="20"/>
        </w:rPr>
      </w:pPr>
      <w:r>
        <w:rPr>
          <w:rFonts w:ascii="Times New Roman" w:eastAsia="Times New Roman" w:hAnsi="Times New Roman" w:cs="Times New Roman"/>
          <w:sz w:val="24"/>
          <w:szCs w:val="24"/>
        </w:rPr>
        <w:lastRenderedPageBreak/>
        <w:t>2. Формирование умения самостоятельно переходить от одного задания (операции, действия) к другому в соответствии с расписанием занятий, алгоритму деятельности и т.д.</w:t>
      </w:r>
    </w:p>
    <w:p w:rsidR="009804E6" w:rsidRDefault="009804E6" w:rsidP="009804E6">
      <w:pPr>
        <w:spacing w:line="4" w:lineRule="exact"/>
        <w:rPr>
          <w:sz w:val="20"/>
          <w:szCs w:val="20"/>
        </w:rPr>
      </w:pPr>
    </w:p>
    <w:p w:rsidR="009804E6" w:rsidRDefault="009804E6" w:rsidP="009804E6">
      <w:pPr>
        <w:ind w:left="720"/>
        <w:rPr>
          <w:sz w:val="20"/>
          <w:szCs w:val="20"/>
        </w:rPr>
      </w:pPr>
      <w:r>
        <w:rPr>
          <w:rFonts w:ascii="Times New Roman" w:eastAsia="Times New Roman" w:hAnsi="Times New Roman" w:cs="Times New Roman"/>
          <w:sz w:val="24"/>
          <w:szCs w:val="24"/>
        </w:rPr>
        <w:t>3. Формирование умения выполнять задание:</w:t>
      </w:r>
    </w:p>
    <w:p w:rsidR="009804E6" w:rsidRDefault="009804E6" w:rsidP="009804E6">
      <w:pPr>
        <w:numPr>
          <w:ilvl w:val="0"/>
          <w:numId w:val="9"/>
        </w:numPr>
        <w:tabs>
          <w:tab w:val="left" w:pos="980"/>
        </w:tabs>
        <w:spacing w:after="0" w:line="240" w:lineRule="auto"/>
        <w:ind w:left="980" w:hanging="360"/>
        <w:rPr>
          <w:rFonts w:ascii="Symbol" w:eastAsia="Symbol" w:hAnsi="Symbol" w:cs="Symbol"/>
          <w:sz w:val="24"/>
          <w:szCs w:val="24"/>
        </w:rPr>
      </w:pPr>
      <w:r>
        <w:rPr>
          <w:rFonts w:ascii="Times New Roman" w:eastAsia="Times New Roman" w:hAnsi="Times New Roman" w:cs="Times New Roman"/>
          <w:sz w:val="24"/>
          <w:szCs w:val="24"/>
        </w:rPr>
        <w:t>в течение определенного периода времени,</w:t>
      </w:r>
    </w:p>
    <w:p w:rsidR="009804E6" w:rsidRDefault="009804E6" w:rsidP="009804E6">
      <w:pPr>
        <w:numPr>
          <w:ilvl w:val="0"/>
          <w:numId w:val="9"/>
        </w:numPr>
        <w:tabs>
          <w:tab w:val="left" w:pos="980"/>
        </w:tabs>
        <w:spacing w:after="0" w:line="239" w:lineRule="auto"/>
        <w:ind w:left="980" w:hanging="360"/>
        <w:rPr>
          <w:rFonts w:ascii="Symbol" w:eastAsia="Symbol" w:hAnsi="Symbol" w:cs="Symbol"/>
          <w:sz w:val="24"/>
          <w:szCs w:val="24"/>
        </w:rPr>
      </w:pPr>
      <w:r>
        <w:rPr>
          <w:rFonts w:ascii="Times New Roman" w:eastAsia="Times New Roman" w:hAnsi="Times New Roman" w:cs="Times New Roman"/>
          <w:sz w:val="24"/>
          <w:szCs w:val="24"/>
        </w:rPr>
        <w:t>от начала до конца,</w:t>
      </w:r>
    </w:p>
    <w:p w:rsidR="009804E6" w:rsidRPr="009804E6" w:rsidRDefault="009804E6" w:rsidP="009804E6">
      <w:pPr>
        <w:numPr>
          <w:ilvl w:val="0"/>
          <w:numId w:val="9"/>
        </w:numPr>
        <w:tabs>
          <w:tab w:val="left" w:pos="980"/>
        </w:tabs>
        <w:spacing w:after="0" w:line="239" w:lineRule="auto"/>
        <w:ind w:left="980" w:hanging="360"/>
        <w:rPr>
          <w:rFonts w:ascii="Symbol" w:eastAsia="Symbol" w:hAnsi="Symbol" w:cs="Symbol"/>
          <w:sz w:val="24"/>
          <w:szCs w:val="24"/>
        </w:rPr>
      </w:pPr>
      <w:r>
        <w:rPr>
          <w:rFonts w:ascii="Times New Roman" w:eastAsia="Times New Roman" w:hAnsi="Times New Roman" w:cs="Times New Roman"/>
          <w:sz w:val="24"/>
          <w:szCs w:val="24"/>
        </w:rPr>
        <w:t>с заданными качественными параметрами.</w:t>
      </w:r>
    </w:p>
    <w:p w:rsidR="009804E6" w:rsidRDefault="009804E6" w:rsidP="009804E6">
      <w:pPr>
        <w:tabs>
          <w:tab w:val="left" w:pos="980"/>
        </w:tabs>
        <w:spacing w:after="0" w:line="239" w:lineRule="auto"/>
        <w:ind w:left="980"/>
        <w:rPr>
          <w:rFonts w:ascii="Symbol" w:eastAsia="Symbol" w:hAnsi="Symbol" w:cs="Symbol"/>
          <w:sz w:val="24"/>
          <w:szCs w:val="24"/>
        </w:rPr>
      </w:pPr>
    </w:p>
    <w:p w:rsidR="009804E6" w:rsidRDefault="009804E6" w:rsidP="009804E6">
      <w:pPr>
        <w:spacing w:line="236" w:lineRule="auto"/>
        <w:ind w:left="260" w:firstLine="457"/>
        <w:jc w:val="both"/>
        <w:rPr>
          <w:sz w:val="20"/>
          <w:szCs w:val="20"/>
        </w:rPr>
      </w:pPr>
      <w:r>
        <w:rPr>
          <w:rFonts w:ascii="Times New Roman" w:eastAsia="Times New Roman" w:hAnsi="Times New Roman" w:cs="Times New Roman"/>
          <w:sz w:val="24"/>
          <w:szCs w:val="24"/>
        </w:rPr>
        <w:t>Помимо задач непосредственного формирования учебного поведения программа включает задачи подготовки ребёнка к ситуации взаимодействия с педагогом (специалистом) и одноклассниками:</w:t>
      </w:r>
    </w:p>
    <w:p w:rsidR="009804E6" w:rsidRDefault="009804E6" w:rsidP="009804E6">
      <w:pPr>
        <w:spacing w:line="11" w:lineRule="exact"/>
        <w:rPr>
          <w:sz w:val="20"/>
          <w:szCs w:val="20"/>
        </w:rPr>
      </w:pPr>
    </w:p>
    <w:p w:rsidR="009804E6" w:rsidRPr="009804E6" w:rsidRDefault="009804E6" w:rsidP="009804E6">
      <w:pPr>
        <w:numPr>
          <w:ilvl w:val="1"/>
          <w:numId w:val="10"/>
        </w:numPr>
        <w:tabs>
          <w:tab w:val="left" w:pos="1043"/>
        </w:tabs>
        <w:spacing w:after="0" w:line="240" w:lineRule="auto"/>
        <w:ind w:left="567"/>
        <w:rPr>
          <w:rFonts w:eastAsia="Times New Roman"/>
          <w:sz w:val="24"/>
          <w:szCs w:val="24"/>
        </w:rPr>
      </w:pPr>
      <w:r>
        <w:rPr>
          <w:rFonts w:ascii="Times New Roman" w:eastAsia="Times New Roman" w:hAnsi="Times New Roman" w:cs="Times New Roman"/>
          <w:sz w:val="24"/>
          <w:szCs w:val="24"/>
        </w:rPr>
        <w:t>Подготовка ребенка к эмоциональному, коммуникативному взаимодействию с  педагогом (специалистом):</w:t>
      </w:r>
    </w:p>
    <w:p w:rsidR="009804E6" w:rsidRDefault="009804E6" w:rsidP="009804E6">
      <w:pPr>
        <w:spacing w:line="240" w:lineRule="auto"/>
        <w:ind w:left="260" w:firstLine="519"/>
        <w:rPr>
          <w:rFonts w:eastAsia="Times New Roman"/>
          <w:sz w:val="24"/>
          <w:szCs w:val="24"/>
        </w:rPr>
      </w:pPr>
      <w:r>
        <w:rPr>
          <w:rFonts w:ascii="Times New Roman" w:eastAsia="Times New Roman" w:hAnsi="Times New Roman" w:cs="Times New Roman"/>
          <w:sz w:val="24"/>
          <w:szCs w:val="24"/>
        </w:rPr>
        <w:t>- обеспечение состояния психологического комфорта ребёнка во время взаимодействия;</w:t>
      </w:r>
    </w:p>
    <w:p w:rsidR="009804E6" w:rsidRDefault="009804E6" w:rsidP="009804E6">
      <w:pPr>
        <w:spacing w:line="240" w:lineRule="auto"/>
        <w:ind w:left="780" w:right="940"/>
        <w:rPr>
          <w:rFonts w:eastAsia="Times New Roman"/>
          <w:sz w:val="24"/>
          <w:szCs w:val="24"/>
        </w:rPr>
      </w:pPr>
      <w:r>
        <w:rPr>
          <w:rFonts w:ascii="Times New Roman" w:eastAsia="Times New Roman" w:hAnsi="Times New Roman" w:cs="Times New Roman"/>
          <w:sz w:val="23"/>
          <w:szCs w:val="23"/>
        </w:rPr>
        <w:t>- принятие ребёнком ситуации взаимодействия с педагогом, специалистом); - принятие ребёнком помощи и подсказки со стороны педагога, специалиста.</w:t>
      </w:r>
    </w:p>
    <w:p w:rsidR="009804E6" w:rsidRDefault="009804E6" w:rsidP="009804E6">
      <w:pPr>
        <w:spacing w:line="1" w:lineRule="exact"/>
        <w:rPr>
          <w:rFonts w:eastAsia="Times New Roman"/>
          <w:sz w:val="24"/>
          <w:szCs w:val="24"/>
        </w:rPr>
      </w:pPr>
    </w:p>
    <w:p w:rsidR="009804E6" w:rsidRDefault="009804E6" w:rsidP="009804E6">
      <w:pPr>
        <w:numPr>
          <w:ilvl w:val="1"/>
          <w:numId w:val="10"/>
        </w:numPr>
        <w:tabs>
          <w:tab w:val="left" w:pos="1105"/>
        </w:tabs>
        <w:spacing w:after="0" w:line="235" w:lineRule="auto"/>
        <w:ind w:left="260" w:firstLine="456"/>
        <w:rPr>
          <w:rFonts w:eastAsia="Times New Roman"/>
          <w:sz w:val="24"/>
          <w:szCs w:val="24"/>
        </w:rPr>
      </w:pPr>
      <w:r>
        <w:rPr>
          <w:rFonts w:ascii="Times New Roman" w:eastAsia="Times New Roman" w:hAnsi="Times New Roman" w:cs="Times New Roman"/>
          <w:sz w:val="24"/>
          <w:szCs w:val="24"/>
        </w:rPr>
        <w:t>Подготовка ребенка к нахождению и обучению в среде сверстников, к эмоциональному, коммуникативному взаимодействию с группой обучающихся:</w:t>
      </w:r>
    </w:p>
    <w:p w:rsidR="009804E6" w:rsidRDefault="009804E6" w:rsidP="009804E6">
      <w:pPr>
        <w:spacing w:line="11" w:lineRule="exact"/>
        <w:rPr>
          <w:rFonts w:eastAsia="Times New Roman"/>
          <w:sz w:val="24"/>
          <w:szCs w:val="24"/>
        </w:rPr>
      </w:pPr>
    </w:p>
    <w:p w:rsidR="009804E6" w:rsidRDefault="009804E6" w:rsidP="009804E6">
      <w:pPr>
        <w:spacing w:line="240" w:lineRule="auto"/>
        <w:ind w:left="260" w:firstLine="519"/>
        <w:rPr>
          <w:rFonts w:eastAsia="Times New Roman"/>
          <w:sz w:val="24"/>
          <w:szCs w:val="24"/>
        </w:rPr>
      </w:pPr>
      <w:r>
        <w:rPr>
          <w:rFonts w:ascii="Times New Roman" w:eastAsia="Times New Roman" w:hAnsi="Times New Roman" w:cs="Times New Roman"/>
          <w:sz w:val="24"/>
          <w:szCs w:val="24"/>
        </w:rPr>
        <w:t>- обеспечение состояния психологического комфорта ребёнка во время нахождения в группе;</w:t>
      </w:r>
    </w:p>
    <w:p w:rsidR="009804E6" w:rsidRDefault="009804E6" w:rsidP="009804E6">
      <w:pPr>
        <w:spacing w:line="240" w:lineRule="auto"/>
        <w:ind w:left="780"/>
        <w:rPr>
          <w:rFonts w:eastAsia="Times New Roman"/>
          <w:sz w:val="24"/>
          <w:szCs w:val="24"/>
        </w:rPr>
      </w:pPr>
      <w:r>
        <w:rPr>
          <w:rFonts w:ascii="Times New Roman" w:eastAsia="Times New Roman" w:hAnsi="Times New Roman" w:cs="Times New Roman"/>
          <w:sz w:val="24"/>
          <w:szCs w:val="24"/>
        </w:rPr>
        <w:t>- принятие ситуации нахождения в классе (группе) на уроке (занятии) в соответствии</w:t>
      </w:r>
      <w:r>
        <w:rPr>
          <w:rFonts w:eastAsia="Times New Roman"/>
          <w:sz w:val="24"/>
          <w:szCs w:val="24"/>
        </w:rPr>
        <w:t xml:space="preserve"> с </w:t>
      </w:r>
      <w:r>
        <w:rPr>
          <w:rFonts w:ascii="Times New Roman" w:eastAsia="Times New Roman" w:hAnsi="Times New Roman" w:cs="Times New Roman"/>
          <w:sz w:val="24"/>
          <w:szCs w:val="24"/>
        </w:rPr>
        <w:t>правилами поведения (соблюдение тишины, сохранение правильной позы в соответствии с выполняемым действием, ожидание своей очереди);</w:t>
      </w:r>
    </w:p>
    <w:p w:rsidR="009804E6" w:rsidRDefault="009804E6" w:rsidP="009804E6">
      <w:pPr>
        <w:spacing w:line="240" w:lineRule="auto"/>
        <w:ind w:left="260" w:firstLine="519"/>
        <w:jc w:val="both"/>
        <w:rPr>
          <w:rFonts w:eastAsia="Times New Roman"/>
          <w:sz w:val="24"/>
          <w:szCs w:val="24"/>
        </w:rPr>
      </w:pPr>
      <w:r>
        <w:rPr>
          <w:rFonts w:ascii="Times New Roman" w:eastAsia="Times New Roman" w:hAnsi="Times New Roman" w:cs="Times New Roman"/>
          <w:sz w:val="24"/>
          <w:szCs w:val="24"/>
        </w:rPr>
        <w:t>- принятие ребёнком ситуации взаимодействия с одноклассниками (не уклоняется, когда к нему подходят дети, сам подходит к детям с целью взаимодействия, проявляет симпатию или антипатию к конкретным детям, принимает помощь от одноклассников, других детей);</w:t>
      </w:r>
    </w:p>
    <w:p w:rsidR="009804E6" w:rsidRDefault="009804E6" w:rsidP="009804E6">
      <w:pPr>
        <w:spacing w:line="18" w:lineRule="exact"/>
        <w:rPr>
          <w:rFonts w:eastAsia="Times New Roman"/>
          <w:sz w:val="24"/>
          <w:szCs w:val="24"/>
        </w:rPr>
      </w:pPr>
    </w:p>
    <w:p w:rsidR="009804E6" w:rsidRDefault="009804E6" w:rsidP="009804E6">
      <w:pPr>
        <w:spacing w:line="240" w:lineRule="auto"/>
        <w:ind w:left="260" w:firstLine="457"/>
        <w:jc w:val="both"/>
        <w:rPr>
          <w:rFonts w:eastAsia="Times New Roman"/>
          <w:sz w:val="24"/>
          <w:szCs w:val="24"/>
        </w:rPr>
      </w:pPr>
      <w:r>
        <w:rPr>
          <w:rFonts w:ascii="Times New Roman" w:eastAsia="Times New Roman" w:hAnsi="Times New Roman" w:cs="Times New Roman"/>
          <w:sz w:val="24"/>
          <w:szCs w:val="24"/>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9804E6" w:rsidRDefault="009804E6" w:rsidP="009804E6">
      <w:pPr>
        <w:spacing w:line="240" w:lineRule="auto"/>
        <w:ind w:left="260" w:firstLine="457"/>
        <w:jc w:val="both"/>
        <w:rPr>
          <w:rFonts w:eastAsia="Times New Roman"/>
          <w:sz w:val="24"/>
          <w:szCs w:val="24"/>
        </w:rPr>
      </w:pPr>
      <w:r>
        <w:rPr>
          <w:rFonts w:ascii="Times New Roman" w:eastAsia="Times New Roman" w:hAnsi="Times New Roman" w:cs="Times New Roman"/>
          <w:sz w:val="24"/>
          <w:szCs w:val="24"/>
        </w:rPr>
        <w:t xml:space="preserve">Базовые учебные действия, формируемые у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Умение использовать все группы действий в различных образовательных ситуациях является </w:t>
      </w:r>
      <w:r>
        <w:rPr>
          <w:rFonts w:ascii="Times New Roman" w:eastAsia="Times New Roman" w:hAnsi="Times New Roman" w:cs="Times New Roman"/>
          <w:sz w:val="24"/>
          <w:szCs w:val="24"/>
        </w:rPr>
        <w:lastRenderedPageBreak/>
        <w:t>показателем их сформированности. Выделяют следующие группы базовых учебных действий:</w:t>
      </w:r>
    </w:p>
    <w:p w:rsidR="009804E6" w:rsidRDefault="009804E6" w:rsidP="009804E6">
      <w:pPr>
        <w:spacing w:line="14" w:lineRule="exact"/>
        <w:rPr>
          <w:rFonts w:eastAsia="Times New Roman"/>
          <w:sz w:val="24"/>
          <w:szCs w:val="24"/>
        </w:rPr>
      </w:pPr>
    </w:p>
    <w:p w:rsidR="009804E6" w:rsidRPr="009804E6" w:rsidRDefault="009804E6" w:rsidP="009804E6">
      <w:pPr>
        <w:pStyle w:val="a6"/>
        <w:numPr>
          <w:ilvl w:val="0"/>
          <w:numId w:val="11"/>
        </w:numPr>
        <w:tabs>
          <w:tab w:val="left" w:pos="1043"/>
        </w:tabs>
        <w:spacing w:after="0" w:line="236" w:lineRule="auto"/>
        <w:ind w:right="20"/>
        <w:jc w:val="both"/>
        <w:rPr>
          <w:rFonts w:eastAsia="Times New Roman"/>
          <w:sz w:val="24"/>
          <w:szCs w:val="24"/>
        </w:rPr>
      </w:pPr>
      <w:r w:rsidRPr="009804E6">
        <w:rPr>
          <w:rFonts w:ascii="Times New Roman" w:eastAsia="Times New Roman" w:hAnsi="Times New Roman" w:cs="Times New Roman"/>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9804E6" w:rsidRDefault="009804E6" w:rsidP="009804E6">
      <w:pPr>
        <w:spacing w:line="16" w:lineRule="exact"/>
        <w:rPr>
          <w:rFonts w:eastAsia="Times New Roman"/>
          <w:sz w:val="24"/>
          <w:szCs w:val="24"/>
        </w:rPr>
      </w:pPr>
    </w:p>
    <w:p w:rsidR="009804E6" w:rsidRPr="009804E6" w:rsidRDefault="009804E6" w:rsidP="009804E6">
      <w:pPr>
        <w:pStyle w:val="a6"/>
        <w:numPr>
          <w:ilvl w:val="0"/>
          <w:numId w:val="11"/>
        </w:numPr>
        <w:tabs>
          <w:tab w:val="left" w:pos="1086"/>
        </w:tabs>
        <w:spacing w:after="0" w:line="233" w:lineRule="auto"/>
        <w:ind w:right="20"/>
        <w:rPr>
          <w:rFonts w:eastAsia="Times New Roman"/>
          <w:sz w:val="24"/>
          <w:szCs w:val="24"/>
        </w:rPr>
      </w:pPr>
      <w:r w:rsidRPr="009804E6">
        <w:rPr>
          <w:rFonts w:ascii="Times New Roman" w:eastAsia="Times New Roman" w:hAnsi="Times New Roman" w:cs="Times New Roman"/>
          <w:sz w:val="24"/>
          <w:szCs w:val="24"/>
        </w:rPr>
        <w:t>Коммуникативные учебные действия обеспечивают способность вступать в коммуникацию со взрослыми и сверстниками в процессе обучения.</w:t>
      </w:r>
    </w:p>
    <w:p w:rsidR="009804E6" w:rsidRDefault="009804E6" w:rsidP="009804E6">
      <w:pPr>
        <w:spacing w:line="16" w:lineRule="exact"/>
        <w:rPr>
          <w:rFonts w:eastAsia="Times New Roman"/>
          <w:sz w:val="24"/>
          <w:szCs w:val="24"/>
        </w:rPr>
      </w:pPr>
    </w:p>
    <w:p w:rsidR="009804E6" w:rsidRPr="009804E6" w:rsidRDefault="009804E6" w:rsidP="009804E6">
      <w:pPr>
        <w:pStyle w:val="a6"/>
        <w:numPr>
          <w:ilvl w:val="0"/>
          <w:numId w:val="11"/>
        </w:numPr>
        <w:tabs>
          <w:tab w:val="left" w:pos="966"/>
        </w:tabs>
        <w:spacing w:after="0" w:line="236" w:lineRule="auto"/>
        <w:jc w:val="both"/>
        <w:rPr>
          <w:rFonts w:eastAsia="Times New Roman"/>
          <w:sz w:val="24"/>
          <w:szCs w:val="24"/>
        </w:rPr>
      </w:pPr>
      <w:r w:rsidRPr="009804E6">
        <w:rPr>
          <w:rFonts w:ascii="Times New Roman" w:eastAsia="Times New Roman" w:hAnsi="Times New Roman" w:cs="Times New Roman"/>
          <w:sz w:val="24"/>
          <w:szCs w:val="24"/>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9804E6" w:rsidRDefault="009804E6" w:rsidP="009804E6">
      <w:pPr>
        <w:spacing w:line="11" w:lineRule="exact"/>
        <w:rPr>
          <w:rFonts w:eastAsia="Times New Roman"/>
          <w:sz w:val="24"/>
          <w:szCs w:val="24"/>
        </w:rPr>
      </w:pPr>
    </w:p>
    <w:p w:rsidR="009804E6" w:rsidRPr="009804E6" w:rsidRDefault="009804E6" w:rsidP="009804E6">
      <w:pPr>
        <w:pStyle w:val="a6"/>
        <w:numPr>
          <w:ilvl w:val="0"/>
          <w:numId w:val="11"/>
        </w:numPr>
        <w:tabs>
          <w:tab w:val="left" w:pos="1148"/>
        </w:tabs>
        <w:spacing w:after="0" w:line="237" w:lineRule="auto"/>
        <w:jc w:val="both"/>
        <w:rPr>
          <w:rFonts w:eastAsia="Times New Roman"/>
          <w:sz w:val="24"/>
          <w:szCs w:val="24"/>
        </w:rPr>
      </w:pPr>
      <w:r w:rsidRPr="009804E6">
        <w:rPr>
          <w:rFonts w:ascii="Times New Roman" w:eastAsia="Times New Roman" w:hAnsi="Times New Roman" w:cs="Times New Roman"/>
          <w:sz w:val="24"/>
          <w:szCs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9804E6" w:rsidRDefault="009804E6" w:rsidP="009804E6">
      <w:pPr>
        <w:spacing w:line="4" w:lineRule="exact"/>
        <w:rPr>
          <w:rFonts w:eastAsia="Times New Roman"/>
          <w:sz w:val="24"/>
          <w:szCs w:val="24"/>
        </w:rPr>
      </w:pPr>
    </w:p>
    <w:p w:rsidR="009804E6" w:rsidRDefault="009804E6" w:rsidP="00E141E0">
      <w:pPr>
        <w:spacing w:after="0" w:line="238" w:lineRule="auto"/>
        <w:ind w:left="720"/>
        <w:rPr>
          <w:rFonts w:eastAsia="Times New Roman"/>
          <w:sz w:val="24"/>
          <w:szCs w:val="24"/>
        </w:rPr>
      </w:pPr>
      <w:r>
        <w:rPr>
          <w:rFonts w:ascii="Times New Roman" w:eastAsia="Times New Roman" w:hAnsi="Times New Roman" w:cs="Times New Roman"/>
          <w:sz w:val="24"/>
          <w:szCs w:val="24"/>
        </w:rPr>
        <w:t>Для реализации поставленной цели и соответствующих ей задач необходимо:</w:t>
      </w:r>
    </w:p>
    <w:p w:rsidR="009804E6" w:rsidRDefault="009804E6" w:rsidP="00E141E0">
      <w:pPr>
        <w:spacing w:after="0" w:line="15" w:lineRule="exact"/>
        <w:rPr>
          <w:rFonts w:eastAsia="Times New Roman"/>
          <w:sz w:val="24"/>
          <w:szCs w:val="24"/>
        </w:rPr>
      </w:pPr>
    </w:p>
    <w:p w:rsidR="009804E6" w:rsidRDefault="009804E6" w:rsidP="00E141E0">
      <w:pPr>
        <w:spacing w:after="0" w:line="233" w:lineRule="auto"/>
        <w:ind w:left="709"/>
        <w:rPr>
          <w:rFonts w:eastAsia="Times New Roman"/>
          <w:sz w:val="24"/>
          <w:szCs w:val="24"/>
        </w:rPr>
      </w:pPr>
      <w:r>
        <w:rPr>
          <w:rFonts w:ascii="Times New Roman" w:eastAsia="Times New Roman" w:hAnsi="Times New Roman" w:cs="Times New Roman"/>
          <w:sz w:val="24"/>
          <w:szCs w:val="24"/>
        </w:rPr>
        <w:t>• определить функции и состав базовых учебных действий, учитывая психофизические особенности и своеобразие учебной деятельности обучающихся;</w:t>
      </w:r>
    </w:p>
    <w:p w:rsidR="009804E6" w:rsidRDefault="009804E6" w:rsidP="009804E6">
      <w:pPr>
        <w:spacing w:line="3" w:lineRule="exact"/>
        <w:rPr>
          <w:rFonts w:eastAsia="Times New Roman"/>
          <w:sz w:val="24"/>
          <w:szCs w:val="24"/>
        </w:rPr>
      </w:pPr>
    </w:p>
    <w:p w:rsidR="009804E6" w:rsidRDefault="009804E6" w:rsidP="009804E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определить связи базовых учебных действий с содержанием учебных предметов.</w:t>
      </w:r>
    </w:p>
    <w:p w:rsidR="00E141E0" w:rsidRDefault="00E141E0" w:rsidP="009804E6">
      <w:pPr>
        <w:ind w:left="720"/>
        <w:rPr>
          <w:rFonts w:ascii="Times New Roman" w:eastAsia="Times New Roman" w:hAnsi="Times New Roman" w:cs="Times New Roman"/>
          <w:sz w:val="24"/>
          <w:szCs w:val="24"/>
        </w:rPr>
      </w:pPr>
    </w:p>
    <w:p w:rsidR="009804E6" w:rsidRDefault="009804E6" w:rsidP="00795681">
      <w:pPr>
        <w:spacing w:line="233" w:lineRule="auto"/>
        <w:ind w:left="680" w:right="180" w:firstLine="197"/>
        <w:rPr>
          <w:sz w:val="20"/>
          <w:szCs w:val="20"/>
        </w:rPr>
      </w:pPr>
      <w:r>
        <w:rPr>
          <w:rFonts w:ascii="Times New Roman" w:eastAsia="Times New Roman" w:hAnsi="Times New Roman" w:cs="Times New Roman"/>
          <w:b/>
          <w:bCs/>
          <w:sz w:val="24"/>
          <w:szCs w:val="24"/>
        </w:rPr>
        <w:t>Функции, состав и характеристика базовых учебных действий обучающихся с умеренной, тяжелой, глубокой умственной отсталостью (интеллектуальными</w:t>
      </w:r>
      <w:r w:rsidR="00E141E0">
        <w:rPr>
          <w:sz w:val="20"/>
          <w:szCs w:val="20"/>
        </w:rPr>
        <w:t xml:space="preserve"> </w:t>
      </w:r>
      <w:r>
        <w:rPr>
          <w:rFonts w:ascii="Times New Roman" w:eastAsia="Times New Roman" w:hAnsi="Times New Roman" w:cs="Times New Roman"/>
          <w:b/>
          <w:bCs/>
          <w:sz w:val="24"/>
          <w:szCs w:val="24"/>
        </w:rPr>
        <w:t>нарушениями), тяжелыми и множественными нарушениями развития</w:t>
      </w:r>
    </w:p>
    <w:p w:rsidR="009804E6" w:rsidRPr="00E141E0" w:rsidRDefault="009804E6" w:rsidP="00E141E0">
      <w:pPr>
        <w:spacing w:after="0" w:line="236" w:lineRule="auto"/>
        <w:ind w:left="260" w:firstLine="706"/>
        <w:jc w:val="both"/>
        <w:rPr>
          <w:sz w:val="20"/>
          <w:szCs w:val="20"/>
        </w:rPr>
      </w:pPr>
      <w:r>
        <w:rPr>
          <w:rFonts w:ascii="Times New Roman" w:eastAsia="Times New Roman" w:hAnsi="Times New Roman" w:cs="Times New Roman"/>
          <w:sz w:val="24"/>
          <w:szCs w:val="24"/>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w:t>
      </w:r>
      <w:r w:rsidR="00E141E0">
        <w:rPr>
          <w:rFonts w:ascii="Times New Roman" w:eastAsia="Times New Roman" w:hAnsi="Times New Roman" w:cs="Times New Roman"/>
          <w:sz w:val="24"/>
          <w:szCs w:val="24"/>
        </w:rPr>
        <w:t xml:space="preserve"> </w:t>
      </w:r>
      <w:r w:rsidR="00E141E0">
        <w:rPr>
          <w:sz w:val="20"/>
          <w:szCs w:val="20"/>
        </w:rPr>
        <w:t xml:space="preserve">в </w:t>
      </w:r>
      <w:r>
        <w:rPr>
          <w:rFonts w:ascii="Times New Roman" w:eastAsia="Times New Roman" w:hAnsi="Times New Roman" w:cs="Times New Roman"/>
          <w:sz w:val="24"/>
          <w:szCs w:val="24"/>
        </w:rPr>
        <w:t>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9804E6" w:rsidRDefault="009804E6" w:rsidP="00E141E0">
      <w:pPr>
        <w:spacing w:after="0" w:line="11" w:lineRule="exact"/>
        <w:rPr>
          <w:rFonts w:eastAsia="Times New Roman"/>
          <w:sz w:val="24"/>
          <w:szCs w:val="24"/>
        </w:rPr>
      </w:pPr>
    </w:p>
    <w:p w:rsidR="009804E6" w:rsidRDefault="009804E6" w:rsidP="00E141E0">
      <w:pPr>
        <w:numPr>
          <w:ilvl w:val="2"/>
          <w:numId w:val="12"/>
        </w:numPr>
        <w:tabs>
          <w:tab w:val="left" w:pos="1398"/>
        </w:tabs>
        <w:spacing w:after="0" w:line="235" w:lineRule="auto"/>
        <w:ind w:left="260" w:right="20" w:firstLine="706"/>
        <w:rPr>
          <w:rFonts w:eastAsia="Times New Roman"/>
          <w:sz w:val="24"/>
          <w:szCs w:val="24"/>
        </w:rPr>
      </w:pPr>
      <w:r>
        <w:rPr>
          <w:rFonts w:ascii="Times New Roman" w:eastAsia="Times New Roman" w:hAnsi="Times New Roman" w:cs="Times New Roman"/>
          <w:sz w:val="24"/>
          <w:szCs w:val="24"/>
        </w:rPr>
        <w:t>качестве базовых учебных действи</w:t>
      </w:r>
      <w:r w:rsidR="00E141E0">
        <w:rPr>
          <w:rFonts w:ascii="Times New Roman" w:eastAsia="Times New Roman" w:hAnsi="Times New Roman" w:cs="Times New Roman"/>
          <w:sz w:val="24"/>
          <w:szCs w:val="24"/>
        </w:rPr>
        <w:t xml:space="preserve">й рассматриваются операционные, </w:t>
      </w:r>
      <w:r>
        <w:rPr>
          <w:rFonts w:ascii="Times New Roman" w:eastAsia="Times New Roman" w:hAnsi="Times New Roman" w:cs="Times New Roman"/>
          <w:sz w:val="24"/>
          <w:szCs w:val="24"/>
        </w:rPr>
        <w:t>мотивационные, целевые и оценочные.</w:t>
      </w:r>
    </w:p>
    <w:p w:rsidR="009804E6" w:rsidRDefault="009804E6" w:rsidP="009804E6">
      <w:pPr>
        <w:spacing w:line="1" w:lineRule="exact"/>
        <w:rPr>
          <w:rFonts w:eastAsia="Times New Roman"/>
          <w:sz w:val="24"/>
          <w:szCs w:val="24"/>
        </w:rPr>
      </w:pPr>
    </w:p>
    <w:p w:rsidR="009804E6" w:rsidRPr="00E141E0" w:rsidRDefault="009804E6" w:rsidP="00E141E0">
      <w:pPr>
        <w:spacing w:after="0" w:line="237" w:lineRule="auto"/>
        <w:ind w:left="960"/>
        <w:rPr>
          <w:rFonts w:eastAsia="Times New Roman"/>
          <w:b/>
          <w:sz w:val="24"/>
          <w:szCs w:val="24"/>
        </w:rPr>
      </w:pPr>
      <w:r w:rsidRPr="00E141E0">
        <w:rPr>
          <w:rFonts w:ascii="Times New Roman" w:eastAsia="Times New Roman" w:hAnsi="Times New Roman" w:cs="Times New Roman"/>
          <w:b/>
          <w:sz w:val="24"/>
          <w:szCs w:val="24"/>
        </w:rPr>
        <w:t>Функции базовых учебных действий:</w:t>
      </w:r>
    </w:p>
    <w:p w:rsidR="009804E6" w:rsidRDefault="009804E6" w:rsidP="00E141E0">
      <w:pPr>
        <w:spacing w:after="0" w:line="15" w:lineRule="exact"/>
        <w:rPr>
          <w:rFonts w:eastAsia="Times New Roman"/>
          <w:sz w:val="24"/>
          <w:szCs w:val="24"/>
        </w:rPr>
      </w:pPr>
    </w:p>
    <w:p w:rsidR="009804E6" w:rsidRPr="00E141E0" w:rsidRDefault="009804E6" w:rsidP="00A008AE">
      <w:pPr>
        <w:numPr>
          <w:ilvl w:val="1"/>
          <w:numId w:val="13"/>
        </w:numPr>
        <w:tabs>
          <w:tab w:val="left" w:pos="875"/>
        </w:tabs>
        <w:spacing w:after="0" w:line="233" w:lineRule="auto"/>
        <w:rPr>
          <w:rFonts w:eastAsia="Times New Roman"/>
          <w:sz w:val="24"/>
          <w:szCs w:val="24"/>
        </w:rPr>
      </w:pPr>
      <w:r>
        <w:rPr>
          <w:rFonts w:ascii="Times New Roman" w:eastAsia="Times New Roman" w:hAnsi="Times New Roman" w:cs="Times New Roman"/>
          <w:sz w:val="24"/>
          <w:szCs w:val="24"/>
        </w:rPr>
        <w:t>обеспечение успешности (эффективности) изучения содержания любой предметной области;</w:t>
      </w:r>
    </w:p>
    <w:p w:rsidR="009804E6" w:rsidRDefault="009804E6" w:rsidP="00A008AE">
      <w:pPr>
        <w:numPr>
          <w:ilvl w:val="1"/>
          <w:numId w:val="13"/>
        </w:numPr>
        <w:tabs>
          <w:tab w:val="left" w:pos="860"/>
        </w:tabs>
        <w:spacing w:after="0" w:line="240" w:lineRule="auto"/>
        <w:rPr>
          <w:rFonts w:eastAsia="Times New Roman"/>
          <w:sz w:val="24"/>
          <w:szCs w:val="24"/>
        </w:rPr>
      </w:pPr>
      <w:r>
        <w:rPr>
          <w:rFonts w:ascii="Times New Roman" w:eastAsia="Times New Roman" w:hAnsi="Times New Roman" w:cs="Times New Roman"/>
          <w:sz w:val="24"/>
          <w:szCs w:val="24"/>
        </w:rPr>
        <w:t>реализация преемственности обучения на всех ступенях образования;</w:t>
      </w:r>
    </w:p>
    <w:p w:rsidR="009804E6" w:rsidRPr="00E141E0" w:rsidRDefault="00E141E0" w:rsidP="00A008AE">
      <w:pPr>
        <w:pStyle w:val="a6"/>
        <w:numPr>
          <w:ilvl w:val="1"/>
          <w:numId w:val="13"/>
        </w:numPr>
        <w:tabs>
          <w:tab w:val="left" w:pos="1020"/>
        </w:tabs>
        <w:spacing w:after="0" w:line="237" w:lineRule="auto"/>
        <w:rPr>
          <w:rFonts w:eastAsia="Times New Roman"/>
          <w:sz w:val="24"/>
          <w:szCs w:val="24"/>
        </w:rPr>
      </w:pPr>
      <w:r w:rsidRPr="00E141E0">
        <w:rPr>
          <w:rFonts w:ascii="Times New Roman" w:eastAsia="Times New Roman" w:hAnsi="Times New Roman" w:cs="Times New Roman"/>
          <w:sz w:val="24"/>
          <w:szCs w:val="24"/>
        </w:rPr>
        <w:t xml:space="preserve">- </w:t>
      </w:r>
      <w:r w:rsidR="009804E6" w:rsidRPr="00E141E0">
        <w:rPr>
          <w:rFonts w:ascii="Times New Roman" w:eastAsia="Times New Roman" w:hAnsi="Times New Roman" w:cs="Times New Roman"/>
          <w:sz w:val="24"/>
          <w:szCs w:val="24"/>
        </w:rPr>
        <w:t>формирование  готовности   обучающегося   с   умеренной,   тяжелой,   глубокой</w:t>
      </w:r>
      <w:r w:rsidRPr="00E141E0">
        <w:rPr>
          <w:rFonts w:eastAsia="Times New Roman"/>
          <w:sz w:val="24"/>
          <w:szCs w:val="24"/>
        </w:rPr>
        <w:t xml:space="preserve"> </w:t>
      </w:r>
      <w:r w:rsidR="009804E6" w:rsidRPr="00E141E0">
        <w:rPr>
          <w:rFonts w:ascii="Times New Roman" w:eastAsia="Times New Roman" w:hAnsi="Times New Roman" w:cs="Times New Roman"/>
          <w:sz w:val="24"/>
          <w:szCs w:val="24"/>
        </w:rPr>
        <w:t>умственной отсталостью (интеллектуальными нарушениями), тяжелыми и множественными нарушениями развития к дальнейшей трудовой деятельности;</w:t>
      </w:r>
    </w:p>
    <w:p w:rsidR="009804E6" w:rsidRPr="00E141E0" w:rsidRDefault="009804E6" w:rsidP="00A008AE">
      <w:pPr>
        <w:pStyle w:val="a6"/>
        <w:numPr>
          <w:ilvl w:val="1"/>
          <w:numId w:val="13"/>
        </w:numPr>
        <w:rPr>
          <w:rFonts w:eastAsia="Times New Roman"/>
          <w:sz w:val="24"/>
          <w:szCs w:val="24"/>
        </w:rPr>
      </w:pPr>
      <w:r w:rsidRPr="00E141E0">
        <w:rPr>
          <w:rFonts w:ascii="Times New Roman" w:eastAsia="Times New Roman" w:hAnsi="Times New Roman" w:cs="Times New Roman"/>
          <w:sz w:val="24"/>
          <w:szCs w:val="24"/>
        </w:rPr>
        <w:t>обеспечение целостности  развития личности обучающегося.</w:t>
      </w:r>
    </w:p>
    <w:p w:rsidR="009804E6" w:rsidRDefault="009804E6" w:rsidP="009804E6">
      <w:pPr>
        <w:spacing w:line="9" w:lineRule="exact"/>
        <w:rPr>
          <w:rFonts w:eastAsia="Times New Roman"/>
          <w:sz w:val="24"/>
          <w:szCs w:val="24"/>
        </w:rPr>
      </w:pPr>
    </w:p>
    <w:p w:rsidR="009804E6" w:rsidRDefault="009804E6" w:rsidP="009804E6">
      <w:pPr>
        <w:spacing w:line="236" w:lineRule="auto"/>
        <w:ind w:left="260" w:firstLine="706"/>
        <w:jc w:val="both"/>
        <w:rPr>
          <w:rFonts w:eastAsia="Times New Roman"/>
          <w:sz w:val="24"/>
          <w:szCs w:val="24"/>
        </w:rPr>
      </w:pPr>
      <w:r>
        <w:rPr>
          <w:rFonts w:ascii="Times New Roman" w:eastAsia="Times New Roman" w:hAnsi="Times New Roman" w:cs="Times New Roman"/>
          <w:sz w:val="24"/>
          <w:szCs w:val="24"/>
        </w:rPr>
        <w:t>С учетом возрастных особенностей обучающихся с умеренной, тяжелой, глубокой умственной отсталостью (интеллектуальными нарушениями), с ТМНР базовые учебные действия целесообразно рассматривать на различных этапах обучения.</w:t>
      </w:r>
    </w:p>
    <w:tbl>
      <w:tblPr>
        <w:tblStyle w:val="a5"/>
        <w:tblW w:w="0" w:type="auto"/>
        <w:tblInd w:w="720" w:type="dxa"/>
        <w:tblLook w:val="04A0"/>
      </w:tblPr>
      <w:tblGrid>
        <w:gridCol w:w="8856"/>
      </w:tblGrid>
      <w:tr w:rsidR="00E141E0" w:rsidTr="00EA5E76">
        <w:tc>
          <w:tcPr>
            <w:tcW w:w="9701" w:type="dxa"/>
          </w:tcPr>
          <w:p w:rsidR="00E141E0" w:rsidRPr="00E141E0" w:rsidRDefault="00E141E0" w:rsidP="00E141E0">
            <w:pPr>
              <w:jc w:val="center"/>
              <w:rPr>
                <w:rFonts w:ascii="Times New Roman" w:eastAsia="Times New Roman" w:hAnsi="Times New Roman" w:cs="Times New Roman"/>
                <w:b/>
                <w:sz w:val="24"/>
                <w:szCs w:val="24"/>
              </w:rPr>
            </w:pPr>
            <w:r w:rsidRPr="00E141E0">
              <w:rPr>
                <w:rFonts w:ascii="Times New Roman" w:eastAsia="Times New Roman" w:hAnsi="Times New Roman" w:cs="Times New Roman"/>
                <w:b/>
                <w:sz w:val="24"/>
                <w:szCs w:val="24"/>
              </w:rPr>
              <w:t>Характеристика базовых учебных действий учащихся начальных классов</w:t>
            </w:r>
          </w:p>
        </w:tc>
      </w:tr>
      <w:tr w:rsidR="00E141E0" w:rsidTr="00EA5E76">
        <w:tc>
          <w:tcPr>
            <w:tcW w:w="9701" w:type="dxa"/>
          </w:tcPr>
          <w:p w:rsidR="00E141E0" w:rsidRPr="00E141E0" w:rsidRDefault="00E141E0" w:rsidP="00E141E0">
            <w:pPr>
              <w:jc w:val="center"/>
              <w:rPr>
                <w:rFonts w:ascii="Times New Roman" w:eastAsia="Times New Roman" w:hAnsi="Times New Roman" w:cs="Times New Roman"/>
                <w:b/>
                <w:sz w:val="24"/>
                <w:szCs w:val="24"/>
              </w:rPr>
            </w:pPr>
            <w:r w:rsidRPr="00E141E0">
              <w:rPr>
                <w:rFonts w:ascii="Times New Roman" w:eastAsia="Times New Roman" w:hAnsi="Times New Roman" w:cs="Times New Roman"/>
                <w:b/>
                <w:sz w:val="24"/>
                <w:szCs w:val="24"/>
              </w:rPr>
              <w:t>Личностные учебные действия</w:t>
            </w:r>
          </w:p>
        </w:tc>
      </w:tr>
      <w:tr w:rsidR="00E141E0" w:rsidTr="00EA5E76">
        <w:tc>
          <w:tcPr>
            <w:tcW w:w="9701" w:type="dxa"/>
          </w:tcPr>
          <w:p w:rsidR="00E141E0" w:rsidRPr="00E141E0" w:rsidRDefault="00E141E0" w:rsidP="00A008AE">
            <w:pPr>
              <w:pStyle w:val="a6"/>
              <w:numPr>
                <w:ilvl w:val="0"/>
                <w:numId w:val="15"/>
              </w:numPr>
              <w:rPr>
                <w:rFonts w:ascii="Times New Roman" w:hAnsi="Times New Roman" w:cs="Times New Roman"/>
                <w:sz w:val="24"/>
                <w:szCs w:val="24"/>
              </w:rPr>
            </w:pPr>
            <w:r w:rsidRPr="00E141E0">
              <w:rPr>
                <w:rFonts w:ascii="Times New Roman" w:eastAsia="Times New Roman" w:hAnsi="Times New Roman" w:cs="Times New Roman"/>
                <w:sz w:val="24"/>
                <w:szCs w:val="24"/>
              </w:rPr>
              <w:t>осознает себя в роли ученика;</w:t>
            </w:r>
          </w:p>
          <w:p w:rsidR="00E141E0" w:rsidRPr="00E141E0" w:rsidRDefault="00E141E0" w:rsidP="00E141E0">
            <w:pPr>
              <w:spacing w:line="2" w:lineRule="exact"/>
              <w:rPr>
                <w:rFonts w:ascii="Times New Roman" w:hAnsi="Times New Roman" w:cs="Times New Roman"/>
                <w:sz w:val="24"/>
                <w:szCs w:val="24"/>
              </w:rPr>
            </w:pPr>
          </w:p>
          <w:p w:rsidR="00E141E0" w:rsidRPr="00E141E0" w:rsidRDefault="00E141E0" w:rsidP="00A008AE">
            <w:pPr>
              <w:pStyle w:val="a6"/>
              <w:numPr>
                <w:ilvl w:val="0"/>
                <w:numId w:val="15"/>
              </w:numPr>
              <w:rPr>
                <w:rFonts w:ascii="Times New Roman" w:hAnsi="Times New Roman" w:cs="Times New Roman"/>
                <w:sz w:val="24"/>
                <w:szCs w:val="24"/>
              </w:rPr>
            </w:pPr>
            <w:r w:rsidRPr="00E141E0">
              <w:rPr>
                <w:rFonts w:ascii="Times New Roman" w:eastAsia="Times New Roman" w:hAnsi="Times New Roman" w:cs="Times New Roman"/>
                <w:sz w:val="24"/>
                <w:szCs w:val="24"/>
              </w:rPr>
              <w:t>проявляет заинтересованность посещением школы, обучением, занятиями;</w:t>
            </w:r>
          </w:p>
          <w:p w:rsidR="00E141E0" w:rsidRPr="00E141E0" w:rsidRDefault="00E141E0" w:rsidP="00A008AE">
            <w:pPr>
              <w:numPr>
                <w:ilvl w:val="0"/>
                <w:numId w:val="15"/>
              </w:numPr>
              <w:tabs>
                <w:tab w:val="left" w:pos="500"/>
              </w:tabs>
              <w:spacing w:line="23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141E0">
              <w:rPr>
                <w:rFonts w:ascii="Times New Roman" w:eastAsia="Times New Roman" w:hAnsi="Times New Roman" w:cs="Times New Roman"/>
                <w:sz w:val="24"/>
                <w:szCs w:val="24"/>
              </w:rPr>
              <w:t>осознает себя как члена семьи;</w:t>
            </w:r>
          </w:p>
          <w:p w:rsidR="00E141E0" w:rsidRPr="00E141E0" w:rsidRDefault="00E141E0" w:rsidP="00E141E0">
            <w:pPr>
              <w:spacing w:line="3" w:lineRule="exact"/>
              <w:rPr>
                <w:rFonts w:ascii="Times New Roman" w:hAnsi="Times New Roman" w:cs="Times New Roman"/>
                <w:sz w:val="24"/>
                <w:szCs w:val="24"/>
              </w:rPr>
            </w:pPr>
          </w:p>
          <w:p w:rsidR="00E141E0" w:rsidRPr="00E141E0" w:rsidRDefault="00E141E0" w:rsidP="00A008AE">
            <w:pPr>
              <w:pStyle w:val="a6"/>
              <w:numPr>
                <w:ilvl w:val="0"/>
                <w:numId w:val="15"/>
              </w:numPr>
              <w:rPr>
                <w:rFonts w:ascii="Times New Roman" w:hAnsi="Times New Roman" w:cs="Times New Roman"/>
                <w:sz w:val="24"/>
                <w:szCs w:val="24"/>
              </w:rPr>
            </w:pPr>
            <w:r w:rsidRPr="00E141E0">
              <w:rPr>
                <w:rFonts w:ascii="Times New Roman" w:eastAsia="Times New Roman" w:hAnsi="Times New Roman" w:cs="Times New Roman"/>
                <w:sz w:val="24"/>
                <w:szCs w:val="24"/>
              </w:rPr>
              <w:t>положительно относится к окружающей действительности;</w:t>
            </w:r>
          </w:p>
          <w:p w:rsidR="00E141E0" w:rsidRPr="00E141E0" w:rsidRDefault="00E141E0" w:rsidP="00A008AE">
            <w:pPr>
              <w:pStyle w:val="a6"/>
              <w:numPr>
                <w:ilvl w:val="0"/>
                <w:numId w:val="15"/>
              </w:numPr>
              <w:tabs>
                <w:tab w:val="left" w:pos="1800"/>
                <w:tab w:val="left" w:pos="3320"/>
                <w:tab w:val="left" w:pos="3820"/>
                <w:tab w:val="left" w:pos="5480"/>
                <w:tab w:val="left" w:pos="7500"/>
                <w:tab w:val="left" w:pos="8000"/>
              </w:tabs>
              <w:jc w:val="both"/>
              <w:rPr>
                <w:rFonts w:ascii="Times New Roman" w:hAnsi="Times New Roman" w:cs="Times New Roman"/>
                <w:sz w:val="24"/>
                <w:szCs w:val="24"/>
              </w:rPr>
            </w:pPr>
            <w:r>
              <w:rPr>
                <w:rFonts w:ascii="Times New Roman" w:eastAsia="Times New Roman" w:hAnsi="Times New Roman" w:cs="Times New Roman"/>
                <w:sz w:val="24"/>
                <w:szCs w:val="24"/>
              </w:rPr>
              <w:t>выражает</w:t>
            </w:r>
            <w:r w:rsidRPr="00E141E0">
              <w:rPr>
                <w:rFonts w:ascii="Times New Roman" w:hAnsi="Times New Roman" w:cs="Times New Roman"/>
                <w:sz w:val="24"/>
                <w:szCs w:val="24"/>
              </w:rPr>
              <w:tab/>
            </w:r>
            <w:r w:rsidRPr="00E141E0">
              <w:rPr>
                <w:rFonts w:ascii="Times New Roman" w:eastAsia="Times New Roman" w:hAnsi="Times New Roman" w:cs="Times New Roman"/>
                <w:sz w:val="24"/>
                <w:szCs w:val="24"/>
              </w:rPr>
              <w:t>готовность</w:t>
            </w:r>
            <w:r>
              <w:rPr>
                <w:rFonts w:ascii="Times New Roman" w:hAnsi="Times New Roman" w:cs="Times New Roman"/>
                <w:sz w:val="24"/>
                <w:szCs w:val="24"/>
              </w:rPr>
              <w:t xml:space="preserve"> </w:t>
            </w:r>
            <w:r w:rsidRPr="00E141E0">
              <w:rPr>
                <w:rFonts w:ascii="Times New Roman" w:eastAsia="Times New Roman" w:hAnsi="Times New Roman" w:cs="Times New Roman"/>
                <w:sz w:val="24"/>
                <w:szCs w:val="24"/>
              </w:rPr>
              <w:t>к</w:t>
            </w:r>
            <w:r>
              <w:rPr>
                <w:rFonts w:ascii="Times New Roman" w:hAnsi="Times New Roman" w:cs="Times New Roman"/>
                <w:sz w:val="24"/>
                <w:szCs w:val="24"/>
              </w:rPr>
              <w:t xml:space="preserve"> </w:t>
            </w:r>
            <w:r w:rsidRPr="00E141E0">
              <w:rPr>
                <w:rFonts w:ascii="Times New Roman" w:eastAsia="Times New Roman" w:hAnsi="Times New Roman" w:cs="Times New Roman"/>
                <w:sz w:val="24"/>
                <w:szCs w:val="24"/>
              </w:rPr>
              <w:t>организации</w:t>
            </w:r>
            <w:r>
              <w:rPr>
                <w:rFonts w:ascii="Times New Roman" w:hAnsi="Times New Roman" w:cs="Times New Roman"/>
                <w:sz w:val="24"/>
                <w:szCs w:val="24"/>
              </w:rPr>
              <w:t xml:space="preserve"> </w:t>
            </w:r>
            <w:r w:rsidRPr="00E141E0">
              <w:rPr>
                <w:rFonts w:ascii="Times New Roman" w:eastAsia="Times New Roman" w:hAnsi="Times New Roman" w:cs="Times New Roman"/>
                <w:sz w:val="24"/>
                <w:szCs w:val="24"/>
              </w:rPr>
              <w:t>взаимодействия</w:t>
            </w:r>
            <w:r>
              <w:rPr>
                <w:rFonts w:ascii="Times New Roman" w:eastAsia="Times New Roman" w:hAnsi="Times New Roman" w:cs="Times New Roman"/>
                <w:sz w:val="24"/>
                <w:szCs w:val="24"/>
              </w:rPr>
              <w:t xml:space="preserve"> </w:t>
            </w:r>
            <w:r w:rsidRPr="00E141E0">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E141E0">
              <w:rPr>
                <w:rFonts w:ascii="Times New Roman" w:eastAsia="Times New Roman" w:hAnsi="Times New Roman" w:cs="Times New Roman"/>
                <w:sz w:val="24"/>
                <w:szCs w:val="24"/>
              </w:rPr>
              <w:t>окружающей</w:t>
            </w:r>
          </w:p>
          <w:p w:rsidR="00E141E0" w:rsidRPr="00E141E0" w:rsidRDefault="00E141E0" w:rsidP="00E141E0">
            <w:pPr>
              <w:spacing w:line="3" w:lineRule="exact"/>
              <w:rPr>
                <w:rFonts w:ascii="Times New Roman" w:hAnsi="Times New Roman" w:cs="Times New Roman"/>
                <w:sz w:val="24"/>
                <w:szCs w:val="24"/>
              </w:rPr>
            </w:pPr>
          </w:p>
          <w:p w:rsidR="00E141E0" w:rsidRPr="00E141E0" w:rsidRDefault="00E141E0" w:rsidP="00E141E0">
            <w:pPr>
              <w:pStyle w:val="a6"/>
              <w:rPr>
                <w:rFonts w:ascii="Times New Roman" w:hAnsi="Times New Roman" w:cs="Times New Roman"/>
                <w:sz w:val="24"/>
                <w:szCs w:val="24"/>
              </w:rPr>
            </w:pPr>
            <w:r w:rsidRPr="00E141E0">
              <w:rPr>
                <w:rFonts w:ascii="Times New Roman" w:eastAsia="Times New Roman" w:hAnsi="Times New Roman" w:cs="Times New Roman"/>
                <w:sz w:val="24"/>
                <w:szCs w:val="24"/>
              </w:rPr>
              <w:t>действительностью на основе интереса;</w:t>
            </w:r>
          </w:p>
          <w:p w:rsidR="00E141E0" w:rsidRPr="00E141E0" w:rsidRDefault="00E141E0" w:rsidP="00A008AE">
            <w:pPr>
              <w:pStyle w:val="a6"/>
              <w:numPr>
                <w:ilvl w:val="0"/>
                <w:numId w:val="15"/>
              </w:numPr>
              <w:spacing w:line="237" w:lineRule="auto"/>
              <w:rPr>
                <w:rFonts w:ascii="Times New Roman" w:hAnsi="Times New Roman" w:cs="Times New Roman"/>
                <w:sz w:val="24"/>
                <w:szCs w:val="24"/>
              </w:rPr>
            </w:pPr>
            <w:r w:rsidRPr="00E141E0">
              <w:rPr>
                <w:rFonts w:ascii="Times New Roman" w:eastAsia="Times New Roman" w:hAnsi="Times New Roman" w:cs="Times New Roman"/>
                <w:sz w:val="24"/>
                <w:szCs w:val="24"/>
              </w:rPr>
              <w:t>выполняет учебные задания с помощью учителя,</w:t>
            </w:r>
          </w:p>
          <w:p w:rsidR="00E141E0" w:rsidRPr="00E141E0" w:rsidRDefault="00E141E0" w:rsidP="00E141E0">
            <w:pPr>
              <w:spacing w:line="3" w:lineRule="exact"/>
              <w:rPr>
                <w:rFonts w:ascii="Times New Roman" w:hAnsi="Times New Roman" w:cs="Times New Roman"/>
                <w:sz w:val="24"/>
                <w:szCs w:val="24"/>
              </w:rPr>
            </w:pPr>
          </w:p>
          <w:p w:rsidR="00E141E0" w:rsidRPr="00E141E0" w:rsidRDefault="00E141E0" w:rsidP="00A008AE">
            <w:pPr>
              <w:pStyle w:val="a6"/>
              <w:numPr>
                <w:ilvl w:val="0"/>
                <w:numId w:val="15"/>
              </w:numPr>
              <w:rPr>
                <w:rFonts w:ascii="Times New Roman" w:hAnsi="Times New Roman" w:cs="Times New Roman"/>
                <w:sz w:val="24"/>
                <w:szCs w:val="24"/>
              </w:rPr>
            </w:pPr>
            <w:r w:rsidRPr="00E141E0">
              <w:rPr>
                <w:rFonts w:ascii="Times New Roman" w:eastAsia="Times New Roman" w:hAnsi="Times New Roman" w:cs="Times New Roman"/>
                <w:sz w:val="24"/>
                <w:szCs w:val="24"/>
              </w:rPr>
              <w:t>понимает</w:t>
            </w:r>
            <w:r>
              <w:rPr>
                <w:rFonts w:ascii="Times New Roman" w:eastAsia="Times New Roman" w:hAnsi="Times New Roman" w:cs="Times New Roman"/>
                <w:sz w:val="24"/>
                <w:szCs w:val="24"/>
              </w:rPr>
              <w:t xml:space="preserve"> </w:t>
            </w:r>
            <w:r w:rsidRPr="00E141E0">
              <w:rPr>
                <w:rFonts w:ascii="Times New Roman" w:eastAsia="Times New Roman" w:hAnsi="Times New Roman" w:cs="Times New Roman"/>
                <w:sz w:val="24"/>
                <w:szCs w:val="24"/>
              </w:rPr>
              <w:t>простейшие</w:t>
            </w:r>
            <w:r>
              <w:rPr>
                <w:rFonts w:ascii="Times New Roman" w:eastAsia="Times New Roman" w:hAnsi="Times New Roman" w:cs="Times New Roman"/>
                <w:sz w:val="24"/>
                <w:szCs w:val="24"/>
              </w:rPr>
              <w:t xml:space="preserve"> </w:t>
            </w:r>
            <w:r w:rsidRPr="00E141E0">
              <w:rPr>
                <w:rFonts w:ascii="Times New Roman" w:eastAsia="Times New Roman" w:hAnsi="Times New Roman" w:cs="Times New Roman"/>
                <w:sz w:val="24"/>
                <w:szCs w:val="24"/>
              </w:rPr>
              <w:t>этические нормы и правила поведения в обществе;</w:t>
            </w:r>
          </w:p>
          <w:p w:rsidR="00E141E0" w:rsidRPr="00E141E0" w:rsidRDefault="00E141E0" w:rsidP="00E141E0">
            <w:pPr>
              <w:spacing w:line="10" w:lineRule="exact"/>
              <w:rPr>
                <w:rFonts w:ascii="Times New Roman" w:hAnsi="Times New Roman" w:cs="Times New Roman"/>
                <w:sz w:val="24"/>
                <w:szCs w:val="24"/>
              </w:rPr>
            </w:pPr>
          </w:p>
          <w:p w:rsidR="00E141E0" w:rsidRPr="00E141E0" w:rsidRDefault="00E141E0" w:rsidP="00A008AE">
            <w:pPr>
              <w:pStyle w:val="a6"/>
              <w:numPr>
                <w:ilvl w:val="0"/>
                <w:numId w:val="15"/>
              </w:numPr>
              <w:rPr>
                <w:rFonts w:ascii="Times New Roman" w:eastAsia="Times New Roman" w:hAnsi="Times New Roman" w:cs="Times New Roman"/>
                <w:sz w:val="24"/>
                <w:szCs w:val="24"/>
              </w:rPr>
            </w:pPr>
            <w:r w:rsidRPr="00E141E0">
              <w:rPr>
                <w:rFonts w:ascii="Times New Roman" w:eastAsia="Times New Roman" w:hAnsi="Times New Roman" w:cs="Times New Roman"/>
                <w:sz w:val="24"/>
                <w:szCs w:val="24"/>
              </w:rPr>
              <w:t>выражает готовность к элементарным правилам безопасногоповедения в природе и обществе</w:t>
            </w:r>
          </w:p>
        </w:tc>
      </w:tr>
      <w:tr w:rsidR="00E141E0" w:rsidTr="00EA5E76">
        <w:tc>
          <w:tcPr>
            <w:tcW w:w="9701" w:type="dxa"/>
          </w:tcPr>
          <w:p w:rsidR="00E141E0" w:rsidRPr="00EA5E76" w:rsidRDefault="00E141E0" w:rsidP="00EA5E76">
            <w:pPr>
              <w:jc w:val="center"/>
              <w:rPr>
                <w:rFonts w:ascii="Times New Roman" w:eastAsia="Times New Roman" w:hAnsi="Times New Roman" w:cs="Times New Roman"/>
                <w:b/>
                <w:sz w:val="24"/>
                <w:szCs w:val="24"/>
              </w:rPr>
            </w:pPr>
            <w:r w:rsidRPr="00EA5E76">
              <w:rPr>
                <w:rFonts w:ascii="Times New Roman" w:eastAsia="Times New Roman" w:hAnsi="Times New Roman" w:cs="Times New Roman"/>
                <w:b/>
                <w:sz w:val="24"/>
                <w:szCs w:val="24"/>
              </w:rPr>
              <w:t>Коммуникативные учебные действия</w:t>
            </w:r>
          </w:p>
        </w:tc>
      </w:tr>
      <w:tr w:rsidR="00E141E0" w:rsidTr="00EA5E76">
        <w:tc>
          <w:tcPr>
            <w:tcW w:w="9701" w:type="dxa"/>
          </w:tcPr>
          <w:p w:rsidR="00E141E0" w:rsidRPr="00EA5E76" w:rsidRDefault="00EA5E76" w:rsidP="00A008AE">
            <w:pPr>
              <w:pStyle w:val="a6"/>
              <w:numPr>
                <w:ilvl w:val="0"/>
                <w:numId w:val="16"/>
              </w:numPr>
              <w:rPr>
                <w:rFonts w:ascii="Times New Roman" w:eastAsia="Times New Roman" w:hAnsi="Times New Roman" w:cs="Times New Roman"/>
                <w:sz w:val="24"/>
                <w:szCs w:val="24"/>
              </w:rPr>
            </w:pPr>
            <w:r w:rsidRPr="00EA5E76">
              <w:rPr>
                <w:rFonts w:ascii="Times New Roman" w:eastAsia="Times New Roman" w:hAnsi="Times New Roman" w:cs="Times New Roman"/>
                <w:sz w:val="24"/>
                <w:szCs w:val="24"/>
              </w:rPr>
              <w:t>Вступает в контакт с учителем</w:t>
            </w:r>
          </w:p>
          <w:p w:rsidR="00EA5E76" w:rsidRPr="00EA5E76" w:rsidRDefault="00EA5E76" w:rsidP="00A008AE">
            <w:pPr>
              <w:pStyle w:val="a6"/>
              <w:numPr>
                <w:ilvl w:val="0"/>
                <w:numId w:val="16"/>
              </w:numPr>
              <w:spacing w:line="235" w:lineRule="auto"/>
              <w:ind w:right="240"/>
              <w:rPr>
                <w:rFonts w:ascii="Times New Roman" w:hAnsi="Times New Roman" w:cs="Times New Roman"/>
                <w:sz w:val="20"/>
                <w:szCs w:val="20"/>
              </w:rPr>
            </w:pPr>
            <w:r w:rsidRPr="00EA5E76">
              <w:rPr>
                <w:rFonts w:ascii="Times New Roman" w:eastAsia="Times New Roman" w:hAnsi="Times New Roman" w:cs="Times New Roman"/>
                <w:sz w:val="24"/>
                <w:szCs w:val="24"/>
              </w:rPr>
              <w:t>использует принятые ритуалы социального взаимодействия с одноклассниками и учителем;</w:t>
            </w:r>
          </w:p>
          <w:p w:rsidR="00EA5E76" w:rsidRPr="00EA5E76" w:rsidRDefault="00EA5E76" w:rsidP="00A008AE">
            <w:pPr>
              <w:pStyle w:val="a6"/>
              <w:numPr>
                <w:ilvl w:val="0"/>
                <w:numId w:val="16"/>
              </w:numPr>
              <w:rPr>
                <w:rFonts w:ascii="Times New Roman" w:hAnsi="Times New Roman" w:cs="Times New Roman"/>
                <w:sz w:val="20"/>
                <w:szCs w:val="20"/>
              </w:rPr>
            </w:pPr>
            <w:r w:rsidRPr="00EA5E76">
              <w:rPr>
                <w:rFonts w:ascii="Times New Roman" w:eastAsia="Times New Roman" w:hAnsi="Times New Roman" w:cs="Times New Roman"/>
                <w:sz w:val="24"/>
                <w:szCs w:val="24"/>
              </w:rPr>
              <w:t>обращается за помощью и принимает помощь;</w:t>
            </w:r>
          </w:p>
          <w:p w:rsidR="00EA5E76" w:rsidRPr="00EA5E76" w:rsidRDefault="00EA5E76" w:rsidP="00EA5E76">
            <w:pPr>
              <w:spacing w:line="2" w:lineRule="exact"/>
              <w:rPr>
                <w:rFonts w:ascii="Times New Roman" w:hAnsi="Times New Roman" w:cs="Times New Roman"/>
                <w:sz w:val="20"/>
                <w:szCs w:val="20"/>
              </w:rPr>
            </w:pPr>
          </w:p>
          <w:p w:rsidR="00EA5E76" w:rsidRPr="00EA5E76" w:rsidRDefault="00EA5E76" w:rsidP="00A008AE">
            <w:pPr>
              <w:pStyle w:val="a6"/>
              <w:numPr>
                <w:ilvl w:val="0"/>
                <w:numId w:val="16"/>
              </w:numPr>
              <w:rPr>
                <w:rFonts w:ascii="Times New Roman" w:hAnsi="Times New Roman" w:cs="Times New Roman"/>
                <w:sz w:val="20"/>
                <w:szCs w:val="20"/>
              </w:rPr>
            </w:pPr>
            <w:r w:rsidRPr="00EA5E76">
              <w:rPr>
                <w:rFonts w:ascii="Times New Roman" w:eastAsia="Times New Roman" w:hAnsi="Times New Roman" w:cs="Times New Roman"/>
                <w:sz w:val="24"/>
                <w:szCs w:val="24"/>
              </w:rPr>
              <w:t>слушает и понимает инструкцию к учебному заданию;</w:t>
            </w:r>
          </w:p>
          <w:p w:rsidR="00EA5E76" w:rsidRPr="00EA5E76" w:rsidRDefault="00EA5E76" w:rsidP="00A008AE">
            <w:pPr>
              <w:pStyle w:val="a6"/>
              <w:numPr>
                <w:ilvl w:val="0"/>
                <w:numId w:val="16"/>
              </w:numPr>
              <w:spacing w:line="237" w:lineRule="auto"/>
              <w:rPr>
                <w:rFonts w:ascii="Times New Roman" w:hAnsi="Times New Roman" w:cs="Times New Roman"/>
                <w:sz w:val="20"/>
                <w:szCs w:val="20"/>
              </w:rPr>
            </w:pPr>
            <w:r w:rsidRPr="00EA5E76">
              <w:rPr>
                <w:rFonts w:ascii="Times New Roman" w:eastAsia="Times New Roman" w:hAnsi="Times New Roman" w:cs="Times New Roman"/>
                <w:sz w:val="24"/>
                <w:szCs w:val="24"/>
              </w:rPr>
              <w:t>сотрудничает</w:t>
            </w:r>
            <w:r>
              <w:rPr>
                <w:rFonts w:ascii="Times New Roman" w:eastAsia="Times New Roman" w:hAnsi="Times New Roman" w:cs="Times New Roman"/>
                <w:sz w:val="24"/>
                <w:szCs w:val="24"/>
              </w:rPr>
              <w:t xml:space="preserve"> со</w:t>
            </w:r>
            <w:r w:rsidRPr="00EA5E76">
              <w:rPr>
                <w:rFonts w:ascii="Times New Roman" w:eastAsia="Times New Roman" w:hAnsi="Times New Roman" w:cs="Times New Roman"/>
                <w:sz w:val="24"/>
                <w:szCs w:val="24"/>
              </w:rPr>
              <w:t xml:space="preserve"> взрослыми и сверстниками;</w:t>
            </w:r>
          </w:p>
          <w:p w:rsidR="00EA5E76" w:rsidRPr="00EA5E76" w:rsidRDefault="00EA5E76" w:rsidP="00EA5E76">
            <w:pPr>
              <w:spacing w:line="3" w:lineRule="exact"/>
              <w:rPr>
                <w:rFonts w:ascii="Times New Roman" w:hAnsi="Times New Roman" w:cs="Times New Roman"/>
                <w:sz w:val="20"/>
                <w:szCs w:val="20"/>
              </w:rPr>
            </w:pPr>
          </w:p>
          <w:p w:rsidR="00EA5E76" w:rsidRPr="00EA5E76" w:rsidRDefault="00EA5E76" w:rsidP="00A008AE">
            <w:pPr>
              <w:pStyle w:val="a6"/>
              <w:numPr>
                <w:ilvl w:val="0"/>
                <w:numId w:val="16"/>
              </w:numPr>
              <w:rPr>
                <w:rFonts w:ascii="Times New Roman" w:hAnsi="Times New Roman" w:cs="Times New Roman"/>
                <w:sz w:val="20"/>
                <w:szCs w:val="20"/>
              </w:rPr>
            </w:pPr>
            <w:r w:rsidRPr="00EA5E76">
              <w:rPr>
                <w:rFonts w:ascii="Times New Roman" w:eastAsia="Times New Roman" w:hAnsi="Times New Roman" w:cs="Times New Roman"/>
                <w:sz w:val="24"/>
                <w:szCs w:val="24"/>
              </w:rPr>
              <w:t>доброжелательно относится к учителю;</w:t>
            </w:r>
          </w:p>
          <w:p w:rsidR="00EA5E76" w:rsidRPr="00EA5E76" w:rsidRDefault="00EA5E76" w:rsidP="00A008AE">
            <w:pPr>
              <w:pStyle w:val="a6"/>
              <w:numPr>
                <w:ilvl w:val="0"/>
                <w:numId w:val="16"/>
              </w:numPr>
              <w:rPr>
                <w:rFonts w:eastAsia="Times New Roman"/>
                <w:sz w:val="24"/>
                <w:szCs w:val="24"/>
              </w:rPr>
            </w:pPr>
            <w:r w:rsidRPr="00EA5E76">
              <w:rPr>
                <w:rFonts w:ascii="Times New Roman" w:eastAsia="Times New Roman" w:hAnsi="Times New Roman" w:cs="Times New Roman"/>
                <w:sz w:val="24"/>
                <w:szCs w:val="24"/>
              </w:rPr>
              <w:t>доброжелательно относится к одноклассникам;</w:t>
            </w:r>
          </w:p>
        </w:tc>
      </w:tr>
      <w:tr w:rsidR="00E141E0" w:rsidTr="00EA5E76">
        <w:tc>
          <w:tcPr>
            <w:tcW w:w="9701" w:type="dxa"/>
          </w:tcPr>
          <w:p w:rsidR="00E141E0" w:rsidRPr="00EA5E76" w:rsidRDefault="00EA5E76" w:rsidP="00EA5E76">
            <w:pPr>
              <w:jc w:val="center"/>
              <w:rPr>
                <w:rFonts w:ascii="Times New Roman" w:eastAsia="Times New Roman" w:hAnsi="Times New Roman" w:cs="Times New Roman"/>
                <w:b/>
                <w:sz w:val="24"/>
                <w:szCs w:val="24"/>
              </w:rPr>
            </w:pPr>
            <w:r w:rsidRPr="00EA5E76">
              <w:rPr>
                <w:rFonts w:ascii="Times New Roman" w:eastAsia="Times New Roman" w:hAnsi="Times New Roman" w:cs="Times New Roman"/>
                <w:b/>
                <w:sz w:val="24"/>
                <w:szCs w:val="24"/>
              </w:rPr>
              <w:t>Регулятивные учебные действия</w:t>
            </w:r>
          </w:p>
        </w:tc>
      </w:tr>
      <w:tr w:rsidR="00EA5E76" w:rsidTr="00EA5E76">
        <w:tc>
          <w:tcPr>
            <w:tcW w:w="9701" w:type="dxa"/>
          </w:tcPr>
          <w:p w:rsidR="00EA5E76" w:rsidRPr="00EA5E76" w:rsidRDefault="00EA5E76" w:rsidP="00A008AE">
            <w:pPr>
              <w:pStyle w:val="a6"/>
              <w:numPr>
                <w:ilvl w:val="0"/>
                <w:numId w:val="17"/>
              </w:numPr>
              <w:spacing w:line="235" w:lineRule="auto"/>
              <w:ind w:right="260"/>
              <w:rPr>
                <w:sz w:val="20"/>
                <w:szCs w:val="20"/>
              </w:rPr>
            </w:pPr>
            <w:r w:rsidRPr="00EA5E76">
              <w:rPr>
                <w:rFonts w:ascii="Times New Roman" w:eastAsia="Times New Roman" w:hAnsi="Times New Roman" w:cs="Times New Roman"/>
                <w:sz w:val="24"/>
                <w:szCs w:val="24"/>
              </w:rPr>
              <w:t>адекватно соблюдает ритуалы школьного поведения (сидит за партой, поднимает руку, встает и выходит из-за парты и т. д.);</w:t>
            </w:r>
          </w:p>
          <w:p w:rsidR="00EA5E76" w:rsidRPr="00EA5E76" w:rsidRDefault="00EA5E76" w:rsidP="00A008AE">
            <w:pPr>
              <w:pStyle w:val="a6"/>
              <w:numPr>
                <w:ilvl w:val="0"/>
                <w:numId w:val="17"/>
              </w:numPr>
              <w:rPr>
                <w:sz w:val="20"/>
                <w:szCs w:val="20"/>
              </w:rPr>
            </w:pPr>
            <w:r w:rsidRPr="00EA5E76">
              <w:rPr>
                <w:rFonts w:ascii="Times New Roman" w:eastAsia="Times New Roman" w:hAnsi="Times New Roman" w:cs="Times New Roman"/>
                <w:sz w:val="24"/>
                <w:szCs w:val="24"/>
              </w:rPr>
              <w:t>принимает цели и включается в деятельность под руководством учителя;</w:t>
            </w:r>
          </w:p>
          <w:p w:rsidR="00EA5E76" w:rsidRDefault="00EA5E76" w:rsidP="00EA5E76">
            <w:pPr>
              <w:spacing w:line="2" w:lineRule="exact"/>
              <w:rPr>
                <w:sz w:val="20"/>
                <w:szCs w:val="20"/>
              </w:rPr>
            </w:pPr>
          </w:p>
          <w:p w:rsidR="00EA5E76" w:rsidRPr="00EA5E76" w:rsidRDefault="00EA5E76" w:rsidP="00A008AE">
            <w:pPr>
              <w:pStyle w:val="a6"/>
              <w:numPr>
                <w:ilvl w:val="0"/>
                <w:numId w:val="17"/>
              </w:numPr>
              <w:rPr>
                <w:sz w:val="20"/>
                <w:szCs w:val="20"/>
              </w:rPr>
            </w:pPr>
            <w:r w:rsidRPr="00EA5E76">
              <w:rPr>
                <w:rFonts w:ascii="Times New Roman" w:eastAsia="Times New Roman" w:hAnsi="Times New Roman" w:cs="Times New Roman"/>
                <w:sz w:val="24"/>
                <w:szCs w:val="24"/>
              </w:rPr>
              <w:t>участвует по мере своих возможностей в деятельности;</w:t>
            </w:r>
          </w:p>
          <w:p w:rsidR="00EA5E76" w:rsidRPr="00EA5E76" w:rsidRDefault="00EA5E76" w:rsidP="00A008AE">
            <w:pPr>
              <w:pStyle w:val="a6"/>
              <w:numPr>
                <w:ilvl w:val="0"/>
                <w:numId w:val="17"/>
              </w:numPr>
              <w:spacing w:line="237" w:lineRule="auto"/>
              <w:rPr>
                <w:sz w:val="20"/>
                <w:szCs w:val="20"/>
              </w:rPr>
            </w:pPr>
            <w:r w:rsidRPr="00EA5E76">
              <w:rPr>
                <w:rFonts w:ascii="Times New Roman" w:eastAsia="Times New Roman" w:hAnsi="Times New Roman" w:cs="Times New Roman"/>
                <w:sz w:val="24"/>
                <w:szCs w:val="24"/>
              </w:rPr>
              <w:t>доводит начатое дело до конца под руководством учителя;</w:t>
            </w:r>
          </w:p>
          <w:p w:rsidR="00EA5E76" w:rsidRPr="00EA5E76" w:rsidRDefault="00EA5E76" w:rsidP="00A008AE">
            <w:pPr>
              <w:pStyle w:val="a6"/>
              <w:numPr>
                <w:ilvl w:val="0"/>
                <w:numId w:val="17"/>
              </w:numPr>
              <w:spacing w:line="233" w:lineRule="auto"/>
              <w:ind w:right="2020"/>
              <w:rPr>
                <w:sz w:val="20"/>
                <w:szCs w:val="20"/>
              </w:rPr>
            </w:pPr>
            <w:r w:rsidRPr="00EA5E76">
              <w:rPr>
                <w:rFonts w:ascii="Times New Roman" w:eastAsia="Times New Roman" w:hAnsi="Times New Roman" w:cs="Times New Roman"/>
                <w:sz w:val="24"/>
                <w:szCs w:val="24"/>
              </w:rPr>
              <w:t>соотноси</w:t>
            </w:r>
            <w:r>
              <w:rPr>
                <w:rFonts w:ascii="Times New Roman" w:eastAsia="Times New Roman" w:hAnsi="Times New Roman" w:cs="Times New Roman"/>
                <w:sz w:val="24"/>
                <w:szCs w:val="24"/>
              </w:rPr>
              <w:t>т</w:t>
            </w:r>
            <w:r w:rsidRPr="00EA5E76">
              <w:rPr>
                <w:rFonts w:ascii="Times New Roman" w:eastAsia="Times New Roman" w:hAnsi="Times New Roman" w:cs="Times New Roman"/>
                <w:sz w:val="24"/>
                <w:szCs w:val="24"/>
              </w:rPr>
              <w:t xml:space="preserve"> свои действия и их результаты с заданными образцами;</w:t>
            </w:r>
          </w:p>
          <w:p w:rsidR="00EA5E76" w:rsidRPr="00EA5E76" w:rsidRDefault="00EA5E76" w:rsidP="00A008AE">
            <w:pPr>
              <w:pStyle w:val="a6"/>
              <w:numPr>
                <w:ilvl w:val="0"/>
                <w:numId w:val="17"/>
              </w:numPr>
              <w:spacing w:line="233" w:lineRule="auto"/>
              <w:ind w:right="2020"/>
              <w:rPr>
                <w:sz w:val="20"/>
                <w:szCs w:val="20"/>
              </w:rPr>
            </w:pPr>
            <w:r w:rsidRPr="00EA5E76">
              <w:rPr>
                <w:rFonts w:ascii="Times New Roman" w:eastAsia="Times New Roman" w:hAnsi="Times New Roman" w:cs="Times New Roman"/>
                <w:sz w:val="24"/>
                <w:szCs w:val="24"/>
              </w:rPr>
              <w:t>принимает оценку деятельности;</w:t>
            </w:r>
          </w:p>
          <w:p w:rsidR="00EA5E76" w:rsidRPr="00EA5E76" w:rsidRDefault="00EA5E76" w:rsidP="00A008AE">
            <w:pPr>
              <w:pStyle w:val="a6"/>
              <w:numPr>
                <w:ilvl w:val="0"/>
                <w:numId w:val="17"/>
              </w:numPr>
              <w:spacing w:line="233" w:lineRule="auto"/>
              <w:ind w:right="2020"/>
              <w:rPr>
                <w:sz w:val="20"/>
                <w:szCs w:val="20"/>
              </w:rPr>
            </w:pPr>
            <w:r w:rsidRPr="00EA5E76">
              <w:rPr>
                <w:rFonts w:ascii="Times New Roman" w:eastAsia="Times New Roman" w:hAnsi="Times New Roman" w:cs="Times New Roman"/>
                <w:sz w:val="24"/>
                <w:szCs w:val="24"/>
              </w:rPr>
              <w:t>корректирует свою деятельность с учетом выявленных учителем ошибок.</w:t>
            </w:r>
          </w:p>
          <w:p w:rsidR="00EA5E76" w:rsidRPr="00EA5E76" w:rsidRDefault="00EA5E76" w:rsidP="00EA5E76">
            <w:pPr>
              <w:pStyle w:val="a6"/>
              <w:spacing w:line="237" w:lineRule="auto"/>
              <w:rPr>
                <w:sz w:val="20"/>
                <w:szCs w:val="20"/>
              </w:rPr>
            </w:pPr>
          </w:p>
          <w:p w:rsidR="00EA5E76" w:rsidRDefault="00EA5E76" w:rsidP="009804E6">
            <w:pPr>
              <w:rPr>
                <w:rFonts w:eastAsia="Times New Roman"/>
                <w:sz w:val="24"/>
                <w:szCs w:val="24"/>
              </w:rPr>
            </w:pPr>
          </w:p>
        </w:tc>
      </w:tr>
      <w:tr w:rsidR="00EA5E76" w:rsidTr="00EA5E76">
        <w:tc>
          <w:tcPr>
            <w:tcW w:w="9701" w:type="dxa"/>
          </w:tcPr>
          <w:p w:rsidR="00EA5E76" w:rsidRPr="00EA5E76" w:rsidRDefault="00EA5E76" w:rsidP="00EA5E76">
            <w:pPr>
              <w:pStyle w:val="a6"/>
              <w:spacing w:line="235" w:lineRule="auto"/>
              <w:ind w:right="260"/>
              <w:jc w:val="center"/>
              <w:rPr>
                <w:rFonts w:ascii="Times New Roman" w:eastAsia="Times New Roman" w:hAnsi="Times New Roman" w:cs="Times New Roman"/>
                <w:b/>
                <w:sz w:val="24"/>
                <w:szCs w:val="24"/>
              </w:rPr>
            </w:pPr>
            <w:r w:rsidRPr="00EA5E76">
              <w:rPr>
                <w:rFonts w:ascii="Times New Roman" w:eastAsia="Times New Roman" w:hAnsi="Times New Roman" w:cs="Times New Roman"/>
                <w:b/>
                <w:sz w:val="24"/>
                <w:szCs w:val="24"/>
              </w:rPr>
              <w:t>Познавательные учебные действия</w:t>
            </w:r>
          </w:p>
        </w:tc>
      </w:tr>
      <w:tr w:rsidR="00EA5E76" w:rsidTr="00EA5E76">
        <w:tc>
          <w:tcPr>
            <w:tcW w:w="9701" w:type="dxa"/>
          </w:tcPr>
          <w:p w:rsidR="00EA5E76" w:rsidRPr="00EA5E76" w:rsidRDefault="00EA5E76" w:rsidP="00A008AE">
            <w:pPr>
              <w:pStyle w:val="a6"/>
              <w:numPr>
                <w:ilvl w:val="0"/>
                <w:numId w:val="19"/>
              </w:numPr>
              <w:spacing w:line="236" w:lineRule="auto"/>
              <w:ind w:right="340"/>
              <w:rPr>
                <w:sz w:val="20"/>
                <w:szCs w:val="20"/>
              </w:rPr>
            </w:pPr>
            <w:r w:rsidRPr="00EA5E76">
              <w:rPr>
                <w:rFonts w:ascii="Times New Roman" w:eastAsia="Times New Roman" w:hAnsi="Times New Roman" w:cs="Times New Roman"/>
                <w:sz w:val="24"/>
                <w:szCs w:val="24"/>
              </w:rPr>
              <w:t>устанавливает некоторые видо-родовые отноше</w:t>
            </w:r>
            <w:r>
              <w:rPr>
                <w:rFonts w:ascii="Times New Roman" w:eastAsia="Times New Roman" w:hAnsi="Times New Roman" w:cs="Times New Roman"/>
                <w:sz w:val="24"/>
                <w:szCs w:val="24"/>
              </w:rPr>
              <w:t>ния хорошо знакомых предметов.</w:t>
            </w:r>
          </w:p>
          <w:p w:rsidR="00EA5E76" w:rsidRPr="00EA5E76" w:rsidRDefault="00EA5E76" w:rsidP="00A008AE">
            <w:pPr>
              <w:pStyle w:val="a6"/>
              <w:numPr>
                <w:ilvl w:val="0"/>
                <w:numId w:val="19"/>
              </w:numPr>
              <w:spacing w:line="236" w:lineRule="auto"/>
              <w:ind w:right="340"/>
              <w:rPr>
                <w:sz w:val="20"/>
                <w:szCs w:val="20"/>
              </w:rPr>
            </w:pPr>
            <w:r w:rsidRPr="00EA5E76">
              <w:rPr>
                <w:rFonts w:ascii="Times New Roman" w:eastAsia="Times New Roman" w:hAnsi="Times New Roman" w:cs="Times New Roman"/>
                <w:sz w:val="24"/>
                <w:szCs w:val="24"/>
              </w:rPr>
              <w:t>классифицирует на наглядном материале;</w:t>
            </w:r>
          </w:p>
          <w:p w:rsidR="00EA5E76" w:rsidRPr="00EA5E76" w:rsidRDefault="00EA5E76" w:rsidP="00A008AE">
            <w:pPr>
              <w:pStyle w:val="a6"/>
              <w:numPr>
                <w:ilvl w:val="0"/>
                <w:numId w:val="19"/>
              </w:numPr>
              <w:spacing w:line="236" w:lineRule="auto"/>
              <w:ind w:right="340"/>
              <w:rPr>
                <w:sz w:val="20"/>
                <w:szCs w:val="20"/>
              </w:rPr>
            </w:pPr>
            <w:r w:rsidRPr="00EA5E76">
              <w:rPr>
                <w:rFonts w:ascii="Times New Roman" w:eastAsia="Times New Roman" w:hAnsi="Times New Roman" w:cs="Times New Roman"/>
                <w:sz w:val="24"/>
                <w:szCs w:val="24"/>
              </w:rPr>
              <w:t>пользуется предметами-заместителями;</w:t>
            </w:r>
          </w:p>
          <w:p w:rsidR="00EA5E76" w:rsidRPr="00EA5E76" w:rsidRDefault="00EA5E76" w:rsidP="00A008AE">
            <w:pPr>
              <w:pStyle w:val="a6"/>
              <w:numPr>
                <w:ilvl w:val="0"/>
                <w:numId w:val="19"/>
              </w:numPr>
              <w:tabs>
                <w:tab w:val="left" w:pos="980"/>
              </w:tabs>
              <w:rPr>
                <w:rFonts w:eastAsia="Times New Roman"/>
                <w:sz w:val="24"/>
                <w:szCs w:val="24"/>
              </w:rPr>
            </w:pPr>
            <w:r w:rsidRPr="00EA5E76">
              <w:rPr>
                <w:rFonts w:ascii="Times New Roman" w:eastAsia="Times New Roman" w:hAnsi="Times New Roman" w:cs="Times New Roman"/>
                <w:sz w:val="24"/>
                <w:szCs w:val="24"/>
              </w:rPr>
              <w:t>читает и пишет в</w:t>
            </w:r>
            <w:r>
              <w:rPr>
                <w:rFonts w:ascii="Times New Roman" w:eastAsia="Times New Roman" w:hAnsi="Times New Roman" w:cs="Times New Roman"/>
                <w:sz w:val="24"/>
                <w:szCs w:val="24"/>
              </w:rPr>
              <w:t xml:space="preserve"> </w:t>
            </w:r>
            <w:r w:rsidRPr="00EA5E76">
              <w:rPr>
                <w:rFonts w:ascii="Times New Roman" w:eastAsia="Times New Roman" w:hAnsi="Times New Roman" w:cs="Times New Roman"/>
                <w:sz w:val="24"/>
                <w:szCs w:val="24"/>
              </w:rPr>
              <w:t>силу</w:t>
            </w:r>
            <w:r>
              <w:rPr>
                <w:rFonts w:ascii="Times New Roman" w:eastAsia="Times New Roman" w:hAnsi="Times New Roman" w:cs="Times New Roman"/>
                <w:sz w:val="24"/>
                <w:szCs w:val="24"/>
              </w:rPr>
              <w:t xml:space="preserve"> </w:t>
            </w:r>
            <w:r w:rsidRPr="00EA5E76">
              <w:rPr>
                <w:rFonts w:ascii="Times New Roman" w:eastAsia="Times New Roman" w:hAnsi="Times New Roman" w:cs="Times New Roman"/>
                <w:sz w:val="24"/>
                <w:szCs w:val="24"/>
              </w:rPr>
              <w:t>своих</w:t>
            </w:r>
            <w:r>
              <w:rPr>
                <w:rFonts w:ascii="Times New Roman" w:eastAsia="Times New Roman" w:hAnsi="Times New Roman" w:cs="Times New Roman"/>
                <w:sz w:val="24"/>
                <w:szCs w:val="24"/>
              </w:rPr>
              <w:t xml:space="preserve"> </w:t>
            </w:r>
            <w:r w:rsidRPr="00EA5E76">
              <w:rPr>
                <w:rFonts w:ascii="Times New Roman" w:eastAsia="Times New Roman" w:hAnsi="Times New Roman" w:cs="Times New Roman"/>
                <w:sz w:val="24"/>
                <w:szCs w:val="24"/>
              </w:rPr>
              <w:t>возможностей</w:t>
            </w:r>
            <w:r>
              <w:rPr>
                <w:rFonts w:ascii="Times New Roman" w:eastAsia="Times New Roman" w:hAnsi="Times New Roman" w:cs="Times New Roman"/>
                <w:sz w:val="24"/>
                <w:szCs w:val="24"/>
              </w:rPr>
              <w:t xml:space="preserve"> </w:t>
            </w:r>
            <w:r w:rsidRPr="00EA5E76">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EA5E76">
              <w:rPr>
                <w:rFonts w:ascii="Times New Roman" w:eastAsia="Times New Roman" w:hAnsi="Times New Roman" w:cs="Times New Roman"/>
                <w:sz w:val="24"/>
                <w:szCs w:val="24"/>
              </w:rPr>
              <w:t>индивидуальном</w:t>
            </w:r>
            <w:r>
              <w:rPr>
                <w:rFonts w:ascii="Times New Roman" w:eastAsia="Times New Roman" w:hAnsi="Times New Roman" w:cs="Times New Roman"/>
                <w:sz w:val="24"/>
                <w:szCs w:val="24"/>
              </w:rPr>
              <w:t xml:space="preserve"> </w:t>
            </w:r>
            <w:r w:rsidRPr="00EA5E76">
              <w:rPr>
                <w:rFonts w:ascii="Times New Roman" w:eastAsia="Times New Roman" w:hAnsi="Times New Roman" w:cs="Times New Roman"/>
                <w:sz w:val="24"/>
                <w:szCs w:val="24"/>
              </w:rPr>
              <w:t>темпе;</w:t>
            </w:r>
          </w:p>
          <w:p w:rsidR="00EA5E76" w:rsidRDefault="00EA5E76" w:rsidP="00EA5E76">
            <w:pPr>
              <w:spacing w:line="13" w:lineRule="exact"/>
              <w:rPr>
                <w:rFonts w:eastAsia="Times New Roman"/>
                <w:sz w:val="24"/>
                <w:szCs w:val="24"/>
              </w:rPr>
            </w:pPr>
          </w:p>
          <w:p w:rsidR="00EA5E76" w:rsidRPr="00EA5E76" w:rsidRDefault="00EA5E76" w:rsidP="00A008AE">
            <w:pPr>
              <w:pStyle w:val="a6"/>
              <w:numPr>
                <w:ilvl w:val="0"/>
                <w:numId w:val="19"/>
              </w:numPr>
              <w:tabs>
                <w:tab w:val="left" w:pos="1005"/>
              </w:tabs>
              <w:spacing w:line="233" w:lineRule="auto"/>
              <w:ind w:right="280"/>
              <w:rPr>
                <w:rFonts w:eastAsia="Times New Roman"/>
                <w:sz w:val="24"/>
                <w:szCs w:val="24"/>
              </w:rPr>
            </w:pPr>
            <w:r w:rsidRPr="00EA5E76">
              <w:rPr>
                <w:rFonts w:ascii="Times New Roman" w:eastAsia="Times New Roman" w:hAnsi="Times New Roman" w:cs="Times New Roman"/>
                <w:sz w:val="24"/>
                <w:szCs w:val="24"/>
              </w:rPr>
              <w:t>выполняет арифметические действия со вспомогательными средствами</w:t>
            </w:r>
            <w:r>
              <w:rPr>
                <w:rFonts w:ascii="Times New Roman" w:eastAsia="Times New Roman" w:hAnsi="Times New Roman" w:cs="Times New Roman"/>
                <w:sz w:val="24"/>
                <w:szCs w:val="24"/>
              </w:rPr>
              <w:t xml:space="preserve"> </w:t>
            </w:r>
            <w:r w:rsidRPr="00EA5E76">
              <w:rPr>
                <w:rFonts w:ascii="Times New Roman" w:eastAsia="Times New Roman" w:hAnsi="Times New Roman" w:cs="Times New Roman"/>
                <w:sz w:val="24"/>
                <w:szCs w:val="24"/>
              </w:rPr>
              <w:t>(линейка,</w:t>
            </w:r>
            <w:r>
              <w:rPr>
                <w:rFonts w:ascii="Times New Roman" w:eastAsia="Times New Roman" w:hAnsi="Times New Roman" w:cs="Times New Roman"/>
                <w:sz w:val="24"/>
                <w:szCs w:val="24"/>
              </w:rPr>
              <w:t xml:space="preserve"> </w:t>
            </w:r>
            <w:r w:rsidRPr="00EA5E76">
              <w:rPr>
                <w:rFonts w:ascii="Times New Roman" w:eastAsia="Times New Roman" w:hAnsi="Times New Roman" w:cs="Times New Roman"/>
                <w:sz w:val="24"/>
                <w:szCs w:val="24"/>
              </w:rPr>
              <w:t>калькулятор);</w:t>
            </w:r>
          </w:p>
          <w:p w:rsidR="00EA5E76" w:rsidRDefault="00EA5E76" w:rsidP="00EA5E76">
            <w:pPr>
              <w:spacing w:line="16" w:lineRule="exact"/>
              <w:rPr>
                <w:rFonts w:eastAsia="Times New Roman"/>
                <w:sz w:val="24"/>
                <w:szCs w:val="24"/>
              </w:rPr>
            </w:pPr>
          </w:p>
          <w:p w:rsidR="00EA5E76" w:rsidRPr="00EA5E76" w:rsidRDefault="00EA5E76" w:rsidP="00A008AE">
            <w:pPr>
              <w:pStyle w:val="a6"/>
              <w:numPr>
                <w:ilvl w:val="0"/>
                <w:numId w:val="19"/>
              </w:numPr>
              <w:spacing w:line="233" w:lineRule="auto"/>
              <w:ind w:right="280"/>
              <w:rPr>
                <w:rFonts w:eastAsia="Times New Roman"/>
                <w:sz w:val="24"/>
                <w:szCs w:val="24"/>
              </w:rPr>
            </w:pPr>
            <w:r w:rsidRPr="00EA5E76">
              <w:rPr>
                <w:rFonts w:ascii="Times New Roman" w:eastAsia="Times New Roman" w:hAnsi="Times New Roman" w:cs="Times New Roman"/>
                <w:sz w:val="24"/>
                <w:szCs w:val="24"/>
              </w:rPr>
              <w:t>наблюдает под руководством взрослого за предметами и явлениями окружающей действительности;</w:t>
            </w:r>
          </w:p>
          <w:p w:rsidR="00EA5E76" w:rsidRDefault="00EA5E76" w:rsidP="00EA5E76">
            <w:pPr>
              <w:spacing w:line="16" w:lineRule="exact"/>
              <w:rPr>
                <w:rFonts w:eastAsia="Times New Roman"/>
                <w:sz w:val="24"/>
                <w:szCs w:val="24"/>
              </w:rPr>
            </w:pPr>
          </w:p>
          <w:p w:rsidR="00EA5E76" w:rsidRPr="00EA5E76" w:rsidRDefault="00EA5E76" w:rsidP="00A008AE">
            <w:pPr>
              <w:pStyle w:val="a6"/>
              <w:numPr>
                <w:ilvl w:val="0"/>
                <w:numId w:val="19"/>
              </w:numPr>
              <w:spacing w:line="233" w:lineRule="auto"/>
              <w:ind w:right="280"/>
              <w:rPr>
                <w:rFonts w:eastAsia="Times New Roman"/>
                <w:sz w:val="24"/>
                <w:szCs w:val="24"/>
              </w:rPr>
            </w:pPr>
            <w:r w:rsidRPr="00EA5E76">
              <w:rPr>
                <w:rFonts w:ascii="Times New Roman" w:eastAsia="Times New Roman" w:hAnsi="Times New Roman" w:cs="Times New Roman"/>
                <w:sz w:val="24"/>
                <w:szCs w:val="24"/>
              </w:rPr>
              <w:t xml:space="preserve">работает с несложной по содержанию и структуре информацией </w:t>
            </w:r>
            <w:r w:rsidRPr="00EA5E76">
              <w:rPr>
                <w:rFonts w:ascii="Times New Roman" w:eastAsia="Times New Roman" w:hAnsi="Times New Roman" w:cs="Times New Roman"/>
                <w:sz w:val="24"/>
                <w:szCs w:val="24"/>
              </w:rPr>
              <w:lastRenderedPageBreak/>
              <w:t>(понимает изображение, короткие</w:t>
            </w:r>
            <w:r>
              <w:rPr>
                <w:rFonts w:ascii="Times New Roman" w:eastAsia="Times New Roman" w:hAnsi="Times New Roman" w:cs="Times New Roman"/>
                <w:sz w:val="24"/>
                <w:szCs w:val="24"/>
              </w:rPr>
              <w:t xml:space="preserve"> </w:t>
            </w:r>
            <w:r w:rsidRPr="00EA5E76">
              <w:rPr>
                <w:rFonts w:ascii="Times New Roman" w:eastAsia="Times New Roman" w:hAnsi="Times New Roman" w:cs="Times New Roman"/>
                <w:sz w:val="24"/>
                <w:szCs w:val="24"/>
              </w:rPr>
              <w:t>инструкции).</w:t>
            </w:r>
          </w:p>
          <w:p w:rsidR="00EA5E76" w:rsidRDefault="00EA5E76" w:rsidP="00EA5E76">
            <w:pPr>
              <w:pStyle w:val="a6"/>
              <w:spacing w:line="235" w:lineRule="auto"/>
              <w:ind w:right="260"/>
              <w:rPr>
                <w:rFonts w:ascii="Times New Roman" w:eastAsia="Times New Roman" w:hAnsi="Times New Roman" w:cs="Times New Roman"/>
                <w:sz w:val="24"/>
                <w:szCs w:val="24"/>
              </w:rPr>
            </w:pPr>
          </w:p>
        </w:tc>
      </w:tr>
    </w:tbl>
    <w:p w:rsidR="00EA5E76" w:rsidRDefault="00EA5E76" w:rsidP="00EA5E76">
      <w:pPr>
        <w:ind w:left="1560"/>
        <w:jc w:val="center"/>
        <w:rPr>
          <w:rFonts w:ascii="Times New Roman" w:eastAsia="Times New Roman" w:hAnsi="Times New Roman" w:cs="Times New Roman"/>
          <w:b/>
          <w:bCs/>
          <w:sz w:val="24"/>
          <w:szCs w:val="24"/>
        </w:rPr>
      </w:pPr>
    </w:p>
    <w:p w:rsidR="00EA5E76" w:rsidRDefault="00EA5E76" w:rsidP="00EA5E76">
      <w:pPr>
        <w:ind w:left="1560"/>
        <w:jc w:val="center"/>
        <w:rPr>
          <w:sz w:val="20"/>
          <w:szCs w:val="20"/>
        </w:rPr>
      </w:pPr>
      <w:r>
        <w:rPr>
          <w:rFonts w:ascii="Times New Roman" w:eastAsia="Times New Roman" w:hAnsi="Times New Roman" w:cs="Times New Roman"/>
          <w:b/>
          <w:bCs/>
          <w:sz w:val="24"/>
          <w:szCs w:val="24"/>
        </w:rPr>
        <w:t>Планируемые результаты сформированности БУД</w:t>
      </w:r>
      <w:r>
        <w:rPr>
          <w:sz w:val="20"/>
          <w:szCs w:val="20"/>
        </w:rPr>
        <w:t xml:space="preserve"> </w:t>
      </w:r>
      <w:r>
        <w:rPr>
          <w:rFonts w:ascii="Times New Roman" w:eastAsia="Times New Roman" w:hAnsi="Times New Roman" w:cs="Times New Roman"/>
          <w:b/>
          <w:bCs/>
          <w:sz w:val="24"/>
          <w:szCs w:val="24"/>
        </w:rPr>
        <w:t>учащихся начальных классов</w:t>
      </w:r>
    </w:p>
    <w:p w:rsidR="00EA5E76" w:rsidRDefault="00EA5E76" w:rsidP="00EA5E76">
      <w:pPr>
        <w:spacing w:line="236" w:lineRule="auto"/>
        <w:ind w:left="260" w:right="20" w:firstLine="711"/>
        <w:jc w:val="both"/>
        <w:rPr>
          <w:sz w:val="20"/>
          <w:szCs w:val="20"/>
        </w:rPr>
      </w:pPr>
      <w:r>
        <w:rPr>
          <w:rFonts w:ascii="Times New Roman" w:eastAsia="Times New Roman" w:hAnsi="Times New Roman" w:cs="Times New Roman"/>
          <w:sz w:val="24"/>
          <w:szCs w:val="24"/>
        </w:rPr>
        <w:t>Результативность овладения базовыми учебными действиями обучающимися с умеренной, тяжелой, глубокой умственной отсталостью, с ТМНР определяется на завершающем этапе обучения.</w:t>
      </w:r>
    </w:p>
    <w:p w:rsidR="00EA5E76" w:rsidRDefault="00EA5E76" w:rsidP="00EA5E76">
      <w:pPr>
        <w:spacing w:line="12" w:lineRule="exact"/>
        <w:rPr>
          <w:sz w:val="20"/>
          <w:szCs w:val="20"/>
        </w:rPr>
      </w:pPr>
    </w:p>
    <w:p w:rsidR="00EA5E76" w:rsidRDefault="00EA5E76" w:rsidP="00A008AE">
      <w:pPr>
        <w:numPr>
          <w:ilvl w:val="0"/>
          <w:numId w:val="20"/>
        </w:numPr>
        <w:tabs>
          <w:tab w:val="left" w:pos="1235"/>
        </w:tabs>
        <w:spacing w:after="0" w:line="237" w:lineRule="auto"/>
        <w:ind w:left="260" w:right="20" w:firstLine="711"/>
        <w:jc w:val="both"/>
        <w:rPr>
          <w:rFonts w:eastAsia="Times New Roman"/>
          <w:sz w:val="24"/>
          <w:szCs w:val="24"/>
        </w:rPr>
      </w:pPr>
      <w:r>
        <w:rPr>
          <w:rFonts w:ascii="Times New Roman" w:eastAsia="Times New Roman" w:hAnsi="Times New Roman" w:cs="Times New Roman"/>
          <w:sz w:val="24"/>
          <w:szCs w:val="24"/>
        </w:rPr>
        <w:t>процессе обучения осуществляется мониторинг всех групп БУД, что помогает выявить индивидуальные достижения учащихся, сделать выводы об эффективности проводимой работы. Для оценки сформированности каждого действия используется следующая система оценивания</w:t>
      </w:r>
    </w:p>
    <w:p w:rsidR="00EA5E76" w:rsidRDefault="00EA5E76" w:rsidP="00EA5E76">
      <w:pPr>
        <w:spacing w:line="4" w:lineRule="exact"/>
        <w:rPr>
          <w:rFonts w:eastAsia="Times New Roman"/>
          <w:sz w:val="24"/>
          <w:szCs w:val="24"/>
        </w:rPr>
      </w:pPr>
    </w:p>
    <w:p w:rsidR="00EA5E76" w:rsidRDefault="00EA5E76" w:rsidP="00EA5E76">
      <w:pPr>
        <w:spacing w:line="237" w:lineRule="auto"/>
        <w:ind w:left="980"/>
        <w:rPr>
          <w:rFonts w:ascii="Times New Roman" w:eastAsia="Times New Roman" w:hAnsi="Times New Roman" w:cs="Times New Roman"/>
          <w:sz w:val="24"/>
          <w:szCs w:val="24"/>
        </w:rPr>
      </w:pPr>
      <w:r>
        <w:rPr>
          <w:rFonts w:ascii="Times New Roman" w:eastAsia="Times New Roman" w:hAnsi="Times New Roman" w:cs="Times New Roman"/>
          <w:sz w:val="24"/>
          <w:szCs w:val="24"/>
        </w:rPr>
        <w:t>0 баллов ― нет фиксируемой динамики;</w:t>
      </w:r>
    </w:p>
    <w:p w:rsidR="00EA5E76" w:rsidRDefault="00EA5E76" w:rsidP="00EA5E76">
      <w:pPr>
        <w:ind w:left="980"/>
        <w:rPr>
          <w:rFonts w:eastAsia="Times New Roman"/>
          <w:sz w:val="24"/>
          <w:szCs w:val="24"/>
        </w:rPr>
      </w:pPr>
      <w:r>
        <w:rPr>
          <w:rFonts w:ascii="Times New Roman" w:eastAsia="Times New Roman" w:hAnsi="Times New Roman" w:cs="Times New Roman"/>
          <w:sz w:val="24"/>
          <w:szCs w:val="24"/>
        </w:rPr>
        <w:t>1 балл ― минимальная динамика;</w:t>
      </w:r>
    </w:p>
    <w:p w:rsidR="00EA5E76" w:rsidRDefault="00EA5E76" w:rsidP="00EA5E76">
      <w:pPr>
        <w:spacing w:line="238" w:lineRule="auto"/>
        <w:ind w:left="980"/>
        <w:rPr>
          <w:rFonts w:eastAsia="Times New Roman"/>
          <w:sz w:val="24"/>
          <w:szCs w:val="24"/>
        </w:rPr>
      </w:pPr>
      <w:r>
        <w:rPr>
          <w:rFonts w:ascii="Times New Roman" w:eastAsia="Times New Roman" w:hAnsi="Times New Roman" w:cs="Times New Roman"/>
          <w:sz w:val="24"/>
          <w:szCs w:val="24"/>
        </w:rPr>
        <w:t>2 балла ― удовлетворительная динамика;</w:t>
      </w:r>
    </w:p>
    <w:p w:rsidR="00EA5E76" w:rsidRDefault="00EA5E76" w:rsidP="00EA5E76">
      <w:pPr>
        <w:spacing w:line="2" w:lineRule="exact"/>
        <w:rPr>
          <w:rFonts w:eastAsia="Times New Roman"/>
          <w:sz w:val="24"/>
          <w:szCs w:val="24"/>
        </w:rPr>
      </w:pPr>
    </w:p>
    <w:p w:rsidR="00EA5E76" w:rsidRDefault="00EA5E76" w:rsidP="00EA5E76">
      <w:pPr>
        <w:ind w:left="980"/>
        <w:rPr>
          <w:rFonts w:eastAsia="Times New Roman"/>
          <w:sz w:val="24"/>
          <w:szCs w:val="24"/>
        </w:rPr>
      </w:pPr>
      <w:r>
        <w:rPr>
          <w:rFonts w:ascii="Times New Roman" w:eastAsia="Times New Roman" w:hAnsi="Times New Roman" w:cs="Times New Roman"/>
          <w:sz w:val="24"/>
          <w:szCs w:val="24"/>
        </w:rPr>
        <w:t>3 балла ― значительная динамика.</w:t>
      </w:r>
    </w:p>
    <w:p w:rsidR="00EA5E76" w:rsidRDefault="00EA5E76" w:rsidP="00EA5E76">
      <w:pPr>
        <w:spacing w:line="9" w:lineRule="exact"/>
        <w:rPr>
          <w:rFonts w:eastAsia="Times New Roman"/>
          <w:sz w:val="24"/>
          <w:szCs w:val="24"/>
        </w:rPr>
      </w:pPr>
    </w:p>
    <w:p w:rsidR="00CC6464" w:rsidRPr="00EA5E76" w:rsidRDefault="00EA5E76" w:rsidP="00EA5E76">
      <w:pPr>
        <w:spacing w:line="237" w:lineRule="auto"/>
        <w:ind w:left="260" w:right="20" w:firstLine="711"/>
        <w:jc w:val="both"/>
        <w:rPr>
          <w:rFonts w:eastAsia="Times New Roman"/>
          <w:sz w:val="24"/>
          <w:szCs w:val="24"/>
        </w:rPr>
      </w:pPr>
      <w:r>
        <w:rPr>
          <w:rFonts w:ascii="Times New Roman" w:eastAsia="Times New Roman" w:hAnsi="Times New Roman" w:cs="Times New Roman"/>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w:t>
      </w:r>
    </w:p>
    <w:p w:rsidR="00C13B05" w:rsidRPr="00CC6464" w:rsidRDefault="00C13B05" w:rsidP="00EA5E76">
      <w:pPr>
        <w:pStyle w:val="a3"/>
        <w:rPr>
          <w:rFonts w:ascii="Times New Roman" w:hAnsi="Times New Roman" w:cs="Times New Roman"/>
          <w:sz w:val="24"/>
          <w:szCs w:val="24"/>
        </w:rPr>
      </w:pPr>
    </w:p>
    <w:p w:rsidR="00C13B05" w:rsidRPr="00CC6464" w:rsidRDefault="00C13B05" w:rsidP="00C13B05">
      <w:pPr>
        <w:pStyle w:val="a3"/>
        <w:ind w:firstLine="708"/>
        <w:rPr>
          <w:rFonts w:ascii="Times New Roman" w:hAnsi="Times New Roman" w:cs="Times New Roman"/>
          <w:sz w:val="24"/>
          <w:szCs w:val="24"/>
        </w:rPr>
      </w:pPr>
    </w:p>
    <w:p w:rsidR="00C13B05" w:rsidRPr="00CC6464" w:rsidRDefault="00C13B05" w:rsidP="00C13B05">
      <w:pPr>
        <w:pStyle w:val="a3"/>
        <w:ind w:firstLine="708"/>
        <w:rPr>
          <w:rFonts w:ascii="Times New Roman" w:hAnsi="Times New Roman" w:cs="Times New Roman"/>
          <w:sz w:val="24"/>
          <w:szCs w:val="24"/>
        </w:rPr>
      </w:pPr>
    </w:p>
    <w:p w:rsidR="00C13B05" w:rsidRPr="00EA5E76" w:rsidRDefault="00C13B05" w:rsidP="00364CF8">
      <w:pPr>
        <w:pStyle w:val="a3"/>
        <w:rPr>
          <w:rFonts w:ascii="Times New Roman" w:hAnsi="Times New Roman" w:cs="Times New Roman"/>
          <w:b/>
          <w:sz w:val="24"/>
          <w:szCs w:val="24"/>
        </w:rPr>
      </w:pPr>
      <w:r w:rsidRPr="00EA5E76">
        <w:rPr>
          <w:rFonts w:ascii="Times New Roman" w:hAnsi="Times New Roman" w:cs="Times New Roman"/>
          <w:b/>
          <w:sz w:val="24"/>
          <w:szCs w:val="24"/>
        </w:rPr>
        <w:t xml:space="preserve">2.2. Программы учебных предметов, </w:t>
      </w:r>
      <w:r w:rsidR="00364CF8">
        <w:rPr>
          <w:rFonts w:ascii="Times New Roman" w:hAnsi="Times New Roman" w:cs="Times New Roman"/>
          <w:b/>
          <w:sz w:val="24"/>
          <w:szCs w:val="24"/>
        </w:rPr>
        <w:t>2</w:t>
      </w:r>
    </w:p>
    <w:p w:rsidR="00C13B05" w:rsidRPr="00EA5E76" w:rsidRDefault="00C13B05" w:rsidP="00364CF8">
      <w:pPr>
        <w:pStyle w:val="a3"/>
        <w:rPr>
          <w:rFonts w:ascii="Times New Roman" w:hAnsi="Times New Roman" w:cs="Times New Roman"/>
          <w:b/>
          <w:sz w:val="24"/>
          <w:szCs w:val="24"/>
        </w:rPr>
      </w:pPr>
      <w:r w:rsidRPr="00EA5E76">
        <w:rPr>
          <w:rFonts w:ascii="Times New Roman" w:hAnsi="Times New Roman" w:cs="Times New Roman"/>
          <w:b/>
          <w:sz w:val="24"/>
          <w:szCs w:val="24"/>
        </w:rPr>
        <w:t>курсов коррекционно-развивающей области</w:t>
      </w:r>
    </w:p>
    <w:p w:rsidR="00C13B05" w:rsidRPr="00CC6464" w:rsidRDefault="00C13B05" w:rsidP="00364CF8">
      <w:pPr>
        <w:pStyle w:val="a3"/>
        <w:rPr>
          <w:rFonts w:ascii="Times New Roman" w:hAnsi="Times New Roman" w:cs="Times New Roman"/>
          <w:b/>
          <w:color w:val="FF0000"/>
          <w:sz w:val="24"/>
          <w:szCs w:val="24"/>
        </w:rPr>
      </w:pPr>
    </w:p>
    <w:p w:rsidR="00C13B05" w:rsidRPr="00CC6464" w:rsidRDefault="00C13B05" w:rsidP="00364CF8">
      <w:pPr>
        <w:pStyle w:val="a3"/>
        <w:rPr>
          <w:rFonts w:ascii="Times New Roman" w:hAnsi="Times New Roman" w:cs="Times New Roman"/>
          <w:b/>
          <w:sz w:val="24"/>
          <w:szCs w:val="24"/>
        </w:rPr>
      </w:pPr>
      <w:r w:rsidRPr="00CC6464">
        <w:rPr>
          <w:rFonts w:ascii="Times New Roman" w:hAnsi="Times New Roman" w:cs="Times New Roman"/>
          <w:b/>
          <w:sz w:val="24"/>
          <w:szCs w:val="24"/>
        </w:rPr>
        <w:t>I. РЕЧЬ И АЛЬТЕРНАТИВНАЯ КОММУНИКАЦИЯ</w:t>
      </w:r>
    </w:p>
    <w:p w:rsidR="00C13B05" w:rsidRPr="00CC6464" w:rsidRDefault="00C13B05" w:rsidP="00364CF8">
      <w:pPr>
        <w:pStyle w:val="a3"/>
        <w:rPr>
          <w:rFonts w:ascii="Times New Roman" w:hAnsi="Times New Roman" w:cs="Times New Roman"/>
          <w:b/>
          <w:sz w:val="24"/>
          <w:szCs w:val="24"/>
        </w:rPr>
      </w:pPr>
      <w:r w:rsidRPr="00CC6464">
        <w:rPr>
          <w:rFonts w:ascii="Times New Roman" w:hAnsi="Times New Roman" w:cs="Times New Roman"/>
          <w:b/>
          <w:sz w:val="24"/>
          <w:szCs w:val="24"/>
        </w:rPr>
        <w:t>Пояснительная записка</w:t>
      </w:r>
    </w:p>
    <w:p w:rsidR="00C13B05" w:rsidRPr="00CC6464" w:rsidRDefault="00C13B05" w:rsidP="00364CF8">
      <w:pPr>
        <w:pStyle w:val="a3"/>
        <w:rPr>
          <w:rFonts w:ascii="Times New Roman" w:hAnsi="Times New Roman" w:cs="Times New Roman"/>
          <w:b/>
          <w:sz w:val="24"/>
          <w:szCs w:val="24"/>
        </w:rPr>
      </w:pPr>
    </w:p>
    <w:p w:rsidR="00C13B05" w:rsidRPr="00CC6464" w:rsidRDefault="00C13B05" w:rsidP="00C13B05">
      <w:pPr>
        <w:pStyle w:val="a3"/>
        <w:ind w:firstLine="708"/>
        <w:rPr>
          <w:rFonts w:ascii="Times New Roman" w:hAnsi="Times New Roman" w:cs="Times New Roman"/>
          <w:sz w:val="24"/>
          <w:szCs w:val="24"/>
        </w:rPr>
      </w:pPr>
      <w:r w:rsidRPr="00CC6464">
        <w:rPr>
          <w:rFonts w:ascii="Times New Roman" w:hAnsi="Times New Roman" w:cs="Times New Roman"/>
          <w:sz w:val="24"/>
          <w:szCs w:val="24"/>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w:t>
      </w:r>
      <w:r w:rsidRPr="00CC6464">
        <w:rPr>
          <w:rFonts w:ascii="Times New Roman" w:hAnsi="Times New Roman" w:cs="Times New Roman"/>
          <w:sz w:val="24"/>
          <w:szCs w:val="24"/>
        </w:rPr>
        <w:lastRenderedPageBreak/>
        <w:t xml:space="preserve">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C13B05" w:rsidRPr="00CC6464" w:rsidRDefault="00C13B05" w:rsidP="00C13B05">
      <w:pPr>
        <w:pStyle w:val="a3"/>
        <w:ind w:firstLine="708"/>
        <w:rPr>
          <w:rFonts w:ascii="Times New Roman" w:hAnsi="Times New Roman" w:cs="Times New Roman"/>
          <w:sz w:val="24"/>
          <w:szCs w:val="24"/>
        </w:rPr>
      </w:pPr>
      <w:r w:rsidRPr="00CC6464">
        <w:rPr>
          <w:rFonts w:ascii="Times New Roman" w:hAnsi="Times New Roman" w:cs="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EA3E7E" w:rsidRPr="00CC6464" w:rsidRDefault="00EA3E7E" w:rsidP="00EA3E7E">
      <w:pPr>
        <w:pStyle w:val="a3"/>
        <w:ind w:firstLine="708"/>
        <w:rPr>
          <w:rFonts w:ascii="Times New Roman" w:hAnsi="Times New Roman" w:cs="Times New Roman"/>
          <w:sz w:val="24"/>
          <w:szCs w:val="24"/>
        </w:rPr>
      </w:pPr>
      <w:r w:rsidRPr="00CC6464">
        <w:rPr>
          <w:rFonts w:ascii="Times New Roman" w:hAnsi="Times New Roman" w:cs="Times New Roman"/>
          <w:sz w:val="24"/>
          <w:szCs w:val="24"/>
        </w:rPr>
        <w:t xml:space="preserve">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w:t>
      </w:r>
    </w:p>
    <w:p w:rsidR="00EA3E7E" w:rsidRPr="00CC6464" w:rsidRDefault="00EA3E7E" w:rsidP="00EA3E7E">
      <w:pPr>
        <w:pStyle w:val="a3"/>
        <w:ind w:firstLine="708"/>
        <w:rPr>
          <w:rFonts w:ascii="Times New Roman" w:hAnsi="Times New Roman" w:cs="Times New Roman"/>
          <w:sz w:val="24"/>
          <w:szCs w:val="24"/>
        </w:rPr>
      </w:pPr>
      <w:r w:rsidRPr="00CC6464">
        <w:rPr>
          <w:rFonts w:ascii="Times New Roman" w:hAnsi="Times New Roman" w:cs="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C13B05" w:rsidRPr="00CC6464" w:rsidRDefault="00EA3E7E" w:rsidP="00EA3E7E">
      <w:pPr>
        <w:pStyle w:val="a3"/>
        <w:ind w:firstLine="708"/>
        <w:rPr>
          <w:rFonts w:ascii="Times New Roman" w:hAnsi="Times New Roman" w:cs="Times New Roman"/>
          <w:sz w:val="24"/>
          <w:szCs w:val="24"/>
        </w:rPr>
      </w:pPr>
      <w:r w:rsidRPr="00CC6464">
        <w:rPr>
          <w:rFonts w:ascii="Times New Roman" w:hAnsi="Times New Roman" w:cs="Times New Roman"/>
          <w:sz w:val="24"/>
          <w:szCs w:val="24"/>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EA3E7E" w:rsidRPr="00CC6464" w:rsidRDefault="00EA3E7E" w:rsidP="00EA3E7E">
      <w:pPr>
        <w:pStyle w:val="a3"/>
        <w:ind w:firstLine="708"/>
        <w:rPr>
          <w:rFonts w:ascii="Times New Roman" w:hAnsi="Times New Roman" w:cs="Times New Roman"/>
          <w:sz w:val="24"/>
          <w:szCs w:val="24"/>
        </w:rPr>
      </w:pPr>
      <w:r w:rsidRPr="00CC6464">
        <w:rPr>
          <w:rFonts w:ascii="Times New Roman" w:hAnsi="Times New Roman" w:cs="Times New Roman"/>
          <w:sz w:val="24"/>
          <w:szCs w:val="24"/>
        </w:rPr>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C13B05" w:rsidRPr="00CC6464" w:rsidRDefault="00C13B05" w:rsidP="00EA3E7E">
      <w:pPr>
        <w:pStyle w:val="a3"/>
        <w:rPr>
          <w:rFonts w:ascii="Times New Roman" w:hAnsi="Times New Roman" w:cs="Times New Roman"/>
          <w:sz w:val="24"/>
          <w:szCs w:val="24"/>
        </w:rPr>
      </w:pPr>
    </w:p>
    <w:p w:rsidR="00EA3E7E" w:rsidRPr="00CC6464" w:rsidRDefault="00EA3E7E" w:rsidP="00EA3E7E">
      <w:pPr>
        <w:pStyle w:val="a3"/>
        <w:ind w:firstLine="708"/>
        <w:rPr>
          <w:rFonts w:ascii="Times New Roman" w:hAnsi="Times New Roman" w:cs="Times New Roman"/>
          <w:sz w:val="24"/>
          <w:szCs w:val="24"/>
        </w:rPr>
      </w:pPr>
      <w:r w:rsidRPr="00CC6464">
        <w:rPr>
          <w:rFonts w:ascii="Times New Roman" w:hAnsi="Times New Roman" w:cs="Times New Roman"/>
          <w:sz w:val="24"/>
          <w:szCs w:val="24"/>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EA3E7E" w:rsidRPr="00CC6464" w:rsidRDefault="00EA3E7E" w:rsidP="00EA3E7E">
      <w:pPr>
        <w:pStyle w:val="a3"/>
        <w:ind w:firstLine="708"/>
        <w:rPr>
          <w:rFonts w:ascii="Times New Roman" w:hAnsi="Times New Roman" w:cs="Times New Roman"/>
          <w:sz w:val="24"/>
          <w:szCs w:val="24"/>
        </w:rPr>
      </w:pPr>
      <w:r w:rsidRPr="00CC6464">
        <w:rPr>
          <w:rFonts w:ascii="Times New Roman" w:hAnsi="Times New Roman" w:cs="Times New Roman"/>
          <w:sz w:val="24"/>
          <w:szCs w:val="24"/>
        </w:rPr>
        <w:t xml:space="preserve">Раздел «Чтение и письмо» включает глобальное чтение, предпосылки к осмысленному чтению и письму, начальные навыки чтения и письма. </w:t>
      </w:r>
    </w:p>
    <w:p w:rsidR="00EA3E7E" w:rsidRPr="00CC6464" w:rsidRDefault="00EA3E7E" w:rsidP="00EA3E7E">
      <w:pPr>
        <w:pStyle w:val="a3"/>
        <w:ind w:firstLine="708"/>
        <w:rPr>
          <w:rFonts w:ascii="Times New Roman" w:hAnsi="Times New Roman" w:cs="Times New Roman"/>
          <w:sz w:val="24"/>
          <w:szCs w:val="24"/>
        </w:rPr>
      </w:pPr>
      <w:r w:rsidRPr="00CC6464">
        <w:rPr>
          <w:rFonts w:ascii="Times New Roman" w:hAnsi="Times New Roman" w:cs="Times New Roman"/>
          <w:sz w:val="24"/>
          <w:szCs w:val="24"/>
        </w:rP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EA3E7E" w:rsidRPr="00CC6464" w:rsidRDefault="00EA3E7E" w:rsidP="00EA3E7E">
      <w:pPr>
        <w:pStyle w:val="a3"/>
        <w:ind w:firstLine="708"/>
        <w:rPr>
          <w:rFonts w:ascii="Times New Roman" w:hAnsi="Times New Roman" w:cs="Times New Roman"/>
          <w:sz w:val="24"/>
          <w:szCs w:val="24"/>
        </w:rPr>
      </w:pPr>
      <w:r w:rsidRPr="00CC6464">
        <w:rPr>
          <w:rFonts w:ascii="Times New Roman" w:hAnsi="Times New Roman" w:cs="Times New Roman"/>
          <w:sz w:val="24"/>
          <w:szCs w:val="24"/>
        </w:rPr>
        <w:t xml:space="preserve">Материально-техническое оснащение учебного предмета «Общение» включает: </w:t>
      </w:r>
    </w:p>
    <w:p w:rsidR="00EA3E7E" w:rsidRPr="00CC6464" w:rsidRDefault="00EA3E7E"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w:t>
      </w:r>
    </w:p>
    <w:p w:rsidR="00EA3E7E" w:rsidRPr="00CC6464" w:rsidRDefault="00EA3E7E"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электронные устройствадля альтернативной коммуникации: записывающие и воспроизводящие устройства, коммуникаторы (например, Language Master “Big </w:t>
      </w:r>
      <w:r w:rsidRPr="00CC6464">
        <w:rPr>
          <w:rFonts w:ascii="Times New Roman" w:hAnsi="Times New Roman" w:cs="Times New Roman"/>
          <w:sz w:val="24"/>
          <w:szCs w:val="24"/>
        </w:rPr>
        <w:lastRenderedPageBreak/>
        <w:t xml:space="preserve">Mac”, “Step by step”, “GoTalk”, “MinTalker” и др.), компьютерные устройства, синтезирующие речь (например, планшетный компьютер и др.); </w:t>
      </w:r>
    </w:p>
    <w:p w:rsidR="00EA3E7E" w:rsidRPr="00CC6464" w:rsidRDefault="00EA3E7E"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информационно-программное обеспечение: компьютерные программы для создания пиктограмм (например, “Boardmaker”, “Alladin” и др.), системы символов (например, “Bliss”); компьютерные программы для общения (например, «Общение» и др.), обучающие компьютерные программы и программы для коррекции различных нарушений речи; </w:t>
      </w:r>
    </w:p>
    <w:p w:rsidR="00EA3E7E" w:rsidRPr="00CC6464" w:rsidRDefault="00EA3E7E" w:rsidP="0032128E">
      <w:pPr>
        <w:pStyle w:val="a3"/>
        <w:numPr>
          <w:ilvl w:val="0"/>
          <w:numId w:val="4"/>
        </w:numPr>
        <w:rPr>
          <w:rFonts w:ascii="Times New Roman" w:hAnsi="Times New Roman" w:cs="Times New Roman"/>
          <w:sz w:val="24"/>
          <w:szCs w:val="24"/>
        </w:rPr>
      </w:pPr>
      <w:r w:rsidRPr="00CC6464">
        <w:rPr>
          <w:rFonts w:ascii="Times New Roman" w:hAnsi="Times New Roman" w:cs="Times New Roman"/>
          <w:sz w:val="24"/>
          <w:szCs w:val="24"/>
        </w:rPr>
        <w:t xml:space="preserve">аудио и видеоматериалы. </w:t>
      </w:r>
    </w:p>
    <w:p w:rsidR="00C13B05" w:rsidRPr="00CC6464" w:rsidRDefault="00C13B05" w:rsidP="00EA3E7E">
      <w:pPr>
        <w:pStyle w:val="a3"/>
        <w:rPr>
          <w:rFonts w:ascii="Times New Roman" w:hAnsi="Times New Roman" w:cs="Times New Roman"/>
          <w:sz w:val="24"/>
          <w:szCs w:val="24"/>
        </w:rPr>
      </w:pPr>
    </w:p>
    <w:p w:rsidR="00EA3E7E" w:rsidRPr="00CC6464" w:rsidRDefault="00EA3E7E" w:rsidP="00EA3E7E">
      <w:pPr>
        <w:pStyle w:val="a3"/>
        <w:jc w:val="center"/>
        <w:rPr>
          <w:rFonts w:ascii="Times New Roman" w:hAnsi="Times New Roman" w:cs="Times New Roman"/>
          <w:b/>
          <w:sz w:val="24"/>
          <w:szCs w:val="24"/>
        </w:rPr>
      </w:pPr>
      <w:r w:rsidRPr="00CC6464">
        <w:rPr>
          <w:rFonts w:ascii="Times New Roman" w:hAnsi="Times New Roman" w:cs="Times New Roman"/>
          <w:b/>
          <w:sz w:val="24"/>
          <w:szCs w:val="24"/>
        </w:rPr>
        <w:t>Примерное содержание предмета</w:t>
      </w:r>
    </w:p>
    <w:p w:rsidR="00EA3E7E" w:rsidRPr="00CC6464" w:rsidRDefault="00EA3E7E" w:rsidP="00EA3E7E">
      <w:pPr>
        <w:pStyle w:val="a3"/>
        <w:jc w:val="center"/>
        <w:rPr>
          <w:rFonts w:ascii="Times New Roman" w:hAnsi="Times New Roman" w:cs="Times New Roman"/>
          <w:b/>
          <w:sz w:val="24"/>
          <w:szCs w:val="24"/>
        </w:rPr>
      </w:pPr>
      <w:r w:rsidRPr="00CC6464">
        <w:rPr>
          <w:rFonts w:ascii="Times New Roman" w:hAnsi="Times New Roman" w:cs="Times New Roman"/>
          <w:b/>
          <w:i/>
          <w:iCs/>
          <w:sz w:val="24"/>
          <w:szCs w:val="24"/>
        </w:rPr>
        <w:t>Коммуникация</w:t>
      </w:r>
    </w:p>
    <w:p w:rsidR="00EA3E7E" w:rsidRPr="00CC6464" w:rsidRDefault="00EA3E7E" w:rsidP="00EA3E7E">
      <w:pPr>
        <w:pStyle w:val="a3"/>
        <w:jc w:val="center"/>
        <w:rPr>
          <w:rFonts w:ascii="Times New Roman" w:hAnsi="Times New Roman" w:cs="Times New Roman"/>
          <w:sz w:val="24"/>
          <w:szCs w:val="24"/>
        </w:rPr>
      </w:pPr>
      <w:r w:rsidRPr="00CC6464">
        <w:rPr>
          <w:rFonts w:ascii="Times New Roman" w:hAnsi="Times New Roman" w:cs="Times New Roman"/>
          <w:i/>
          <w:iCs/>
          <w:sz w:val="24"/>
          <w:szCs w:val="24"/>
        </w:rPr>
        <w:t>Коммуникация с использованием вербальных средств.</w:t>
      </w:r>
    </w:p>
    <w:p w:rsidR="00C13B05" w:rsidRPr="00CC6464" w:rsidRDefault="00EA3E7E" w:rsidP="00EA3E7E">
      <w:pPr>
        <w:pStyle w:val="a3"/>
        <w:ind w:firstLine="708"/>
        <w:rPr>
          <w:rFonts w:ascii="Times New Roman" w:hAnsi="Times New Roman" w:cs="Times New Roman"/>
          <w:sz w:val="24"/>
          <w:szCs w:val="24"/>
        </w:rPr>
      </w:pPr>
      <w:r w:rsidRPr="00CC6464">
        <w:rPr>
          <w:rFonts w:ascii="Times New Roman" w:hAnsi="Times New Roman" w:cs="Times New Roman"/>
          <w:sz w:val="24"/>
          <w:szCs w:val="24"/>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w:t>
      </w:r>
      <w:r w:rsidR="00342BB3" w:rsidRPr="00CC6464">
        <w:rPr>
          <w:rFonts w:ascii="Times New Roman" w:hAnsi="Times New Roman" w:cs="Times New Roman"/>
          <w:sz w:val="24"/>
          <w:szCs w:val="24"/>
        </w:rPr>
        <w:t xml:space="preserve"> </w:t>
      </w:r>
      <w:r w:rsidRPr="00CC6464">
        <w:rPr>
          <w:rFonts w:ascii="Times New Roman" w:hAnsi="Times New Roman" w:cs="Times New Roman"/>
          <w:sz w:val="24"/>
          <w:szCs w:val="24"/>
        </w:rPr>
        <w:t>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342BB3" w:rsidRPr="00CC6464" w:rsidRDefault="00342BB3" w:rsidP="00EA3E7E">
      <w:pPr>
        <w:pStyle w:val="Default"/>
        <w:rPr>
          <w:i/>
          <w:iCs/>
        </w:rPr>
      </w:pPr>
    </w:p>
    <w:p w:rsidR="00EA3E7E" w:rsidRPr="00CC6464" w:rsidRDefault="00EA3E7E" w:rsidP="00342BB3">
      <w:pPr>
        <w:pStyle w:val="a3"/>
        <w:jc w:val="center"/>
        <w:rPr>
          <w:rFonts w:ascii="Times New Roman" w:hAnsi="Times New Roman" w:cs="Times New Roman"/>
          <w:i/>
          <w:sz w:val="24"/>
          <w:szCs w:val="24"/>
        </w:rPr>
      </w:pPr>
      <w:r w:rsidRPr="00CC6464">
        <w:rPr>
          <w:rFonts w:ascii="Times New Roman" w:hAnsi="Times New Roman" w:cs="Times New Roman"/>
          <w:i/>
          <w:sz w:val="24"/>
          <w:szCs w:val="24"/>
        </w:rPr>
        <w:t>Коммуникация с использованием невербальных средств.</w:t>
      </w:r>
    </w:p>
    <w:p w:rsidR="00EA3E7E" w:rsidRPr="00CC6464" w:rsidRDefault="00EA3E7E" w:rsidP="00342BB3">
      <w:pPr>
        <w:pStyle w:val="a3"/>
        <w:ind w:firstLine="708"/>
        <w:rPr>
          <w:rFonts w:ascii="Times New Roman" w:hAnsi="Times New Roman" w:cs="Times New Roman"/>
          <w:sz w:val="24"/>
          <w:szCs w:val="24"/>
        </w:rPr>
      </w:pPr>
      <w:r w:rsidRPr="00CC6464">
        <w:rPr>
          <w:rFonts w:ascii="Times New Roman" w:hAnsi="Times New Roman" w:cs="Times New Roman"/>
          <w:sz w:val="24"/>
          <w:szCs w:val="24"/>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w:t>
      </w:r>
    </w:p>
    <w:p w:rsidR="00EA3E7E" w:rsidRPr="00CC6464" w:rsidRDefault="00EA3E7E" w:rsidP="00342BB3">
      <w:pPr>
        <w:pStyle w:val="a3"/>
        <w:ind w:firstLine="708"/>
        <w:rPr>
          <w:rFonts w:ascii="Times New Roman" w:hAnsi="Times New Roman" w:cs="Times New Roman"/>
          <w:sz w:val="24"/>
          <w:szCs w:val="24"/>
        </w:rPr>
      </w:pPr>
      <w:r w:rsidRPr="00CC6464">
        <w:rPr>
          <w:rFonts w:ascii="Times New Roman" w:hAnsi="Times New Roman" w:cs="Times New Roman"/>
          <w:sz w:val="24"/>
          <w:szCs w:val="24"/>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«LanguageMaster»).Привлечение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 «BigMac», «TalkBlock», </w:t>
      </w:r>
      <w:r w:rsidRPr="00CC6464">
        <w:rPr>
          <w:rFonts w:ascii="Times New Roman" w:hAnsi="Times New Roman" w:cs="Times New Roman"/>
          <w:sz w:val="24"/>
          <w:szCs w:val="24"/>
        </w:rPr>
        <w:lastRenderedPageBreak/>
        <w:t>«GoTalkOne»).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“Stepbystep”).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 «GoTalk», «MinTalker», «SmallTalker», «XL-Talker», «PowerTalker»).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342BB3" w:rsidRPr="00CC6464" w:rsidRDefault="00342BB3" w:rsidP="00342BB3">
      <w:pPr>
        <w:pStyle w:val="a3"/>
        <w:ind w:firstLine="708"/>
        <w:rPr>
          <w:rFonts w:ascii="Times New Roman" w:hAnsi="Times New Roman" w:cs="Times New Roman"/>
          <w:sz w:val="24"/>
          <w:szCs w:val="24"/>
        </w:rPr>
      </w:pPr>
    </w:p>
    <w:p w:rsidR="00342BB3" w:rsidRPr="00CC6464" w:rsidRDefault="00342BB3" w:rsidP="00342BB3">
      <w:pPr>
        <w:pStyle w:val="a3"/>
        <w:jc w:val="center"/>
        <w:rPr>
          <w:rFonts w:ascii="Times New Roman" w:hAnsi="Times New Roman" w:cs="Times New Roman"/>
          <w:b/>
          <w:i/>
          <w:sz w:val="24"/>
          <w:szCs w:val="24"/>
        </w:rPr>
      </w:pPr>
      <w:r w:rsidRPr="00CC6464">
        <w:rPr>
          <w:rFonts w:ascii="Times New Roman" w:hAnsi="Times New Roman" w:cs="Times New Roman"/>
          <w:b/>
          <w:i/>
          <w:sz w:val="24"/>
          <w:szCs w:val="24"/>
        </w:rPr>
        <w:t>Развитие речи</w:t>
      </w:r>
    </w:p>
    <w:p w:rsidR="00342BB3" w:rsidRPr="00CC6464" w:rsidRDefault="00342BB3" w:rsidP="00342BB3">
      <w:pPr>
        <w:pStyle w:val="a3"/>
        <w:jc w:val="center"/>
        <w:rPr>
          <w:rFonts w:ascii="Times New Roman" w:hAnsi="Times New Roman" w:cs="Times New Roman"/>
          <w:b/>
          <w:i/>
          <w:sz w:val="24"/>
          <w:szCs w:val="24"/>
        </w:rPr>
      </w:pPr>
      <w:r w:rsidRPr="00CC6464">
        <w:rPr>
          <w:rFonts w:ascii="Times New Roman" w:hAnsi="Times New Roman" w:cs="Times New Roman"/>
          <w:b/>
          <w:i/>
          <w:sz w:val="24"/>
          <w:szCs w:val="24"/>
        </w:rPr>
        <w:t>средствами вербальной и невербальной коммуникации</w:t>
      </w:r>
    </w:p>
    <w:p w:rsidR="00342BB3" w:rsidRPr="00CC6464" w:rsidRDefault="00342BB3" w:rsidP="00342BB3">
      <w:pPr>
        <w:pStyle w:val="a3"/>
        <w:jc w:val="center"/>
        <w:rPr>
          <w:rFonts w:ascii="Times New Roman" w:hAnsi="Times New Roman" w:cs="Times New Roman"/>
          <w:i/>
          <w:sz w:val="24"/>
          <w:szCs w:val="24"/>
        </w:rPr>
      </w:pPr>
      <w:r w:rsidRPr="00CC6464">
        <w:rPr>
          <w:rFonts w:ascii="Times New Roman" w:hAnsi="Times New Roman" w:cs="Times New Roman"/>
          <w:i/>
          <w:sz w:val="24"/>
          <w:szCs w:val="24"/>
        </w:rPr>
        <w:t>Импрессивная речь.</w:t>
      </w:r>
    </w:p>
    <w:p w:rsidR="00342BB3" w:rsidRPr="00CC6464" w:rsidRDefault="00342BB3" w:rsidP="00342BB3">
      <w:pPr>
        <w:pStyle w:val="a3"/>
        <w:ind w:firstLine="708"/>
        <w:rPr>
          <w:rFonts w:ascii="Times New Roman" w:hAnsi="Times New Roman" w:cs="Times New Roman"/>
          <w:sz w:val="24"/>
          <w:szCs w:val="24"/>
        </w:rPr>
      </w:pPr>
      <w:r w:rsidRPr="00CC6464">
        <w:rPr>
          <w:rFonts w:ascii="Times New Roman" w:hAnsi="Times New Roman" w:cs="Times New Roman"/>
          <w:sz w:val="24"/>
          <w:szCs w:val="24"/>
        </w:rPr>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предложении(в, на, под, из, из-за и др.). Понимание простых предложений. Понимание сложных предложений. Понимание содержания текста.</w:t>
      </w:r>
    </w:p>
    <w:p w:rsidR="00F90433" w:rsidRPr="00CC6464" w:rsidRDefault="00F90433" w:rsidP="00F90433">
      <w:pPr>
        <w:pStyle w:val="Default"/>
        <w:jc w:val="center"/>
        <w:rPr>
          <w:bCs/>
          <w:i/>
          <w:iCs/>
        </w:rPr>
      </w:pPr>
    </w:p>
    <w:p w:rsidR="00F90433" w:rsidRPr="00CC6464" w:rsidRDefault="00F90433" w:rsidP="00F90433">
      <w:pPr>
        <w:pStyle w:val="a3"/>
        <w:jc w:val="center"/>
        <w:rPr>
          <w:rFonts w:ascii="Times New Roman" w:hAnsi="Times New Roman" w:cs="Times New Roman"/>
          <w:i/>
          <w:sz w:val="24"/>
          <w:szCs w:val="24"/>
        </w:rPr>
      </w:pPr>
      <w:r w:rsidRPr="00CC6464">
        <w:rPr>
          <w:rFonts w:ascii="Times New Roman" w:hAnsi="Times New Roman" w:cs="Times New Roman"/>
          <w:i/>
          <w:sz w:val="24"/>
          <w:szCs w:val="24"/>
        </w:rPr>
        <w:t>Экспрессивная речь.</w:t>
      </w:r>
    </w:p>
    <w:p w:rsidR="00F90433" w:rsidRPr="00CC6464" w:rsidRDefault="00F90433" w:rsidP="00F90433">
      <w:pPr>
        <w:pStyle w:val="a3"/>
        <w:ind w:firstLine="708"/>
        <w:rPr>
          <w:rFonts w:ascii="Times New Roman" w:hAnsi="Times New Roman" w:cs="Times New Roman"/>
          <w:sz w:val="24"/>
          <w:szCs w:val="24"/>
        </w:rPr>
      </w:pPr>
      <w:r w:rsidRPr="00CC6464">
        <w:rPr>
          <w:rFonts w:ascii="Times New Roman" w:hAnsi="Times New Roman" w:cs="Times New Roman"/>
          <w:sz w:val="24"/>
          <w:szCs w:val="24"/>
        </w:rPr>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Называние (употребление) слов, обозначающих взаимосвязь слов в предложении (в,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w:t>
      </w:r>
      <w:r w:rsidRPr="00CC6464">
        <w:rPr>
          <w:rFonts w:ascii="Times New Roman" w:hAnsi="Times New Roman" w:cs="Times New Roman"/>
          <w:sz w:val="24"/>
          <w:szCs w:val="24"/>
        </w:rPr>
        <w:lastRenderedPageBreak/>
        <w:t xml:space="preserve">по последовательно продемонстрированным действиям. Составление рассказа по одной сюжетной картинке. Составление рассказа по серии сюжетных картинок. </w:t>
      </w:r>
    </w:p>
    <w:p w:rsidR="00F90433" w:rsidRPr="00CC6464" w:rsidRDefault="00F90433" w:rsidP="00F90433">
      <w:pPr>
        <w:pStyle w:val="a3"/>
        <w:ind w:firstLine="708"/>
        <w:rPr>
          <w:rFonts w:ascii="Times New Roman" w:hAnsi="Times New Roman" w:cs="Times New Roman"/>
          <w:sz w:val="24"/>
          <w:szCs w:val="24"/>
        </w:rPr>
      </w:pPr>
      <w:r w:rsidRPr="00CC6464">
        <w:rPr>
          <w:rFonts w:ascii="Times New Roman" w:hAnsi="Times New Roman" w:cs="Times New Roman"/>
          <w:sz w:val="24"/>
          <w:szCs w:val="24"/>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F90433" w:rsidRPr="00CC6464" w:rsidRDefault="00F90433" w:rsidP="00F90433">
      <w:pPr>
        <w:pStyle w:val="a3"/>
        <w:ind w:firstLine="708"/>
        <w:rPr>
          <w:rFonts w:ascii="Times New Roman" w:hAnsi="Times New Roman" w:cs="Times New Roman"/>
          <w:sz w:val="24"/>
          <w:szCs w:val="24"/>
        </w:rPr>
      </w:pPr>
    </w:p>
    <w:p w:rsidR="00F90433" w:rsidRPr="00CC6464" w:rsidRDefault="00F90433" w:rsidP="00F90433">
      <w:pPr>
        <w:pStyle w:val="a3"/>
        <w:jc w:val="center"/>
        <w:rPr>
          <w:rFonts w:ascii="Times New Roman" w:hAnsi="Times New Roman" w:cs="Times New Roman"/>
          <w:i/>
          <w:sz w:val="24"/>
          <w:szCs w:val="24"/>
        </w:rPr>
      </w:pPr>
      <w:r w:rsidRPr="00CC6464">
        <w:rPr>
          <w:rFonts w:ascii="Times New Roman" w:hAnsi="Times New Roman" w:cs="Times New Roman"/>
          <w:i/>
          <w:sz w:val="24"/>
          <w:szCs w:val="24"/>
        </w:rPr>
        <w:t>Экспрессия с использованием средств невербальной коммуникации.</w:t>
      </w:r>
    </w:p>
    <w:p w:rsidR="00F90433" w:rsidRPr="00CC6464" w:rsidRDefault="00F90433" w:rsidP="00DD33EC">
      <w:pPr>
        <w:pStyle w:val="a3"/>
        <w:ind w:firstLine="708"/>
        <w:rPr>
          <w:rFonts w:ascii="Times New Roman" w:hAnsi="Times New Roman" w:cs="Times New Roman"/>
          <w:sz w:val="24"/>
          <w:szCs w:val="24"/>
        </w:rPr>
      </w:pPr>
      <w:r w:rsidRPr="00CC6464">
        <w:rPr>
          <w:rFonts w:ascii="Times New Roman" w:hAnsi="Times New Roman" w:cs="Times New Roman"/>
          <w:sz w:val="24"/>
          <w:szCs w:val="24"/>
        </w:rPr>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 </w:t>
      </w:r>
    </w:p>
    <w:p w:rsidR="00F90433" w:rsidRPr="00CC6464" w:rsidRDefault="00F90433" w:rsidP="00DD33EC">
      <w:pPr>
        <w:pStyle w:val="a3"/>
        <w:ind w:firstLine="708"/>
        <w:rPr>
          <w:rFonts w:ascii="Times New Roman" w:hAnsi="Times New Roman" w:cs="Times New Roman"/>
          <w:sz w:val="24"/>
          <w:szCs w:val="24"/>
        </w:rPr>
      </w:pPr>
      <w:r w:rsidRPr="00CC6464">
        <w:rPr>
          <w:rFonts w:ascii="Times New Roman" w:hAnsi="Times New Roman" w:cs="Times New Roman"/>
          <w:sz w:val="24"/>
          <w:szCs w:val="24"/>
        </w:rPr>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w:t>
      </w:r>
    </w:p>
    <w:p w:rsidR="00F90433" w:rsidRPr="00CC6464" w:rsidRDefault="00364CF8" w:rsidP="00DD33EC">
      <w:pPr>
        <w:pStyle w:val="a3"/>
        <w:ind w:firstLine="708"/>
        <w:rPr>
          <w:rFonts w:ascii="Times New Roman" w:hAnsi="Times New Roman" w:cs="Times New Roman"/>
          <w:sz w:val="24"/>
          <w:szCs w:val="24"/>
        </w:rPr>
      </w:pPr>
      <w:r>
        <w:rPr>
          <w:rFonts w:ascii="Times New Roman" w:hAnsi="Times New Roman" w:cs="Times New Roman"/>
          <w:sz w:val="24"/>
          <w:szCs w:val="24"/>
        </w:rPr>
        <w:t>2</w:t>
      </w:r>
      <w:r w:rsidR="00F90433" w:rsidRPr="00CC6464">
        <w:rPr>
          <w:rFonts w:ascii="Times New Roman" w:hAnsi="Times New Roman" w:cs="Times New Roman"/>
          <w:sz w:val="24"/>
          <w:szCs w:val="24"/>
        </w:rPr>
        <w:t>Составление рассказа о себе с использованием графического изображения (электронного устройства).</w:t>
      </w:r>
    </w:p>
    <w:p w:rsidR="00CC6464" w:rsidRPr="00CC6464" w:rsidRDefault="00CC6464" w:rsidP="00CC6464">
      <w:pPr>
        <w:pStyle w:val="a3"/>
        <w:rPr>
          <w:rFonts w:ascii="Times New Roman" w:hAnsi="Times New Roman" w:cs="Times New Roman"/>
          <w:sz w:val="24"/>
          <w:szCs w:val="24"/>
        </w:rPr>
      </w:pPr>
    </w:p>
    <w:p w:rsidR="00CC6464" w:rsidRPr="00CC6464" w:rsidRDefault="00CC6464" w:rsidP="00DD33EC">
      <w:pPr>
        <w:pStyle w:val="a3"/>
        <w:ind w:firstLine="708"/>
        <w:rPr>
          <w:rFonts w:ascii="Times New Roman" w:hAnsi="Times New Roman" w:cs="Times New Roman"/>
          <w:sz w:val="24"/>
          <w:szCs w:val="24"/>
        </w:rPr>
      </w:pPr>
    </w:p>
    <w:p w:rsidR="00CC6464" w:rsidRDefault="00CC6464" w:rsidP="00CC6464">
      <w:pPr>
        <w:pStyle w:val="Default"/>
        <w:jc w:val="center"/>
        <w:rPr>
          <w:sz w:val="23"/>
          <w:szCs w:val="23"/>
        </w:rPr>
      </w:pPr>
      <w:r>
        <w:rPr>
          <w:b/>
          <w:bCs/>
          <w:i/>
          <w:iCs/>
          <w:sz w:val="23"/>
          <w:szCs w:val="23"/>
        </w:rPr>
        <w:t>Чтение и письмо</w:t>
      </w:r>
    </w:p>
    <w:p w:rsidR="00CC6464" w:rsidRDefault="00CC6464" w:rsidP="00CC6464">
      <w:pPr>
        <w:pStyle w:val="Default"/>
        <w:jc w:val="center"/>
        <w:rPr>
          <w:sz w:val="23"/>
          <w:szCs w:val="23"/>
        </w:rPr>
      </w:pPr>
      <w:r>
        <w:rPr>
          <w:i/>
          <w:iCs/>
          <w:sz w:val="23"/>
          <w:szCs w:val="23"/>
        </w:rPr>
        <w:t>Глобальное чтение.</w:t>
      </w:r>
    </w:p>
    <w:p w:rsidR="00CC6464" w:rsidRDefault="00CC6464" w:rsidP="00CC6464">
      <w:pPr>
        <w:pStyle w:val="Default"/>
        <w:ind w:firstLine="708"/>
        <w:rPr>
          <w:sz w:val="23"/>
          <w:szCs w:val="23"/>
        </w:rPr>
      </w:pPr>
      <w:r>
        <w:rPr>
          <w:sz w:val="23"/>
          <w:szCs w:val="23"/>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w:t>
      </w:r>
      <w:r w:rsidR="00364CF8">
        <w:rPr>
          <w:sz w:val="23"/>
          <w:szCs w:val="23"/>
        </w:rPr>
        <w:t>2</w:t>
      </w:r>
      <w:r>
        <w:rPr>
          <w:sz w:val="23"/>
          <w:szCs w:val="23"/>
        </w:rPr>
        <w:t xml:space="preserve">икации. </w:t>
      </w:r>
    </w:p>
    <w:p w:rsidR="00CC6464" w:rsidRDefault="00CC6464" w:rsidP="00CC6464">
      <w:pPr>
        <w:pStyle w:val="Default"/>
        <w:jc w:val="center"/>
        <w:rPr>
          <w:sz w:val="23"/>
          <w:szCs w:val="23"/>
        </w:rPr>
      </w:pPr>
      <w:r>
        <w:rPr>
          <w:i/>
          <w:iCs/>
          <w:sz w:val="23"/>
          <w:szCs w:val="23"/>
        </w:rPr>
        <w:t>Предпосылки к осмысленному чтению и письму.</w:t>
      </w:r>
    </w:p>
    <w:p w:rsidR="00CC6464" w:rsidRDefault="00CC6464" w:rsidP="00CC6464">
      <w:pPr>
        <w:pStyle w:val="Default"/>
        <w:ind w:firstLine="708"/>
        <w:rPr>
          <w:sz w:val="23"/>
          <w:szCs w:val="23"/>
        </w:rPr>
      </w:pPr>
      <w:r>
        <w:rPr>
          <w:sz w:val="23"/>
          <w:szCs w:val="23"/>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CC6464" w:rsidRDefault="00CC6464" w:rsidP="00CC6464">
      <w:pPr>
        <w:pStyle w:val="Default"/>
        <w:jc w:val="center"/>
        <w:rPr>
          <w:sz w:val="23"/>
          <w:szCs w:val="23"/>
        </w:rPr>
      </w:pPr>
      <w:r>
        <w:rPr>
          <w:i/>
          <w:iCs/>
          <w:sz w:val="23"/>
          <w:szCs w:val="23"/>
        </w:rPr>
        <w:t>Начальные навыки чтения и письма.</w:t>
      </w:r>
    </w:p>
    <w:p w:rsidR="00CC6464" w:rsidRDefault="00CC6464" w:rsidP="00CC6464">
      <w:pPr>
        <w:pStyle w:val="a3"/>
        <w:ind w:firstLine="708"/>
        <w:rPr>
          <w:rFonts w:ascii="Times New Roman" w:hAnsi="Times New Roman" w:cs="Times New Roman"/>
          <w:sz w:val="24"/>
          <w:szCs w:val="24"/>
        </w:rPr>
      </w:pPr>
      <w:r w:rsidRPr="00CC6464">
        <w:rPr>
          <w:rFonts w:ascii="Times New Roman" w:hAnsi="Times New Roman" w:cs="Times New Roman"/>
          <w:sz w:val="24"/>
          <w:szCs w:val="24"/>
        </w:rPr>
        <w:lastRenderedPageBreak/>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CC6464" w:rsidRDefault="00CC6464" w:rsidP="00CC6464">
      <w:pPr>
        <w:pStyle w:val="a3"/>
        <w:ind w:firstLine="708"/>
        <w:rPr>
          <w:rFonts w:ascii="Times New Roman" w:hAnsi="Times New Roman" w:cs="Times New Roman"/>
          <w:sz w:val="24"/>
          <w:szCs w:val="24"/>
        </w:rPr>
      </w:pPr>
    </w:p>
    <w:p w:rsidR="00CC6464" w:rsidRDefault="00CC6464" w:rsidP="00EA5E76">
      <w:pPr>
        <w:pStyle w:val="a3"/>
        <w:rPr>
          <w:rFonts w:ascii="Times New Roman" w:hAnsi="Times New Roman" w:cs="Times New Roman"/>
          <w:sz w:val="24"/>
          <w:szCs w:val="24"/>
        </w:rPr>
      </w:pPr>
    </w:p>
    <w:p w:rsidR="00CC6464" w:rsidRDefault="00CC6464" w:rsidP="00CC6464">
      <w:pPr>
        <w:pStyle w:val="a3"/>
        <w:ind w:firstLine="708"/>
        <w:rPr>
          <w:rFonts w:ascii="Times New Roman" w:hAnsi="Times New Roman" w:cs="Times New Roman"/>
          <w:sz w:val="24"/>
          <w:szCs w:val="24"/>
        </w:rPr>
      </w:pPr>
    </w:p>
    <w:p w:rsidR="00CC6464" w:rsidRPr="00CC6464" w:rsidRDefault="00364CF8" w:rsidP="00CC6464">
      <w:pPr>
        <w:pStyle w:val="a3"/>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w:t>
      </w:r>
      <w:r w:rsidR="00CC6464" w:rsidRPr="00CC6464">
        <w:rPr>
          <w:rFonts w:ascii="Times New Roman" w:hAnsi="Times New Roman" w:cs="Times New Roman"/>
          <w:b/>
          <w:sz w:val="24"/>
          <w:szCs w:val="24"/>
        </w:rPr>
        <w:t>МАТЕМАТИЧЕСКИЕ ПРЕДСТАВЛЕНИЯ</w:t>
      </w:r>
    </w:p>
    <w:p w:rsidR="00CC6464" w:rsidRPr="00CC6464" w:rsidRDefault="00CC6464" w:rsidP="00CC6464">
      <w:pPr>
        <w:pStyle w:val="a3"/>
        <w:jc w:val="center"/>
        <w:rPr>
          <w:rFonts w:ascii="Times New Roman" w:hAnsi="Times New Roman" w:cs="Times New Roman"/>
          <w:b/>
          <w:sz w:val="24"/>
          <w:szCs w:val="24"/>
        </w:rPr>
      </w:pPr>
      <w:r w:rsidRPr="00CC6464">
        <w:rPr>
          <w:rFonts w:ascii="Times New Roman" w:hAnsi="Times New Roman" w:cs="Times New Roman"/>
          <w:b/>
          <w:sz w:val="24"/>
          <w:szCs w:val="24"/>
        </w:rPr>
        <w:t>Пояснительная записка.</w:t>
      </w:r>
    </w:p>
    <w:p w:rsidR="00CC6464" w:rsidRPr="00CC6464" w:rsidRDefault="00CC6464" w:rsidP="00CC6464">
      <w:pPr>
        <w:pStyle w:val="a3"/>
        <w:ind w:firstLine="708"/>
        <w:rPr>
          <w:rFonts w:ascii="Times New Roman" w:hAnsi="Times New Roman" w:cs="Times New Roman"/>
          <w:sz w:val="24"/>
          <w:szCs w:val="24"/>
        </w:rPr>
      </w:pPr>
      <w:r w:rsidRPr="00CC6464">
        <w:rPr>
          <w:rFonts w:ascii="Times New Roman" w:hAnsi="Times New Roman" w:cs="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CC6464" w:rsidRPr="00CC6464" w:rsidRDefault="00CC6464" w:rsidP="00ED5497">
      <w:pPr>
        <w:pStyle w:val="a3"/>
        <w:ind w:firstLine="708"/>
        <w:rPr>
          <w:rFonts w:ascii="Times New Roman" w:hAnsi="Times New Roman" w:cs="Times New Roman"/>
          <w:sz w:val="24"/>
          <w:szCs w:val="24"/>
        </w:rPr>
      </w:pPr>
      <w:r w:rsidRPr="00CC6464">
        <w:rPr>
          <w:rFonts w:ascii="Times New Roman" w:hAnsi="Times New Roman" w:cs="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w:t>
      </w:r>
      <w:r w:rsidR="00ED5497">
        <w:rPr>
          <w:rFonts w:ascii="Times New Roman" w:hAnsi="Times New Roman" w:cs="Times New Roman"/>
          <w:sz w:val="24"/>
          <w:szCs w:val="24"/>
        </w:rPr>
        <w:t xml:space="preserve">чиваться в магазине за покупку, </w:t>
      </w:r>
      <w:r w:rsidRPr="00CC6464">
        <w:rPr>
          <w:rFonts w:ascii="Times New Roman" w:hAnsi="Times New Roman" w:cs="Times New Roman"/>
          <w:sz w:val="24"/>
          <w:szCs w:val="24"/>
        </w:rPr>
        <w:t xml:space="preserve">брать необходимое количество продуктов для приготовления блюда (например, 2 помидора, 1 ложка растительного масла) и т.п. </w:t>
      </w:r>
    </w:p>
    <w:p w:rsidR="00CC6464" w:rsidRPr="00CC6464" w:rsidRDefault="00CC6464" w:rsidP="00ED5497">
      <w:pPr>
        <w:pStyle w:val="a3"/>
        <w:ind w:firstLine="708"/>
        <w:rPr>
          <w:rFonts w:ascii="Times New Roman" w:hAnsi="Times New Roman" w:cs="Times New Roman"/>
          <w:sz w:val="24"/>
          <w:szCs w:val="24"/>
        </w:rPr>
      </w:pPr>
      <w:r w:rsidRPr="00CC6464">
        <w:rPr>
          <w:rFonts w:ascii="Times New Roman" w:hAnsi="Times New Roman" w:cs="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CC6464" w:rsidRPr="00CC6464" w:rsidRDefault="00CC6464" w:rsidP="00ED5497">
      <w:pPr>
        <w:pStyle w:val="a3"/>
        <w:ind w:firstLine="708"/>
        <w:rPr>
          <w:rFonts w:ascii="Times New Roman" w:hAnsi="Times New Roman" w:cs="Times New Roman"/>
          <w:sz w:val="24"/>
          <w:szCs w:val="24"/>
        </w:rPr>
      </w:pPr>
      <w:r w:rsidRPr="00CC6464">
        <w:rPr>
          <w:rFonts w:ascii="Times New Roman" w:hAnsi="Times New Roman" w:cs="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ED5497" w:rsidRDefault="00CC6464" w:rsidP="00ED5497">
      <w:pPr>
        <w:pStyle w:val="a3"/>
        <w:ind w:firstLine="708"/>
        <w:rPr>
          <w:rFonts w:ascii="Times New Roman" w:hAnsi="Times New Roman" w:cs="Times New Roman"/>
          <w:sz w:val="24"/>
          <w:szCs w:val="24"/>
        </w:rPr>
      </w:pPr>
      <w:r w:rsidRPr="00CC6464">
        <w:rPr>
          <w:rFonts w:ascii="Times New Roman" w:hAnsi="Times New Roman" w:cs="Times New Roman"/>
          <w:sz w:val="24"/>
          <w:szCs w:val="24"/>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w:t>
      </w:r>
      <w:r w:rsidR="00364CF8">
        <w:rPr>
          <w:rFonts w:ascii="Times New Roman" w:hAnsi="Times New Roman" w:cs="Times New Roman"/>
          <w:sz w:val="24"/>
          <w:szCs w:val="24"/>
        </w:rPr>
        <w:t>2</w:t>
      </w:r>
      <w:r w:rsidRPr="00CC6464">
        <w:rPr>
          <w:rFonts w:ascii="Times New Roman" w:hAnsi="Times New Roman" w:cs="Times New Roman"/>
          <w:sz w:val="24"/>
          <w:szCs w:val="24"/>
        </w:rPr>
        <w:t>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w:t>
      </w:r>
      <w:r w:rsidR="00ED5497">
        <w:rPr>
          <w:rFonts w:ascii="Times New Roman" w:hAnsi="Times New Roman" w:cs="Times New Roman"/>
          <w:sz w:val="24"/>
          <w:szCs w:val="24"/>
        </w:rPr>
        <w:t xml:space="preserve"> в индивидуальный учебный план.</w:t>
      </w:r>
    </w:p>
    <w:p w:rsidR="00ED5497" w:rsidRDefault="00CC6464" w:rsidP="00EA5E76">
      <w:pPr>
        <w:pStyle w:val="a3"/>
        <w:ind w:firstLine="708"/>
        <w:rPr>
          <w:rFonts w:ascii="Times New Roman" w:hAnsi="Times New Roman" w:cs="Times New Roman"/>
          <w:sz w:val="24"/>
          <w:szCs w:val="24"/>
        </w:rPr>
      </w:pPr>
      <w:r w:rsidRPr="00CC6464">
        <w:rPr>
          <w:rFonts w:ascii="Times New Roman" w:hAnsi="Times New Roman" w:cs="Times New Roman"/>
          <w:sz w:val="24"/>
          <w:szCs w:val="24"/>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w:t>
      </w:r>
      <w:r w:rsidRPr="00CC6464">
        <w:rPr>
          <w:rFonts w:ascii="Times New Roman" w:hAnsi="Times New Roman" w:cs="Times New Roman"/>
          <w:sz w:val="24"/>
          <w:szCs w:val="24"/>
        </w:rPr>
        <w:lastRenderedPageBreak/>
        <w:t>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ED5497" w:rsidRDefault="00ED5497" w:rsidP="00CC6464">
      <w:pPr>
        <w:pStyle w:val="a3"/>
        <w:rPr>
          <w:rFonts w:ascii="Times New Roman" w:hAnsi="Times New Roman" w:cs="Times New Roman"/>
          <w:sz w:val="24"/>
          <w:szCs w:val="24"/>
        </w:rPr>
      </w:pPr>
    </w:p>
    <w:p w:rsidR="00ED5497" w:rsidRPr="00CC6464" w:rsidRDefault="00ED5497" w:rsidP="00CC6464">
      <w:pPr>
        <w:pStyle w:val="a3"/>
        <w:rPr>
          <w:rFonts w:ascii="Times New Roman" w:hAnsi="Times New Roman" w:cs="Times New Roman"/>
          <w:sz w:val="24"/>
          <w:szCs w:val="24"/>
        </w:rPr>
      </w:pPr>
    </w:p>
    <w:p w:rsidR="00ED5497" w:rsidRPr="00ED5497" w:rsidRDefault="00ED5497" w:rsidP="00ED5497">
      <w:pPr>
        <w:pStyle w:val="a3"/>
        <w:jc w:val="center"/>
        <w:rPr>
          <w:rFonts w:ascii="Times New Roman" w:hAnsi="Times New Roman" w:cs="Times New Roman"/>
          <w:b/>
          <w:sz w:val="24"/>
          <w:szCs w:val="24"/>
        </w:rPr>
      </w:pPr>
      <w:r w:rsidRPr="00ED5497">
        <w:rPr>
          <w:rFonts w:ascii="Times New Roman" w:hAnsi="Times New Roman" w:cs="Times New Roman"/>
          <w:b/>
          <w:sz w:val="24"/>
          <w:szCs w:val="24"/>
        </w:rPr>
        <w:t>Примерное содержание предмета</w:t>
      </w:r>
    </w:p>
    <w:p w:rsidR="00ED5497" w:rsidRDefault="00ED5497" w:rsidP="00ED5497">
      <w:pPr>
        <w:pStyle w:val="a3"/>
        <w:jc w:val="center"/>
        <w:rPr>
          <w:rFonts w:ascii="Times New Roman" w:hAnsi="Times New Roman" w:cs="Times New Roman"/>
          <w:i/>
          <w:iCs/>
          <w:sz w:val="24"/>
          <w:szCs w:val="24"/>
        </w:rPr>
      </w:pPr>
      <w:r w:rsidRPr="00ED5497">
        <w:rPr>
          <w:rFonts w:ascii="Times New Roman" w:hAnsi="Times New Roman" w:cs="Times New Roman"/>
          <w:i/>
          <w:iCs/>
          <w:sz w:val="24"/>
          <w:szCs w:val="24"/>
        </w:rPr>
        <w:t>Количественные представления.</w:t>
      </w:r>
    </w:p>
    <w:p w:rsidR="00ED5497" w:rsidRPr="00ED5497" w:rsidRDefault="00ED5497" w:rsidP="00ED5497">
      <w:pPr>
        <w:pStyle w:val="a3"/>
        <w:jc w:val="center"/>
        <w:rPr>
          <w:rFonts w:ascii="Times New Roman" w:hAnsi="Times New Roman" w:cs="Times New Roman"/>
          <w:sz w:val="24"/>
          <w:szCs w:val="24"/>
        </w:rPr>
      </w:pPr>
    </w:p>
    <w:p w:rsidR="00ED5497" w:rsidRPr="00ED5497" w:rsidRDefault="00ED5497" w:rsidP="00ED5497">
      <w:pPr>
        <w:pStyle w:val="a3"/>
        <w:ind w:firstLine="708"/>
        <w:rPr>
          <w:rFonts w:ascii="Times New Roman" w:hAnsi="Times New Roman" w:cs="Times New Roman"/>
          <w:sz w:val="24"/>
          <w:szCs w:val="24"/>
        </w:rPr>
      </w:pPr>
      <w:r w:rsidRPr="00ED5497">
        <w:rPr>
          <w:rFonts w:ascii="Times New Roman" w:hAnsi="Times New Roman" w:cs="Times New Roman"/>
          <w:sz w:val="24"/>
          <w:szCs w:val="24"/>
        </w:rPr>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w:t>
      </w:r>
    </w:p>
    <w:p w:rsidR="00ED5497" w:rsidRPr="00ED5497" w:rsidRDefault="00ED5497" w:rsidP="00ED5497">
      <w:pPr>
        <w:pStyle w:val="a3"/>
        <w:ind w:firstLine="708"/>
        <w:rPr>
          <w:rFonts w:ascii="Times New Roman" w:hAnsi="Times New Roman" w:cs="Times New Roman"/>
          <w:sz w:val="24"/>
          <w:szCs w:val="24"/>
        </w:rPr>
      </w:pPr>
      <w:r w:rsidRPr="00ED5497">
        <w:rPr>
          <w:rFonts w:ascii="Times New Roman" w:hAnsi="Times New Roman" w:cs="Times New Roman"/>
          <w:sz w:val="24"/>
          <w:szCs w:val="24"/>
        </w:rPr>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 </w:t>
      </w:r>
    </w:p>
    <w:p w:rsidR="00ED5497" w:rsidRDefault="00ED5497" w:rsidP="00ED5497">
      <w:pPr>
        <w:pStyle w:val="a3"/>
        <w:rPr>
          <w:rFonts w:ascii="Times New Roman" w:hAnsi="Times New Roman" w:cs="Times New Roman"/>
          <w:i/>
          <w:iCs/>
          <w:sz w:val="24"/>
          <w:szCs w:val="24"/>
        </w:rPr>
      </w:pPr>
    </w:p>
    <w:p w:rsidR="00ED5497" w:rsidRPr="00ED5497" w:rsidRDefault="00ED5497" w:rsidP="00ED5497">
      <w:pPr>
        <w:pStyle w:val="a3"/>
        <w:jc w:val="center"/>
        <w:rPr>
          <w:rFonts w:ascii="Times New Roman" w:hAnsi="Times New Roman" w:cs="Times New Roman"/>
          <w:sz w:val="24"/>
          <w:szCs w:val="24"/>
        </w:rPr>
      </w:pPr>
      <w:r w:rsidRPr="00ED5497">
        <w:rPr>
          <w:rFonts w:ascii="Times New Roman" w:hAnsi="Times New Roman" w:cs="Times New Roman"/>
          <w:i/>
          <w:iCs/>
          <w:sz w:val="24"/>
          <w:szCs w:val="24"/>
        </w:rPr>
        <w:t>Представления о величине.</w:t>
      </w:r>
    </w:p>
    <w:p w:rsidR="00ED5497" w:rsidRPr="00ED5497" w:rsidRDefault="00ED5497" w:rsidP="00ED5497">
      <w:pPr>
        <w:pStyle w:val="a3"/>
        <w:ind w:firstLine="708"/>
        <w:rPr>
          <w:rFonts w:ascii="Times New Roman" w:hAnsi="Times New Roman" w:cs="Times New Roman"/>
          <w:sz w:val="24"/>
          <w:szCs w:val="24"/>
        </w:rPr>
      </w:pPr>
      <w:r w:rsidRPr="00ED5497">
        <w:rPr>
          <w:rFonts w:ascii="Times New Roman" w:hAnsi="Times New Roman" w:cs="Times New Roman"/>
          <w:sz w:val="24"/>
          <w:szCs w:val="24"/>
        </w:rPr>
        <w:t xml:space="preserve">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 </w:t>
      </w:r>
    </w:p>
    <w:p w:rsidR="00ED5497" w:rsidRDefault="00ED5497" w:rsidP="00ED5497">
      <w:pPr>
        <w:pStyle w:val="a3"/>
        <w:rPr>
          <w:rFonts w:ascii="Times New Roman" w:hAnsi="Times New Roman" w:cs="Times New Roman"/>
          <w:i/>
          <w:iCs/>
          <w:sz w:val="24"/>
          <w:szCs w:val="24"/>
        </w:rPr>
      </w:pPr>
    </w:p>
    <w:p w:rsidR="00ED5497" w:rsidRPr="00ED5497" w:rsidRDefault="00ED5497" w:rsidP="00ED5497">
      <w:pPr>
        <w:pStyle w:val="a3"/>
        <w:jc w:val="center"/>
        <w:rPr>
          <w:rFonts w:ascii="Times New Roman" w:hAnsi="Times New Roman" w:cs="Times New Roman"/>
          <w:sz w:val="24"/>
          <w:szCs w:val="24"/>
        </w:rPr>
      </w:pPr>
      <w:r w:rsidRPr="00ED5497">
        <w:rPr>
          <w:rFonts w:ascii="Times New Roman" w:hAnsi="Times New Roman" w:cs="Times New Roman"/>
          <w:i/>
          <w:iCs/>
          <w:sz w:val="24"/>
          <w:szCs w:val="24"/>
        </w:rPr>
        <w:t>Представление о форме.</w:t>
      </w:r>
    </w:p>
    <w:p w:rsidR="00ED5497" w:rsidRPr="00ED5497" w:rsidRDefault="00ED5497" w:rsidP="00ED5497">
      <w:pPr>
        <w:pStyle w:val="a3"/>
        <w:ind w:firstLine="708"/>
        <w:rPr>
          <w:rFonts w:ascii="Times New Roman" w:hAnsi="Times New Roman" w:cs="Times New Roman"/>
          <w:sz w:val="24"/>
          <w:szCs w:val="24"/>
        </w:rPr>
      </w:pPr>
      <w:r w:rsidRPr="00ED5497">
        <w:rPr>
          <w:rFonts w:ascii="Times New Roman" w:hAnsi="Times New Roman" w:cs="Times New Roman"/>
          <w:sz w:val="24"/>
          <w:szCs w:val="24"/>
        </w:rPr>
        <w:t xml:space="preserve">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w:t>
      </w:r>
      <w:r w:rsidRPr="00ED5497">
        <w:rPr>
          <w:rFonts w:ascii="Times New Roman" w:hAnsi="Times New Roman" w:cs="Times New Roman"/>
          <w:sz w:val="24"/>
          <w:szCs w:val="24"/>
        </w:rPr>
        <w:lastRenderedPageBreak/>
        <w:t xml:space="preserve">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 </w:t>
      </w:r>
    </w:p>
    <w:p w:rsidR="00ED5497" w:rsidRDefault="00ED5497" w:rsidP="00ED5497">
      <w:pPr>
        <w:pStyle w:val="a3"/>
        <w:rPr>
          <w:rFonts w:ascii="Times New Roman" w:hAnsi="Times New Roman" w:cs="Times New Roman"/>
          <w:i/>
          <w:iCs/>
          <w:sz w:val="24"/>
          <w:szCs w:val="24"/>
        </w:rPr>
      </w:pPr>
    </w:p>
    <w:p w:rsidR="00ED5497" w:rsidRPr="00ED5497" w:rsidRDefault="00ED5497" w:rsidP="00ED5497">
      <w:pPr>
        <w:pStyle w:val="a3"/>
        <w:jc w:val="center"/>
        <w:rPr>
          <w:rFonts w:ascii="Times New Roman" w:hAnsi="Times New Roman" w:cs="Times New Roman"/>
          <w:sz w:val="24"/>
          <w:szCs w:val="24"/>
        </w:rPr>
      </w:pPr>
      <w:r w:rsidRPr="00ED5497">
        <w:rPr>
          <w:rFonts w:ascii="Times New Roman" w:hAnsi="Times New Roman" w:cs="Times New Roman"/>
          <w:i/>
          <w:iCs/>
          <w:sz w:val="24"/>
          <w:szCs w:val="24"/>
        </w:rPr>
        <w:t>Пространственные представления.</w:t>
      </w:r>
    </w:p>
    <w:p w:rsidR="00ED5497" w:rsidRPr="00ED5497" w:rsidRDefault="00ED5497" w:rsidP="00ED5497">
      <w:pPr>
        <w:pStyle w:val="a3"/>
        <w:rPr>
          <w:rFonts w:ascii="Times New Roman" w:hAnsi="Times New Roman" w:cs="Times New Roman"/>
          <w:sz w:val="24"/>
          <w:szCs w:val="24"/>
        </w:rPr>
      </w:pPr>
      <w:r w:rsidRPr="00ED5497">
        <w:rPr>
          <w:rFonts w:ascii="Times New Roman" w:hAnsi="Times New Roman" w:cs="Times New Roman"/>
          <w:sz w:val="24"/>
          <w:szCs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w:t>
      </w:r>
      <w:r w:rsidR="00364CF8">
        <w:rPr>
          <w:rFonts w:ascii="Times New Roman" w:hAnsi="Times New Roman" w:cs="Times New Roman"/>
          <w:sz w:val="24"/>
          <w:szCs w:val="24"/>
        </w:rPr>
        <w:t>2</w:t>
      </w:r>
      <w:r w:rsidRPr="00ED5497">
        <w:rPr>
          <w:rFonts w:ascii="Times New Roman" w:hAnsi="Times New Roman" w:cs="Times New Roman"/>
          <w:sz w:val="24"/>
          <w:szCs w:val="24"/>
        </w:rPr>
        <w:t xml:space="preserve">дметов в ряду. </w:t>
      </w:r>
    </w:p>
    <w:p w:rsidR="00ED5497" w:rsidRDefault="00ED5497" w:rsidP="00ED5497">
      <w:pPr>
        <w:pStyle w:val="a3"/>
        <w:rPr>
          <w:rFonts w:ascii="Times New Roman" w:hAnsi="Times New Roman" w:cs="Times New Roman"/>
          <w:i/>
          <w:iCs/>
          <w:sz w:val="24"/>
          <w:szCs w:val="24"/>
        </w:rPr>
      </w:pPr>
    </w:p>
    <w:p w:rsidR="00ED5497" w:rsidRPr="00ED5497" w:rsidRDefault="00ED5497" w:rsidP="00ED5497">
      <w:pPr>
        <w:pStyle w:val="a3"/>
        <w:jc w:val="center"/>
        <w:rPr>
          <w:rFonts w:ascii="Times New Roman" w:hAnsi="Times New Roman" w:cs="Times New Roman"/>
          <w:sz w:val="24"/>
          <w:szCs w:val="24"/>
        </w:rPr>
      </w:pPr>
      <w:r w:rsidRPr="00ED5497">
        <w:rPr>
          <w:rFonts w:ascii="Times New Roman" w:hAnsi="Times New Roman" w:cs="Times New Roman"/>
          <w:i/>
          <w:iCs/>
          <w:sz w:val="24"/>
          <w:szCs w:val="24"/>
        </w:rPr>
        <w:t>Временные представления.</w:t>
      </w:r>
    </w:p>
    <w:p w:rsidR="00ED5497" w:rsidRPr="00ED5497" w:rsidRDefault="00ED5497" w:rsidP="00ED5497">
      <w:pPr>
        <w:pStyle w:val="a3"/>
        <w:ind w:firstLine="708"/>
        <w:rPr>
          <w:rFonts w:ascii="Times New Roman" w:hAnsi="Times New Roman" w:cs="Times New Roman"/>
          <w:sz w:val="24"/>
          <w:szCs w:val="24"/>
        </w:rPr>
      </w:pPr>
      <w:r w:rsidRPr="00ED5497">
        <w:rPr>
          <w:rFonts w:ascii="Times New Roman" w:hAnsi="Times New Roman" w:cs="Times New Roman"/>
          <w:sz w:val="24"/>
          <w:szCs w:val="24"/>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w:t>
      </w:r>
    </w:p>
    <w:p w:rsidR="00CC6464" w:rsidRPr="00ED5497" w:rsidRDefault="00ED5497" w:rsidP="00ED5497">
      <w:pPr>
        <w:pStyle w:val="a3"/>
        <w:rPr>
          <w:rFonts w:ascii="Times New Roman" w:hAnsi="Times New Roman" w:cs="Times New Roman"/>
          <w:sz w:val="24"/>
          <w:szCs w:val="24"/>
        </w:rPr>
      </w:pPr>
      <w:r w:rsidRPr="00ED5497">
        <w:rPr>
          <w:rFonts w:ascii="Times New Roman" w:hAnsi="Times New Roman" w:cs="Times New Roman"/>
          <w:sz w:val="24"/>
          <w:szCs w:val="24"/>
        </w:rPr>
        <w:t>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CC6464" w:rsidRPr="000A3994" w:rsidRDefault="00364CF8" w:rsidP="000A3994">
      <w:pPr>
        <w:pStyle w:val="a3"/>
        <w:rPr>
          <w:rFonts w:ascii="Times New Roman" w:hAnsi="Times New Roman" w:cs="Times New Roman"/>
          <w:sz w:val="24"/>
          <w:szCs w:val="24"/>
        </w:rPr>
      </w:pPr>
      <w:r>
        <w:rPr>
          <w:rFonts w:ascii="Times New Roman" w:hAnsi="Times New Roman" w:cs="Times New Roman"/>
          <w:sz w:val="24"/>
          <w:szCs w:val="24"/>
        </w:rPr>
        <w:t>2</w:t>
      </w:r>
    </w:p>
    <w:p w:rsidR="00ED5497" w:rsidRPr="000A3994" w:rsidRDefault="00ED5497" w:rsidP="000A3994">
      <w:pPr>
        <w:pStyle w:val="a3"/>
        <w:jc w:val="center"/>
        <w:rPr>
          <w:rFonts w:ascii="Times New Roman" w:hAnsi="Times New Roman" w:cs="Times New Roman"/>
          <w:sz w:val="24"/>
          <w:szCs w:val="24"/>
        </w:rPr>
      </w:pPr>
      <w:r w:rsidRPr="000A3994">
        <w:rPr>
          <w:rFonts w:ascii="Times New Roman" w:hAnsi="Times New Roman" w:cs="Times New Roman"/>
          <w:b/>
          <w:bCs/>
          <w:sz w:val="24"/>
          <w:szCs w:val="24"/>
        </w:rPr>
        <w:t>III. ОКРУЖАЮЩИЙ ПРИРОДНЫЙ МИР</w:t>
      </w:r>
    </w:p>
    <w:p w:rsidR="00ED5497" w:rsidRPr="000A3994" w:rsidRDefault="00ED5497" w:rsidP="000A3994">
      <w:pPr>
        <w:pStyle w:val="a3"/>
        <w:jc w:val="center"/>
        <w:rPr>
          <w:rFonts w:ascii="Times New Roman" w:hAnsi="Times New Roman" w:cs="Times New Roman"/>
          <w:sz w:val="24"/>
          <w:szCs w:val="24"/>
        </w:rPr>
      </w:pPr>
      <w:r w:rsidRPr="000A3994">
        <w:rPr>
          <w:rFonts w:ascii="Times New Roman" w:hAnsi="Times New Roman" w:cs="Times New Roman"/>
          <w:b/>
          <w:bCs/>
          <w:sz w:val="24"/>
          <w:szCs w:val="24"/>
        </w:rPr>
        <w:t>Пояснительная записка.</w:t>
      </w:r>
    </w:p>
    <w:p w:rsidR="00ED5497" w:rsidRPr="000A3994" w:rsidRDefault="00ED5497" w:rsidP="000A3994">
      <w:pPr>
        <w:pStyle w:val="a3"/>
        <w:ind w:firstLine="708"/>
        <w:rPr>
          <w:rFonts w:ascii="Times New Roman" w:hAnsi="Times New Roman" w:cs="Times New Roman"/>
          <w:sz w:val="24"/>
          <w:szCs w:val="24"/>
        </w:rPr>
      </w:pPr>
      <w:r w:rsidRPr="000A3994">
        <w:rPr>
          <w:rFonts w:ascii="Times New Roman" w:hAnsi="Times New Roman" w:cs="Times New Roman"/>
          <w:sz w:val="24"/>
          <w:szCs w:val="24"/>
        </w:rPr>
        <w:t xml:space="preserve">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 </w:t>
      </w:r>
    </w:p>
    <w:p w:rsidR="00ED5497" w:rsidRPr="000A3994" w:rsidRDefault="00ED5497" w:rsidP="000A3994">
      <w:pPr>
        <w:pStyle w:val="a3"/>
        <w:ind w:firstLine="708"/>
        <w:rPr>
          <w:rFonts w:ascii="Times New Roman" w:hAnsi="Times New Roman" w:cs="Times New Roman"/>
          <w:sz w:val="24"/>
          <w:szCs w:val="24"/>
        </w:rPr>
      </w:pPr>
      <w:r w:rsidRPr="000A3994">
        <w:rPr>
          <w:rFonts w:ascii="Times New Roman" w:hAnsi="Times New Roman" w:cs="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ED5497" w:rsidRPr="000A3994" w:rsidRDefault="00ED5497" w:rsidP="000A3994">
      <w:pPr>
        <w:pStyle w:val="a3"/>
        <w:ind w:firstLine="708"/>
        <w:rPr>
          <w:rFonts w:ascii="Times New Roman" w:hAnsi="Times New Roman" w:cs="Times New Roman"/>
          <w:sz w:val="24"/>
          <w:szCs w:val="24"/>
        </w:rPr>
      </w:pPr>
      <w:r w:rsidRPr="000A3994">
        <w:rPr>
          <w:rFonts w:ascii="Times New Roman" w:hAnsi="Times New Roman" w:cs="Times New Roman"/>
          <w:sz w:val="24"/>
          <w:szCs w:val="24"/>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 </w:t>
      </w:r>
    </w:p>
    <w:p w:rsidR="00ED5497" w:rsidRPr="000A3994" w:rsidRDefault="00ED5497" w:rsidP="000A3994">
      <w:pPr>
        <w:pStyle w:val="a3"/>
        <w:ind w:firstLine="708"/>
        <w:rPr>
          <w:rFonts w:ascii="Times New Roman" w:hAnsi="Times New Roman" w:cs="Times New Roman"/>
          <w:sz w:val="24"/>
          <w:szCs w:val="24"/>
        </w:rPr>
      </w:pPr>
      <w:r w:rsidRPr="000A3994">
        <w:rPr>
          <w:rFonts w:ascii="Times New Roman" w:hAnsi="Times New Roman" w:cs="Times New Roman"/>
          <w:sz w:val="24"/>
          <w:szCs w:val="24"/>
        </w:rPr>
        <w:t>В процессе формирования представлений о неживой природе ребенок получает з</w:t>
      </w:r>
      <w:r w:rsidR="00364CF8">
        <w:rPr>
          <w:rFonts w:ascii="Times New Roman" w:hAnsi="Times New Roman" w:cs="Times New Roman"/>
          <w:sz w:val="24"/>
          <w:szCs w:val="24"/>
        </w:rPr>
        <w:t>2</w:t>
      </w:r>
      <w:r w:rsidRPr="000A3994">
        <w:rPr>
          <w:rFonts w:ascii="Times New Roman" w:hAnsi="Times New Roman" w:cs="Times New Roman"/>
          <w:sz w:val="24"/>
          <w:szCs w:val="24"/>
        </w:rPr>
        <w:t xml:space="preserve">нания о явлениях природы (снег, дождь, туман и др.), о цикличности в природе – сезонных изменениях (лето, осень, весна, зима), суточных изменениях (утро, день, вечер, </w:t>
      </w:r>
      <w:r w:rsidRPr="000A3994">
        <w:rPr>
          <w:rFonts w:ascii="Times New Roman" w:hAnsi="Times New Roman" w:cs="Times New Roman"/>
          <w:sz w:val="24"/>
          <w:szCs w:val="24"/>
        </w:rPr>
        <w:lastRenderedPageBreak/>
        <w:t xml:space="preserve">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 </w:t>
      </w:r>
    </w:p>
    <w:p w:rsidR="00ED5497" w:rsidRPr="000A3994" w:rsidRDefault="00ED5497" w:rsidP="000A3994">
      <w:pPr>
        <w:pStyle w:val="a3"/>
        <w:ind w:firstLine="708"/>
        <w:rPr>
          <w:rFonts w:ascii="Times New Roman" w:hAnsi="Times New Roman" w:cs="Times New Roman"/>
          <w:sz w:val="24"/>
          <w:szCs w:val="24"/>
        </w:rPr>
      </w:pPr>
      <w:r w:rsidRPr="000A3994">
        <w:rPr>
          <w:rFonts w:ascii="Times New Roman" w:hAnsi="Times New Roman" w:cs="Times New Roman"/>
          <w:sz w:val="24"/>
          <w:szCs w:val="24"/>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 </w:t>
      </w:r>
    </w:p>
    <w:p w:rsidR="00ED5497" w:rsidRPr="000A3994" w:rsidRDefault="00ED5497" w:rsidP="000A3994">
      <w:pPr>
        <w:pStyle w:val="a3"/>
        <w:ind w:firstLine="708"/>
        <w:rPr>
          <w:rFonts w:ascii="Times New Roman" w:hAnsi="Times New Roman" w:cs="Times New Roman"/>
          <w:sz w:val="24"/>
          <w:szCs w:val="24"/>
        </w:rPr>
      </w:pPr>
      <w:r w:rsidRPr="000A3994">
        <w:rPr>
          <w:rFonts w:ascii="Times New Roman" w:hAnsi="Times New Roman" w:cs="Times New Roman"/>
          <w:sz w:val="24"/>
          <w:szCs w:val="24"/>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ED5497" w:rsidRPr="000A3994" w:rsidRDefault="00ED5497" w:rsidP="000A3994">
      <w:pPr>
        <w:pStyle w:val="a3"/>
        <w:ind w:firstLine="708"/>
        <w:rPr>
          <w:rFonts w:ascii="Times New Roman" w:hAnsi="Times New Roman" w:cs="Times New Roman"/>
          <w:sz w:val="24"/>
          <w:szCs w:val="24"/>
        </w:rPr>
      </w:pPr>
      <w:r w:rsidRPr="000A3994">
        <w:rPr>
          <w:rFonts w:ascii="Times New Roman" w:hAnsi="Times New Roman" w:cs="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CC6464" w:rsidRPr="000A3994" w:rsidRDefault="00ED5497" w:rsidP="000A3994">
      <w:pPr>
        <w:pStyle w:val="a3"/>
        <w:ind w:firstLine="708"/>
        <w:rPr>
          <w:rFonts w:ascii="Times New Roman" w:hAnsi="Times New Roman" w:cs="Times New Roman"/>
          <w:sz w:val="24"/>
          <w:szCs w:val="24"/>
        </w:rPr>
      </w:pPr>
      <w:r w:rsidRPr="000A3994">
        <w:rPr>
          <w:rFonts w:ascii="Times New Roman" w:hAnsi="Times New Roman" w:cs="Times New Roman"/>
          <w:sz w:val="24"/>
          <w:szCs w:val="24"/>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w:t>
      </w:r>
    </w:p>
    <w:p w:rsidR="00CC6464" w:rsidRPr="000A3994" w:rsidRDefault="00CC6464" w:rsidP="000A3994">
      <w:pPr>
        <w:pStyle w:val="a3"/>
        <w:rPr>
          <w:rFonts w:ascii="Times New Roman" w:hAnsi="Times New Roman" w:cs="Times New Roman"/>
          <w:sz w:val="24"/>
          <w:szCs w:val="24"/>
        </w:rPr>
      </w:pPr>
    </w:p>
    <w:p w:rsidR="00CC6464" w:rsidRPr="000A3994" w:rsidRDefault="00CC6464" w:rsidP="000A3994">
      <w:pPr>
        <w:pStyle w:val="a3"/>
        <w:rPr>
          <w:rFonts w:ascii="Times New Roman" w:hAnsi="Times New Roman" w:cs="Times New Roman"/>
          <w:sz w:val="24"/>
          <w:szCs w:val="24"/>
        </w:rPr>
      </w:pPr>
    </w:p>
    <w:p w:rsidR="000A3994" w:rsidRPr="000A3994" w:rsidRDefault="000A3994" w:rsidP="000A3994">
      <w:pPr>
        <w:pStyle w:val="Default"/>
        <w:jc w:val="center"/>
      </w:pPr>
      <w:r w:rsidRPr="000A3994">
        <w:rPr>
          <w:b/>
          <w:bCs/>
        </w:rPr>
        <w:t>Примерное содержание предмета</w:t>
      </w:r>
    </w:p>
    <w:p w:rsidR="000A3994" w:rsidRPr="000A3994" w:rsidRDefault="00364CF8" w:rsidP="000A3994">
      <w:pPr>
        <w:pStyle w:val="Default"/>
        <w:jc w:val="center"/>
      </w:pPr>
      <w:r>
        <w:rPr>
          <w:b/>
          <w:bCs/>
          <w:i/>
          <w:iCs/>
        </w:rPr>
        <w:t>2</w:t>
      </w:r>
      <w:r w:rsidR="000A3994" w:rsidRPr="000A3994">
        <w:rPr>
          <w:b/>
          <w:bCs/>
          <w:i/>
          <w:iCs/>
        </w:rPr>
        <w:t>Растительный мир.</w:t>
      </w:r>
    </w:p>
    <w:p w:rsidR="000A3994" w:rsidRPr="000A3994" w:rsidRDefault="000A3994" w:rsidP="000A3994">
      <w:pPr>
        <w:pStyle w:val="a3"/>
        <w:ind w:firstLine="708"/>
        <w:rPr>
          <w:rFonts w:ascii="Times New Roman" w:hAnsi="Times New Roman" w:cs="Times New Roman"/>
          <w:sz w:val="24"/>
          <w:szCs w:val="24"/>
        </w:rPr>
      </w:pPr>
      <w:r w:rsidRPr="000A3994">
        <w:rPr>
          <w:rFonts w:ascii="Times New Roman" w:hAnsi="Times New Roman" w:cs="Times New Roman"/>
          <w:sz w:val="24"/>
          <w:szCs w:val="24"/>
        </w:rPr>
        <w:lastRenderedPageBreak/>
        <w:t xml:space="preserve">Узнавание (различение) растений (дерево, куст, трава). Узнавание (различение) частей растений (корень, ствол/ стебель, ветка, лист, цветок). </w:t>
      </w:r>
    </w:p>
    <w:p w:rsidR="000A3994" w:rsidRPr="000A3994" w:rsidRDefault="000A3994" w:rsidP="000A3994">
      <w:pPr>
        <w:pStyle w:val="a3"/>
        <w:ind w:firstLine="708"/>
        <w:rPr>
          <w:rFonts w:ascii="Times New Roman" w:hAnsi="Times New Roman" w:cs="Times New Roman"/>
          <w:sz w:val="24"/>
          <w:szCs w:val="24"/>
        </w:rPr>
      </w:pPr>
      <w:r w:rsidRPr="000A3994">
        <w:rPr>
          <w:rFonts w:ascii="Times New Roman" w:hAnsi="Times New Roman" w:cs="Times New Roman"/>
          <w:sz w:val="24"/>
          <w:szCs w:val="24"/>
        </w:rPr>
        <w:t xml:space="preserve">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 </w:t>
      </w:r>
    </w:p>
    <w:p w:rsidR="000A3994" w:rsidRPr="000A3994" w:rsidRDefault="000A3994" w:rsidP="000A3994">
      <w:pPr>
        <w:pStyle w:val="a3"/>
        <w:ind w:firstLine="708"/>
        <w:rPr>
          <w:rFonts w:ascii="Times New Roman" w:hAnsi="Times New Roman" w:cs="Times New Roman"/>
          <w:sz w:val="24"/>
          <w:szCs w:val="24"/>
        </w:rPr>
      </w:pPr>
      <w:r w:rsidRPr="000A3994">
        <w:rPr>
          <w:rFonts w:ascii="Times New Roman" w:hAnsi="Times New Roman" w:cs="Times New Roman"/>
          <w:sz w:val="24"/>
          <w:szCs w:val="24"/>
        </w:rPr>
        <w:t xml:space="preserve">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Узнавание/различение садовых цветочно-декоративных растений (астра, гладиолус, георгин, тюльпан, нарцисс, роза, лилия, пион, гвоздика). </w:t>
      </w:r>
    </w:p>
    <w:p w:rsidR="000A3994" w:rsidRPr="000A3994" w:rsidRDefault="000A3994" w:rsidP="000A3994">
      <w:pPr>
        <w:pStyle w:val="a3"/>
        <w:ind w:firstLine="708"/>
        <w:rPr>
          <w:rFonts w:ascii="Times New Roman" w:hAnsi="Times New Roman" w:cs="Times New Roman"/>
          <w:sz w:val="24"/>
          <w:szCs w:val="24"/>
        </w:rPr>
      </w:pPr>
      <w:r w:rsidRPr="000A3994">
        <w:rPr>
          <w:rFonts w:ascii="Times New Roman" w:hAnsi="Times New Roman" w:cs="Times New Roman"/>
          <w:sz w:val="24"/>
          <w:szCs w:val="24"/>
        </w:rPr>
        <w:t xml:space="preserve">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w:t>
      </w:r>
    </w:p>
    <w:p w:rsidR="000A3994" w:rsidRPr="000A3994" w:rsidRDefault="000A3994" w:rsidP="000A3994">
      <w:pPr>
        <w:pStyle w:val="a3"/>
        <w:rPr>
          <w:rFonts w:ascii="Times New Roman" w:hAnsi="Times New Roman" w:cs="Times New Roman"/>
          <w:sz w:val="24"/>
          <w:szCs w:val="24"/>
        </w:rPr>
      </w:pPr>
      <w:r w:rsidRPr="000A3994">
        <w:rPr>
          <w:rFonts w:ascii="Times New Roman" w:hAnsi="Times New Roman" w:cs="Times New Roman"/>
          <w:sz w:val="24"/>
          <w:szCs w:val="24"/>
        </w:rPr>
        <w:t xml:space="preserve">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 </w:t>
      </w:r>
    </w:p>
    <w:p w:rsidR="000A3994" w:rsidRDefault="000A3994" w:rsidP="000A3994">
      <w:pPr>
        <w:pStyle w:val="a3"/>
        <w:rPr>
          <w:rFonts w:ascii="Times New Roman" w:hAnsi="Times New Roman" w:cs="Times New Roman"/>
          <w:b/>
          <w:bCs/>
          <w:i/>
          <w:iCs/>
          <w:sz w:val="24"/>
          <w:szCs w:val="24"/>
        </w:rPr>
      </w:pPr>
    </w:p>
    <w:p w:rsidR="000A3994" w:rsidRPr="000A3994" w:rsidRDefault="000A3994" w:rsidP="000A3994">
      <w:pPr>
        <w:pStyle w:val="a3"/>
        <w:jc w:val="center"/>
        <w:rPr>
          <w:rFonts w:ascii="Times New Roman" w:hAnsi="Times New Roman" w:cs="Times New Roman"/>
          <w:sz w:val="24"/>
          <w:szCs w:val="24"/>
        </w:rPr>
      </w:pPr>
      <w:r w:rsidRPr="000A3994">
        <w:rPr>
          <w:rFonts w:ascii="Times New Roman" w:hAnsi="Times New Roman" w:cs="Times New Roman"/>
          <w:b/>
          <w:bCs/>
          <w:i/>
          <w:iCs/>
          <w:sz w:val="24"/>
          <w:szCs w:val="24"/>
        </w:rPr>
        <w:t>Животный мир.</w:t>
      </w:r>
    </w:p>
    <w:p w:rsidR="000A3994" w:rsidRPr="000A3994" w:rsidRDefault="000A3994" w:rsidP="000A3994">
      <w:pPr>
        <w:pStyle w:val="a3"/>
        <w:ind w:firstLine="708"/>
        <w:rPr>
          <w:rFonts w:ascii="Times New Roman" w:hAnsi="Times New Roman" w:cs="Times New Roman"/>
          <w:sz w:val="24"/>
          <w:szCs w:val="24"/>
        </w:rPr>
      </w:pPr>
      <w:r w:rsidRPr="000A3994">
        <w:rPr>
          <w:rFonts w:ascii="Times New Roman" w:hAnsi="Times New Roman" w:cs="Times New Roman"/>
          <w:sz w:val="24"/>
          <w:szCs w:val="24"/>
        </w:rPr>
        <w:t xml:space="preserve">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w:t>
      </w:r>
      <w:r w:rsidRPr="000A3994">
        <w:rPr>
          <w:rFonts w:ascii="Times New Roman" w:hAnsi="Times New Roman" w:cs="Times New Roman"/>
          <w:sz w:val="24"/>
          <w:szCs w:val="24"/>
        </w:rPr>
        <w:lastRenderedPageBreak/>
        <w:t xml:space="preserve">собака). Знание питания домашних животных. Знание способов передвижения домашних животных. </w:t>
      </w:r>
    </w:p>
    <w:p w:rsidR="000A3994" w:rsidRPr="000A3994" w:rsidRDefault="000A3994" w:rsidP="000A3994">
      <w:pPr>
        <w:pStyle w:val="a3"/>
        <w:ind w:firstLine="708"/>
        <w:rPr>
          <w:rFonts w:ascii="Times New Roman" w:hAnsi="Times New Roman" w:cs="Times New Roman"/>
          <w:sz w:val="24"/>
          <w:szCs w:val="24"/>
        </w:rPr>
      </w:pPr>
      <w:r w:rsidRPr="000A3994">
        <w:rPr>
          <w:rFonts w:ascii="Times New Roman" w:hAnsi="Times New Roman" w:cs="Times New Roman"/>
          <w:sz w:val="24"/>
          <w:szCs w:val="24"/>
        </w:rPr>
        <w:t xml:space="preserve">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 </w:t>
      </w:r>
    </w:p>
    <w:p w:rsidR="000A3994" w:rsidRPr="000A3994" w:rsidRDefault="000A3994" w:rsidP="000A3994">
      <w:pPr>
        <w:pStyle w:val="a3"/>
        <w:ind w:firstLine="708"/>
        <w:rPr>
          <w:rFonts w:ascii="Times New Roman" w:hAnsi="Times New Roman" w:cs="Times New Roman"/>
          <w:sz w:val="24"/>
          <w:szCs w:val="24"/>
        </w:rPr>
      </w:pPr>
      <w:r w:rsidRPr="000A3994">
        <w:rPr>
          <w:rFonts w:ascii="Times New Roman" w:hAnsi="Times New Roman" w:cs="Times New Roman"/>
          <w:sz w:val="24"/>
          <w:szCs w:val="24"/>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w:t>
      </w:r>
    </w:p>
    <w:p w:rsidR="000A3994" w:rsidRPr="000A3994" w:rsidRDefault="000A3994" w:rsidP="000A3994">
      <w:pPr>
        <w:pStyle w:val="a3"/>
        <w:rPr>
          <w:rFonts w:ascii="Times New Roman" w:hAnsi="Times New Roman" w:cs="Times New Roman"/>
          <w:sz w:val="24"/>
          <w:szCs w:val="24"/>
        </w:rPr>
      </w:pPr>
      <w:r w:rsidRPr="000A3994">
        <w:rPr>
          <w:rFonts w:ascii="Times New Roman" w:hAnsi="Times New Roman" w:cs="Times New Roman"/>
          <w:sz w:val="24"/>
          <w:szCs w:val="24"/>
        </w:rPr>
        <w:t xml:space="preserve">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0A3994" w:rsidRDefault="000A3994" w:rsidP="000A3994">
      <w:pPr>
        <w:pStyle w:val="a3"/>
        <w:rPr>
          <w:rFonts w:ascii="Times New Roman" w:hAnsi="Times New Roman" w:cs="Times New Roman"/>
          <w:b/>
          <w:bCs/>
          <w:i/>
          <w:iCs/>
          <w:sz w:val="24"/>
          <w:szCs w:val="24"/>
        </w:rPr>
      </w:pPr>
    </w:p>
    <w:p w:rsidR="000A3994" w:rsidRPr="000A3994" w:rsidRDefault="000A3994" w:rsidP="000A3994">
      <w:pPr>
        <w:pStyle w:val="a3"/>
        <w:jc w:val="center"/>
        <w:rPr>
          <w:rFonts w:ascii="Times New Roman" w:hAnsi="Times New Roman" w:cs="Times New Roman"/>
          <w:sz w:val="24"/>
          <w:szCs w:val="24"/>
        </w:rPr>
      </w:pPr>
      <w:r w:rsidRPr="000A3994">
        <w:rPr>
          <w:rFonts w:ascii="Times New Roman" w:hAnsi="Times New Roman" w:cs="Times New Roman"/>
          <w:b/>
          <w:bCs/>
          <w:i/>
          <w:iCs/>
          <w:sz w:val="24"/>
          <w:szCs w:val="24"/>
        </w:rPr>
        <w:t>Объекты природы.</w:t>
      </w:r>
    </w:p>
    <w:p w:rsidR="000A3994" w:rsidRPr="000A3994" w:rsidRDefault="000A3994" w:rsidP="000A3994">
      <w:pPr>
        <w:pStyle w:val="a3"/>
        <w:ind w:firstLine="708"/>
        <w:rPr>
          <w:rFonts w:ascii="Times New Roman" w:hAnsi="Times New Roman" w:cs="Times New Roman"/>
          <w:sz w:val="24"/>
          <w:szCs w:val="24"/>
        </w:rPr>
      </w:pPr>
      <w:r w:rsidRPr="000A3994">
        <w:rPr>
          <w:rFonts w:ascii="Times New Roman" w:hAnsi="Times New Roman" w:cs="Times New Roman"/>
          <w:sz w:val="24"/>
          <w:szCs w:val="24"/>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w:t>
      </w:r>
      <w:r w:rsidRPr="000A3994">
        <w:rPr>
          <w:rFonts w:ascii="Times New Roman" w:hAnsi="Times New Roman" w:cs="Times New Roman"/>
          <w:sz w:val="24"/>
          <w:szCs w:val="24"/>
        </w:rPr>
        <w:lastRenderedPageBreak/>
        <w:t xml:space="preserve">Определение месторасположения земли и неба. Определение месторасположения объектов на земле и небе. </w:t>
      </w:r>
    </w:p>
    <w:p w:rsidR="000A3994" w:rsidRPr="000A3994" w:rsidRDefault="000A3994" w:rsidP="000A3994">
      <w:pPr>
        <w:pStyle w:val="a3"/>
        <w:ind w:firstLine="708"/>
        <w:rPr>
          <w:rFonts w:ascii="Times New Roman" w:hAnsi="Times New Roman" w:cs="Times New Roman"/>
          <w:sz w:val="24"/>
          <w:szCs w:val="24"/>
        </w:rPr>
      </w:pPr>
      <w:r w:rsidRPr="000A3994">
        <w:rPr>
          <w:rFonts w:ascii="Times New Roman" w:hAnsi="Times New Roman" w:cs="Times New Roman"/>
          <w:sz w:val="24"/>
          <w:szCs w:val="24"/>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0A3994" w:rsidRDefault="000A3994" w:rsidP="000A3994">
      <w:pPr>
        <w:pStyle w:val="a3"/>
        <w:rPr>
          <w:rFonts w:ascii="Times New Roman" w:hAnsi="Times New Roman" w:cs="Times New Roman"/>
          <w:b/>
          <w:bCs/>
          <w:i/>
          <w:iCs/>
          <w:sz w:val="24"/>
          <w:szCs w:val="24"/>
        </w:rPr>
      </w:pPr>
    </w:p>
    <w:p w:rsidR="000A3994" w:rsidRPr="000A3994" w:rsidRDefault="000A3994" w:rsidP="000A3994">
      <w:pPr>
        <w:pStyle w:val="a3"/>
        <w:jc w:val="center"/>
        <w:rPr>
          <w:rFonts w:ascii="Times New Roman" w:hAnsi="Times New Roman" w:cs="Times New Roman"/>
          <w:sz w:val="24"/>
          <w:szCs w:val="24"/>
        </w:rPr>
      </w:pPr>
      <w:r w:rsidRPr="000A3994">
        <w:rPr>
          <w:rFonts w:ascii="Times New Roman" w:hAnsi="Times New Roman" w:cs="Times New Roman"/>
          <w:b/>
          <w:bCs/>
          <w:i/>
          <w:iCs/>
          <w:sz w:val="24"/>
          <w:szCs w:val="24"/>
        </w:rPr>
        <w:t>Временные представления.</w:t>
      </w:r>
    </w:p>
    <w:p w:rsidR="00CC6464" w:rsidRPr="000A3994" w:rsidRDefault="000A3994" w:rsidP="000A3994">
      <w:pPr>
        <w:pStyle w:val="a3"/>
        <w:ind w:firstLine="708"/>
        <w:rPr>
          <w:rFonts w:ascii="Times New Roman" w:hAnsi="Times New Roman" w:cs="Times New Roman"/>
          <w:sz w:val="24"/>
          <w:szCs w:val="24"/>
        </w:rPr>
      </w:pPr>
      <w:r w:rsidRPr="000A3994">
        <w:rPr>
          <w:rFonts w:ascii="Times New Roman" w:hAnsi="Times New Roman" w:cs="Times New Roman"/>
          <w:sz w:val="24"/>
          <w:szCs w:val="24"/>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CC6464" w:rsidRPr="000A3994" w:rsidRDefault="00CC6464" w:rsidP="000A3994">
      <w:pPr>
        <w:pStyle w:val="a3"/>
        <w:rPr>
          <w:rFonts w:ascii="Times New Roman" w:hAnsi="Times New Roman" w:cs="Times New Roman"/>
          <w:sz w:val="24"/>
          <w:szCs w:val="24"/>
        </w:rPr>
      </w:pPr>
    </w:p>
    <w:p w:rsidR="006B0655" w:rsidRPr="006B0655" w:rsidRDefault="006B0655" w:rsidP="006B0655">
      <w:pPr>
        <w:pStyle w:val="a3"/>
        <w:jc w:val="center"/>
        <w:rPr>
          <w:rFonts w:ascii="Times New Roman" w:hAnsi="Times New Roman" w:cs="Times New Roman"/>
          <w:b/>
          <w:sz w:val="24"/>
          <w:szCs w:val="24"/>
        </w:rPr>
      </w:pPr>
      <w:r w:rsidRPr="006B0655">
        <w:rPr>
          <w:rFonts w:ascii="Times New Roman" w:hAnsi="Times New Roman" w:cs="Times New Roman"/>
          <w:b/>
          <w:sz w:val="24"/>
          <w:szCs w:val="24"/>
        </w:rPr>
        <w:t xml:space="preserve"> </w:t>
      </w:r>
      <w:r w:rsidR="00854ACA">
        <w:rPr>
          <w:rFonts w:ascii="Times New Roman" w:hAnsi="Times New Roman" w:cs="Times New Roman"/>
          <w:b/>
          <w:sz w:val="24"/>
          <w:szCs w:val="24"/>
          <w:lang w:val="en-US"/>
        </w:rPr>
        <w:t>IV</w:t>
      </w:r>
      <w:r w:rsidR="00854ACA">
        <w:rPr>
          <w:rFonts w:ascii="Times New Roman" w:hAnsi="Times New Roman" w:cs="Times New Roman"/>
          <w:b/>
          <w:sz w:val="24"/>
          <w:szCs w:val="24"/>
        </w:rPr>
        <w:t>.</w:t>
      </w:r>
      <w:r w:rsidRPr="006B0655">
        <w:rPr>
          <w:rFonts w:ascii="Times New Roman" w:hAnsi="Times New Roman" w:cs="Times New Roman"/>
          <w:b/>
          <w:sz w:val="24"/>
          <w:szCs w:val="24"/>
        </w:rPr>
        <w:t>ЧЕЛОВЕК</w:t>
      </w:r>
    </w:p>
    <w:p w:rsidR="006B0655" w:rsidRPr="006B0655" w:rsidRDefault="006B0655" w:rsidP="006B0655">
      <w:pPr>
        <w:pStyle w:val="a3"/>
        <w:jc w:val="center"/>
        <w:rPr>
          <w:rFonts w:ascii="Times New Roman" w:hAnsi="Times New Roman" w:cs="Times New Roman"/>
          <w:b/>
          <w:sz w:val="24"/>
          <w:szCs w:val="24"/>
        </w:rPr>
      </w:pPr>
      <w:r w:rsidRPr="006B0655">
        <w:rPr>
          <w:rFonts w:ascii="Times New Roman" w:hAnsi="Times New Roman" w:cs="Times New Roman"/>
          <w:b/>
          <w:sz w:val="24"/>
          <w:szCs w:val="24"/>
        </w:rPr>
        <w:t>Пояснительная записка.</w:t>
      </w:r>
    </w:p>
    <w:p w:rsidR="006B0655" w:rsidRPr="006B0655" w:rsidRDefault="006B0655" w:rsidP="006B0655">
      <w:pPr>
        <w:pStyle w:val="a3"/>
        <w:ind w:firstLine="708"/>
        <w:rPr>
          <w:rFonts w:ascii="Times New Roman" w:hAnsi="Times New Roman" w:cs="Times New Roman"/>
          <w:sz w:val="24"/>
          <w:szCs w:val="24"/>
        </w:rPr>
      </w:pPr>
      <w:r w:rsidRPr="006B0655">
        <w:rPr>
          <w:rFonts w:ascii="Times New Roman" w:hAnsi="Times New Roman" w:cs="Times New Roman"/>
          <w:sz w:val="24"/>
          <w:szCs w:val="24"/>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w:t>
      </w:r>
    </w:p>
    <w:p w:rsidR="006B0655" w:rsidRPr="006B0655" w:rsidRDefault="006B0655" w:rsidP="006B0655">
      <w:pPr>
        <w:pStyle w:val="a3"/>
        <w:ind w:firstLine="708"/>
        <w:rPr>
          <w:rFonts w:ascii="Times New Roman" w:hAnsi="Times New Roman" w:cs="Times New Roman"/>
          <w:sz w:val="24"/>
          <w:szCs w:val="24"/>
        </w:rPr>
      </w:pPr>
      <w:r w:rsidRPr="006B0655">
        <w:rPr>
          <w:rFonts w:ascii="Times New Roman" w:hAnsi="Times New Roman" w:cs="Times New Roman"/>
          <w:sz w:val="24"/>
          <w:szCs w:val="24"/>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6B0655" w:rsidRPr="006B0655" w:rsidRDefault="006B0655" w:rsidP="006B0655">
      <w:pPr>
        <w:pStyle w:val="a3"/>
        <w:ind w:firstLine="708"/>
        <w:rPr>
          <w:rFonts w:ascii="Times New Roman" w:hAnsi="Times New Roman" w:cs="Times New Roman"/>
          <w:sz w:val="24"/>
          <w:szCs w:val="24"/>
        </w:rPr>
      </w:pPr>
      <w:r w:rsidRPr="006B0655">
        <w:rPr>
          <w:rFonts w:ascii="Times New Roman" w:hAnsi="Times New Roman" w:cs="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6B0655" w:rsidRPr="006B0655" w:rsidRDefault="006B0655" w:rsidP="006B0655">
      <w:pPr>
        <w:pStyle w:val="a3"/>
        <w:ind w:firstLine="708"/>
        <w:rPr>
          <w:rFonts w:ascii="Times New Roman" w:hAnsi="Times New Roman" w:cs="Times New Roman"/>
          <w:sz w:val="24"/>
          <w:szCs w:val="24"/>
        </w:rPr>
      </w:pPr>
      <w:r w:rsidRPr="006B0655">
        <w:rPr>
          <w:rFonts w:ascii="Times New Roman" w:hAnsi="Times New Roman" w:cs="Times New Roman"/>
          <w:sz w:val="24"/>
          <w:szCs w:val="24"/>
        </w:rPr>
        <w:t xml:space="preserve">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w:t>
      </w:r>
      <w:r w:rsidRPr="006B0655">
        <w:rPr>
          <w:rFonts w:ascii="Times New Roman" w:hAnsi="Times New Roman" w:cs="Times New Roman"/>
          <w:sz w:val="24"/>
          <w:szCs w:val="24"/>
        </w:rPr>
        <w:lastRenderedPageBreak/>
        <w:t xml:space="preserve">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 </w:t>
      </w:r>
    </w:p>
    <w:p w:rsidR="006B0655" w:rsidRPr="006B0655" w:rsidRDefault="006B0655" w:rsidP="006B0655">
      <w:pPr>
        <w:pStyle w:val="a3"/>
        <w:ind w:firstLine="708"/>
        <w:rPr>
          <w:rFonts w:ascii="Times New Roman" w:hAnsi="Times New Roman" w:cs="Times New Roman"/>
          <w:sz w:val="24"/>
          <w:szCs w:val="24"/>
        </w:rPr>
      </w:pPr>
      <w:r w:rsidRPr="006B0655">
        <w:rPr>
          <w:rFonts w:ascii="Times New Roman" w:hAnsi="Times New Roman" w:cs="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6B0655" w:rsidRPr="006B0655" w:rsidRDefault="006B0655" w:rsidP="006B0655">
      <w:pPr>
        <w:pStyle w:val="a3"/>
        <w:ind w:firstLine="708"/>
        <w:rPr>
          <w:rFonts w:ascii="Times New Roman" w:hAnsi="Times New Roman" w:cs="Times New Roman"/>
          <w:sz w:val="24"/>
          <w:szCs w:val="24"/>
        </w:rPr>
      </w:pPr>
      <w:r w:rsidRPr="006B0655">
        <w:rPr>
          <w:rFonts w:ascii="Times New Roman" w:hAnsi="Times New Roman" w:cs="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6B0655" w:rsidRPr="006B0655" w:rsidRDefault="006B0655" w:rsidP="006B0655">
      <w:pPr>
        <w:pStyle w:val="a3"/>
        <w:ind w:firstLine="708"/>
        <w:rPr>
          <w:rFonts w:ascii="Times New Roman" w:hAnsi="Times New Roman" w:cs="Times New Roman"/>
          <w:sz w:val="24"/>
          <w:szCs w:val="24"/>
        </w:rPr>
      </w:pPr>
      <w:r w:rsidRPr="006B0655">
        <w:rPr>
          <w:rFonts w:ascii="Times New Roman" w:hAnsi="Times New Roman" w:cs="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6B0655" w:rsidRPr="006B0655" w:rsidRDefault="006B0655" w:rsidP="006B0655">
      <w:pPr>
        <w:pStyle w:val="a3"/>
        <w:ind w:firstLine="708"/>
        <w:rPr>
          <w:rFonts w:ascii="Times New Roman" w:hAnsi="Times New Roman" w:cs="Times New Roman"/>
          <w:sz w:val="24"/>
          <w:szCs w:val="24"/>
        </w:rPr>
      </w:pPr>
      <w:r w:rsidRPr="006B0655">
        <w:rPr>
          <w:rFonts w:ascii="Times New Roman" w:hAnsi="Times New Roman" w:cs="Times New Roman"/>
          <w:sz w:val="24"/>
          <w:szCs w:val="24"/>
        </w:rPr>
        <w:t xml:space="preserve">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 </w:t>
      </w:r>
    </w:p>
    <w:p w:rsidR="00CC6464" w:rsidRDefault="006B0655" w:rsidP="006B0655">
      <w:pPr>
        <w:pStyle w:val="a3"/>
        <w:ind w:firstLine="708"/>
      </w:pPr>
      <w:r w:rsidRPr="006B0655">
        <w:rPr>
          <w:rFonts w:ascii="Times New Roman" w:hAnsi="Times New Roman" w:cs="Times New Roman"/>
          <w:sz w:val="24"/>
          <w:szCs w:val="24"/>
        </w:rPr>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w:t>
      </w:r>
      <w:r>
        <w:t xml:space="preserve"> др.</w:t>
      </w:r>
    </w:p>
    <w:p w:rsidR="006B0655" w:rsidRDefault="006B0655" w:rsidP="006B0655">
      <w:pPr>
        <w:pStyle w:val="a3"/>
        <w:ind w:firstLine="708"/>
      </w:pPr>
    </w:p>
    <w:p w:rsidR="006B0655" w:rsidRPr="006B0655" w:rsidRDefault="006B0655" w:rsidP="006B0655">
      <w:pPr>
        <w:pStyle w:val="a3"/>
        <w:jc w:val="center"/>
        <w:rPr>
          <w:rFonts w:ascii="Times New Roman" w:hAnsi="Times New Roman" w:cs="Times New Roman"/>
          <w:b/>
          <w:sz w:val="24"/>
          <w:szCs w:val="24"/>
        </w:rPr>
      </w:pPr>
      <w:r w:rsidRPr="006B0655">
        <w:rPr>
          <w:rFonts w:ascii="Times New Roman" w:hAnsi="Times New Roman" w:cs="Times New Roman"/>
          <w:b/>
          <w:sz w:val="24"/>
          <w:szCs w:val="24"/>
        </w:rPr>
        <w:lastRenderedPageBreak/>
        <w:t>Примерное содержание предмета</w:t>
      </w:r>
    </w:p>
    <w:p w:rsidR="006B0655" w:rsidRDefault="006B0655" w:rsidP="006B0655">
      <w:pPr>
        <w:pStyle w:val="a3"/>
        <w:jc w:val="center"/>
        <w:rPr>
          <w:rFonts w:ascii="Times New Roman" w:hAnsi="Times New Roman" w:cs="Times New Roman"/>
          <w:b/>
          <w:i/>
          <w:iCs/>
          <w:sz w:val="24"/>
          <w:szCs w:val="24"/>
        </w:rPr>
      </w:pPr>
    </w:p>
    <w:p w:rsidR="006B0655" w:rsidRPr="006B0655" w:rsidRDefault="006B0655" w:rsidP="006B0655">
      <w:pPr>
        <w:pStyle w:val="a3"/>
        <w:jc w:val="center"/>
        <w:rPr>
          <w:rFonts w:ascii="Times New Roman" w:hAnsi="Times New Roman" w:cs="Times New Roman"/>
          <w:b/>
          <w:sz w:val="24"/>
          <w:szCs w:val="24"/>
        </w:rPr>
      </w:pPr>
      <w:r w:rsidRPr="006B0655">
        <w:rPr>
          <w:rFonts w:ascii="Times New Roman" w:hAnsi="Times New Roman" w:cs="Times New Roman"/>
          <w:b/>
          <w:i/>
          <w:iCs/>
          <w:sz w:val="24"/>
          <w:szCs w:val="24"/>
        </w:rPr>
        <w:t>Представления о себе.</w:t>
      </w:r>
    </w:p>
    <w:p w:rsidR="006B0655" w:rsidRPr="006B0655" w:rsidRDefault="006B0655" w:rsidP="006B0655">
      <w:pPr>
        <w:pStyle w:val="a3"/>
        <w:ind w:firstLine="708"/>
        <w:rPr>
          <w:rFonts w:ascii="Times New Roman" w:hAnsi="Times New Roman" w:cs="Times New Roman"/>
          <w:sz w:val="24"/>
          <w:szCs w:val="24"/>
        </w:rPr>
      </w:pPr>
      <w:r w:rsidRPr="006B0655">
        <w:rPr>
          <w:rFonts w:ascii="Times New Roman" w:hAnsi="Times New Roman" w:cs="Times New Roman"/>
          <w:sz w:val="24"/>
          <w:szCs w:val="24"/>
        </w:rPr>
        <w:t xml:space="preserve">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 </w:t>
      </w:r>
    </w:p>
    <w:p w:rsidR="006B0655" w:rsidRPr="006B0655" w:rsidRDefault="006B0655" w:rsidP="006B0655">
      <w:pPr>
        <w:pStyle w:val="a3"/>
        <w:rPr>
          <w:rFonts w:ascii="Times New Roman" w:hAnsi="Times New Roman" w:cs="Times New Roman"/>
          <w:b/>
          <w:i/>
          <w:iCs/>
          <w:sz w:val="24"/>
          <w:szCs w:val="24"/>
        </w:rPr>
      </w:pPr>
    </w:p>
    <w:p w:rsidR="006B0655" w:rsidRPr="006B0655" w:rsidRDefault="006B0655" w:rsidP="006B0655">
      <w:pPr>
        <w:pStyle w:val="a3"/>
        <w:jc w:val="center"/>
        <w:rPr>
          <w:rFonts w:ascii="Times New Roman" w:hAnsi="Times New Roman" w:cs="Times New Roman"/>
          <w:b/>
          <w:sz w:val="24"/>
          <w:szCs w:val="24"/>
        </w:rPr>
      </w:pPr>
      <w:r w:rsidRPr="006B0655">
        <w:rPr>
          <w:rFonts w:ascii="Times New Roman" w:hAnsi="Times New Roman" w:cs="Times New Roman"/>
          <w:b/>
          <w:i/>
          <w:iCs/>
          <w:sz w:val="24"/>
          <w:szCs w:val="24"/>
        </w:rPr>
        <w:t>Гигиена тела.</w:t>
      </w:r>
    </w:p>
    <w:p w:rsidR="006B0655" w:rsidRPr="006B0655" w:rsidRDefault="006B0655" w:rsidP="006B0655">
      <w:pPr>
        <w:pStyle w:val="a3"/>
        <w:ind w:firstLine="708"/>
        <w:rPr>
          <w:rFonts w:ascii="Times New Roman" w:hAnsi="Times New Roman" w:cs="Times New Roman"/>
          <w:sz w:val="24"/>
          <w:szCs w:val="24"/>
        </w:rPr>
      </w:pPr>
      <w:r w:rsidRPr="006B0655">
        <w:rPr>
          <w:rFonts w:ascii="Times New Roman" w:hAnsi="Times New Roman" w:cs="Times New Roman"/>
          <w:sz w:val="24"/>
          <w:szCs w:val="24"/>
        </w:rPr>
        <w:t xml:space="preserve">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w:t>
      </w:r>
    </w:p>
    <w:p w:rsidR="006B0655" w:rsidRPr="006B0655" w:rsidRDefault="006B0655" w:rsidP="006B0655">
      <w:pPr>
        <w:pStyle w:val="a3"/>
        <w:ind w:firstLine="708"/>
        <w:rPr>
          <w:rFonts w:ascii="Times New Roman" w:hAnsi="Times New Roman" w:cs="Times New Roman"/>
          <w:sz w:val="24"/>
          <w:szCs w:val="24"/>
        </w:rPr>
      </w:pPr>
      <w:r w:rsidRPr="006B0655">
        <w:rPr>
          <w:rFonts w:ascii="Times New Roman" w:hAnsi="Times New Roman" w:cs="Times New Roman"/>
          <w:sz w:val="24"/>
          <w:szCs w:val="24"/>
        </w:rPr>
        <w:t xml:space="preserve">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 </w:t>
      </w:r>
    </w:p>
    <w:p w:rsidR="006B0655" w:rsidRPr="006B0655" w:rsidRDefault="006B0655" w:rsidP="006B0655">
      <w:pPr>
        <w:pStyle w:val="a3"/>
        <w:ind w:firstLine="708"/>
        <w:rPr>
          <w:rFonts w:ascii="Times New Roman" w:hAnsi="Times New Roman" w:cs="Times New Roman"/>
          <w:sz w:val="24"/>
          <w:szCs w:val="24"/>
        </w:rPr>
      </w:pPr>
      <w:r w:rsidRPr="006B0655">
        <w:rPr>
          <w:rFonts w:ascii="Times New Roman" w:hAnsi="Times New Roman" w:cs="Times New Roman"/>
          <w:sz w:val="24"/>
          <w:szCs w:val="24"/>
        </w:rPr>
        <w:t xml:space="preserve">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 </w:t>
      </w:r>
    </w:p>
    <w:p w:rsidR="006B0655" w:rsidRPr="006B0655" w:rsidRDefault="006B0655" w:rsidP="006B0655">
      <w:pPr>
        <w:pStyle w:val="a3"/>
        <w:ind w:firstLine="708"/>
        <w:rPr>
          <w:rFonts w:ascii="Times New Roman" w:hAnsi="Times New Roman" w:cs="Times New Roman"/>
          <w:sz w:val="24"/>
          <w:szCs w:val="24"/>
        </w:rPr>
      </w:pPr>
      <w:r w:rsidRPr="006B0655">
        <w:rPr>
          <w:rFonts w:ascii="Times New Roman" w:hAnsi="Times New Roman" w:cs="Times New Roman"/>
          <w:sz w:val="24"/>
          <w:szCs w:val="24"/>
        </w:rPr>
        <w:t xml:space="preserve">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w:t>
      </w:r>
    </w:p>
    <w:p w:rsidR="006B0655" w:rsidRPr="006B0655" w:rsidRDefault="006B0655" w:rsidP="006B0655">
      <w:pPr>
        <w:pStyle w:val="a3"/>
        <w:ind w:firstLine="708"/>
        <w:rPr>
          <w:rFonts w:ascii="Times New Roman" w:hAnsi="Times New Roman" w:cs="Times New Roman"/>
          <w:sz w:val="24"/>
          <w:szCs w:val="24"/>
        </w:rPr>
      </w:pPr>
      <w:r w:rsidRPr="006B0655">
        <w:rPr>
          <w:rFonts w:ascii="Times New Roman" w:hAnsi="Times New Roman" w:cs="Times New Roman"/>
          <w:sz w:val="24"/>
          <w:szCs w:val="24"/>
        </w:rPr>
        <w:t xml:space="preserve">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 </w:t>
      </w:r>
    </w:p>
    <w:p w:rsidR="006B0655" w:rsidRPr="006B0655" w:rsidRDefault="006B0655" w:rsidP="006B0655">
      <w:pPr>
        <w:pStyle w:val="a3"/>
        <w:ind w:firstLine="708"/>
        <w:rPr>
          <w:rFonts w:ascii="Times New Roman" w:hAnsi="Times New Roman" w:cs="Times New Roman"/>
          <w:sz w:val="24"/>
          <w:szCs w:val="24"/>
        </w:rPr>
      </w:pPr>
      <w:r w:rsidRPr="006B0655">
        <w:rPr>
          <w:rFonts w:ascii="Times New Roman" w:hAnsi="Times New Roman" w:cs="Times New Roman"/>
          <w:sz w:val="24"/>
          <w:szCs w:val="24"/>
        </w:rPr>
        <w:t xml:space="preserve">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 </w:t>
      </w:r>
    </w:p>
    <w:p w:rsidR="006B0655" w:rsidRPr="006B0655" w:rsidRDefault="006B0655" w:rsidP="006B0655">
      <w:pPr>
        <w:pStyle w:val="a3"/>
        <w:ind w:firstLine="708"/>
        <w:rPr>
          <w:rFonts w:ascii="Times New Roman" w:hAnsi="Times New Roman" w:cs="Times New Roman"/>
          <w:sz w:val="24"/>
          <w:szCs w:val="24"/>
        </w:rPr>
      </w:pPr>
      <w:r w:rsidRPr="006B0655">
        <w:rPr>
          <w:rFonts w:ascii="Times New Roman" w:hAnsi="Times New Roman" w:cs="Times New Roman"/>
          <w:sz w:val="24"/>
          <w:szCs w:val="24"/>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 </w:t>
      </w:r>
    </w:p>
    <w:p w:rsidR="006B0655" w:rsidRDefault="006B0655" w:rsidP="006B0655">
      <w:pPr>
        <w:pStyle w:val="a3"/>
        <w:rPr>
          <w:rFonts w:ascii="Times New Roman" w:hAnsi="Times New Roman" w:cs="Times New Roman"/>
          <w:i/>
          <w:iCs/>
          <w:sz w:val="24"/>
          <w:szCs w:val="24"/>
        </w:rPr>
      </w:pPr>
    </w:p>
    <w:p w:rsidR="006B0655" w:rsidRPr="006B0655" w:rsidRDefault="006B0655" w:rsidP="006B0655">
      <w:pPr>
        <w:pStyle w:val="a3"/>
        <w:jc w:val="center"/>
        <w:rPr>
          <w:rFonts w:ascii="Times New Roman" w:hAnsi="Times New Roman" w:cs="Times New Roman"/>
          <w:b/>
          <w:sz w:val="24"/>
          <w:szCs w:val="24"/>
        </w:rPr>
      </w:pPr>
      <w:r w:rsidRPr="006B0655">
        <w:rPr>
          <w:rFonts w:ascii="Times New Roman" w:hAnsi="Times New Roman" w:cs="Times New Roman"/>
          <w:b/>
          <w:i/>
          <w:iCs/>
          <w:sz w:val="24"/>
          <w:szCs w:val="24"/>
        </w:rPr>
        <w:t>Обращение с одеждой и обувью.</w:t>
      </w:r>
    </w:p>
    <w:p w:rsidR="006B0655" w:rsidRPr="006B0655" w:rsidRDefault="006B0655" w:rsidP="006B0655">
      <w:pPr>
        <w:pStyle w:val="a3"/>
        <w:ind w:firstLine="708"/>
        <w:rPr>
          <w:rFonts w:ascii="Times New Roman" w:hAnsi="Times New Roman" w:cs="Times New Roman"/>
          <w:sz w:val="24"/>
          <w:szCs w:val="24"/>
        </w:rPr>
      </w:pPr>
      <w:r w:rsidRPr="006B0655">
        <w:rPr>
          <w:rFonts w:ascii="Times New Roman" w:hAnsi="Times New Roman" w:cs="Times New Roman"/>
          <w:sz w:val="24"/>
          <w:szCs w:val="24"/>
        </w:rPr>
        <w:lastRenderedPageBreak/>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6B0655" w:rsidRPr="006B0655" w:rsidRDefault="006B0655" w:rsidP="006B0655">
      <w:pPr>
        <w:pStyle w:val="a3"/>
        <w:ind w:firstLine="708"/>
        <w:rPr>
          <w:rFonts w:ascii="Times New Roman" w:hAnsi="Times New Roman" w:cs="Times New Roman"/>
          <w:sz w:val="24"/>
          <w:szCs w:val="24"/>
        </w:rPr>
      </w:pPr>
      <w:r w:rsidRPr="006B0655">
        <w:rPr>
          <w:rFonts w:ascii="Times New Roman" w:hAnsi="Times New Roman" w:cs="Times New Roman"/>
          <w:sz w:val="24"/>
          <w:szCs w:val="24"/>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 </w:t>
      </w:r>
    </w:p>
    <w:p w:rsidR="006B0655" w:rsidRDefault="006B0655" w:rsidP="006B0655">
      <w:pPr>
        <w:pStyle w:val="a3"/>
        <w:rPr>
          <w:rFonts w:ascii="Times New Roman" w:hAnsi="Times New Roman" w:cs="Times New Roman"/>
          <w:i/>
          <w:iCs/>
          <w:sz w:val="24"/>
          <w:szCs w:val="24"/>
        </w:rPr>
      </w:pPr>
    </w:p>
    <w:p w:rsidR="006B0655" w:rsidRPr="006B0655" w:rsidRDefault="006B0655" w:rsidP="006B0655">
      <w:pPr>
        <w:pStyle w:val="a3"/>
        <w:jc w:val="center"/>
        <w:rPr>
          <w:rFonts w:ascii="Times New Roman" w:hAnsi="Times New Roman" w:cs="Times New Roman"/>
          <w:b/>
          <w:sz w:val="24"/>
          <w:szCs w:val="24"/>
        </w:rPr>
      </w:pPr>
      <w:r w:rsidRPr="006B0655">
        <w:rPr>
          <w:rFonts w:ascii="Times New Roman" w:hAnsi="Times New Roman" w:cs="Times New Roman"/>
          <w:b/>
          <w:i/>
          <w:iCs/>
          <w:sz w:val="24"/>
          <w:szCs w:val="24"/>
        </w:rPr>
        <w:t>Туалет.</w:t>
      </w:r>
    </w:p>
    <w:p w:rsidR="006B0655" w:rsidRDefault="006B0655" w:rsidP="006B0655">
      <w:pPr>
        <w:pStyle w:val="a3"/>
        <w:ind w:firstLine="708"/>
        <w:rPr>
          <w:rFonts w:ascii="Times New Roman" w:hAnsi="Times New Roman" w:cs="Times New Roman"/>
          <w:sz w:val="24"/>
          <w:szCs w:val="24"/>
        </w:rPr>
      </w:pPr>
      <w:r w:rsidRPr="006B0655">
        <w:rPr>
          <w:rFonts w:ascii="Times New Roman" w:hAnsi="Times New Roman" w:cs="Times New Roman"/>
          <w:sz w:val="24"/>
          <w:szCs w:val="24"/>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6B0655" w:rsidRPr="006B0655" w:rsidRDefault="006B0655" w:rsidP="006B0655">
      <w:pPr>
        <w:pStyle w:val="a3"/>
        <w:rPr>
          <w:rFonts w:ascii="Times New Roman" w:hAnsi="Times New Roman" w:cs="Times New Roman"/>
          <w:sz w:val="24"/>
          <w:szCs w:val="24"/>
        </w:rPr>
      </w:pPr>
    </w:p>
    <w:p w:rsidR="006B0655" w:rsidRPr="006B0655" w:rsidRDefault="006B0655" w:rsidP="006B0655">
      <w:pPr>
        <w:pStyle w:val="a3"/>
        <w:jc w:val="center"/>
        <w:rPr>
          <w:rFonts w:ascii="Times New Roman" w:hAnsi="Times New Roman" w:cs="Times New Roman"/>
          <w:b/>
          <w:sz w:val="24"/>
          <w:szCs w:val="24"/>
        </w:rPr>
      </w:pPr>
      <w:r w:rsidRPr="006B0655">
        <w:rPr>
          <w:rFonts w:ascii="Times New Roman" w:hAnsi="Times New Roman" w:cs="Times New Roman"/>
          <w:b/>
          <w:i/>
          <w:iCs/>
          <w:sz w:val="24"/>
          <w:szCs w:val="24"/>
        </w:rPr>
        <w:t>Прием пищи.</w:t>
      </w:r>
    </w:p>
    <w:p w:rsidR="006B0655" w:rsidRPr="006B0655" w:rsidRDefault="006B0655" w:rsidP="006B0655">
      <w:pPr>
        <w:pStyle w:val="a3"/>
        <w:ind w:firstLine="708"/>
        <w:rPr>
          <w:rFonts w:ascii="Times New Roman" w:hAnsi="Times New Roman" w:cs="Times New Roman"/>
          <w:sz w:val="24"/>
          <w:szCs w:val="24"/>
        </w:rPr>
      </w:pPr>
      <w:r w:rsidRPr="006B0655">
        <w:rPr>
          <w:rFonts w:ascii="Times New Roman" w:hAnsi="Times New Roman" w:cs="Times New Roman"/>
          <w:sz w:val="24"/>
          <w:szCs w:val="24"/>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w:t>
      </w:r>
      <w:r w:rsidRPr="006B0655">
        <w:rPr>
          <w:rFonts w:ascii="Times New Roman" w:hAnsi="Times New Roman" w:cs="Times New Roman"/>
          <w:sz w:val="24"/>
          <w:szCs w:val="24"/>
        </w:rPr>
        <w:lastRenderedPageBreak/>
        <w:t xml:space="preserve">пищи от целого куска, наполнение вилки гарниром с помощью ножа. Использование салфетки во время приема пищи. Накладывание пищи в тарелку. </w:t>
      </w:r>
    </w:p>
    <w:p w:rsidR="006B0655" w:rsidRDefault="006B0655" w:rsidP="006B0655">
      <w:pPr>
        <w:pStyle w:val="a3"/>
        <w:rPr>
          <w:rFonts w:ascii="Times New Roman" w:hAnsi="Times New Roman" w:cs="Times New Roman"/>
          <w:i/>
          <w:iCs/>
          <w:sz w:val="24"/>
          <w:szCs w:val="24"/>
        </w:rPr>
      </w:pPr>
    </w:p>
    <w:p w:rsidR="006B0655" w:rsidRPr="006B0655" w:rsidRDefault="006B0655" w:rsidP="006B0655">
      <w:pPr>
        <w:pStyle w:val="a3"/>
        <w:jc w:val="center"/>
        <w:rPr>
          <w:rFonts w:ascii="Times New Roman" w:hAnsi="Times New Roman" w:cs="Times New Roman"/>
          <w:b/>
          <w:sz w:val="24"/>
          <w:szCs w:val="24"/>
        </w:rPr>
      </w:pPr>
      <w:r w:rsidRPr="006B0655">
        <w:rPr>
          <w:rFonts w:ascii="Times New Roman" w:hAnsi="Times New Roman" w:cs="Times New Roman"/>
          <w:b/>
          <w:i/>
          <w:iCs/>
          <w:sz w:val="24"/>
          <w:szCs w:val="24"/>
        </w:rPr>
        <w:t>Семья.</w:t>
      </w:r>
    </w:p>
    <w:p w:rsidR="006B0655" w:rsidRPr="00541AE9" w:rsidRDefault="006B0655" w:rsidP="006B0655">
      <w:pPr>
        <w:pStyle w:val="a3"/>
        <w:ind w:firstLine="708"/>
        <w:rPr>
          <w:rFonts w:ascii="Times New Roman" w:hAnsi="Times New Roman" w:cs="Times New Roman"/>
          <w:sz w:val="24"/>
          <w:szCs w:val="24"/>
        </w:rPr>
      </w:pPr>
      <w:r w:rsidRPr="006B0655">
        <w:rPr>
          <w:rFonts w:ascii="Times New Roman" w:hAnsi="Times New Roman" w:cs="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854ACA" w:rsidRDefault="00854ACA" w:rsidP="00854ACA">
      <w:pPr>
        <w:pStyle w:val="a3"/>
        <w:rPr>
          <w:rFonts w:ascii="Times New Roman" w:hAnsi="Times New Roman" w:cs="Times New Roman"/>
          <w:sz w:val="24"/>
          <w:szCs w:val="24"/>
        </w:rPr>
      </w:pPr>
    </w:p>
    <w:p w:rsidR="00854ACA" w:rsidRPr="00854ACA" w:rsidRDefault="00854ACA" w:rsidP="00854ACA">
      <w:pPr>
        <w:pStyle w:val="a3"/>
        <w:rPr>
          <w:rFonts w:ascii="Times New Roman" w:hAnsi="Times New Roman" w:cs="Times New Roman"/>
          <w:sz w:val="24"/>
          <w:szCs w:val="24"/>
        </w:rPr>
      </w:pPr>
    </w:p>
    <w:p w:rsidR="00854ACA" w:rsidRPr="00854ACA" w:rsidRDefault="00854ACA" w:rsidP="00854ACA">
      <w:pPr>
        <w:pStyle w:val="a3"/>
        <w:jc w:val="center"/>
        <w:rPr>
          <w:rFonts w:ascii="Times New Roman" w:hAnsi="Times New Roman" w:cs="Times New Roman"/>
          <w:b/>
          <w:sz w:val="24"/>
          <w:szCs w:val="24"/>
        </w:rPr>
      </w:pPr>
      <w:r w:rsidRPr="00854ACA">
        <w:rPr>
          <w:rFonts w:ascii="Times New Roman" w:hAnsi="Times New Roman" w:cs="Times New Roman"/>
          <w:b/>
          <w:sz w:val="24"/>
          <w:szCs w:val="24"/>
          <w:lang w:val="en-US"/>
        </w:rPr>
        <w:t>V</w:t>
      </w:r>
      <w:r w:rsidRPr="00854ACA">
        <w:rPr>
          <w:rFonts w:ascii="Times New Roman" w:hAnsi="Times New Roman" w:cs="Times New Roman"/>
          <w:b/>
          <w:sz w:val="24"/>
          <w:szCs w:val="24"/>
        </w:rPr>
        <w:t>. ДОМОВОДСТВО</w:t>
      </w:r>
    </w:p>
    <w:p w:rsidR="00854ACA" w:rsidRDefault="00854ACA" w:rsidP="00854ACA">
      <w:pPr>
        <w:pStyle w:val="a3"/>
        <w:jc w:val="center"/>
        <w:rPr>
          <w:rFonts w:ascii="Times New Roman" w:hAnsi="Times New Roman" w:cs="Times New Roman"/>
          <w:b/>
          <w:sz w:val="24"/>
          <w:szCs w:val="24"/>
        </w:rPr>
      </w:pPr>
      <w:r w:rsidRPr="00854ACA">
        <w:rPr>
          <w:rFonts w:ascii="Times New Roman" w:hAnsi="Times New Roman" w:cs="Times New Roman"/>
          <w:b/>
          <w:sz w:val="24"/>
          <w:szCs w:val="24"/>
        </w:rPr>
        <w:t>Пояснительная записка.</w:t>
      </w:r>
    </w:p>
    <w:p w:rsidR="00854ACA" w:rsidRPr="00854ACA" w:rsidRDefault="00854ACA" w:rsidP="00854ACA">
      <w:pPr>
        <w:pStyle w:val="a3"/>
        <w:jc w:val="center"/>
        <w:rPr>
          <w:rFonts w:ascii="Times New Roman" w:hAnsi="Times New Roman" w:cs="Times New Roman"/>
          <w:b/>
          <w:sz w:val="24"/>
          <w:szCs w:val="24"/>
        </w:rPr>
      </w:pPr>
    </w:p>
    <w:p w:rsidR="00854ACA" w:rsidRPr="00854ACA" w:rsidRDefault="00854ACA" w:rsidP="00854ACA">
      <w:pPr>
        <w:pStyle w:val="a3"/>
        <w:ind w:firstLine="708"/>
        <w:rPr>
          <w:rFonts w:ascii="Times New Roman" w:hAnsi="Times New Roman" w:cs="Times New Roman"/>
          <w:sz w:val="24"/>
          <w:szCs w:val="24"/>
        </w:rPr>
      </w:pPr>
      <w:r w:rsidRPr="00854ACA">
        <w:rPr>
          <w:rFonts w:ascii="Times New Roman" w:hAnsi="Times New Roman" w:cs="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854ACA" w:rsidRPr="00854ACA" w:rsidRDefault="00854ACA" w:rsidP="00854ACA">
      <w:pPr>
        <w:pStyle w:val="a3"/>
        <w:ind w:firstLine="708"/>
        <w:rPr>
          <w:rFonts w:ascii="Times New Roman" w:hAnsi="Times New Roman" w:cs="Times New Roman"/>
          <w:sz w:val="24"/>
          <w:szCs w:val="24"/>
        </w:rPr>
      </w:pPr>
      <w:r w:rsidRPr="00854ACA">
        <w:rPr>
          <w:rFonts w:ascii="Times New Roman" w:hAnsi="Times New Roman" w:cs="Times New Roman"/>
          <w:sz w:val="24"/>
          <w:szCs w:val="24"/>
        </w:rPr>
        <w:t xml:space="preserve">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 </w:t>
      </w:r>
    </w:p>
    <w:p w:rsidR="00854ACA" w:rsidRPr="00854ACA" w:rsidRDefault="00854ACA" w:rsidP="00854ACA">
      <w:pPr>
        <w:pStyle w:val="a3"/>
        <w:ind w:firstLine="708"/>
        <w:rPr>
          <w:rFonts w:ascii="Times New Roman" w:hAnsi="Times New Roman" w:cs="Times New Roman"/>
          <w:sz w:val="24"/>
          <w:szCs w:val="24"/>
        </w:rPr>
      </w:pPr>
      <w:r w:rsidRPr="00854ACA">
        <w:rPr>
          <w:rFonts w:ascii="Times New Roman" w:hAnsi="Times New Roman" w:cs="Times New Roman"/>
          <w:sz w:val="24"/>
          <w:szCs w:val="24"/>
        </w:rPr>
        <w:t xml:space="preserve">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 </w:t>
      </w:r>
    </w:p>
    <w:p w:rsidR="00854ACA" w:rsidRPr="00854ACA" w:rsidRDefault="00854ACA" w:rsidP="00854ACA">
      <w:pPr>
        <w:pStyle w:val="a3"/>
        <w:ind w:firstLine="708"/>
        <w:rPr>
          <w:rFonts w:ascii="Times New Roman" w:hAnsi="Times New Roman" w:cs="Times New Roman"/>
          <w:sz w:val="24"/>
          <w:szCs w:val="24"/>
        </w:rPr>
      </w:pPr>
      <w:r w:rsidRPr="00854ACA">
        <w:rPr>
          <w:rFonts w:ascii="Times New Roman" w:hAnsi="Times New Roman" w:cs="Times New Roman"/>
          <w:sz w:val="24"/>
          <w:szCs w:val="24"/>
        </w:rPr>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854ACA" w:rsidRPr="00854ACA" w:rsidRDefault="00854ACA" w:rsidP="00854ACA">
      <w:pPr>
        <w:pStyle w:val="a3"/>
        <w:ind w:firstLine="708"/>
        <w:rPr>
          <w:rFonts w:ascii="Times New Roman" w:hAnsi="Times New Roman" w:cs="Times New Roman"/>
          <w:sz w:val="24"/>
          <w:szCs w:val="24"/>
        </w:rPr>
      </w:pPr>
      <w:r w:rsidRPr="00854ACA">
        <w:rPr>
          <w:rFonts w:ascii="Times New Roman" w:hAnsi="Times New Roman" w:cs="Times New Roman"/>
          <w:sz w:val="24"/>
          <w:szCs w:val="24"/>
        </w:rPr>
        <w:t xml:space="preserve">В учебном плане предмет представлен с 3 по 9 год обучения. </w:t>
      </w:r>
    </w:p>
    <w:p w:rsidR="00854ACA" w:rsidRPr="00854ACA" w:rsidRDefault="00854ACA" w:rsidP="00854ACA">
      <w:pPr>
        <w:pStyle w:val="a3"/>
        <w:rPr>
          <w:rFonts w:ascii="Times New Roman" w:hAnsi="Times New Roman" w:cs="Times New Roman"/>
          <w:sz w:val="24"/>
          <w:szCs w:val="24"/>
        </w:rPr>
      </w:pPr>
      <w:r w:rsidRPr="00854ACA">
        <w:rPr>
          <w:rFonts w:ascii="Times New Roman" w:hAnsi="Times New Roman" w:cs="Times New Roman"/>
          <w:sz w:val="24"/>
          <w:szCs w:val="24"/>
        </w:rPr>
        <w:t xml:space="preserve">Материально-техническое оснащение учебного предмета «Домоводство» предусматривает: </w:t>
      </w:r>
    </w:p>
    <w:p w:rsidR="00854ACA" w:rsidRPr="00854ACA" w:rsidRDefault="00854ACA" w:rsidP="0032128E">
      <w:pPr>
        <w:pStyle w:val="a3"/>
        <w:numPr>
          <w:ilvl w:val="0"/>
          <w:numId w:val="4"/>
        </w:numPr>
        <w:rPr>
          <w:rFonts w:ascii="Times New Roman" w:hAnsi="Times New Roman" w:cs="Times New Roman"/>
          <w:sz w:val="24"/>
          <w:szCs w:val="24"/>
        </w:rPr>
      </w:pPr>
      <w:r w:rsidRPr="00854ACA">
        <w:rPr>
          <w:rFonts w:ascii="Times New Roman" w:hAnsi="Times New Roman" w:cs="Times New Roman"/>
          <w:sz w:val="24"/>
          <w:szCs w:val="24"/>
        </w:rPr>
        <w:t xml:space="preserve">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 </w:t>
      </w:r>
    </w:p>
    <w:p w:rsidR="00854ACA" w:rsidRPr="00854ACA" w:rsidRDefault="00854ACA" w:rsidP="0032128E">
      <w:pPr>
        <w:pStyle w:val="a3"/>
        <w:numPr>
          <w:ilvl w:val="0"/>
          <w:numId w:val="4"/>
        </w:numPr>
        <w:rPr>
          <w:rFonts w:ascii="Times New Roman" w:hAnsi="Times New Roman" w:cs="Times New Roman"/>
          <w:sz w:val="24"/>
          <w:szCs w:val="24"/>
        </w:rPr>
      </w:pPr>
      <w:r w:rsidRPr="00854ACA">
        <w:rPr>
          <w:rFonts w:ascii="Times New Roman" w:hAnsi="Times New Roman" w:cs="Times New Roman"/>
          <w:sz w:val="24"/>
          <w:szCs w:val="24"/>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магнитная доска, уборочный инвентарь (тяпки, лопаты, грабли), тачки, лейки и др. </w:t>
      </w:r>
    </w:p>
    <w:p w:rsidR="00854ACA" w:rsidRPr="00854ACA" w:rsidRDefault="00854ACA" w:rsidP="00854ACA">
      <w:pPr>
        <w:pStyle w:val="a3"/>
        <w:rPr>
          <w:rFonts w:ascii="Times New Roman" w:hAnsi="Times New Roman" w:cs="Times New Roman"/>
          <w:sz w:val="24"/>
          <w:szCs w:val="24"/>
        </w:rPr>
      </w:pPr>
    </w:p>
    <w:p w:rsidR="00854ACA" w:rsidRPr="00854ACA" w:rsidRDefault="00854ACA" w:rsidP="00854ACA">
      <w:pPr>
        <w:pStyle w:val="a3"/>
        <w:jc w:val="center"/>
        <w:rPr>
          <w:rFonts w:ascii="Times New Roman" w:hAnsi="Times New Roman" w:cs="Times New Roman"/>
          <w:b/>
          <w:sz w:val="24"/>
          <w:szCs w:val="24"/>
        </w:rPr>
      </w:pPr>
      <w:r w:rsidRPr="00854ACA">
        <w:rPr>
          <w:rFonts w:ascii="Times New Roman" w:hAnsi="Times New Roman" w:cs="Times New Roman"/>
          <w:b/>
          <w:sz w:val="24"/>
          <w:szCs w:val="24"/>
        </w:rPr>
        <w:t>Примерное содержание предмета</w:t>
      </w:r>
    </w:p>
    <w:p w:rsidR="00854ACA" w:rsidRDefault="00854ACA" w:rsidP="00854ACA">
      <w:pPr>
        <w:pStyle w:val="a3"/>
        <w:jc w:val="center"/>
        <w:rPr>
          <w:rFonts w:ascii="Times New Roman" w:hAnsi="Times New Roman" w:cs="Times New Roman"/>
          <w:b/>
          <w:i/>
          <w:iCs/>
          <w:sz w:val="24"/>
          <w:szCs w:val="24"/>
        </w:rPr>
      </w:pPr>
    </w:p>
    <w:p w:rsidR="00854ACA" w:rsidRPr="00854ACA" w:rsidRDefault="00854ACA" w:rsidP="00854ACA">
      <w:pPr>
        <w:pStyle w:val="a3"/>
        <w:jc w:val="center"/>
        <w:rPr>
          <w:rFonts w:ascii="Times New Roman" w:hAnsi="Times New Roman" w:cs="Times New Roman"/>
          <w:b/>
          <w:i/>
          <w:iCs/>
          <w:sz w:val="24"/>
          <w:szCs w:val="24"/>
        </w:rPr>
      </w:pPr>
      <w:r w:rsidRPr="00854ACA">
        <w:rPr>
          <w:rFonts w:ascii="Times New Roman" w:hAnsi="Times New Roman" w:cs="Times New Roman"/>
          <w:b/>
          <w:i/>
          <w:iCs/>
          <w:sz w:val="24"/>
          <w:szCs w:val="24"/>
        </w:rPr>
        <w:t>Покупки.</w:t>
      </w:r>
    </w:p>
    <w:p w:rsidR="00854ACA" w:rsidRPr="00854ACA" w:rsidRDefault="00854ACA" w:rsidP="00854ACA">
      <w:pPr>
        <w:pStyle w:val="a3"/>
        <w:ind w:firstLine="708"/>
        <w:rPr>
          <w:rFonts w:ascii="Times New Roman" w:hAnsi="Times New Roman" w:cs="Times New Roman"/>
          <w:sz w:val="24"/>
          <w:szCs w:val="24"/>
        </w:rPr>
      </w:pPr>
      <w:r w:rsidRPr="00854ACA">
        <w:rPr>
          <w:rFonts w:ascii="Times New Roman" w:hAnsi="Times New Roman" w:cs="Times New Roman"/>
          <w:sz w:val="24"/>
          <w:szCs w:val="24"/>
        </w:rPr>
        <w:lastRenderedPageBreak/>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w:t>
      </w:r>
    </w:p>
    <w:p w:rsidR="00854ACA" w:rsidRPr="00854ACA" w:rsidRDefault="00854ACA" w:rsidP="00854ACA">
      <w:pPr>
        <w:pStyle w:val="a3"/>
        <w:rPr>
          <w:rFonts w:ascii="Times New Roman" w:hAnsi="Times New Roman" w:cs="Times New Roman"/>
          <w:sz w:val="24"/>
          <w:szCs w:val="24"/>
        </w:rPr>
      </w:pPr>
      <w:r w:rsidRPr="00854ACA">
        <w:rPr>
          <w:rFonts w:ascii="Times New Roman" w:hAnsi="Times New Roman" w:cs="Times New Roman"/>
          <w:sz w:val="24"/>
          <w:szCs w:val="24"/>
        </w:rPr>
        <w:t xml:space="preserve">товара, оплата товара, предъявление карты скидок кассиру, получение чека и сдачи, складывание покупок в сумку. Раскладывание продуктов в места хранения. </w:t>
      </w:r>
    </w:p>
    <w:p w:rsidR="00854ACA" w:rsidRDefault="00854ACA" w:rsidP="00854ACA">
      <w:pPr>
        <w:pStyle w:val="a3"/>
        <w:jc w:val="center"/>
        <w:rPr>
          <w:rFonts w:ascii="Times New Roman" w:hAnsi="Times New Roman" w:cs="Times New Roman"/>
          <w:b/>
          <w:i/>
          <w:iCs/>
          <w:sz w:val="24"/>
          <w:szCs w:val="24"/>
        </w:rPr>
      </w:pPr>
    </w:p>
    <w:p w:rsidR="00854ACA" w:rsidRPr="00854ACA" w:rsidRDefault="00854ACA" w:rsidP="00854ACA">
      <w:pPr>
        <w:pStyle w:val="a3"/>
        <w:jc w:val="center"/>
        <w:rPr>
          <w:rFonts w:ascii="Times New Roman" w:hAnsi="Times New Roman" w:cs="Times New Roman"/>
          <w:b/>
          <w:sz w:val="24"/>
          <w:szCs w:val="24"/>
        </w:rPr>
      </w:pPr>
      <w:r w:rsidRPr="00854ACA">
        <w:rPr>
          <w:rFonts w:ascii="Times New Roman" w:hAnsi="Times New Roman" w:cs="Times New Roman"/>
          <w:b/>
          <w:i/>
          <w:iCs/>
          <w:sz w:val="24"/>
          <w:szCs w:val="24"/>
        </w:rPr>
        <w:t>Обращение с кухонным инвентарем.</w:t>
      </w:r>
    </w:p>
    <w:p w:rsidR="00854ACA" w:rsidRPr="00854ACA" w:rsidRDefault="00854ACA" w:rsidP="00854ACA">
      <w:pPr>
        <w:pStyle w:val="a3"/>
        <w:ind w:firstLine="708"/>
        <w:rPr>
          <w:rFonts w:ascii="Times New Roman" w:hAnsi="Times New Roman" w:cs="Times New Roman"/>
          <w:sz w:val="24"/>
          <w:szCs w:val="24"/>
        </w:rPr>
      </w:pPr>
      <w:r w:rsidRPr="00854ACA">
        <w:rPr>
          <w:rFonts w:ascii="Times New Roman" w:hAnsi="Times New Roman" w:cs="Times New Roman"/>
          <w:sz w:val="24"/>
          <w:szCs w:val="24"/>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854ACA" w:rsidRPr="00854ACA" w:rsidRDefault="00854ACA" w:rsidP="00854ACA">
      <w:pPr>
        <w:pStyle w:val="a3"/>
        <w:rPr>
          <w:rFonts w:ascii="Times New Roman" w:hAnsi="Times New Roman" w:cs="Times New Roman"/>
          <w:sz w:val="24"/>
          <w:szCs w:val="24"/>
        </w:rPr>
      </w:pPr>
      <w:r w:rsidRPr="00854ACA">
        <w:rPr>
          <w:rFonts w:ascii="Times New Roman" w:hAnsi="Times New Roman" w:cs="Times New Roman"/>
          <w:sz w:val="24"/>
          <w:szCs w:val="24"/>
        </w:rPr>
        <w:t xml:space="preserve">Мытье бытовых приборов. Хранение посуды и бытовых приборов. </w:t>
      </w:r>
    </w:p>
    <w:p w:rsidR="00854ACA" w:rsidRPr="00854ACA" w:rsidRDefault="00854ACA" w:rsidP="00A454F2">
      <w:pPr>
        <w:pStyle w:val="a3"/>
        <w:ind w:firstLine="708"/>
        <w:rPr>
          <w:rFonts w:ascii="Times New Roman" w:hAnsi="Times New Roman" w:cs="Times New Roman"/>
          <w:sz w:val="24"/>
          <w:szCs w:val="24"/>
        </w:rPr>
      </w:pPr>
      <w:r w:rsidRPr="00854ACA">
        <w:rPr>
          <w:rFonts w:ascii="Times New Roman" w:hAnsi="Times New Roman" w:cs="Times New Roman"/>
          <w:sz w:val="24"/>
          <w:szCs w:val="24"/>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A454F2" w:rsidRDefault="00A454F2" w:rsidP="00854ACA">
      <w:pPr>
        <w:pStyle w:val="a3"/>
        <w:rPr>
          <w:rFonts w:ascii="Times New Roman" w:hAnsi="Times New Roman" w:cs="Times New Roman"/>
          <w:i/>
          <w:iCs/>
          <w:sz w:val="24"/>
          <w:szCs w:val="24"/>
        </w:rPr>
      </w:pPr>
    </w:p>
    <w:p w:rsidR="00854ACA" w:rsidRPr="00A454F2" w:rsidRDefault="00854ACA" w:rsidP="00A454F2">
      <w:pPr>
        <w:pStyle w:val="a3"/>
        <w:jc w:val="center"/>
        <w:rPr>
          <w:rFonts w:ascii="Times New Roman" w:hAnsi="Times New Roman" w:cs="Times New Roman"/>
          <w:b/>
          <w:sz w:val="24"/>
          <w:szCs w:val="24"/>
        </w:rPr>
      </w:pPr>
      <w:r w:rsidRPr="00A454F2">
        <w:rPr>
          <w:rFonts w:ascii="Times New Roman" w:hAnsi="Times New Roman" w:cs="Times New Roman"/>
          <w:b/>
          <w:i/>
          <w:iCs/>
          <w:sz w:val="24"/>
          <w:szCs w:val="24"/>
        </w:rPr>
        <w:t>Приготовление пищи.</w:t>
      </w:r>
    </w:p>
    <w:p w:rsidR="00854ACA" w:rsidRPr="00A454F2" w:rsidRDefault="00854ACA" w:rsidP="00A454F2">
      <w:pPr>
        <w:pStyle w:val="a3"/>
        <w:ind w:firstLine="708"/>
        <w:rPr>
          <w:rFonts w:ascii="Times New Roman" w:hAnsi="Times New Roman" w:cs="Times New Roman"/>
          <w:sz w:val="24"/>
          <w:szCs w:val="24"/>
        </w:rPr>
      </w:pPr>
      <w:r w:rsidRPr="00A454F2">
        <w:rPr>
          <w:rFonts w:ascii="Times New Roman" w:hAnsi="Times New Roman" w:cs="Times New Roman"/>
          <w:sz w:val="24"/>
          <w:szCs w:val="24"/>
        </w:rPr>
        <w:t>Приготовление блюда.</w:t>
      </w:r>
    </w:p>
    <w:p w:rsidR="00854ACA" w:rsidRPr="00854ACA" w:rsidRDefault="00854ACA" w:rsidP="00A454F2">
      <w:pPr>
        <w:pStyle w:val="a3"/>
        <w:ind w:firstLine="708"/>
        <w:rPr>
          <w:rFonts w:ascii="Times New Roman" w:hAnsi="Times New Roman" w:cs="Times New Roman"/>
          <w:sz w:val="24"/>
          <w:szCs w:val="24"/>
        </w:rPr>
      </w:pPr>
      <w:r w:rsidRPr="00854ACA">
        <w:rPr>
          <w:rFonts w:ascii="Times New Roman" w:hAnsi="Times New Roman" w:cs="Times New Roman"/>
          <w:sz w:val="24"/>
          <w:szCs w:val="24"/>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w:t>
      </w:r>
      <w:r w:rsidRPr="00854ACA">
        <w:rPr>
          <w:rFonts w:ascii="Times New Roman" w:hAnsi="Times New Roman" w:cs="Times New Roman"/>
          <w:sz w:val="24"/>
          <w:szCs w:val="24"/>
        </w:rPr>
        <w:lastRenderedPageBreak/>
        <w:t xml:space="preserve">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w:t>
      </w:r>
    </w:p>
    <w:p w:rsidR="00854ACA" w:rsidRPr="00854ACA" w:rsidRDefault="00854ACA" w:rsidP="00854ACA">
      <w:pPr>
        <w:pStyle w:val="a3"/>
        <w:rPr>
          <w:rFonts w:ascii="Times New Roman" w:hAnsi="Times New Roman" w:cs="Times New Roman"/>
          <w:sz w:val="24"/>
          <w:szCs w:val="24"/>
        </w:rPr>
      </w:pPr>
      <w:r w:rsidRPr="00854ACA">
        <w:rPr>
          <w:rFonts w:ascii="Times New Roman" w:hAnsi="Times New Roman" w:cs="Times New Roman"/>
          <w:sz w:val="24"/>
          <w:szCs w:val="24"/>
        </w:rPr>
        <w:t xml:space="preserve">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A454F2" w:rsidRDefault="00A454F2" w:rsidP="00854ACA">
      <w:pPr>
        <w:pStyle w:val="a3"/>
        <w:rPr>
          <w:rFonts w:ascii="Times New Roman" w:hAnsi="Times New Roman" w:cs="Times New Roman"/>
          <w:i/>
          <w:iCs/>
          <w:sz w:val="24"/>
          <w:szCs w:val="24"/>
        </w:rPr>
      </w:pPr>
    </w:p>
    <w:p w:rsidR="00A454F2" w:rsidRDefault="00A454F2" w:rsidP="00854ACA">
      <w:pPr>
        <w:pStyle w:val="a3"/>
        <w:rPr>
          <w:rFonts w:ascii="Times New Roman" w:hAnsi="Times New Roman" w:cs="Times New Roman"/>
          <w:i/>
          <w:iCs/>
          <w:sz w:val="24"/>
          <w:szCs w:val="24"/>
        </w:rPr>
      </w:pPr>
    </w:p>
    <w:p w:rsidR="00A454F2" w:rsidRDefault="00A454F2" w:rsidP="00854ACA">
      <w:pPr>
        <w:pStyle w:val="a3"/>
        <w:rPr>
          <w:rFonts w:ascii="Times New Roman" w:hAnsi="Times New Roman" w:cs="Times New Roman"/>
          <w:i/>
          <w:iCs/>
          <w:sz w:val="24"/>
          <w:szCs w:val="24"/>
        </w:rPr>
      </w:pPr>
    </w:p>
    <w:p w:rsidR="00854ACA" w:rsidRPr="00A454F2" w:rsidRDefault="00854ACA" w:rsidP="00A454F2">
      <w:pPr>
        <w:pStyle w:val="a3"/>
        <w:jc w:val="center"/>
        <w:rPr>
          <w:rFonts w:ascii="Times New Roman" w:hAnsi="Times New Roman" w:cs="Times New Roman"/>
          <w:b/>
          <w:sz w:val="24"/>
          <w:szCs w:val="24"/>
        </w:rPr>
      </w:pPr>
      <w:r w:rsidRPr="00A454F2">
        <w:rPr>
          <w:rFonts w:ascii="Times New Roman" w:hAnsi="Times New Roman" w:cs="Times New Roman"/>
          <w:b/>
          <w:i/>
          <w:iCs/>
          <w:sz w:val="24"/>
          <w:szCs w:val="24"/>
        </w:rPr>
        <w:t>Уход за вещами</w:t>
      </w:r>
    </w:p>
    <w:p w:rsidR="00854ACA" w:rsidRPr="00854ACA" w:rsidRDefault="00854ACA" w:rsidP="00A454F2">
      <w:pPr>
        <w:pStyle w:val="a3"/>
        <w:ind w:firstLine="708"/>
        <w:rPr>
          <w:rFonts w:ascii="Times New Roman" w:hAnsi="Times New Roman" w:cs="Times New Roman"/>
          <w:sz w:val="24"/>
          <w:szCs w:val="24"/>
        </w:rPr>
      </w:pPr>
      <w:r w:rsidRPr="00854ACA">
        <w:rPr>
          <w:rFonts w:ascii="Times New Roman" w:hAnsi="Times New Roman" w:cs="Times New Roman"/>
          <w:i/>
          <w:iCs/>
          <w:sz w:val="24"/>
          <w:szCs w:val="24"/>
        </w:rPr>
        <w:t>Ручная стирка</w:t>
      </w:r>
      <w:r w:rsidRPr="00854ACA">
        <w:rPr>
          <w:rFonts w:ascii="Times New Roman" w:hAnsi="Times New Roman" w:cs="Times New Roman"/>
          <w:sz w:val="24"/>
          <w:szCs w:val="24"/>
        </w:rPr>
        <w:t xml:space="preserve">.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A454F2" w:rsidRDefault="00A454F2" w:rsidP="00A454F2">
      <w:pPr>
        <w:pStyle w:val="a3"/>
        <w:ind w:firstLine="708"/>
        <w:rPr>
          <w:rFonts w:ascii="Times New Roman" w:hAnsi="Times New Roman" w:cs="Times New Roman"/>
          <w:i/>
          <w:iCs/>
          <w:sz w:val="24"/>
          <w:szCs w:val="24"/>
        </w:rPr>
      </w:pPr>
    </w:p>
    <w:p w:rsidR="00854ACA" w:rsidRPr="00854ACA" w:rsidRDefault="00854ACA" w:rsidP="00A454F2">
      <w:pPr>
        <w:pStyle w:val="a3"/>
        <w:ind w:firstLine="708"/>
        <w:rPr>
          <w:rFonts w:ascii="Times New Roman" w:hAnsi="Times New Roman" w:cs="Times New Roman"/>
          <w:sz w:val="24"/>
          <w:szCs w:val="24"/>
        </w:rPr>
      </w:pPr>
      <w:r w:rsidRPr="00854ACA">
        <w:rPr>
          <w:rFonts w:ascii="Times New Roman" w:hAnsi="Times New Roman" w:cs="Times New Roman"/>
          <w:i/>
          <w:iCs/>
          <w:sz w:val="24"/>
          <w:szCs w:val="24"/>
        </w:rPr>
        <w:t xml:space="preserve">Машинная стирка. </w:t>
      </w:r>
      <w:r w:rsidRPr="00854ACA">
        <w:rPr>
          <w:rFonts w:ascii="Times New Roman" w:hAnsi="Times New Roman" w:cs="Times New Roman"/>
          <w:sz w:val="24"/>
          <w:szCs w:val="24"/>
        </w:rPr>
        <w:t xml:space="preserve">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A454F2" w:rsidRDefault="00A454F2" w:rsidP="00A454F2">
      <w:pPr>
        <w:pStyle w:val="a3"/>
        <w:ind w:firstLine="708"/>
        <w:rPr>
          <w:rFonts w:ascii="Times New Roman" w:hAnsi="Times New Roman" w:cs="Times New Roman"/>
          <w:i/>
          <w:iCs/>
          <w:sz w:val="24"/>
          <w:szCs w:val="24"/>
        </w:rPr>
      </w:pPr>
    </w:p>
    <w:p w:rsidR="00854ACA" w:rsidRPr="00854ACA" w:rsidRDefault="00854ACA" w:rsidP="00A454F2">
      <w:pPr>
        <w:pStyle w:val="a3"/>
        <w:ind w:firstLine="708"/>
        <w:rPr>
          <w:rFonts w:ascii="Times New Roman" w:hAnsi="Times New Roman" w:cs="Times New Roman"/>
          <w:sz w:val="24"/>
          <w:szCs w:val="24"/>
        </w:rPr>
      </w:pPr>
      <w:r w:rsidRPr="00854ACA">
        <w:rPr>
          <w:rFonts w:ascii="Times New Roman" w:hAnsi="Times New Roman" w:cs="Times New Roman"/>
          <w:i/>
          <w:iCs/>
          <w:sz w:val="24"/>
          <w:szCs w:val="24"/>
        </w:rPr>
        <w:t xml:space="preserve">Глажение утюгом. </w:t>
      </w:r>
      <w:r w:rsidRPr="00854ACA">
        <w:rPr>
          <w:rFonts w:ascii="Times New Roman" w:hAnsi="Times New Roman" w:cs="Times New Roman"/>
          <w:sz w:val="24"/>
          <w:szCs w:val="24"/>
        </w:rPr>
        <w:t xml:space="preserve">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w:t>
      </w:r>
      <w:r w:rsidRPr="00854ACA">
        <w:rPr>
          <w:rFonts w:ascii="Times New Roman" w:hAnsi="Times New Roman" w:cs="Times New Roman"/>
          <w:sz w:val="24"/>
          <w:szCs w:val="24"/>
        </w:rPr>
        <w:lastRenderedPageBreak/>
        <w:t>Просушивание обуви. Соблюдение последовательности действий при чистке обуви: открывание тюбика с кремом, нанес</w:t>
      </w:r>
      <w:r w:rsidR="00364CF8">
        <w:rPr>
          <w:rFonts w:ascii="Times New Roman" w:hAnsi="Times New Roman" w:cs="Times New Roman"/>
          <w:sz w:val="24"/>
          <w:szCs w:val="24"/>
        </w:rPr>
        <w:t>2</w:t>
      </w:r>
      <w:r w:rsidRPr="00854ACA">
        <w:rPr>
          <w:rFonts w:ascii="Times New Roman" w:hAnsi="Times New Roman" w:cs="Times New Roman"/>
          <w:sz w:val="24"/>
          <w:szCs w:val="24"/>
        </w:rPr>
        <w:t xml:space="preserve">ение крема на ботинок, распределение крема по всей поверхности ботинка, натирание поверхности ботинка, закрывание тюбика с кремом. </w:t>
      </w:r>
    </w:p>
    <w:p w:rsidR="00A454F2" w:rsidRDefault="00A454F2" w:rsidP="00854ACA">
      <w:pPr>
        <w:pStyle w:val="a3"/>
        <w:rPr>
          <w:rFonts w:ascii="Times New Roman" w:hAnsi="Times New Roman" w:cs="Times New Roman"/>
          <w:i/>
          <w:iCs/>
          <w:sz w:val="24"/>
          <w:szCs w:val="24"/>
        </w:rPr>
      </w:pPr>
    </w:p>
    <w:p w:rsidR="00854ACA" w:rsidRPr="00A454F2" w:rsidRDefault="00854ACA" w:rsidP="00A454F2">
      <w:pPr>
        <w:pStyle w:val="a3"/>
        <w:jc w:val="center"/>
        <w:rPr>
          <w:rFonts w:ascii="Times New Roman" w:hAnsi="Times New Roman" w:cs="Times New Roman"/>
          <w:b/>
          <w:sz w:val="24"/>
          <w:szCs w:val="24"/>
        </w:rPr>
      </w:pPr>
      <w:r w:rsidRPr="00A454F2">
        <w:rPr>
          <w:rFonts w:ascii="Times New Roman" w:hAnsi="Times New Roman" w:cs="Times New Roman"/>
          <w:b/>
          <w:i/>
          <w:iCs/>
          <w:sz w:val="24"/>
          <w:szCs w:val="24"/>
        </w:rPr>
        <w:t>Уборка помещения.</w:t>
      </w:r>
    </w:p>
    <w:p w:rsidR="00854ACA" w:rsidRPr="00854ACA" w:rsidRDefault="00854ACA" w:rsidP="00A454F2">
      <w:pPr>
        <w:pStyle w:val="a3"/>
        <w:ind w:firstLine="708"/>
        <w:rPr>
          <w:rFonts w:ascii="Times New Roman" w:hAnsi="Times New Roman" w:cs="Times New Roman"/>
          <w:sz w:val="24"/>
          <w:szCs w:val="24"/>
        </w:rPr>
      </w:pPr>
      <w:r w:rsidRPr="00854ACA">
        <w:rPr>
          <w:rFonts w:ascii="Times New Roman" w:hAnsi="Times New Roman" w:cs="Times New Roman"/>
          <w:i/>
          <w:iCs/>
          <w:sz w:val="24"/>
          <w:szCs w:val="24"/>
        </w:rPr>
        <w:t>Уборка мебели</w:t>
      </w:r>
      <w:r w:rsidRPr="00854ACA">
        <w:rPr>
          <w:rFonts w:ascii="Times New Roman" w:hAnsi="Times New Roman" w:cs="Times New Roman"/>
          <w:sz w:val="24"/>
          <w:szCs w:val="24"/>
        </w:rPr>
        <w:t>.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854ACA">
        <w:rPr>
          <w:rFonts w:ascii="Times New Roman" w:hAnsi="Times New Roman" w:cs="Times New Roman"/>
          <w:i/>
          <w:iCs/>
          <w:sz w:val="24"/>
          <w:szCs w:val="24"/>
        </w:rPr>
        <w:t xml:space="preserve">, </w:t>
      </w:r>
      <w:r w:rsidRPr="00854ACA">
        <w:rPr>
          <w:rFonts w:ascii="Times New Roman" w:hAnsi="Times New Roman" w:cs="Times New Roman"/>
          <w:sz w:val="24"/>
          <w:szCs w:val="24"/>
        </w:rPr>
        <w:t>добавление моющего средства в воду</w:t>
      </w:r>
      <w:r w:rsidRPr="00854ACA">
        <w:rPr>
          <w:rFonts w:ascii="Times New Roman" w:hAnsi="Times New Roman" w:cs="Times New Roman"/>
          <w:i/>
          <w:iCs/>
          <w:sz w:val="24"/>
          <w:szCs w:val="24"/>
        </w:rPr>
        <w:t xml:space="preserve">, </w:t>
      </w:r>
      <w:r w:rsidRPr="00854ACA">
        <w:rPr>
          <w:rFonts w:ascii="Times New Roman" w:hAnsi="Times New Roman" w:cs="Times New Roman"/>
          <w:sz w:val="24"/>
          <w:szCs w:val="24"/>
        </w:rPr>
        <w:t>уборка предметов с поверхности</w:t>
      </w:r>
      <w:r w:rsidRPr="00854ACA">
        <w:rPr>
          <w:rFonts w:ascii="Times New Roman" w:hAnsi="Times New Roman" w:cs="Times New Roman"/>
          <w:i/>
          <w:iCs/>
          <w:sz w:val="24"/>
          <w:szCs w:val="24"/>
        </w:rPr>
        <w:t xml:space="preserve">, </w:t>
      </w:r>
      <w:r w:rsidRPr="00854ACA">
        <w:rPr>
          <w:rFonts w:ascii="Times New Roman" w:hAnsi="Times New Roman" w:cs="Times New Roman"/>
          <w:sz w:val="24"/>
          <w:szCs w:val="24"/>
        </w:rPr>
        <w:t>вытирание поверхности, вытирание предметов интерьера</w:t>
      </w:r>
      <w:r w:rsidRPr="00854ACA">
        <w:rPr>
          <w:rFonts w:ascii="Times New Roman" w:hAnsi="Times New Roman" w:cs="Times New Roman"/>
          <w:i/>
          <w:iCs/>
          <w:sz w:val="24"/>
          <w:szCs w:val="24"/>
        </w:rPr>
        <w:t xml:space="preserve">, </w:t>
      </w:r>
      <w:r w:rsidRPr="00854ACA">
        <w:rPr>
          <w:rFonts w:ascii="Times New Roman" w:hAnsi="Times New Roman" w:cs="Times New Roman"/>
          <w:sz w:val="24"/>
          <w:szCs w:val="24"/>
        </w:rPr>
        <w:t>раскладывание предметов интерьера по местам</w:t>
      </w:r>
      <w:r w:rsidRPr="00854ACA">
        <w:rPr>
          <w:rFonts w:ascii="Times New Roman" w:hAnsi="Times New Roman" w:cs="Times New Roman"/>
          <w:i/>
          <w:iCs/>
          <w:sz w:val="24"/>
          <w:szCs w:val="24"/>
        </w:rPr>
        <w:t xml:space="preserve">, </w:t>
      </w:r>
      <w:r w:rsidRPr="00854ACA">
        <w:rPr>
          <w:rFonts w:ascii="Times New Roman" w:hAnsi="Times New Roman" w:cs="Times New Roman"/>
          <w:sz w:val="24"/>
          <w:szCs w:val="24"/>
        </w:rPr>
        <w:t xml:space="preserve">выливание использованной воды. </w:t>
      </w:r>
    </w:p>
    <w:p w:rsidR="00854ACA" w:rsidRPr="00854ACA" w:rsidRDefault="00854ACA" w:rsidP="00A454F2">
      <w:pPr>
        <w:pStyle w:val="a3"/>
        <w:ind w:firstLine="708"/>
        <w:rPr>
          <w:rFonts w:ascii="Times New Roman" w:hAnsi="Times New Roman" w:cs="Times New Roman"/>
          <w:sz w:val="24"/>
          <w:szCs w:val="24"/>
        </w:rPr>
      </w:pPr>
      <w:r w:rsidRPr="00854ACA">
        <w:rPr>
          <w:rFonts w:ascii="Times New Roman" w:hAnsi="Times New Roman" w:cs="Times New Roman"/>
          <w:i/>
          <w:iCs/>
          <w:sz w:val="24"/>
          <w:szCs w:val="24"/>
        </w:rPr>
        <w:t>Уборка пола</w:t>
      </w:r>
      <w:r w:rsidRPr="00854ACA">
        <w:rPr>
          <w:rFonts w:ascii="Times New Roman" w:hAnsi="Times New Roman" w:cs="Times New Roman"/>
          <w:sz w:val="24"/>
          <w:szCs w:val="24"/>
        </w:rPr>
        <w:t>.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w:t>
      </w:r>
      <w:r w:rsidRPr="00854ACA">
        <w:rPr>
          <w:rFonts w:ascii="Times New Roman" w:hAnsi="Times New Roman" w:cs="Times New Roman"/>
          <w:i/>
          <w:iCs/>
          <w:sz w:val="24"/>
          <w:szCs w:val="24"/>
        </w:rPr>
        <w:t xml:space="preserve">, </w:t>
      </w:r>
      <w:r w:rsidRPr="00854ACA">
        <w:rPr>
          <w:rFonts w:ascii="Times New Roman" w:hAnsi="Times New Roman" w:cs="Times New Roman"/>
          <w:sz w:val="24"/>
          <w:szCs w:val="24"/>
        </w:rPr>
        <w:t>заметание мусора на совок</w:t>
      </w:r>
      <w:r w:rsidRPr="00854ACA">
        <w:rPr>
          <w:rFonts w:ascii="Times New Roman" w:hAnsi="Times New Roman" w:cs="Times New Roman"/>
          <w:i/>
          <w:iCs/>
          <w:sz w:val="24"/>
          <w:szCs w:val="24"/>
        </w:rPr>
        <w:t xml:space="preserve">, </w:t>
      </w:r>
      <w:r w:rsidRPr="00854ACA">
        <w:rPr>
          <w:rFonts w:ascii="Times New Roman" w:hAnsi="Times New Roman" w:cs="Times New Roman"/>
          <w:sz w:val="24"/>
          <w:szCs w:val="24"/>
        </w:rPr>
        <w:t>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854ACA">
        <w:rPr>
          <w:rFonts w:ascii="Times New Roman" w:hAnsi="Times New Roman" w:cs="Times New Roman"/>
          <w:i/>
          <w:iCs/>
          <w:sz w:val="24"/>
          <w:szCs w:val="24"/>
        </w:rPr>
        <w:t xml:space="preserve">, </w:t>
      </w:r>
      <w:r w:rsidRPr="00854ACA">
        <w:rPr>
          <w:rFonts w:ascii="Times New Roman" w:hAnsi="Times New Roman" w:cs="Times New Roman"/>
          <w:sz w:val="24"/>
          <w:szCs w:val="24"/>
        </w:rPr>
        <w:t>включение (вставление вилки в розетку; нажатие кнопки), чистка поверхности</w:t>
      </w:r>
      <w:r w:rsidRPr="00854ACA">
        <w:rPr>
          <w:rFonts w:ascii="Times New Roman" w:hAnsi="Times New Roman" w:cs="Times New Roman"/>
          <w:i/>
          <w:iCs/>
          <w:sz w:val="24"/>
          <w:szCs w:val="24"/>
        </w:rPr>
        <w:t xml:space="preserve">, </w:t>
      </w:r>
      <w:r w:rsidRPr="00854ACA">
        <w:rPr>
          <w:rFonts w:ascii="Times New Roman" w:hAnsi="Times New Roman" w:cs="Times New Roman"/>
          <w:sz w:val="24"/>
          <w:szCs w:val="24"/>
        </w:rPr>
        <w:t>выключение (поворот рычага; нажатие кнопки; вынимание вилки из розетки)</w:t>
      </w:r>
      <w:r w:rsidRPr="00854ACA">
        <w:rPr>
          <w:rFonts w:ascii="Times New Roman" w:hAnsi="Times New Roman" w:cs="Times New Roman"/>
          <w:i/>
          <w:iCs/>
          <w:sz w:val="24"/>
          <w:szCs w:val="24"/>
        </w:rPr>
        <w:t xml:space="preserve">, </w:t>
      </w:r>
      <w:r w:rsidRPr="00854ACA">
        <w:rPr>
          <w:rFonts w:ascii="Times New Roman" w:hAnsi="Times New Roman" w:cs="Times New Roman"/>
          <w:sz w:val="24"/>
          <w:szCs w:val="24"/>
        </w:rPr>
        <w:t>отсоединение съемных деталей пылесоса. Соблюдение последовательности действий при мытье пола: наполнение емкости для мытья пола водой</w:t>
      </w:r>
      <w:r w:rsidRPr="00854ACA">
        <w:rPr>
          <w:rFonts w:ascii="Times New Roman" w:hAnsi="Times New Roman" w:cs="Times New Roman"/>
          <w:i/>
          <w:iCs/>
          <w:sz w:val="24"/>
          <w:szCs w:val="24"/>
        </w:rPr>
        <w:t xml:space="preserve">, </w:t>
      </w:r>
      <w:r w:rsidRPr="00854ACA">
        <w:rPr>
          <w:rFonts w:ascii="Times New Roman" w:hAnsi="Times New Roman" w:cs="Times New Roman"/>
          <w:sz w:val="24"/>
          <w:szCs w:val="24"/>
        </w:rPr>
        <w:t xml:space="preserve">добавление моющего </w:t>
      </w:r>
    </w:p>
    <w:p w:rsidR="00854ACA" w:rsidRPr="00854ACA" w:rsidRDefault="00854ACA" w:rsidP="00854ACA">
      <w:pPr>
        <w:pStyle w:val="a3"/>
        <w:rPr>
          <w:rFonts w:ascii="Times New Roman" w:hAnsi="Times New Roman" w:cs="Times New Roman"/>
          <w:sz w:val="24"/>
          <w:szCs w:val="24"/>
        </w:rPr>
      </w:pPr>
      <w:r w:rsidRPr="00854ACA">
        <w:rPr>
          <w:rFonts w:ascii="Times New Roman" w:hAnsi="Times New Roman" w:cs="Times New Roman"/>
          <w:sz w:val="24"/>
          <w:szCs w:val="24"/>
        </w:rPr>
        <w:t>средства в воду</w:t>
      </w:r>
      <w:r w:rsidRPr="00854ACA">
        <w:rPr>
          <w:rFonts w:ascii="Times New Roman" w:hAnsi="Times New Roman" w:cs="Times New Roman"/>
          <w:i/>
          <w:iCs/>
          <w:sz w:val="24"/>
          <w:szCs w:val="24"/>
        </w:rPr>
        <w:t xml:space="preserve">, </w:t>
      </w:r>
      <w:r w:rsidRPr="00854ACA">
        <w:rPr>
          <w:rFonts w:ascii="Times New Roman" w:hAnsi="Times New Roman" w:cs="Times New Roman"/>
          <w:sz w:val="24"/>
          <w:szCs w:val="24"/>
        </w:rPr>
        <w:t>намачивание и отжимание тряпки</w:t>
      </w:r>
      <w:r w:rsidRPr="00854ACA">
        <w:rPr>
          <w:rFonts w:ascii="Times New Roman" w:hAnsi="Times New Roman" w:cs="Times New Roman"/>
          <w:i/>
          <w:iCs/>
          <w:sz w:val="24"/>
          <w:szCs w:val="24"/>
        </w:rPr>
        <w:t xml:space="preserve">, </w:t>
      </w:r>
      <w:r w:rsidRPr="00854ACA">
        <w:rPr>
          <w:rFonts w:ascii="Times New Roman" w:hAnsi="Times New Roman" w:cs="Times New Roman"/>
          <w:sz w:val="24"/>
          <w:szCs w:val="24"/>
        </w:rPr>
        <w:t>мытье пола</w:t>
      </w:r>
      <w:r w:rsidRPr="00854ACA">
        <w:rPr>
          <w:rFonts w:ascii="Times New Roman" w:hAnsi="Times New Roman" w:cs="Times New Roman"/>
          <w:i/>
          <w:iCs/>
          <w:sz w:val="24"/>
          <w:szCs w:val="24"/>
        </w:rPr>
        <w:t xml:space="preserve">, </w:t>
      </w:r>
      <w:r w:rsidRPr="00854ACA">
        <w:rPr>
          <w:rFonts w:ascii="Times New Roman" w:hAnsi="Times New Roman" w:cs="Times New Roman"/>
          <w:sz w:val="24"/>
          <w:szCs w:val="24"/>
        </w:rPr>
        <w:t xml:space="preserve">выливание использованной воды, просушивание мокрых тряпок. </w:t>
      </w:r>
    </w:p>
    <w:p w:rsidR="00854ACA" w:rsidRPr="00854ACA" w:rsidRDefault="00854ACA" w:rsidP="00A454F2">
      <w:pPr>
        <w:pStyle w:val="a3"/>
        <w:ind w:firstLine="708"/>
        <w:rPr>
          <w:rFonts w:ascii="Times New Roman" w:hAnsi="Times New Roman" w:cs="Times New Roman"/>
          <w:sz w:val="24"/>
          <w:szCs w:val="24"/>
        </w:rPr>
      </w:pPr>
      <w:r w:rsidRPr="00854ACA">
        <w:rPr>
          <w:rFonts w:ascii="Times New Roman" w:hAnsi="Times New Roman" w:cs="Times New Roman"/>
          <w:i/>
          <w:iCs/>
          <w:sz w:val="24"/>
          <w:szCs w:val="24"/>
        </w:rPr>
        <w:t xml:space="preserve">Мытье стекла </w:t>
      </w:r>
      <w:r w:rsidRPr="00854ACA">
        <w:rPr>
          <w:rFonts w:ascii="Times New Roman" w:hAnsi="Times New Roman" w:cs="Times New Roman"/>
          <w:sz w:val="24"/>
          <w:szCs w:val="24"/>
        </w:rPr>
        <w:t>(зеркала). Соблюдение последовательности действий при мытье окна: наполнение емкости для мытья водой</w:t>
      </w:r>
      <w:r w:rsidRPr="00854ACA">
        <w:rPr>
          <w:rFonts w:ascii="Times New Roman" w:hAnsi="Times New Roman" w:cs="Times New Roman"/>
          <w:i/>
          <w:iCs/>
          <w:sz w:val="24"/>
          <w:szCs w:val="24"/>
        </w:rPr>
        <w:t xml:space="preserve">, </w:t>
      </w:r>
      <w:r w:rsidRPr="00854ACA">
        <w:rPr>
          <w:rFonts w:ascii="Times New Roman" w:hAnsi="Times New Roman" w:cs="Times New Roman"/>
          <w:sz w:val="24"/>
          <w:szCs w:val="24"/>
        </w:rPr>
        <w:t>добавление моющего средства в воду</w:t>
      </w:r>
      <w:r w:rsidRPr="00854ACA">
        <w:rPr>
          <w:rFonts w:ascii="Times New Roman" w:hAnsi="Times New Roman" w:cs="Times New Roman"/>
          <w:i/>
          <w:iCs/>
          <w:sz w:val="24"/>
          <w:szCs w:val="24"/>
        </w:rPr>
        <w:t xml:space="preserve">, </w:t>
      </w:r>
      <w:r w:rsidRPr="00854ACA">
        <w:rPr>
          <w:rFonts w:ascii="Times New Roman" w:hAnsi="Times New Roman" w:cs="Times New Roman"/>
          <w:sz w:val="24"/>
          <w:szCs w:val="24"/>
        </w:rPr>
        <w:t>мытьё рамы</w:t>
      </w:r>
      <w:r w:rsidRPr="00854ACA">
        <w:rPr>
          <w:rFonts w:ascii="Times New Roman" w:hAnsi="Times New Roman" w:cs="Times New Roman"/>
          <w:i/>
          <w:iCs/>
          <w:sz w:val="24"/>
          <w:szCs w:val="24"/>
        </w:rPr>
        <w:t xml:space="preserve">, </w:t>
      </w:r>
      <w:r w:rsidRPr="00854ACA">
        <w:rPr>
          <w:rFonts w:ascii="Times New Roman" w:hAnsi="Times New Roman" w:cs="Times New Roman"/>
          <w:sz w:val="24"/>
          <w:szCs w:val="24"/>
        </w:rPr>
        <w:t xml:space="preserve">вытирание рамы, мытьё стекла, вытирание стекла, выливание использованной воды. </w:t>
      </w:r>
    </w:p>
    <w:p w:rsidR="00854ACA" w:rsidRPr="00A454F2" w:rsidRDefault="00854ACA" w:rsidP="00A454F2">
      <w:pPr>
        <w:pStyle w:val="a3"/>
        <w:jc w:val="center"/>
        <w:rPr>
          <w:rFonts w:ascii="Times New Roman" w:hAnsi="Times New Roman" w:cs="Times New Roman"/>
          <w:b/>
          <w:sz w:val="24"/>
          <w:szCs w:val="24"/>
        </w:rPr>
      </w:pPr>
      <w:r w:rsidRPr="00A454F2">
        <w:rPr>
          <w:rFonts w:ascii="Times New Roman" w:hAnsi="Times New Roman" w:cs="Times New Roman"/>
          <w:b/>
          <w:i/>
          <w:iCs/>
          <w:sz w:val="24"/>
          <w:szCs w:val="24"/>
        </w:rPr>
        <w:t>Уборка территории.</w:t>
      </w:r>
    </w:p>
    <w:p w:rsidR="00854ACA" w:rsidRPr="00A454F2" w:rsidRDefault="00854ACA" w:rsidP="00A454F2">
      <w:pPr>
        <w:pStyle w:val="a3"/>
        <w:ind w:firstLine="708"/>
        <w:rPr>
          <w:rFonts w:ascii="Times New Roman" w:hAnsi="Times New Roman" w:cs="Times New Roman"/>
          <w:sz w:val="24"/>
          <w:szCs w:val="24"/>
        </w:rPr>
      </w:pPr>
      <w:r w:rsidRPr="00854ACA">
        <w:rPr>
          <w:rFonts w:ascii="Times New Roman" w:hAnsi="Times New Roman" w:cs="Times New Roman"/>
          <w:sz w:val="24"/>
          <w:szCs w:val="24"/>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A454F2" w:rsidRPr="00A454F2" w:rsidRDefault="00A454F2" w:rsidP="00A454F2">
      <w:pPr>
        <w:pStyle w:val="a3"/>
        <w:jc w:val="center"/>
        <w:rPr>
          <w:rFonts w:ascii="Times New Roman" w:hAnsi="Times New Roman" w:cs="Times New Roman"/>
          <w:b/>
          <w:sz w:val="24"/>
          <w:szCs w:val="24"/>
        </w:rPr>
      </w:pPr>
      <w:r>
        <w:rPr>
          <w:rFonts w:ascii="Times New Roman" w:hAnsi="Times New Roman" w:cs="Times New Roman"/>
          <w:b/>
          <w:sz w:val="24"/>
          <w:szCs w:val="24"/>
          <w:lang w:val="en-US"/>
        </w:rPr>
        <w:t>VI</w:t>
      </w:r>
      <w:r w:rsidRPr="00A454F2">
        <w:rPr>
          <w:rFonts w:ascii="Times New Roman" w:hAnsi="Times New Roman" w:cs="Times New Roman"/>
          <w:b/>
          <w:sz w:val="24"/>
          <w:szCs w:val="24"/>
        </w:rPr>
        <w:t>. ОКРУЖАЮЩИЙ СОЦИАЛЬНЫЙ МИР</w:t>
      </w:r>
    </w:p>
    <w:p w:rsidR="00A454F2" w:rsidRDefault="00A454F2" w:rsidP="00A454F2">
      <w:pPr>
        <w:pStyle w:val="a3"/>
        <w:jc w:val="center"/>
        <w:rPr>
          <w:rFonts w:ascii="Times New Roman" w:hAnsi="Times New Roman" w:cs="Times New Roman"/>
          <w:b/>
          <w:sz w:val="24"/>
          <w:szCs w:val="24"/>
        </w:rPr>
      </w:pPr>
      <w:r w:rsidRPr="00A454F2">
        <w:rPr>
          <w:rFonts w:ascii="Times New Roman" w:hAnsi="Times New Roman" w:cs="Times New Roman"/>
          <w:b/>
          <w:sz w:val="24"/>
          <w:szCs w:val="24"/>
        </w:rPr>
        <w:t>Пояснительная записка.</w:t>
      </w:r>
    </w:p>
    <w:p w:rsidR="00A454F2" w:rsidRPr="00A454F2" w:rsidRDefault="00A454F2" w:rsidP="00A454F2">
      <w:pPr>
        <w:pStyle w:val="a3"/>
        <w:jc w:val="center"/>
        <w:rPr>
          <w:rFonts w:ascii="Times New Roman" w:hAnsi="Times New Roman" w:cs="Times New Roman"/>
          <w:b/>
          <w:sz w:val="24"/>
          <w:szCs w:val="24"/>
        </w:rPr>
      </w:pPr>
    </w:p>
    <w:p w:rsidR="00A454F2" w:rsidRPr="00A454F2" w:rsidRDefault="00A454F2" w:rsidP="00A454F2">
      <w:pPr>
        <w:pStyle w:val="a3"/>
        <w:ind w:firstLine="708"/>
        <w:rPr>
          <w:rFonts w:ascii="Times New Roman" w:hAnsi="Times New Roman" w:cs="Times New Roman"/>
          <w:sz w:val="24"/>
          <w:szCs w:val="24"/>
        </w:rPr>
      </w:pPr>
      <w:r w:rsidRPr="00A454F2">
        <w:rPr>
          <w:rFonts w:ascii="Times New Roman" w:hAnsi="Times New Roman" w:cs="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A454F2" w:rsidRPr="00A454F2" w:rsidRDefault="00A454F2" w:rsidP="00A454F2">
      <w:pPr>
        <w:pStyle w:val="a3"/>
        <w:ind w:firstLine="708"/>
        <w:rPr>
          <w:rFonts w:ascii="Times New Roman" w:hAnsi="Times New Roman" w:cs="Times New Roman"/>
          <w:sz w:val="24"/>
          <w:szCs w:val="24"/>
        </w:rPr>
      </w:pPr>
      <w:r w:rsidRPr="00A454F2">
        <w:rPr>
          <w:rFonts w:ascii="Times New Roman" w:hAnsi="Times New Roman" w:cs="Times New Roman"/>
          <w:sz w:val="24"/>
          <w:szCs w:val="24"/>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A454F2" w:rsidRPr="00A454F2" w:rsidRDefault="00A454F2" w:rsidP="00A454F2">
      <w:pPr>
        <w:pStyle w:val="a3"/>
        <w:ind w:firstLine="708"/>
        <w:rPr>
          <w:rFonts w:ascii="Times New Roman" w:hAnsi="Times New Roman" w:cs="Times New Roman"/>
          <w:sz w:val="24"/>
          <w:szCs w:val="24"/>
        </w:rPr>
      </w:pPr>
      <w:r w:rsidRPr="00A454F2">
        <w:rPr>
          <w:rFonts w:ascii="Times New Roman" w:hAnsi="Times New Roman" w:cs="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A454F2" w:rsidRPr="00A454F2" w:rsidRDefault="00A454F2" w:rsidP="00A454F2">
      <w:pPr>
        <w:pStyle w:val="a3"/>
        <w:ind w:firstLine="708"/>
        <w:rPr>
          <w:rFonts w:ascii="Times New Roman" w:hAnsi="Times New Roman" w:cs="Times New Roman"/>
          <w:sz w:val="24"/>
          <w:szCs w:val="24"/>
        </w:rPr>
      </w:pPr>
      <w:r w:rsidRPr="00A454F2">
        <w:rPr>
          <w:rFonts w:ascii="Times New Roman" w:hAnsi="Times New Roman" w:cs="Times New Roman"/>
          <w:sz w:val="24"/>
          <w:szCs w:val="24"/>
        </w:rPr>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w:t>
      </w:r>
      <w:r w:rsidRPr="00A454F2">
        <w:rPr>
          <w:rFonts w:ascii="Times New Roman" w:hAnsi="Times New Roman" w:cs="Times New Roman"/>
          <w:sz w:val="24"/>
          <w:szCs w:val="24"/>
        </w:rPr>
        <w:lastRenderedPageBreak/>
        <w:t xml:space="preserve">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A454F2" w:rsidRPr="00A454F2" w:rsidRDefault="00A454F2" w:rsidP="00A454F2">
      <w:pPr>
        <w:pStyle w:val="a3"/>
        <w:ind w:firstLine="708"/>
        <w:rPr>
          <w:rFonts w:ascii="Times New Roman" w:hAnsi="Times New Roman" w:cs="Times New Roman"/>
          <w:sz w:val="24"/>
          <w:szCs w:val="24"/>
        </w:rPr>
      </w:pPr>
      <w:r w:rsidRPr="00A454F2">
        <w:rPr>
          <w:rFonts w:ascii="Times New Roman" w:hAnsi="Times New Roman" w:cs="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A454F2" w:rsidRPr="00A454F2" w:rsidRDefault="00A454F2" w:rsidP="00A454F2">
      <w:pPr>
        <w:pStyle w:val="a3"/>
        <w:ind w:firstLine="708"/>
        <w:rPr>
          <w:rFonts w:ascii="Times New Roman" w:hAnsi="Times New Roman" w:cs="Times New Roman"/>
          <w:sz w:val="24"/>
          <w:szCs w:val="24"/>
        </w:rPr>
      </w:pPr>
      <w:r w:rsidRPr="00A454F2">
        <w:rPr>
          <w:rFonts w:ascii="Times New Roman" w:hAnsi="Times New Roman" w:cs="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w:t>
      </w:r>
    </w:p>
    <w:p w:rsidR="00A454F2" w:rsidRPr="00A454F2" w:rsidRDefault="00A454F2" w:rsidP="00A454F2">
      <w:pPr>
        <w:pStyle w:val="a3"/>
        <w:rPr>
          <w:rFonts w:ascii="Times New Roman" w:hAnsi="Times New Roman" w:cs="Times New Roman"/>
          <w:sz w:val="24"/>
          <w:szCs w:val="24"/>
        </w:rPr>
      </w:pPr>
      <w:r w:rsidRPr="00A454F2">
        <w:rPr>
          <w:rFonts w:ascii="Times New Roman" w:hAnsi="Times New Roman" w:cs="Times New Roman"/>
          <w:sz w:val="24"/>
          <w:szCs w:val="24"/>
        </w:rPr>
        <w:t xml:space="preserve">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A454F2" w:rsidRPr="00A454F2" w:rsidRDefault="00A454F2" w:rsidP="00A454F2">
      <w:pPr>
        <w:pStyle w:val="a3"/>
        <w:ind w:firstLine="708"/>
        <w:rPr>
          <w:rFonts w:ascii="Times New Roman" w:hAnsi="Times New Roman" w:cs="Times New Roman"/>
          <w:sz w:val="24"/>
          <w:szCs w:val="24"/>
        </w:rPr>
      </w:pPr>
      <w:r w:rsidRPr="00A454F2">
        <w:rPr>
          <w:rFonts w:ascii="Times New Roman" w:hAnsi="Times New Roman" w:cs="Times New Roman"/>
          <w:sz w:val="24"/>
          <w:szCs w:val="24"/>
        </w:rPr>
        <w:t xml:space="preserve">В учебном плане предмет представлен с 1 по 9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A454F2" w:rsidRDefault="00A454F2" w:rsidP="00A454F2">
      <w:pPr>
        <w:pStyle w:val="a3"/>
        <w:ind w:firstLine="708"/>
        <w:rPr>
          <w:rFonts w:ascii="Times New Roman" w:hAnsi="Times New Roman" w:cs="Times New Roman"/>
          <w:sz w:val="24"/>
          <w:szCs w:val="24"/>
        </w:rPr>
      </w:pPr>
      <w:r w:rsidRPr="00A454F2">
        <w:rPr>
          <w:rFonts w:ascii="Times New Roman" w:hAnsi="Times New Roman" w:cs="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A454F2" w:rsidRPr="00A454F2" w:rsidRDefault="00A454F2" w:rsidP="00A454F2">
      <w:pPr>
        <w:pStyle w:val="a3"/>
        <w:ind w:firstLine="708"/>
        <w:rPr>
          <w:rFonts w:ascii="Times New Roman" w:hAnsi="Times New Roman" w:cs="Times New Roman"/>
          <w:sz w:val="24"/>
          <w:szCs w:val="24"/>
        </w:rPr>
      </w:pPr>
    </w:p>
    <w:p w:rsidR="00A454F2" w:rsidRPr="00A454F2" w:rsidRDefault="00A454F2" w:rsidP="00A454F2">
      <w:pPr>
        <w:pStyle w:val="a3"/>
        <w:jc w:val="center"/>
        <w:rPr>
          <w:rFonts w:ascii="Times New Roman" w:hAnsi="Times New Roman" w:cs="Times New Roman"/>
          <w:b/>
          <w:sz w:val="24"/>
          <w:szCs w:val="24"/>
        </w:rPr>
      </w:pPr>
      <w:r w:rsidRPr="00A454F2">
        <w:rPr>
          <w:rFonts w:ascii="Times New Roman" w:hAnsi="Times New Roman" w:cs="Times New Roman"/>
          <w:b/>
          <w:sz w:val="24"/>
          <w:szCs w:val="24"/>
        </w:rPr>
        <w:t>Примерное содержание предмета</w:t>
      </w:r>
    </w:p>
    <w:p w:rsidR="00A454F2" w:rsidRPr="00A454F2" w:rsidRDefault="00A454F2" w:rsidP="00A454F2">
      <w:pPr>
        <w:pStyle w:val="a3"/>
        <w:jc w:val="center"/>
        <w:rPr>
          <w:rFonts w:ascii="Times New Roman" w:hAnsi="Times New Roman" w:cs="Times New Roman"/>
          <w:b/>
          <w:sz w:val="24"/>
          <w:szCs w:val="24"/>
        </w:rPr>
      </w:pPr>
      <w:r w:rsidRPr="00A454F2">
        <w:rPr>
          <w:rFonts w:ascii="Times New Roman" w:hAnsi="Times New Roman" w:cs="Times New Roman"/>
          <w:b/>
          <w:i/>
          <w:iCs/>
          <w:sz w:val="24"/>
          <w:szCs w:val="24"/>
        </w:rPr>
        <w:t>Школа.</w:t>
      </w:r>
    </w:p>
    <w:p w:rsidR="00A454F2" w:rsidRPr="00A454F2" w:rsidRDefault="00A454F2" w:rsidP="001443DC">
      <w:pPr>
        <w:pStyle w:val="a3"/>
        <w:ind w:firstLine="708"/>
        <w:rPr>
          <w:rFonts w:ascii="Times New Roman" w:hAnsi="Times New Roman" w:cs="Times New Roman"/>
          <w:sz w:val="24"/>
          <w:szCs w:val="24"/>
        </w:rPr>
      </w:pPr>
      <w:r w:rsidRPr="00A454F2">
        <w:rPr>
          <w:rFonts w:ascii="Times New Roman" w:hAnsi="Times New Roman" w:cs="Times New Roman"/>
          <w:sz w:val="24"/>
          <w:szCs w:val="24"/>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w:t>
      </w:r>
      <w:r w:rsidRPr="00A454F2">
        <w:rPr>
          <w:rFonts w:ascii="Times New Roman" w:hAnsi="Times New Roman" w:cs="Times New Roman"/>
          <w:sz w:val="24"/>
          <w:szCs w:val="24"/>
        </w:rPr>
        <w:lastRenderedPageBreak/>
        <w:t xml:space="preserve">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 </w:t>
      </w:r>
    </w:p>
    <w:p w:rsidR="001443DC" w:rsidRDefault="001443DC" w:rsidP="00A454F2">
      <w:pPr>
        <w:pStyle w:val="a3"/>
        <w:rPr>
          <w:rFonts w:ascii="Times New Roman" w:hAnsi="Times New Roman" w:cs="Times New Roman"/>
          <w:i/>
          <w:iCs/>
          <w:sz w:val="24"/>
          <w:szCs w:val="24"/>
        </w:rPr>
      </w:pPr>
    </w:p>
    <w:p w:rsidR="00A454F2" w:rsidRPr="001443DC" w:rsidRDefault="00A454F2" w:rsidP="001443DC">
      <w:pPr>
        <w:pStyle w:val="a3"/>
        <w:jc w:val="center"/>
        <w:rPr>
          <w:rFonts w:ascii="Times New Roman" w:hAnsi="Times New Roman" w:cs="Times New Roman"/>
          <w:b/>
          <w:sz w:val="24"/>
          <w:szCs w:val="24"/>
        </w:rPr>
      </w:pPr>
      <w:r w:rsidRPr="001443DC">
        <w:rPr>
          <w:rFonts w:ascii="Times New Roman" w:hAnsi="Times New Roman" w:cs="Times New Roman"/>
          <w:b/>
          <w:i/>
          <w:iCs/>
          <w:sz w:val="24"/>
          <w:szCs w:val="24"/>
        </w:rPr>
        <w:t>Квартира, дом, двор.</w:t>
      </w:r>
    </w:p>
    <w:p w:rsidR="00A454F2" w:rsidRPr="00A454F2" w:rsidRDefault="00A454F2" w:rsidP="001443DC">
      <w:pPr>
        <w:pStyle w:val="a3"/>
        <w:ind w:firstLine="708"/>
        <w:rPr>
          <w:rFonts w:ascii="Times New Roman" w:hAnsi="Times New Roman" w:cs="Times New Roman"/>
          <w:sz w:val="24"/>
          <w:szCs w:val="24"/>
        </w:rPr>
      </w:pPr>
      <w:r w:rsidRPr="00A454F2">
        <w:rPr>
          <w:rFonts w:ascii="Times New Roman" w:hAnsi="Times New Roman" w:cs="Times New Roman"/>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w:t>
      </w:r>
      <w:r w:rsidRPr="00A454F2">
        <w:rPr>
          <w:rFonts w:ascii="Times New Roman" w:hAnsi="Times New Roman" w:cs="Times New Roman"/>
          <w:i/>
          <w:iCs/>
          <w:sz w:val="24"/>
          <w:szCs w:val="24"/>
        </w:rPr>
        <w:t xml:space="preserve">, </w:t>
      </w:r>
      <w:r w:rsidRPr="00A454F2">
        <w:rPr>
          <w:rFonts w:ascii="Times New Roman" w:hAnsi="Times New Roman" w:cs="Times New Roman"/>
          <w:sz w:val="24"/>
          <w:szCs w:val="24"/>
        </w:rPr>
        <w:t xml:space="preserve">лифт). </w:t>
      </w:r>
    </w:p>
    <w:p w:rsidR="00A454F2" w:rsidRPr="00A454F2" w:rsidRDefault="00A454F2" w:rsidP="001443DC">
      <w:pPr>
        <w:pStyle w:val="a3"/>
        <w:ind w:firstLine="708"/>
        <w:rPr>
          <w:rFonts w:ascii="Times New Roman" w:hAnsi="Times New Roman" w:cs="Times New Roman"/>
          <w:sz w:val="24"/>
          <w:szCs w:val="24"/>
        </w:rPr>
      </w:pPr>
      <w:r w:rsidRPr="00A454F2">
        <w:rPr>
          <w:rFonts w:ascii="Times New Roman" w:hAnsi="Times New Roman" w:cs="Times New Roman"/>
          <w:sz w:val="24"/>
          <w:szCs w:val="24"/>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w:t>
      </w:r>
    </w:p>
    <w:p w:rsidR="00A454F2" w:rsidRPr="00A454F2" w:rsidRDefault="00A454F2" w:rsidP="00A454F2">
      <w:pPr>
        <w:pStyle w:val="a3"/>
        <w:rPr>
          <w:rFonts w:ascii="Times New Roman" w:hAnsi="Times New Roman" w:cs="Times New Roman"/>
          <w:sz w:val="24"/>
          <w:szCs w:val="24"/>
        </w:rPr>
      </w:pPr>
      <w:r w:rsidRPr="00A454F2">
        <w:rPr>
          <w:rFonts w:ascii="Times New Roman" w:hAnsi="Times New Roman" w:cs="Times New Roman"/>
          <w:sz w:val="24"/>
          <w:szCs w:val="24"/>
        </w:rPr>
        <w:t xml:space="preserve">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A454F2" w:rsidRPr="001443DC" w:rsidRDefault="00A454F2" w:rsidP="001443DC">
      <w:pPr>
        <w:pStyle w:val="a3"/>
        <w:jc w:val="center"/>
        <w:rPr>
          <w:rFonts w:ascii="Times New Roman" w:hAnsi="Times New Roman" w:cs="Times New Roman"/>
          <w:b/>
          <w:sz w:val="24"/>
          <w:szCs w:val="24"/>
        </w:rPr>
      </w:pPr>
      <w:r w:rsidRPr="001443DC">
        <w:rPr>
          <w:rFonts w:ascii="Times New Roman" w:hAnsi="Times New Roman" w:cs="Times New Roman"/>
          <w:b/>
          <w:i/>
          <w:iCs/>
          <w:sz w:val="24"/>
          <w:szCs w:val="24"/>
        </w:rPr>
        <w:t>Предметы быта.</w:t>
      </w:r>
    </w:p>
    <w:p w:rsidR="00A454F2" w:rsidRPr="00A454F2" w:rsidRDefault="00A454F2" w:rsidP="001443DC">
      <w:pPr>
        <w:pStyle w:val="a3"/>
        <w:ind w:firstLine="708"/>
        <w:rPr>
          <w:rFonts w:ascii="Times New Roman" w:hAnsi="Times New Roman" w:cs="Times New Roman"/>
          <w:sz w:val="24"/>
          <w:szCs w:val="24"/>
        </w:rPr>
      </w:pPr>
      <w:r w:rsidRPr="00A454F2">
        <w:rPr>
          <w:rFonts w:ascii="Times New Roman" w:hAnsi="Times New Roman" w:cs="Times New Roman"/>
          <w:sz w:val="24"/>
          <w:szCs w:val="24"/>
        </w:rPr>
        <w:t xml:space="preserve">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w:t>
      </w:r>
      <w:r w:rsidRPr="00A454F2">
        <w:rPr>
          <w:rFonts w:ascii="Times New Roman" w:hAnsi="Times New Roman" w:cs="Times New Roman"/>
          <w:sz w:val="24"/>
          <w:szCs w:val="24"/>
        </w:rPr>
        <w:lastRenderedPageBreak/>
        <w:t xml:space="preserve">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A454F2" w:rsidRPr="00A454F2" w:rsidRDefault="00A454F2" w:rsidP="001443DC">
      <w:pPr>
        <w:pStyle w:val="a3"/>
        <w:ind w:firstLine="708"/>
        <w:rPr>
          <w:rFonts w:ascii="Times New Roman" w:hAnsi="Times New Roman" w:cs="Times New Roman"/>
          <w:sz w:val="24"/>
          <w:szCs w:val="24"/>
        </w:rPr>
      </w:pPr>
      <w:r w:rsidRPr="00A454F2">
        <w:rPr>
          <w:rFonts w:ascii="Times New Roman" w:hAnsi="Times New Roman" w:cs="Times New Roman"/>
          <w:sz w:val="24"/>
          <w:szCs w:val="24"/>
        </w:rPr>
        <w:t xml:space="preserve">Узнавание (различении) предметов интерьера (светильник, зеркало, штора, скатерть, ваза, статуэтки, свечи). Знание назначения предметов интерьера. </w:t>
      </w:r>
    </w:p>
    <w:p w:rsidR="00A454F2" w:rsidRPr="00A454F2" w:rsidRDefault="00A454F2" w:rsidP="001443DC">
      <w:pPr>
        <w:pStyle w:val="a3"/>
        <w:ind w:firstLine="708"/>
        <w:rPr>
          <w:rFonts w:ascii="Times New Roman" w:hAnsi="Times New Roman" w:cs="Times New Roman"/>
          <w:sz w:val="24"/>
          <w:szCs w:val="24"/>
        </w:rPr>
      </w:pPr>
      <w:r w:rsidRPr="00A454F2">
        <w:rPr>
          <w:rFonts w:ascii="Times New Roman" w:hAnsi="Times New Roman" w:cs="Times New Roman"/>
          <w:sz w:val="24"/>
          <w:szCs w:val="24"/>
        </w:rPr>
        <w:t xml:space="preserve">Узнавание (различение) светильников (люстра, бра, настольная лампа). </w:t>
      </w:r>
    </w:p>
    <w:p w:rsidR="00A454F2" w:rsidRPr="00A454F2" w:rsidRDefault="00A454F2" w:rsidP="001443DC">
      <w:pPr>
        <w:pStyle w:val="a3"/>
        <w:ind w:firstLine="708"/>
        <w:rPr>
          <w:rFonts w:ascii="Times New Roman" w:hAnsi="Times New Roman" w:cs="Times New Roman"/>
          <w:sz w:val="24"/>
          <w:szCs w:val="24"/>
        </w:rPr>
      </w:pPr>
      <w:r w:rsidRPr="00A454F2">
        <w:rPr>
          <w:rFonts w:ascii="Times New Roman" w:hAnsi="Times New Roman" w:cs="Times New Roman"/>
          <w:sz w:val="24"/>
          <w:szCs w:val="24"/>
        </w:rPr>
        <w:t xml:space="preserve">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 </w:t>
      </w:r>
    </w:p>
    <w:p w:rsidR="001443DC" w:rsidRDefault="001443DC" w:rsidP="00A454F2">
      <w:pPr>
        <w:pStyle w:val="a3"/>
        <w:rPr>
          <w:rFonts w:ascii="Times New Roman" w:hAnsi="Times New Roman" w:cs="Times New Roman"/>
          <w:i/>
          <w:iCs/>
          <w:sz w:val="24"/>
          <w:szCs w:val="24"/>
        </w:rPr>
      </w:pPr>
    </w:p>
    <w:p w:rsidR="00A454F2" w:rsidRPr="001443DC" w:rsidRDefault="00A454F2" w:rsidP="001443DC">
      <w:pPr>
        <w:pStyle w:val="a3"/>
        <w:jc w:val="center"/>
        <w:rPr>
          <w:rFonts w:ascii="Times New Roman" w:hAnsi="Times New Roman" w:cs="Times New Roman"/>
          <w:b/>
          <w:sz w:val="24"/>
          <w:szCs w:val="24"/>
        </w:rPr>
      </w:pPr>
      <w:r w:rsidRPr="001443DC">
        <w:rPr>
          <w:rFonts w:ascii="Times New Roman" w:hAnsi="Times New Roman" w:cs="Times New Roman"/>
          <w:b/>
          <w:i/>
          <w:iCs/>
          <w:sz w:val="24"/>
          <w:szCs w:val="24"/>
        </w:rPr>
        <w:t>Продукты питания.</w:t>
      </w:r>
    </w:p>
    <w:p w:rsidR="00A454F2" w:rsidRPr="00A454F2" w:rsidRDefault="00A454F2" w:rsidP="001443DC">
      <w:pPr>
        <w:pStyle w:val="a3"/>
        <w:ind w:firstLine="708"/>
        <w:rPr>
          <w:rFonts w:ascii="Times New Roman" w:hAnsi="Times New Roman" w:cs="Times New Roman"/>
          <w:sz w:val="24"/>
          <w:szCs w:val="24"/>
        </w:rPr>
      </w:pPr>
      <w:r w:rsidRPr="00A454F2">
        <w:rPr>
          <w:rFonts w:ascii="Times New Roman" w:hAnsi="Times New Roman" w:cs="Times New Roman"/>
          <w:sz w:val="24"/>
          <w:szCs w:val="24"/>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w:t>
      </w:r>
    </w:p>
    <w:p w:rsidR="00A454F2" w:rsidRPr="00A454F2" w:rsidRDefault="00A454F2" w:rsidP="00A454F2">
      <w:pPr>
        <w:pStyle w:val="a3"/>
        <w:rPr>
          <w:rFonts w:ascii="Times New Roman" w:hAnsi="Times New Roman" w:cs="Times New Roman"/>
          <w:sz w:val="24"/>
          <w:szCs w:val="24"/>
        </w:rPr>
      </w:pPr>
      <w:r w:rsidRPr="00A454F2">
        <w:rPr>
          <w:rFonts w:ascii="Times New Roman" w:hAnsi="Times New Roman" w:cs="Times New Roman"/>
          <w:sz w:val="24"/>
          <w:szCs w:val="24"/>
        </w:rPr>
        <w:t xml:space="preserve">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 </w:t>
      </w:r>
    </w:p>
    <w:p w:rsidR="001443DC" w:rsidRDefault="001443DC" w:rsidP="00A454F2">
      <w:pPr>
        <w:pStyle w:val="a3"/>
        <w:rPr>
          <w:rFonts w:ascii="Times New Roman" w:hAnsi="Times New Roman" w:cs="Times New Roman"/>
          <w:i/>
          <w:iCs/>
          <w:sz w:val="24"/>
          <w:szCs w:val="24"/>
        </w:rPr>
      </w:pPr>
    </w:p>
    <w:p w:rsidR="00A454F2" w:rsidRPr="001443DC" w:rsidRDefault="00A454F2" w:rsidP="001443DC">
      <w:pPr>
        <w:pStyle w:val="a3"/>
        <w:jc w:val="center"/>
        <w:rPr>
          <w:rFonts w:ascii="Times New Roman" w:hAnsi="Times New Roman" w:cs="Times New Roman"/>
          <w:b/>
          <w:sz w:val="24"/>
          <w:szCs w:val="24"/>
        </w:rPr>
      </w:pPr>
      <w:r w:rsidRPr="001443DC">
        <w:rPr>
          <w:rFonts w:ascii="Times New Roman" w:hAnsi="Times New Roman" w:cs="Times New Roman"/>
          <w:b/>
          <w:i/>
          <w:iCs/>
          <w:sz w:val="24"/>
          <w:szCs w:val="24"/>
        </w:rPr>
        <w:t>Предметы и материалы, изготовленные человеком.</w:t>
      </w:r>
    </w:p>
    <w:p w:rsidR="00A454F2" w:rsidRPr="00A454F2" w:rsidRDefault="00A454F2" w:rsidP="001443DC">
      <w:pPr>
        <w:pStyle w:val="a3"/>
        <w:ind w:firstLine="708"/>
        <w:rPr>
          <w:rFonts w:ascii="Times New Roman" w:hAnsi="Times New Roman" w:cs="Times New Roman"/>
          <w:sz w:val="24"/>
          <w:szCs w:val="24"/>
        </w:rPr>
      </w:pPr>
      <w:r w:rsidRPr="00A454F2">
        <w:rPr>
          <w:rFonts w:ascii="Times New Roman" w:hAnsi="Times New Roman" w:cs="Times New Roman"/>
          <w:sz w:val="24"/>
          <w:szCs w:val="24"/>
        </w:rPr>
        <w:t xml:space="preserve">Узнавание свойств бумаги (рвется, мнется, намокает).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 и др.). </w:t>
      </w:r>
    </w:p>
    <w:p w:rsidR="00A454F2" w:rsidRPr="00A454F2" w:rsidRDefault="00A454F2" w:rsidP="001443DC">
      <w:pPr>
        <w:pStyle w:val="a3"/>
        <w:ind w:firstLine="708"/>
        <w:rPr>
          <w:rFonts w:ascii="Times New Roman" w:hAnsi="Times New Roman" w:cs="Times New Roman"/>
          <w:sz w:val="24"/>
          <w:szCs w:val="24"/>
        </w:rPr>
      </w:pPr>
      <w:r w:rsidRPr="00A454F2">
        <w:rPr>
          <w:rFonts w:ascii="Times New Roman" w:hAnsi="Times New Roman" w:cs="Times New Roman"/>
          <w:sz w:val="24"/>
          <w:szCs w:val="24"/>
        </w:rPr>
        <w:t xml:space="preserve">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w:t>
      </w:r>
      <w:r w:rsidRPr="00A454F2">
        <w:rPr>
          <w:rFonts w:ascii="Times New Roman" w:hAnsi="Times New Roman" w:cs="Times New Roman"/>
          <w:sz w:val="24"/>
          <w:szCs w:val="24"/>
        </w:rPr>
        <w:lastRenderedPageBreak/>
        <w:t xml:space="preserve">др.). Знание свойств металла (прочность, твёрдость </w:t>
      </w:r>
      <w:r w:rsidR="001443DC" w:rsidRPr="00A454F2">
        <w:rPr>
          <w:rFonts w:ascii="Times New Roman" w:hAnsi="Times New Roman" w:cs="Times New Roman"/>
          <w:sz w:val="24"/>
          <w:szCs w:val="24"/>
        </w:rPr>
        <w:t>– т</w:t>
      </w:r>
      <w:r w:rsidRPr="00A454F2">
        <w:rPr>
          <w:rFonts w:ascii="Times New Roman" w:hAnsi="Times New Roman" w:cs="Times New Roman"/>
          <w:sz w:val="24"/>
          <w:szCs w:val="24"/>
        </w:rPr>
        <w:t xml:space="preserve">рудно сломать, тонет в воде). Узнавание предметов, изготовленных из металла (ведро, игла, кастрюля и др.). Знание свойств ткани (мягкая, мнется, намокает, рвётся). </w:t>
      </w:r>
    </w:p>
    <w:p w:rsidR="00A454F2" w:rsidRPr="00A454F2" w:rsidRDefault="00A454F2" w:rsidP="001443DC">
      <w:pPr>
        <w:pStyle w:val="a3"/>
        <w:ind w:firstLine="708"/>
        <w:rPr>
          <w:rFonts w:ascii="Times New Roman" w:hAnsi="Times New Roman" w:cs="Times New Roman"/>
          <w:sz w:val="24"/>
          <w:szCs w:val="24"/>
        </w:rPr>
      </w:pPr>
      <w:r w:rsidRPr="00A454F2">
        <w:rPr>
          <w:rFonts w:ascii="Times New Roman" w:hAnsi="Times New Roman" w:cs="Times New Roman"/>
          <w:sz w:val="24"/>
          <w:szCs w:val="24"/>
        </w:rPr>
        <w:t xml:space="preserve">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 </w:t>
      </w:r>
    </w:p>
    <w:p w:rsidR="001443DC" w:rsidRDefault="001443DC" w:rsidP="00A454F2">
      <w:pPr>
        <w:pStyle w:val="a3"/>
        <w:rPr>
          <w:rFonts w:ascii="Times New Roman" w:hAnsi="Times New Roman" w:cs="Times New Roman"/>
          <w:i/>
          <w:iCs/>
          <w:sz w:val="24"/>
          <w:szCs w:val="24"/>
        </w:rPr>
      </w:pPr>
    </w:p>
    <w:p w:rsidR="00A454F2" w:rsidRPr="001443DC" w:rsidRDefault="00A454F2" w:rsidP="001443DC">
      <w:pPr>
        <w:pStyle w:val="a3"/>
        <w:jc w:val="center"/>
        <w:rPr>
          <w:rFonts w:ascii="Times New Roman" w:hAnsi="Times New Roman" w:cs="Times New Roman"/>
          <w:b/>
          <w:sz w:val="24"/>
          <w:szCs w:val="24"/>
        </w:rPr>
      </w:pPr>
      <w:r w:rsidRPr="001443DC">
        <w:rPr>
          <w:rFonts w:ascii="Times New Roman" w:hAnsi="Times New Roman" w:cs="Times New Roman"/>
          <w:b/>
          <w:i/>
          <w:iCs/>
          <w:sz w:val="24"/>
          <w:szCs w:val="24"/>
        </w:rPr>
        <w:t>Город.</w:t>
      </w:r>
    </w:p>
    <w:p w:rsidR="00A454F2" w:rsidRDefault="00A454F2" w:rsidP="001443DC">
      <w:pPr>
        <w:pStyle w:val="a3"/>
        <w:ind w:firstLine="708"/>
        <w:rPr>
          <w:rFonts w:ascii="Times New Roman" w:hAnsi="Times New Roman" w:cs="Times New Roman"/>
          <w:sz w:val="24"/>
          <w:szCs w:val="24"/>
        </w:rPr>
      </w:pPr>
      <w:r w:rsidRPr="00A454F2">
        <w:rPr>
          <w:rFonts w:ascii="Times New Roman" w:hAnsi="Times New Roman" w:cs="Times New Roman"/>
          <w:sz w:val="24"/>
          <w:szCs w:val="24"/>
        </w:rPr>
        <w:t xml:space="preserve">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 </w:t>
      </w:r>
    </w:p>
    <w:p w:rsidR="001443DC" w:rsidRPr="00A454F2" w:rsidRDefault="001443DC" w:rsidP="001443DC">
      <w:pPr>
        <w:pStyle w:val="a3"/>
        <w:ind w:firstLine="708"/>
        <w:rPr>
          <w:rFonts w:ascii="Times New Roman" w:hAnsi="Times New Roman" w:cs="Times New Roman"/>
          <w:sz w:val="24"/>
          <w:szCs w:val="24"/>
        </w:rPr>
      </w:pPr>
    </w:p>
    <w:p w:rsidR="00A454F2" w:rsidRPr="001443DC" w:rsidRDefault="00A454F2" w:rsidP="001443DC">
      <w:pPr>
        <w:pStyle w:val="a3"/>
        <w:jc w:val="center"/>
        <w:rPr>
          <w:rFonts w:ascii="Times New Roman" w:hAnsi="Times New Roman" w:cs="Times New Roman"/>
          <w:b/>
          <w:sz w:val="24"/>
          <w:szCs w:val="24"/>
        </w:rPr>
      </w:pPr>
      <w:r w:rsidRPr="001443DC">
        <w:rPr>
          <w:rFonts w:ascii="Times New Roman" w:hAnsi="Times New Roman" w:cs="Times New Roman"/>
          <w:b/>
          <w:i/>
          <w:iCs/>
          <w:sz w:val="24"/>
          <w:szCs w:val="24"/>
        </w:rPr>
        <w:t>Транспорт.</w:t>
      </w:r>
    </w:p>
    <w:p w:rsidR="00A454F2" w:rsidRPr="00A454F2" w:rsidRDefault="00A454F2" w:rsidP="001443DC">
      <w:pPr>
        <w:pStyle w:val="a3"/>
        <w:ind w:firstLine="708"/>
        <w:rPr>
          <w:rFonts w:ascii="Times New Roman" w:hAnsi="Times New Roman" w:cs="Times New Roman"/>
          <w:sz w:val="24"/>
          <w:szCs w:val="24"/>
        </w:rPr>
      </w:pPr>
      <w:r w:rsidRPr="00A454F2">
        <w:rPr>
          <w:rFonts w:ascii="Times New Roman" w:hAnsi="Times New Roman" w:cs="Times New Roman"/>
          <w:sz w:val="24"/>
          <w:szCs w:val="24"/>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w:t>
      </w:r>
    </w:p>
    <w:p w:rsidR="00A454F2" w:rsidRPr="00A454F2" w:rsidRDefault="00A454F2" w:rsidP="00A454F2">
      <w:pPr>
        <w:pStyle w:val="a3"/>
        <w:rPr>
          <w:rFonts w:ascii="Times New Roman" w:hAnsi="Times New Roman" w:cs="Times New Roman"/>
          <w:sz w:val="24"/>
          <w:szCs w:val="24"/>
        </w:rPr>
      </w:pPr>
      <w:r w:rsidRPr="00A454F2">
        <w:rPr>
          <w:rFonts w:ascii="Times New Roman" w:hAnsi="Times New Roman" w:cs="Times New Roman"/>
          <w:sz w:val="24"/>
          <w:szCs w:val="24"/>
        </w:rPr>
        <w:t xml:space="preserve">(различение)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 </w:t>
      </w:r>
    </w:p>
    <w:p w:rsidR="001443DC" w:rsidRDefault="001443DC" w:rsidP="00A454F2">
      <w:pPr>
        <w:pStyle w:val="a3"/>
        <w:rPr>
          <w:rFonts w:ascii="Times New Roman" w:hAnsi="Times New Roman" w:cs="Times New Roman"/>
          <w:i/>
          <w:iCs/>
          <w:sz w:val="24"/>
          <w:szCs w:val="24"/>
        </w:rPr>
      </w:pPr>
    </w:p>
    <w:p w:rsidR="00A454F2" w:rsidRPr="001443DC" w:rsidRDefault="00A454F2" w:rsidP="001443DC">
      <w:pPr>
        <w:pStyle w:val="a3"/>
        <w:jc w:val="center"/>
        <w:rPr>
          <w:rFonts w:ascii="Times New Roman" w:hAnsi="Times New Roman" w:cs="Times New Roman"/>
          <w:b/>
          <w:sz w:val="24"/>
          <w:szCs w:val="24"/>
        </w:rPr>
      </w:pPr>
      <w:r w:rsidRPr="001443DC">
        <w:rPr>
          <w:rFonts w:ascii="Times New Roman" w:hAnsi="Times New Roman" w:cs="Times New Roman"/>
          <w:b/>
          <w:i/>
          <w:iCs/>
          <w:sz w:val="24"/>
          <w:szCs w:val="24"/>
        </w:rPr>
        <w:t>Традиции, обычаи.</w:t>
      </w:r>
    </w:p>
    <w:p w:rsidR="00A454F2" w:rsidRPr="00A454F2" w:rsidRDefault="00A454F2" w:rsidP="001443DC">
      <w:pPr>
        <w:pStyle w:val="a3"/>
        <w:ind w:firstLine="708"/>
        <w:rPr>
          <w:rFonts w:ascii="Times New Roman" w:hAnsi="Times New Roman" w:cs="Times New Roman"/>
          <w:sz w:val="24"/>
          <w:szCs w:val="24"/>
        </w:rPr>
      </w:pPr>
      <w:r w:rsidRPr="00A454F2">
        <w:rPr>
          <w:rFonts w:ascii="Times New Roman" w:hAnsi="Times New Roman" w:cs="Times New Roman"/>
          <w:sz w:val="24"/>
          <w:szCs w:val="24"/>
        </w:rPr>
        <w:t xml:space="preserve">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 </w:t>
      </w:r>
    </w:p>
    <w:p w:rsidR="001443DC" w:rsidRDefault="001443DC" w:rsidP="00A454F2">
      <w:pPr>
        <w:pStyle w:val="a3"/>
        <w:rPr>
          <w:rFonts w:ascii="Times New Roman" w:hAnsi="Times New Roman" w:cs="Times New Roman"/>
          <w:i/>
          <w:iCs/>
          <w:sz w:val="24"/>
          <w:szCs w:val="24"/>
        </w:rPr>
      </w:pPr>
    </w:p>
    <w:p w:rsidR="00A454F2" w:rsidRPr="001443DC" w:rsidRDefault="00A454F2" w:rsidP="001443DC">
      <w:pPr>
        <w:pStyle w:val="a3"/>
        <w:jc w:val="center"/>
        <w:rPr>
          <w:rFonts w:ascii="Times New Roman" w:hAnsi="Times New Roman" w:cs="Times New Roman"/>
          <w:b/>
          <w:sz w:val="24"/>
          <w:szCs w:val="24"/>
        </w:rPr>
      </w:pPr>
      <w:r w:rsidRPr="001443DC">
        <w:rPr>
          <w:rFonts w:ascii="Times New Roman" w:hAnsi="Times New Roman" w:cs="Times New Roman"/>
          <w:b/>
          <w:i/>
          <w:iCs/>
          <w:sz w:val="24"/>
          <w:szCs w:val="24"/>
        </w:rPr>
        <w:t>Страна.</w:t>
      </w:r>
    </w:p>
    <w:p w:rsidR="00A454F2" w:rsidRPr="00A454F2" w:rsidRDefault="00A454F2" w:rsidP="001443DC">
      <w:pPr>
        <w:pStyle w:val="a3"/>
        <w:ind w:firstLine="708"/>
        <w:rPr>
          <w:rFonts w:ascii="Times New Roman" w:hAnsi="Times New Roman" w:cs="Times New Roman"/>
          <w:sz w:val="24"/>
          <w:szCs w:val="24"/>
        </w:rPr>
      </w:pPr>
      <w:r w:rsidRPr="00A454F2">
        <w:rPr>
          <w:rFonts w:ascii="Times New Roman" w:hAnsi="Times New Roman" w:cs="Times New Roman"/>
          <w:sz w:val="24"/>
          <w:szCs w:val="24"/>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w:t>
      </w:r>
      <w:r w:rsidR="001443DC">
        <w:rPr>
          <w:rFonts w:ascii="Times New Roman" w:hAnsi="Times New Roman" w:cs="Times New Roman"/>
          <w:sz w:val="24"/>
          <w:szCs w:val="24"/>
        </w:rPr>
        <w:t xml:space="preserve"> </w:t>
      </w:r>
      <w:r w:rsidRPr="00A454F2">
        <w:rPr>
          <w:rFonts w:ascii="Times New Roman" w:hAnsi="Times New Roman" w:cs="Times New Roman"/>
          <w:sz w:val="24"/>
          <w:szCs w:val="24"/>
        </w:rPr>
        <w:t xml:space="preserve">достопримечательностей столицы (Кремль, Красная площадь, Третьяковская Галерея, Большой театр) на фото, видео. </w:t>
      </w:r>
    </w:p>
    <w:p w:rsidR="00854ACA" w:rsidRPr="00A454F2" w:rsidRDefault="00A454F2" w:rsidP="001443DC">
      <w:pPr>
        <w:pStyle w:val="a3"/>
        <w:ind w:firstLine="708"/>
        <w:rPr>
          <w:rFonts w:ascii="Times New Roman" w:hAnsi="Times New Roman" w:cs="Times New Roman"/>
          <w:sz w:val="24"/>
          <w:szCs w:val="24"/>
        </w:rPr>
      </w:pPr>
      <w:r w:rsidRPr="00A454F2">
        <w:rPr>
          <w:rFonts w:ascii="Times New Roman" w:hAnsi="Times New Roman" w:cs="Times New Roman"/>
          <w:sz w:val="24"/>
          <w:szCs w:val="24"/>
        </w:rPr>
        <w:t>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854ACA" w:rsidRPr="00A454F2" w:rsidRDefault="00854ACA" w:rsidP="00A454F2">
      <w:pPr>
        <w:pStyle w:val="a3"/>
        <w:rPr>
          <w:rFonts w:ascii="Times New Roman" w:hAnsi="Times New Roman" w:cs="Times New Roman"/>
          <w:sz w:val="24"/>
          <w:szCs w:val="24"/>
        </w:rPr>
      </w:pPr>
    </w:p>
    <w:p w:rsidR="001443DC" w:rsidRPr="00307FF3" w:rsidRDefault="00307FF3" w:rsidP="00307FF3">
      <w:pPr>
        <w:pStyle w:val="a3"/>
        <w:jc w:val="center"/>
        <w:rPr>
          <w:rFonts w:ascii="Times New Roman" w:hAnsi="Times New Roman" w:cs="Times New Roman"/>
          <w:b/>
          <w:sz w:val="24"/>
          <w:szCs w:val="24"/>
        </w:rPr>
      </w:pPr>
      <w:r w:rsidRPr="00307FF3">
        <w:rPr>
          <w:rFonts w:ascii="Times New Roman" w:hAnsi="Times New Roman" w:cs="Times New Roman"/>
          <w:b/>
          <w:sz w:val="24"/>
          <w:szCs w:val="24"/>
          <w:lang w:val="en-US"/>
        </w:rPr>
        <w:t>VII</w:t>
      </w:r>
      <w:r w:rsidRPr="00307FF3">
        <w:rPr>
          <w:rFonts w:ascii="Times New Roman" w:hAnsi="Times New Roman" w:cs="Times New Roman"/>
          <w:b/>
          <w:sz w:val="24"/>
          <w:szCs w:val="24"/>
        </w:rPr>
        <w:t>.</w:t>
      </w:r>
      <w:r w:rsidR="001443DC" w:rsidRPr="00307FF3">
        <w:rPr>
          <w:rFonts w:ascii="Times New Roman" w:hAnsi="Times New Roman" w:cs="Times New Roman"/>
          <w:b/>
          <w:sz w:val="24"/>
          <w:szCs w:val="24"/>
        </w:rPr>
        <w:t xml:space="preserve"> МУЗЫКА И ДВИЖЕНИЕ</w:t>
      </w:r>
    </w:p>
    <w:p w:rsidR="00307FF3" w:rsidRPr="00541AE9" w:rsidRDefault="00307FF3" w:rsidP="00307FF3">
      <w:pPr>
        <w:pStyle w:val="a3"/>
        <w:jc w:val="center"/>
        <w:rPr>
          <w:rFonts w:ascii="Times New Roman" w:hAnsi="Times New Roman" w:cs="Times New Roman"/>
          <w:b/>
          <w:sz w:val="24"/>
          <w:szCs w:val="24"/>
        </w:rPr>
      </w:pPr>
    </w:p>
    <w:p w:rsidR="001443DC" w:rsidRPr="00307FF3" w:rsidRDefault="001443DC" w:rsidP="00307FF3">
      <w:pPr>
        <w:pStyle w:val="a3"/>
        <w:jc w:val="center"/>
        <w:rPr>
          <w:rFonts w:ascii="Times New Roman" w:hAnsi="Times New Roman" w:cs="Times New Roman"/>
          <w:b/>
          <w:sz w:val="24"/>
          <w:szCs w:val="24"/>
        </w:rPr>
      </w:pPr>
      <w:r w:rsidRPr="00307FF3">
        <w:rPr>
          <w:rFonts w:ascii="Times New Roman" w:hAnsi="Times New Roman" w:cs="Times New Roman"/>
          <w:b/>
          <w:sz w:val="24"/>
          <w:szCs w:val="24"/>
        </w:rPr>
        <w:t>Пояснительная записка.</w:t>
      </w:r>
    </w:p>
    <w:p w:rsidR="001443DC" w:rsidRPr="001443DC" w:rsidRDefault="001443DC" w:rsidP="00307FF3">
      <w:pPr>
        <w:pStyle w:val="a3"/>
        <w:ind w:firstLine="708"/>
        <w:rPr>
          <w:rFonts w:ascii="Times New Roman" w:hAnsi="Times New Roman" w:cs="Times New Roman"/>
          <w:sz w:val="24"/>
          <w:szCs w:val="24"/>
        </w:rPr>
      </w:pPr>
      <w:r w:rsidRPr="001443DC">
        <w:rPr>
          <w:rFonts w:ascii="Times New Roman" w:hAnsi="Times New Roman" w:cs="Times New Roman"/>
          <w:sz w:val="24"/>
          <w:szCs w:val="24"/>
        </w:rPr>
        <w:t xml:space="preserve">Педагогическая работа с ребенком с умеренной, тяжелой, глубокой умственной </w:t>
      </w:r>
      <w:r w:rsidR="006A0129">
        <w:rPr>
          <w:rFonts w:ascii="Times New Roman" w:hAnsi="Times New Roman" w:cs="Times New Roman"/>
          <w:sz w:val="24"/>
          <w:szCs w:val="24"/>
        </w:rPr>
        <w:t>2</w:t>
      </w:r>
      <w:r w:rsidRPr="001443DC">
        <w:rPr>
          <w:rFonts w:ascii="Times New Roman" w:hAnsi="Times New Roman" w:cs="Times New Roman"/>
          <w:sz w:val="24"/>
          <w:szCs w:val="24"/>
        </w:rPr>
        <w:t xml:space="preserve">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1443DC" w:rsidRPr="001443DC" w:rsidRDefault="006A0129" w:rsidP="00307FF3">
      <w:pPr>
        <w:pStyle w:val="a3"/>
        <w:ind w:firstLine="708"/>
        <w:rPr>
          <w:rFonts w:ascii="Times New Roman" w:hAnsi="Times New Roman" w:cs="Times New Roman"/>
          <w:sz w:val="24"/>
          <w:szCs w:val="24"/>
        </w:rPr>
      </w:pPr>
      <w:r>
        <w:rPr>
          <w:rFonts w:ascii="Times New Roman" w:hAnsi="Times New Roman" w:cs="Times New Roman"/>
          <w:sz w:val="24"/>
          <w:szCs w:val="24"/>
        </w:rPr>
        <w:t>2</w:t>
      </w:r>
      <w:r w:rsidR="001443DC" w:rsidRPr="001443DC">
        <w:rPr>
          <w:rFonts w:ascii="Times New Roman" w:hAnsi="Times New Roman" w:cs="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1443DC" w:rsidRPr="001443DC" w:rsidRDefault="001443DC" w:rsidP="00307FF3">
      <w:pPr>
        <w:pStyle w:val="a3"/>
        <w:ind w:firstLine="708"/>
        <w:rPr>
          <w:rFonts w:ascii="Times New Roman" w:hAnsi="Times New Roman" w:cs="Times New Roman"/>
          <w:sz w:val="24"/>
          <w:szCs w:val="24"/>
        </w:rPr>
      </w:pPr>
      <w:r w:rsidRPr="001443DC">
        <w:rPr>
          <w:rFonts w:ascii="Times New Roman" w:hAnsi="Times New Roman" w:cs="Times New Roman"/>
          <w:sz w:val="24"/>
          <w:szCs w:val="24"/>
        </w:rPr>
        <w:t xml:space="preserve">Программно-методический материал включает 4 раздела: «Слушание музыки», «Пение», «Движение под музыку», «Игра на музыкальных инструментах». </w:t>
      </w:r>
    </w:p>
    <w:p w:rsidR="001443DC" w:rsidRPr="001443DC" w:rsidRDefault="001443DC" w:rsidP="00307FF3">
      <w:pPr>
        <w:pStyle w:val="a3"/>
        <w:ind w:firstLine="708"/>
        <w:rPr>
          <w:rFonts w:ascii="Times New Roman" w:hAnsi="Times New Roman" w:cs="Times New Roman"/>
          <w:sz w:val="24"/>
          <w:szCs w:val="24"/>
        </w:rPr>
      </w:pPr>
      <w:r w:rsidRPr="001443DC">
        <w:rPr>
          <w:rFonts w:ascii="Times New Roman" w:hAnsi="Times New Roman" w:cs="Times New Roman"/>
          <w:sz w:val="24"/>
          <w:szCs w:val="24"/>
        </w:rPr>
        <w:t>В учебном плане предмет представлен с 1 по 9 год обучения. В системе коррекционно-развивающих занятий также возможно использование элементов музыкального воспитания в дополнит</w:t>
      </w:r>
      <w:r w:rsidR="00364CF8">
        <w:rPr>
          <w:rFonts w:ascii="Times New Roman" w:hAnsi="Times New Roman" w:cs="Times New Roman"/>
          <w:sz w:val="24"/>
          <w:szCs w:val="24"/>
        </w:rPr>
        <w:t>2</w:t>
      </w:r>
      <w:r w:rsidRPr="001443DC">
        <w:rPr>
          <w:rFonts w:ascii="Times New Roman" w:hAnsi="Times New Roman" w:cs="Times New Roman"/>
          <w:sz w:val="24"/>
          <w:szCs w:val="24"/>
        </w:rPr>
        <w:t xml:space="preserve">ельной индивидуальной работе с обучающимися. </w:t>
      </w:r>
    </w:p>
    <w:p w:rsidR="001443DC" w:rsidRPr="001443DC" w:rsidRDefault="001443DC" w:rsidP="00307FF3">
      <w:pPr>
        <w:pStyle w:val="a3"/>
        <w:ind w:firstLine="708"/>
        <w:rPr>
          <w:rFonts w:ascii="Times New Roman" w:hAnsi="Times New Roman" w:cs="Times New Roman"/>
          <w:sz w:val="24"/>
          <w:szCs w:val="24"/>
        </w:rPr>
      </w:pPr>
      <w:r w:rsidRPr="001443DC">
        <w:rPr>
          <w:rFonts w:ascii="Times New Roman" w:hAnsi="Times New Roman" w:cs="Times New Roman"/>
          <w:sz w:val="24"/>
          <w:szCs w:val="24"/>
        </w:rPr>
        <w:t xml:space="preserve">Материально-техническое оснащение учебного предмета «Музыка и движение»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Оборудование: музыкальный центр, компьютер, проекционное оборудование, стеллажи для наглядных пособий, нот, музыкальных инструментов и др., магнитная доска, ширма, затемнение на </w:t>
      </w:r>
      <w:r w:rsidRPr="001443DC">
        <w:rPr>
          <w:rFonts w:ascii="Times New Roman" w:hAnsi="Times New Roman" w:cs="Times New Roman"/>
          <w:sz w:val="24"/>
          <w:szCs w:val="24"/>
        </w:rPr>
        <w:lastRenderedPageBreak/>
        <w:t xml:space="preserve">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 </w:t>
      </w:r>
    </w:p>
    <w:p w:rsidR="00307FF3" w:rsidRDefault="00307FF3" w:rsidP="00307FF3">
      <w:pPr>
        <w:pStyle w:val="a3"/>
        <w:jc w:val="center"/>
        <w:rPr>
          <w:rFonts w:ascii="Times New Roman" w:hAnsi="Times New Roman" w:cs="Times New Roman"/>
          <w:b/>
          <w:sz w:val="24"/>
          <w:szCs w:val="24"/>
        </w:rPr>
      </w:pPr>
    </w:p>
    <w:p w:rsidR="001443DC" w:rsidRPr="00307FF3" w:rsidRDefault="001443DC" w:rsidP="00307FF3">
      <w:pPr>
        <w:pStyle w:val="a3"/>
        <w:jc w:val="center"/>
        <w:rPr>
          <w:rFonts w:ascii="Times New Roman" w:hAnsi="Times New Roman" w:cs="Times New Roman"/>
          <w:b/>
          <w:sz w:val="24"/>
          <w:szCs w:val="24"/>
        </w:rPr>
      </w:pPr>
      <w:r w:rsidRPr="00307FF3">
        <w:rPr>
          <w:rFonts w:ascii="Times New Roman" w:hAnsi="Times New Roman" w:cs="Times New Roman"/>
          <w:b/>
          <w:sz w:val="24"/>
          <w:szCs w:val="24"/>
        </w:rPr>
        <w:t>Примерное содержание предмета</w:t>
      </w:r>
    </w:p>
    <w:p w:rsidR="001443DC" w:rsidRPr="00307FF3" w:rsidRDefault="001443DC" w:rsidP="00307FF3">
      <w:pPr>
        <w:pStyle w:val="a3"/>
        <w:jc w:val="center"/>
        <w:rPr>
          <w:rFonts w:ascii="Times New Roman" w:hAnsi="Times New Roman" w:cs="Times New Roman"/>
          <w:b/>
          <w:sz w:val="24"/>
          <w:szCs w:val="24"/>
        </w:rPr>
      </w:pPr>
      <w:r w:rsidRPr="00307FF3">
        <w:rPr>
          <w:rFonts w:ascii="Times New Roman" w:hAnsi="Times New Roman" w:cs="Times New Roman"/>
          <w:b/>
          <w:i/>
          <w:iCs/>
          <w:sz w:val="24"/>
          <w:szCs w:val="24"/>
        </w:rPr>
        <w:t>Слушание.</w:t>
      </w:r>
    </w:p>
    <w:p w:rsidR="001443DC" w:rsidRPr="001443DC" w:rsidRDefault="001443DC" w:rsidP="00307FF3">
      <w:pPr>
        <w:pStyle w:val="a3"/>
        <w:ind w:firstLine="708"/>
        <w:rPr>
          <w:rFonts w:ascii="Times New Roman" w:hAnsi="Times New Roman" w:cs="Times New Roman"/>
          <w:sz w:val="24"/>
          <w:szCs w:val="24"/>
        </w:rPr>
      </w:pPr>
      <w:r w:rsidRPr="001443DC">
        <w:rPr>
          <w:rFonts w:ascii="Times New Roman" w:hAnsi="Times New Roman" w:cs="Times New Roman"/>
          <w:sz w:val="24"/>
          <w:szCs w:val="24"/>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 </w:t>
      </w:r>
    </w:p>
    <w:p w:rsidR="00307FF3" w:rsidRDefault="00307FF3" w:rsidP="00307FF3">
      <w:pPr>
        <w:pStyle w:val="a3"/>
        <w:jc w:val="center"/>
        <w:rPr>
          <w:rFonts w:ascii="Times New Roman" w:hAnsi="Times New Roman" w:cs="Times New Roman"/>
          <w:b/>
          <w:i/>
          <w:iCs/>
          <w:sz w:val="24"/>
          <w:szCs w:val="24"/>
        </w:rPr>
      </w:pPr>
    </w:p>
    <w:p w:rsidR="001443DC" w:rsidRPr="00307FF3" w:rsidRDefault="001443DC" w:rsidP="00307FF3">
      <w:pPr>
        <w:pStyle w:val="a3"/>
        <w:jc w:val="center"/>
        <w:rPr>
          <w:rFonts w:ascii="Times New Roman" w:hAnsi="Times New Roman" w:cs="Times New Roman"/>
          <w:b/>
          <w:sz w:val="24"/>
          <w:szCs w:val="24"/>
        </w:rPr>
      </w:pPr>
      <w:r w:rsidRPr="00307FF3">
        <w:rPr>
          <w:rFonts w:ascii="Times New Roman" w:hAnsi="Times New Roman" w:cs="Times New Roman"/>
          <w:b/>
          <w:i/>
          <w:iCs/>
          <w:sz w:val="24"/>
          <w:szCs w:val="24"/>
        </w:rPr>
        <w:t>Пение.</w:t>
      </w:r>
    </w:p>
    <w:p w:rsidR="001443DC" w:rsidRPr="001443DC" w:rsidRDefault="001443DC" w:rsidP="00307FF3">
      <w:pPr>
        <w:pStyle w:val="a3"/>
        <w:ind w:firstLine="708"/>
        <w:rPr>
          <w:rFonts w:ascii="Times New Roman" w:hAnsi="Times New Roman" w:cs="Times New Roman"/>
          <w:sz w:val="24"/>
          <w:szCs w:val="24"/>
        </w:rPr>
      </w:pPr>
      <w:r w:rsidRPr="001443DC">
        <w:rPr>
          <w:rFonts w:ascii="Times New Roman" w:hAnsi="Times New Roman" w:cs="Times New Roman"/>
          <w:sz w:val="24"/>
          <w:szCs w:val="24"/>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 </w:t>
      </w:r>
    </w:p>
    <w:p w:rsidR="00307FF3" w:rsidRPr="00307FF3" w:rsidRDefault="00307FF3" w:rsidP="00307FF3">
      <w:pPr>
        <w:pStyle w:val="a3"/>
        <w:jc w:val="center"/>
        <w:rPr>
          <w:rFonts w:ascii="Times New Roman" w:hAnsi="Times New Roman" w:cs="Times New Roman"/>
          <w:b/>
          <w:i/>
          <w:iCs/>
          <w:sz w:val="24"/>
          <w:szCs w:val="24"/>
        </w:rPr>
      </w:pPr>
    </w:p>
    <w:p w:rsidR="001443DC" w:rsidRPr="00307FF3" w:rsidRDefault="001443DC" w:rsidP="00307FF3">
      <w:pPr>
        <w:pStyle w:val="a3"/>
        <w:jc w:val="center"/>
        <w:rPr>
          <w:rFonts w:ascii="Times New Roman" w:hAnsi="Times New Roman" w:cs="Times New Roman"/>
          <w:b/>
          <w:sz w:val="24"/>
          <w:szCs w:val="24"/>
        </w:rPr>
      </w:pPr>
      <w:r w:rsidRPr="00307FF3">
        <w:rPr>
          <w:rFonts w:ascii="Times New Roman" w:hAnsi="Times New Roman" w:cs="Times New Roman"/>
          <w:b/>
          <w:i/>
          <w:iCs/>
          <w:sz w:val="24"/>
          <w:szCs w:val="24"/>
        </w:rPr>
        <w:t>Движение под музыку.</w:t>
      </w:r>
    </w:p>
    <w:p w:rsidR="001443DC" w:rsidRPr="001443DC" w:rsidRDefault="001443DC" w:rsidP="00307FF3">
      <w:pPr>
        <w:pStyle w:val="a3"/>
        <w:ind w:firstLine="708"/>
        <w:rPr>
          <w:rFonts w:ascii="Times New Roman" w:hAnsi="Times New Roman" w:cs="Times New Roman"/>
          <w:sz w:val="24"/>
          <w:szCs w:val="24"/>
        </w:rPr>
      </w:pPr>
      <w:r w:rsidRPr="001443DC">
        <w:rPr>
          <w:rFonts w:ascii="Times New Roman" w:hAnsi="Times New Roman" w:cs="Times New Roman"/>
          <w:sz w:val="24"/>
          <w:szCs w:val="24"/>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 </w:t>
      </w:r>
    </w:p>
    <w:p w:rsidR="00307FF3" w:rsidRDefault="00307FF3" w:rsidP="00307FF3">
      <w:pPr>
        <w:pStyle w:val="a3"/>
        <w:jc w:val="center"/>
        <w:rPr>
          <w:rFonts w:ascii="Times New Roman" w:hAnsi="Times New Roman" w:cs="Times New Roman"/>
          <w:b/>
          <w:i/>
          <w:iCs/>
          <w:sz w:val="24"/>
          <w:szCs w:val="24"/>
        </w:rPr>
      </w:pPr>
    </w:p>
    <w:p w:rsidR="001443DC" w:rsidRPr="00307FF3" w:rsidRDefault="001443DC" w:rsidP="00307FF3">
      <w:pPr>
        <w:pStyle w:val="a3"/>
        <w:jc w:val="center"/>
        <w:rPr>
          <w:rFonts w:ascii="Times New Roman" w:hAnsi="Times New Roman" w:cs="Times New Roman"/>
          <w:b/>
          <w:sz w:val="24"/>
          <w:szCs w:val="24"/>
        </w:rPr>
      </w:pPr>
      <w:r w:rsidRPr="00307FF3">
        <w:rPr>
          <w:rFonts w:ascii="Times New Roman" w:hAnsi="Times New Roman" w:cs="Times New Roman"/>
          <w:b/>
          <w:i/>
          <w:iCs/>
          <w:sz w:val="24"/>
          <w:szCs w:val="24"/>
        </w:rPr>
        <w:t>Игра на музыкальных инструментах.</w:t>
      </w:r>
    </w:p>
    <w:p w:rsidR="00854ACA" w:rsidRDefault="001443DC" w:rsidP="00307FF3">
      <w:pPr>
        <w:pStyle w:val="a3"/>
        <w:ind w:firstLine="708"/>
        <w:rPr>
          <w:rFonts w:ascii="Times New Roman" w:hAnsi="Times New Roman" w:cs="Times New Roman"/>
          <w:sz w:val="24"/>
          <w:szCs w:val="24"/>
        </w:rPr>
      </w:pPr>
      <w:r w:rsidRPr="001443DC">
        <w:rPr>
          <w:rFonts w:ascii="Times New Roman" w:hAnsi="Times New Roman" w:cs="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307FF3" w:rsidRDefault="00307FF3" w:rsidP="00307FF3">
      <w:pPr>
        <w:pStyle w:val="a3"/>
        <w:ind w:firstLine="708"/>
        <w:rPr>
          <w:rFonts w:ascii="Times New Roman" w:hAnsi="Times New Roman" w:cs="Times New Roman"/>
          <w:sz w:val="24"/>
          <w:szCs w:val="24"/>
        </w:rPr>
      </w:pPr>
    </w:p>
    <w:p w:rsidR="00307FF3" w:rsidRPr="00307FF3" w:rsidRDefault="00307FF3" w:rsidP="00307FF3">
      <w:pPr>
        <w:pStyle w:val="a3"/>
        <w:jc w:val="center"/>
        <w:rPr>
          <w:rFonts w:ascii="Times New Roman" w:hAnsi="Times New Roman" w:cs="Times New Roman"/>
          <w:b/>
          <w:sz w:val="24"/>
          <w:szCs w:val="24"/>
        </w:rPr>
      </w:pPr>
      <w:r w:rsidRPr="00307FF3">
        <w:rPr>
          <w:rFonts w:ascii="Times New Roman" w:hAnsi="Times New Roman" w:cs="Times New Roman"/>
          <w:b/>
          <w:sz w:val="24"/>
          <w:szCs w:val="24"/>
          <w:lang w:val="en-US"/>
        </w:rPr>
        <w:t>VIII</w:t>
      </w:r>
      <w:r w:rsidRPr="00307FF3">
        <w:rPr>
          <w:rFonts w:ascii="Times New Roman" w:hAnsi="Times New Roman" w:cs="Times New Roman"/>
          <w:b/>
          <w:sz w:val="24"/>
          <w:szCs w:val="24"/>
        </w:rPr>
        <w:t>. ИЗОБРАЗИТЕЛЬНАЯ ДЕЯТЕЛЬНОСТЬ</w:t>
      </w:r>
    </w:p>
    <w:p w:rsidR="00307FF3" w:rsidRPr="00307FF3" w:rsidRDefault="00307FF3" w:rsidP="00307FF3">
      <w:pPr>
        <w:pStyle w:val="a3"/>
        <w:jc w:val="center"/>
        <w:rPr>
          <w:rFonts w:ascii="Times New Roman" w:hAnsi="Times New Roman" w:cs="Times New Roman"/>
          <w:b/>
          <w:sz w:val="24"/>
          <w:szCs w:val="24"/>
        </w:rPr>
      </w:pPr>
      <w:r w:rsidRPr="00307FF3">
        <w:rPr>
          <w:rFonts w:ascii="Times New Roman" w:hAnsi="Times New Roman" w:cs="Times New Roman"/>
          <w:b/>
          <w:sz w:val="24"/>
          <w:szCs w:val="24"/>
        </w:rPr>
        <w:t>(лепка, рисование, аппликация)</w:t>
      </w:r>
    </w:p>
    <w:p w:rsidR="00307FF3" w:rsidRPr="00541AE9" w:rsidRDefault="00307FF3" w:rsidP="00307FF3">
      <w:pPr>
        <w:pStyle w:val="a3"/>
        <w:jc w:val="center"/>
        <w:rPr>
          <w:rFonts w:ascii="Times New Roman" w:hAnsi="Times New Roman" w:cs="Times New Roman"/>
          <w:b/>
          <w:sz w:val="24"/>
          <w:szCs w:val="24"/>
        </w:rPr>
      </w:pPr>
    </w:p>
    <w:p w:rsidR="00307FF3" w:rsidRPr="00307FF3" w:rsidRDefault="00307FF3" w:rsidP="00307FF3">
      <w:pPr>
        <w:pStyle w:val="a3"/>
        <w:jc w:val="center"/>
        <w:rPr>
          <w:rFonts w:ascii="Times New Roman" w:hAnsi="Times New Roman" w:cs="Times New Roman"/>
          <w:b/>
          <w:sz w:val="24"/>
          <w:szCs w:val="24"/>
        </w:rPr>
      </w:pPr>
      <w:r w:rsidRPr="00307FF3">
        <w:rPr>
          <w:rFonts w:ascii="Times New Roman" w:hAnsi="Times New Roman" w:cs="Times New Roman"/>
          <w:b/>
          <w:sz w:val="24"/>
          <w:szCs w:val="24"/>
        </w:rPr>
        <w:t>Пояснительная записка.</w:t>
      </w:r>
    </w:p>
    <w:p w:rsidR="00307FF3" w:rsidRPr="00541AE9" w:rsidRDefault="00307FF3" w:rsidP="00307FF3">
      <w:pPr>
        <w:pStyle w:val="a3"/>
        <w:ind w:firstLine="708"/>
        <w:rPr>
          <w:rFonts w:ascii="Times New Roman" w:hAnsi="Times New Roman" w:cs="Times New Roman"/>
          <w:sz w:val="24"/>
          <w:szCs w:val="24"/>
        </w:rPr>
      </w:pPr>
      <w:r w:rsidRPr="00307FF3">
        <w:rPr>
          <w:rFonts w:ascii="Times New Roman" w:hAnsi="Times New Roman" w:cs="Times New Roman"/>
          <w:sz w:val="24"/>
          <w:szCs w:val="24"/>
        </w:rPr>
        <w:t xml:space="preserve">Изобразительная деятельность занимает важное место в работе с ребенком с умеренной, тяжелой, глубокой умственной отсталостью, с ТМНР. </w:t>
      </w:r>
    </w:p>
    <w:p w:rsidR="00307FF3" w:rsidRPr="00307FF3" w:rsidRDefault="00307FF3" w:rsidP="00307FF3">
      <w:pPr>
        <w:pStyle w:val="a3"/>
        <w:ind w:firstLine="708"/>
        <w:rPr>
          <w:rFonts w:ascii="Times New Roman" w:hAnsi="Times New Roman" w:cs="Times New Roman"/>
          <w:sz w:val="24"/>
          <w:szCs w:val="24"/>
        </w:rPr>
      </w:pPr>
      <w:r w:rsidRPr="00307FF3">
        <w:rPr>
          <w:rFonts w:ascii="Times New Roman" w:hAnsi="Times New Roman" w:cs="Times New Roman"/>
          <w:sz w:val="24"/>
          <w:szCs w:val="24"/>
        </w:rPr>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307FF3" w:rsidRPr="00D43BAD" w:rsidRDefault="00307FF3" w:rsidP="00307FF3">
      <w:pPr>
        <w:pStyle w:val="a3"/>
        <w:ind w:firstLine="708"/>
        <w:rPr>
          <w:rFonts w:ascii="Times New Roman" w:hAnsi="Times New Roman" w:cs="Times New Roman"/>
          <w:sz w:val="24"/>
          <w:szCs w:val="24"/>
        </w:rPr>
      </w:pPr>
      <w:r w:rsidRPr="00307FF3">
        <w:rPr>
          <w:rFonts w:ascii="Times New Roman" w:hAnsi="Times New Roman" w:cs="Times New Roman"/>
          <w:sz w:val="24"/>
          <w:szCs w:val="24"/>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307FF3" w:rsidRPr="00307FF3" w:rsidRDefault="00307FF3" w:rsidP="00307FF3">
      <w:pPr>
        <w:pStyle w:val="a3"/>
        <w:ind w:firstLine="708"/>
        <w:rPr>
          <w:rFonts w:ascii="Times New Roman" w:hAnsi="Times New Roman" w:cs="Times New Roman"/>
          <w:sz w:val="24"/>
          <w:szCs w:val="24"/>
        </w:rPr>
      </w:pPr>
      <w:r w:rsidRPr="00307FF3">
        <w:rPr>
          <w:rFonts w:ascii="Times New Roman" w:hAnsi="Times New Roman" w:cs="Times New Roman"/>
          <w:sz w:val="24"/>
          <w:szCs w:val="24"/>
        </w:rPr>
        <w:t xml:space="preserve"> 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 </w:t>
      </w:r>
    </w:p>
    <w:p w:rsidR="00307FF3" w:rsidRPr="00307FF3" w:rsidRDefault="00307FF3" w:rsidP="00307FF3">
      <w:pPr>
        <w:pStyle w:val="a3"/>
        <w:ind w:firstLine="708"/>
        <w:rPr>
          <w:rFonts w:ascii="Times New Roman" w:hAnsi="Times New Roman" w:cs="Times New Roman"/>
          <w:sz w:val="24"/>
          <w:szCs w:val="24"/>
        </w:rPr>
      </w:pPr>
      <w:r w:rsidRPr="00307FF3">
        <w:rPr>
          <w:rFonts w:ascii="Times New Roman" w:hAnsi="Times New Roman" w:cs="Times New Roman"/>
          <w:sz w:val="24"/>
          <w:szCs w:val="24"/>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307FF3" w:rsidRPr="00307FF3" w:rsidRDefault="00307FF3" w:rsidP="00307FF3">
      <w:pPr>
        <w:pStyle w:val="a3"/>
        <w:ind w:firstLine="708"/>
        <w:rPr>
          <w:rFonts w:ascii="Times New Roman" w:hAnsi="Times New Roman" w:cs="Times New Roman"/>
          <w:sz w:val="24"/>
          <w:szCs w:val="24"/>
        </w:rPr>
      </w:pPr>
      <w:r w:rsidRPr="00307FF3">
        <w:rPr>
          <w:rFonts w:ascii="Times New Roman" w:hAnsi="Times New Roman" w:cs="Times New Roman"/>
          <w:sz w:val="24"/>
          <w:szCs w:val="24"/>
        </w:rPr>
        <w:t xml:space="preserve">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w:t>
      </w:r>
    </w:p>
    <w:p w:rsidR="00307FF3" w:rsidRPr="00307FF3" w:rsidRDefault="00307FF3" w:rsidP="00307FF3">
      <w:pPr>
        <w:pStyle w:val="a3"/>
        <w:rPr>
          <w:rFonts w:ascii="Times New Roman" w:hAnsi="Times New Roman" w:cs="Times New Roman"/>
          <w:sz w:val="24"/>
          <w:szCs w:val="24"/>
        </w:rPr>
      </w:pPr>
      <w:r w:rsidRPr="00307FF3">
        <w:rPr>
          <w:rFonts w:ascii="Times New Roman" w:hAnsi="Times New Roman" w:cs="Times New Roman"/>
          <w:sz w:val="24"/>
          <w:szCs w:val="24"/>
        </w:rPr>
        <w:t xml:space="preserve">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w:t>
      </w:r>
      <w:r w:rsidRPr="00307FF3">
        <w:rPr>
          <w:rFonts w:ascii="Times New Roman" w:hAnsi="Times New Roman" w:cs="Times New Roman"/>
          <w:sz w:val="24"/>
          <w:szCs w:val="24"/>
        </w:rPr>
        <w:lastRenderedPageBreak/>
        <w:t xml:space="preserve">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307FF3" w:rsidRPr="00541AE9" w:rsidRDefault="00307FF3" w:rsidP="00307FF3">
      <w:pPr>
        <w:pStyle w:val="a3"/>
        <w:jc w:val="center"/>
        <w:rPr>
          <w:rFonts w:ascii="Times New Roman" w:hAnsi="Times New Roman" w:cs="Times New Roman"/>
          <w:b/>
          <w:sz w:val="24"/>
          <w:szCs w:val="24"/>
        </w:rPr>
      </w:pPr>
    </w:p>
    <w:p w:rsidR="00307FF3" w:rsidRPr="00307FF3" w:rsidRDefault="00307FF3" w:rsidP="00307FF3">
      <w:pPr>
        <w:pStyle w:val="a3"/>
        <w:jc w:val="center"/>
        <w:rPr>
          <w:rFonts w:ascii="Times New Roman" w:hAnsi="Times New Roman" w:cs="Times New Roman"/>
          <w:b/>
          <w:sz w:val="24"/>
          <w:szCs w:val="24"/>
        </w:rPr>
      </w:pPr>
      <w:r w:rsidRPr="00307FF3">
        <w:rPr>
          <w:rFonts w:ascii="Times New Roman" w:hAnsi="Times New Roman" w:cs="Times New Roman"/>
          <w:b/>
          <w:sz w:val="24"/>
          <w:szCs w:val="24"/>
        </w:rPr>
        <w:t>Примерное содержание предмета</w:t>
      </w:r>
    </w:p>
    <w:p w:rsidR="00307FF3" w:rsidRPr="00307FF3" w:rsidRDefault="00307FF3" w:rsidP="00307FF3">
      <w:pPr>
        <w:pStyle w:val="a3"/>
        <w:jc w:val="center"/>
        <w:rPr>
          <w:rFonts w:ascii="Times New Roman" w:hAnsi="Times New Roman" w:cs="Times New Roman"/>
          <w:b/>
          <w:sz w:val="24"/>
          <w:szCs w:val="24"/>
        </w:rPr>
      </w:pPr>
      <w:r w:rsidRPr="00307FF3">
        <w:rPr>
          <w:rFonts w:ascii="Times New Roman" w:hAnsi="Times New Roman" w:cs="Times New Roman"/>
          <w:b/>
          <w:i/>
          <w:iCs/>
          <w:sz w:val="24"/>
          <w:szCs w:val="24"/>
        </w:rPr>
        <w:t>Лепка.</w:t>
      </w:r>
    </w:p>
    <w:p w:rsidR="00307FF3" w:rsidRPr="00307FF3" w:rsidRDefault="00307FF3" w:rsidP="00307FF3">
      <w:pPr>
        <w:pStyle w:val="a3"/>
        <w:ind w:firstLine="708"/>
        <w:rPr>
          <w:rFonts w:ascii="Times New Roman" w:hAnsi="Times New Roman" w:cs="Times New Roman"/>
          <w:sz w:val="24"/>
          <w:szCs w:val="24"/>
        </w:rPr>
      </w:pPr>
      <w:r w:rsidRPr="00307FF3">
        <w:rPr>
          <w:rFonts w:ascii="Times New Roman" w:hAnsi="Times New Roman" w:cs="Times New Roman"/>
          <w:sz w:val="24"/>
          <w:szCs w:val="24"/>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 </w:t>
      </w:r>
    </w:p>
    <w:p w:rsidR="00307FF3" w:rsidRPr="00307FF3" w:rsidRDefault="00307FF3" w:rsidP="00307FF3">
      <w:pPr>
        <w:pStyle w:val="a3"/>
        <w:ind w:firstLine="708"/>
        <w:rPr>
          <w:rFonts w:ascii="Times New Roman" w:hAnsi="Times New Roman" w:cs="Times New Roman"/>
          <w:sz w:val="24"/>
          <w:szCs w:val="24"/>
        </w:rPr>
      </w:pPr>
      <w:r w:rsidRPr="00307FF3">
        <w:rPr>
          <w:rFonts w:ascii="Times New Roman" w:hAnsi="Times New Roman" w:cs="Times New Roman"/>
          <w:sz w:val="24"/>
          <w:szCs w:val="24"/>
        </w:rPr>
        <w:t xml:space="preserve">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 </w:t>
      </w:r>
    </w:p>
    <w:p w:rsidR="00307FF3" w:rsidRPr="00541AE9" w:rsidRDefault="00307FF3" w:rsidP="00307FF3">
      <w:pPr>
        <w:pStyle w:val="a3"/>
        <w:rPr>
          <w:rFonts w:ascii="Times New Roman" w:hAnsi="Times New Roman" w:cs="Times New Roman"/>
          <w:i/>
          <w:iCs/>
          <w:sz w:val="24"/>
          <w:szCs w:val="24"/>
        </w:rPr>
      </w:pPr>
    </w:p>
    <w:p w:rsidR="00307FF3" w:rsidRPr="00307FF3" w:rsidRDefault="00364CF8" w:rsidP="00307FF3">
      <w:pPr>
        <w:pStyle w:val="a3"/>
        <w:jc w:val="center"/>
        <w:rPr>
          <w:rFonts w:ascii="Times New Roman" w:hAnsi="Times New Roman" w:cs="Times New Roman"/>
          <w:b/>
          <w:sz w:val="24"/>
          <w:szCs w:val="24"/>
        </w:rPr>
      </w:pPr>
      <w:r>
        <w:rPr>
          <w:rFonts w:ascii="Times New Roman" w:hAnsi="Times New Roman" w:cs="Times New Roman"/>
          <w:b/>
          <w:i/>
          <w:iCs/>
          <w:sz w:val="24"/>
          <w:szCs w:val="24"/>
        </w:rPr>
        <w:t>2</w:t>
      </w:r>
      <w:r w:rsidR="00307FF3" w:rsidRPr="00307FF3">
        <w:rPr>
          <w:rFonts w:ascii="Times New Roman" w:hAnsi="Times New Roman" w:cs="Times New Roman"/>
          <w:b/>
          <w:i/>
          <w:iCs/>
          <w:sz w:val="24"/>
          <w:szCs w:val="24"/>
        </w:rPr>
        <w:t>Аппликация.</w:t>
      </w:r>
    </w:p>
    <w:p w:rsidR="00307FF3" w:rsidRPr="00307FF3" w:rsidRDefault="00307FF3" w:rsidP="00307FF3">
      <w:pPr>
        <w:pStyle w:val="a3"/>
        <w:ind w:firstLine="708"/>
        <w:rPr>
          <w:rFonts w:ascii="Times New Roman" w:hAnsi="Times New Roman" w:cs="Times New Roman"/>
          <w:sz w:val="24"/>
          <w:szCs w:val="24"/>
        </w:rPr>
      </w:pPr>
      <w:r w:rsidRPr="00307FF3">
        <w:rPr>
          <w:rFonts w:ascii="Times New Roman" w:hAnsi="Times New Roman" w:cs="Times New Roman"/>
          <w:sz w:val="24"/>
          <w:szCs w:val="24"/>
        </w:rPr>
        <w:t>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w:t>
      </w:r>
      <w:r w:rsidR="00364CF8">
        <w:rPr>
          <w:rFonts w:ascii="Times New Roman" w:hAnsi="Times New Roman" w:cs="Times New Roman"/>
          <w:sz w:val="24"/>
          <w:szCs w:val="24"/>
        </w:rPr>
        <w:t>2</w:t>
      </w:r>
      <w:r w:rsidRPr="00307FF3">
        <w:rPr>
          <w:rFonts w:ascii="Times New Roman" w:hAnsi="Times New Roman" w:cs="Times New Roman"/>
          <w:sz w:val="24"/>
          <w:szCs w:val="24"/>
        </w:rPr>
        <w:t xml:space="preserve">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307FF3" w:rsidRPr="00541AE9" w:rsidRDefault="00307FF3" w:rsidP="00307FF3">
      <w:pPr>
        <w:pStyle w:val="a3"/>
        <w:rPr>
          <w:rFonts w:ascii="Times New Roman" w:hAnsi="Times New Roman" w:cs="Times New Roman"/>
          <w:i/>
          <w:iCs/>
          <w:sz w:val="24"/>
          <w:szCs w:val="24"/>
        </w:rPr>
      </w:pPr>
    </w:p>
    <w:p w:rsidR="00307FF3" w:rsidRPr="00307FF3" w:rsidRDefault="00307FF3" w:rsidP="00307FF3">
      <w:pPr>
        <w:pStyle w:val="a3"/>
        <w:jc w:val="center"/>
        <w:rPr>
          <w:rFonts w:ascii="Times New Roman" w:hAnsi="Times New Roman" w:cs="Times New Roman"/>
          <w:b/>
          <w:sz w:val="24"/>
          <w:szCs w:val="24"/>
        </w:rPr>
      </w:pPr>
      <w:r w:rsidRPr="00307FF3">
        <w:rPr>
          <w:rFonts w:ascii="Times New Roman" w:hAnsi="Times New Roman" w:cs="Times New Roman"/>
          <w:b/>
          <w:i/>
          <w:iCs/>
          <w:sz w:val="24"/>
          <w:szCs w:val="24"/>
        </w:rPr>
        <w:t>Рисование.</w:t>
      </w:r>
    </w:p>
    <w:p w:rsidR="00307FF3" w:rsidRPr="00307FF3" w:rsidRDefault="00307FF3" w:rsidP="00307FF3">
      <w:pPr>
        <w:pStyle w:val="a3"/>
        <w:ind w:firstLine="708"/>
        <w:rPr>
          <w:rFonts w:ascii="Times New Roman" w:hAnsi="Times New Roman" w:cs="Times New Roman"/>
          <w:sz w:val="24"/>
          <w:szCs w:val="24"/>
        </w:rPr>
      </w:pPr>
      <w:r w:rsidRPr="00307FF3">
        <w:rPr>
          <w:rFonts w:ascii="Times New Roman" w:hAnsi="Times New Roman" w:cs="Times New Roman"/>
          <w:sz w:val="24"/>
          <w:szCs w:val="24"/>
        </w:rPr>
        <w:lastRenderedPageBreak/>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w:t>
      </w:r>
    </w:p>
    <w:p w:rsidR="00307FF3" w:rsidRPr="00307FF3" w:rsidRDefault="00307FF3" w:rsidP="00307FF3">
      <w:pPr>
        <w:pStyle w:val="a3"/>
        <w:rPr>
          <w:rFonts w:ascii="Times New Roman" w:hAnsi="Times New Roman" w:cs="Times New Roman"/>
          <w:sz w:val="24"/>
          <w:szCs w:val="24"/>
        </w:rPr>
      </w:pPr>
      <w:r w:rsidRPr="00307FF3">
        <w:rPr>
          <w:rFonts w:ascii="Times New Roman" w:hAnsi="Times New Roman" w:cs="Times New Roman"/>
          <w:sz w:val="24"/>
          <w:szCs w:val="24"/>
        </w:rPr>
        <w:t xml:space="preserve">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307FF3" w:rsidRDefault="00307FF3" w:rsidP="00307FF3">
      <w:pPr>
        <w:pStyle w:val="a3"/>
        <w:ind w:firstLine="708"/>
        <w:rPr>
          <w:rFonts w:ascii="Times New Roman" w:hAnsi="Times New Roman" w:cs="Times New Roman"/>
          <w:sz w:val="24"/>
          <w:szCs w:val="24"/>
        </w:rPr>
      </w:pPr>
      <w:r w:rsidRPr="00307FF3">
        <w:rPr>
          <w:rFonts w:ascii="Times New Roman" w:hAnsi="Times New Roman" w:cs="Times New Roman"/>
          <w:sz w:val="24"/>
          <w:szCs w:val="24"/>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-сырому», рисования с солью, рисования шариками, граттаж, «под батик». </w:t>
      </w:r>
    </w:p>
    <w:p w:rsidR="005C0FE8" w:rsidRDefault="005C0FE8" w:rsidP="00307FF3">
      <w:pPr>
        <w:pStyle w:val="a3"/>
        <w:ind w:firstLine="708"/>
        <w:rPr>
          <w:rFonts w:ascii="Times New Roman" w:hAnsi="Times New Roman" w:cs="Times New Roman"/>
          <w:sz w:val="24"/>
          <w:szCs w:val="24"/>
        </w:rPr>
      </w:pPr>
    </w:p>
    <w:p w:rsidR="005C0FE8" w:rsidRPr="00307FF3" w:rsidRDefault="005C0FE8" w:rsidP="00307FF3">
      <w:pPr>
        <w:pStyle w:val="a3"/>
        <w:ind w:firstLine="708"/>
        <w:rPr>
          <w:rFonts w:ascii="Times New Roman" w:hAnsi="Times New Roman" w:cs="Times New Roman"/>
          <w:sz w:val="24"/>
          <w:szCs w:val="24"/>
        </w:rPr>
      </w:pPr>
    </w:p>
    <w:p w:rsidR="00307FF3" w:rsidRPr="003C098C" w:rsidRDefault="003C098C" w:rsidP="003C098C">
      <w:pPr>
        <w:pStyle w:val="a3"/>
        <w:jc w:val="center"/>
        <w:rPr>
          <w:rFonts w:ascii="Times New Roman" w:hAnsi="Times New Roman" w:cs="Times New Roman"/>
          <w:b/>
          <w:sz w:val="24"/>
          <w:szCs w:val="24"/>
        </w:rPr>
      </w:pPr>
      <w:r w:rsidRPr="003C098C">
        <w:rPr>
          <w:rFonts w:ascii="Times New Roman" w:hAnsi="Times New Roman" w:cs="Times New Roman"/>
          <w:b/>
          <w:sz w:val="24"/>
          <w:szCs w:val="24"/>
          <w:lang w:val="en-US"/>
        </w:rPr>
        <w:t>IX</w:t>
      </w:r>
      <w:r w:rsidRPr="003C098C">
        <w:rPr>
          <w:rFonts w:ascii="Times New Roman" w:hAnsi="Times New Roman" w:cs="Times New Roman"/>
          <w:b/>
          <w:sz w:val="24"/>
          <w:szCs w:val="24"/>
        </w:rPr>
        <w:t xml:space="preserve">. </w:t>
      </w:r>
      <w:r w:rsidR="00307FF3" w:rsidRPr="003C098C">
        <w:rPr>
          <w:rFonts w:ascii="Times New Roman" w:hAnsi="Times New Roman" w:cs="Times New Roman"/>
          <w:b/>
          <w:sz w:val="24"/>
          <w:szCs w:val="24"/>
        </w:rPr>
        <w:t>АДАПТИВНАЯ ФИЗКУЛЬТУРА</w:t>
      </w:r>
    </w:p>
    <w:p w:rsidR="003C098C" w:rsidRPr="00541AE9" w:rsidRDefault="003C098C" w:rsidP="003C098C">
      <w:pPr>
        <w:pStyle w:val="a3"/>
        <w:jc w:val="center"/>
        <w:rPr>
          <w:rFonts w:ascii="Times New Roman" w:hAnsi="Times New Roman" w:cs="Times New Roman"/>
          <w:b/>
          <w:sz w:val="24"/>
          <w:szCs w:val="24"/>
        </w:rPr>
      </w:pPr>
    </w:p>
    <w:p w:rsidR="00307FF3" w:rsidRPr="003C098C" w:rsidRDefault="00307FF3" w:rsidP="003C098C">
      <w:pPr>
        <w:pStyle w:val="a3"/>
        <w:jc w:val="center"/>
        <w:rPr>
          <w:rFonts w:ascii="Times New Roman" w:hAnsi="Times New Roman" w:cs="Times New Roman"/>
          <w:b/>
          <w:sz w:val="24"/>
          <w:szCs w:val="24"/>
        </w:rPr>
      </w:pPr>
      <w:r w:rsidRPr="003C098C">
        <w:rPr>
          <w:rFonts w:ascii="Times New Roman" w:hAnsi="Times New Roman" w:cs="Times New Roman"/>
          <w:b/>
          <w:sz w:val="24"/>
          <w:szCs w:val="24"/>
        </w:rPr>
        <w:t>Пояснительная записка.</w:t>
      </w:r>
    </w:p>
    <w:p w:rsidR="00307FF3" w:rsidRPr="00307FF3" w:rsidRDefault="00307FF3" w:rsidP="003C098C">
      <w:pPr>
        <w:pStyle w:val="a3"/>
        <w:ind w:firstLine="708"/>
        <w:rPr>
          <w:rFonts w:ascii="Times New Roman" w:hAnsi="Times New Roman" w:cs="Times New Roman"/>
          <w:sz w:val="24"/>
          <w:szCs w:val="24"/>
        </w:rPr>
      </w:pPr>
      <w:r w:rsidRPr="00307FF3">
        <w:rPr>
          <w:rFonts w:ascii="Times New Roman" w:hAnsi="Times New Roman" w:cs="Times New Roman"/>
          <w:sz w:val="24"/>
          <w:szCs w:val="24"/>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играть в спортивные игры; укрепление и сохранение здоровья детей, профилактика болезней и возникновения вторичных заболеваний. </w:t>
      </w:r>
    </w:p>
    <w:p w:rsidR="00307FF3" w:rsidRPr="00364CF8" w:rsidRDefault="00307FF3" w:rsidP="003C098C">
      <w:pPr>
        <w:pStyle w:val="a3"/>
        <w:ind w:firstLine="708"/>
        <w:rPr>
          <w:rFonts w:ascii="Times New Roman" w:hAnsi="Times New Roman" w:cs="Times New Roman"/>
          <w:color w:val="000000" w:themeColor="text1"/>
          <w:sz w:val="24"/>
          <w:szCs w:val="24"/>
        </w:rPr>
      </w:pPr>
      <w:r w:rsidRPr="00364CF8">
        <w:rPr>
          <w:rFonts w:ascii="Times New Roman" w:hAnsi="Times New Roman" w:cs="Times New Roman"/>
          <w:color w:val="000000" w:themeColor="text1"/>
          <w:sz w:val="24"/>
          <w:szCs w:val="24"/>
        </w:rPr>
        <w:t>Программа по адаптивной физической культуре включает 5 разделов: «Коррекционные подвижные игры», «Велосипедная подготовка», «Лыжная подготовка», «</w:t>
      </w:r>
      <w:r w:rsidR="00364CF8">
        <w:rPr>
          <w:rFonts w:ascii="Times New Roman" w:hAnsi="Times New Roman" w:cs="Times New Roman"/>
          <w:color w:val="000000" w:themeColor="text1"/>
          <w:sz w:val="24"/>
          <w:szCs w:val="24"/>
        </w:rPr>
        <w:t>Физическая подготовка»</w:t>
      </w:r>
      <w:r w:rsidRPr="00364CF8">
        <w:rPr>
          <w:rFonts w:ascii="Times New Roman" w:hAnsi="Times New Roman" w:cs="Times New Roman"/>
          <w:color w:val="000000" w:themeColor="text1"/>
          <w:sz w:val="24"/>
          <w:szCs w:val="24"/>
        </w:rPr>
        <w:t xml:space="preserve">. </w:t>
      </w:r>
    </w:p>
    <w:p w:rsidR="00307FF3" w:rsidRPr="00307FF3" w:rsidRDefault="00307FF3" w:rsidP="00307FF3">
      <w:pPr>
        <w:pStyle w:val="a3"/>
        <w:rPr>
          <w:rFonts w:ascii="Times New Roman" w:hAnsi="Times New Roman" w:cs="Times New Roman"/>
          <w:sz w:val="24"/>
          <w:szCs w:val="24"/>
        </w:rPr>
      </w:pPr>
      <w:r w:rsidRPr="00307FF3">
        <w:rPr>
          <w:rFonts w:ascii="Times New Roman" w:hAnsi="Times New Roman" w:cs="Times New Roman"/>
          <w:sz w:val="24"/>
          <w:szCs w:val="24"/>
        </w:rPr>
        <w:t xml:space="preserve">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w:t>
      </w:r>
      <w:r w:rsidRPr="00307FF3">
        <w:rPr>
          <w:rFonts w:ascii="Times New Roman" w:hAnsi="Times New Roman" w:cs="Times New Roman"/>
          <w:sz w:val="24"/>
          <w:szCs w:val="24"/>
        </w:rPr>
        <w:lastRenderedPageBreak/>
        <w:t xml:space="preserve">Программный материал раздела «Туризм» предусматривает овладение различными туристическими навыками. </w:t>
      </w:r>
    </w:p>
    <w:p w:rsidR="00307FF3" w:rsidRPr="00307FF3" w:rsidRDefault="00307FF3" w:rsidP="003C098C">
      <w:pPr>
        <w:pStyle w:val="a3"/>
        <w:ind w:firstLine="708"/>
        <w:rPr>
          <w:rFonts w:ascii="Times New Roman" w:hAnsi="Times New Roman" w:cs="Times New Roman"/>
          <w:sz w:val="24"/>
          <w:szCs w:val="24"/>
        </w:rPr>
      </w:pPr>
      <w:r w:rsidRPr="00307FF3">
        <w:rPr>
          <w:rFonts w:ascii="Times New Roman" w:hAnsi="Times New Roman" w:cs="Times New Roman"/>
          <w:sz w:val="24"/>
          <w:szCs w:val="24"/>
        </w:rPr>
        <w:t xml:space="preserve">В учебном плане предмет представлен с 1 по 9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w:t>
      </w:r>
    </w:p>
    <w:p w:rsidR="00307FF3" w:rsidRPr="00307FF3" w:rsidRDefault="00307FF3" w:rsidP="00307FF3">
      <w:pPr>
        <w:pStyle w:val="a3"/>
        <w:rPr>
          <w:rFonts w:ascii="Times New Roman" w:hAnsi="Times New Roman" w:cs="Times New Roman"/>
          <w:sz w:val="24"/>
          <w:szCs w:val="24"/>
        </w:rPr>
      </w:pPr>
      <w:r w:rsidRPr="00307FF3">
        <w:rPr>
          <w:rFonts w:ascii="Times New Roman" w:hAnsi="Times New Roman" w:cs="Times New Roman"/>
          <w:sz w:val="24"/>
          <w:szCs w:val="24"/>
        </w:rPr>
        <w:t xml:space="preserve">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
    <w:p w:rsidR="003C098C" w:rsidRPr="00541AE9" w:rsidRDefault="003C098C" w:rsidP="00307FF3">
      <w:pPr>
        <w:pStyle w:val="a3"/>
        <w:rPr>
          <w:rFonts w:ascii="Times New Roman" w:hAnsi="Times New Roman" w:cs="Times New Roman"/>
          <w:sz w:val="24"/>
          <w:szCs w:val="24"/>
        </w:rPr>
      </w:pPr>
    </w:p>
    <w:p w:rsidR="00307FF3" w:rsidRPr="003C098C" w:rsidRDefault="00307FF3" w:rsidP="003C098C">
      <w:pPr>
        <w:pStyle w:val="a3"/>
        <w:jc w:val="center"/>
        <w:rPr>
          <w:rFonts w:ascii="Times New Roman" w:hAnsi="Times New Roman" w:cs="Times New Roman"/>
          <w:b/>
          <w:sz w:val="24"/>
          <w:szCs w:val="24"/>
        </w:rPr>
      </w:pPr>
      <w:r w:rsidRPr="003C098C">
        <w:rPr>
          <w:rFonts w:ascii="Times New Roman" w:hAnsi="Times New Roman" w:cs="Times New Roman"/>
          <w:b/>
          <w:sz w:val="24"/>
          <w:szCs w:val="24"/>
        </w:rPr>
        <w:t>Примерное содержание предмета</w:t>
      </w:r>
    </w:p>
    <w:p w:rsidR="003C098C" w:rsidRPr="00541AE9" w:rsidRDefault="003C098C" w:rsidP="003C098C">
      <w:pPr>
        <w:pStyle w:val="a3"/>
        <w:jc w:val="center"/>
        <w:rPr>
          <w:rFonts w:ascii="Times New Roman" w:hAnsi="Times New Roman" w:cs="Times New Roman"/>
          <w:b/>
          <w:i/>
          <w:iCs/>
          <w:sz w:val="24"/>
          <w:szCs w:val="24"/>
        </w:rPr>
      </w:pPr>
    </w:p>
    <w:p w:rsidR="003C098C" w:rsidRPr="003C098C" w:rsidRDefault="00307FF3" w:rsidP="003C098C">
      <w:pPr>
        <w:pStyle w:val="a3"/>
        <w:jc w:val="center"/>
        <w:rPr>
          <w:rFonts w:ascii="Times New Roman" w:hAnsi="Times New Roman" w:cs="Times New Roman"/>
          <w:b/>
          <w:sz w:val="24"/>
          <w:szCs w:val="24"/>
        </w:rPr>
      </w:pPr>
      <w:r w:rsidRPr="003C098C">
        <w:rPr>
          <w:rFonts w:ascii="Times New Roman" w:hAnsi="Times New Roman" w:cs="Times New Roman"/>
          <w:b/>
          <w:i/>
          <w:iCs/>
          <w:sz w:val="24"/>
          <w:szCs w:val="24"/>
        </w:rPr>
        <w:t>Коррекционные подвижные игры.</w:t>
      </w:r>
    </w:p>
    <w:p w:rsidR="00307FF3" w:rsidRPr="00307FF3" w:rsidRDefault="00307FF3" w:rsidP="003C098C">
      <w:pPr>
        <w:pStyle w:val="a3"/>
        <w:ind w:firstLine="708"/>
        <w:rPr>
          <w:rFonts w:ascii="Times New Roman" w:hAnsi="Times New Roman" w:cs="Times New Roman"/>
          <w:sz w:val="24"/>
          <w:szCs w:val="24"/>
        </w:rPr>
      </w:pPr>
      <w:r w:rsidRPr="00307FF3">
        <w:rPr>
          <w:rFonts w:ascii="Times New Roman" w:hAnsi="Times New Roman" w:cs="Times New Roman"/>
          <w:i/>
          <w:iCs/>
          <w:sz w:val="24"/>
          <w:szCs w:val="24"/>
        </w:rPr>
        <w:t>Элементы спортивных игр и спортивных упражнений</w:t>
      </w:r>
      <w:r w:rsidRPr="00307FF3">
        <w:rPr>
          <w:rFonts w:ascii="Times New Roman" w:hAnsi="Times New Roman" w:cs="Times New Roman"/>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307FF3">
        <w:rPr>
          <w:rFonts w:ascii="Times New Roman" w:hAnsi="Times New Roman" w:cs="Times New Roman"/>
          <w:i/>
          <w:iCs/>
          <w:sz w:val="24"/>
          <w:szCs w:val="24"/>
        </w:rPr>
        <w:t xml:space="preserve">Подвижные игры. </w:t>
      </w:r>
      <w:r w:rsidRPr="00307FF3">
        <w:rPr>
          <w:rFonts w:ascii="Times New Roman" w:hAnsi="Times New Roman" w:cs="Times New Roman"/>
          <w:sz w:val="24"/>
          <w:szCs w:val="24"/>
        </w:rPr>
        <w:t xml:space="preserve">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 </w:t>
      </w:r>
    </w:p>
    <w:p w:rsidR="003C098C" w:rsidRPr="00541AE9" w:rsidRDefault="003C098C" w:rsidP="00307FF3">
      <w:pPr>
        <w:pStyle w:val="a3"/>
        <w:rPr>
          <w:rFonts w:ascii="Times New Roman" w:hAnsi="Times New Roman" w:cs="Times New Roman"/>
          <w:i/>
          <w:iCs/>
          <w:sz w:val="24"/>
          <w:szCs w:val="24"/>
        </w:rPr>
      </w:pPr>
    </w:p>
    <w:p w:rsidR="00307FF3" w:rsidRPr="00E02928" w:rsidRDefault="00307FF3" w:rsidP="00E02928">
      <w:pPr>
        <w:pStyle w:val="a3"/>
        <w:jc w:val="center"/>
        <w:rPr>
          <w:rFonts w:ascii="Times New Roman" w:hAnsi="Times New Roman" w:cs="Times New Roman"/>
          <w:b/>
          <w:sz w:val="24"/>
          <w:szCs w:val="24"/>
        </w:rPr>
      </w:pPr>
      <w:r w:rsidRPr="00E02928">
        <w:rPr>
          <w:rFonts w:ascii="Times New Roman" w:hAnsi="Times New Roman" w:cs="Times New Roman"/>
          <w:b/>
          <w:i/>
          <w:iCs/>
          <w:sz w:val="24"/>
          <w:szCs w:val="24"/>
        </w:rPr>
        <w:t>Велосипедная подготовка.</w:t>
      </w:r>
    </w:p>
    <w:p w:rsidR="00307FF3" w:rsidRPr="00541AE9" w:rsidRDefault="00307FF3" w:rsidP="00E02928">
      <w:pPr>
        <w:pStyle w:val="a3"/>
        <w:ind w:firstLine="708"/>
        <w:rPr>
          <w:rFonts w:ascii="Times New Roman" w:hAnsi="Times New Roman" w:cs="Times New Roman"/>
          <w:sz w:val="24"/>
          <w:szCs w:val="24"/>
        </w:rPr>
      </w:pPr>
      <w:r w:rsidRPr="00307FF3">
        <w:rPr>
          <w:rFonts w:ascii="Times New Roman" w:hAnsi="Times New Roman" w:cs="Times New Roman"/>
          <w:sz w:val="24"/>
          <w:szCs w:val="24"/>
        </w:rPr>
        <w:t xml:space="preserve">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w:t>
      </w:r>
      <w:r w:rsidRPr="00307FF3">
        <w:rPr>
          <w:rFonts w:ascii="Times New Roman" w:hAnsi="Times New Roman" w:cs="Times New Roman"/>
          <w:sz w:val="24"/>
          <w:szCs w:val="24"/>
        </w:rPr>
        <w:lastRenderedPageBreak/>
        <w:t xml:space="preserve">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 </w:t>
      </w:r>
    </w:p>
    <w:p w:rsidR="00E02928" w:rsidRPr="00541AE9" w:rsidRDefault="00E02928" w:rsidP="00E02928">
      <w:pPr>
        <w:pStyle w:val="a3"/>
        <w:ind w:firstLine="708"/>
        <w:rPr>
          <w:rFonts w:ascii="Times New Roman" w:hAnsi="Times New Roman" w:cs="Times New Roman"/>
          <w:sz w:val="24"/>
          <w:szCs w:val="24"/>
        </w:rPr>
      </w:pPr>
    </w:p>
    <w:p w:rsidR="00307FF3" w:rsidRPr="00E02928" w:rsidRDefault="00307FF3" w:rsidP="00E02928">
      <w:pPr>
        <w:pStyle w:val="a3"/>
        <w:jc w:val="center"/>
        <w:rPr>
          <w:rFonts w:ascii="Times New Roman" w:hAnsi="Times New Roman" w:cs="Times New Roman"/>
          <w:b/>
          <w:sz w:val="24"/>
          <w:szCs w:val="24"/>
        </w:rPr>
      </w:pPr>
      <w:r w:rsidRPr="00E02928">
        <w:rPr>
          <w:rFonts w:ascii="Times New Roman" w:hAnsi="Times New Roman" w:cs="Times New Roman"/>
          <w:b/>
          <w:i/>
          <w:iCs/>
          <w:sz w:val="24"/>
          <w:szCs w:val="24"/>
        </w:rPr>
        <w:t>Лыжная подготовка.</w:t>
      </w:r>
    </w:p>
    <w:p w:rsidR="00307FF3" w:rsidRPr="00307FF3" w:rsidRDefault="00307FF3" w:rsidP="00E02928">
      <w:pPr>
        <w:pStyle w:val="a3"/>
        <w:ind w:firstLine="708"/>
        <w:rPr>
          <w:rFonts w:ascii="Times New Roman" w:hAnsi="Times New Roman" w:cs="Times New Roman"/>
          <w:sz w:val="24"/>
          <w:szCs w:val="24"/>
        </w:rPr>
      </w:pPr>
      <w:r w:rsidRPr="00307FF3">
        <w:rPr>
          <w:rFonts w:ascii="Times New Roman" w:hAnsi="Times New Roman" w:cs="Times New Roman"/>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307FF3" w:rsidRPr="00307FF3" w:rsidRDefault="00307FF3" w:rsidP="00E02928">
      <w:pPr>
        <w:pStyle w:val="a3"/>
        <w:ind w:firstLine="708"/>
        <w:rPr>
          <w:rFonts w:ascii="Times New Roman" w:hAnsi="Times New Roman" w:cs="Times New Roman"/>
          <w:sz w:val="24"/>
          <w:szCs w:val="24"/>
        </w:rPr>
      </w:pPr>
      <w:r w:rsidRPr="00307FF3">
        <w:rPr>
          <w:rFonts w:ascii="Times New Roman" w:hAnsi="Times New Roman" w:cs="Times New Roman"/>
          <w:sz w:val="24"/>
          <w:szCs w:val="24"/>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E02928" w:rsidRPr="00541AE9" w:rsidRDefault="00E02928" w:rsidP="00307FF3">
      <w:pPr>
        <w:pStyle w:val="a3"/>
        <w:rPr>
          <w:rFonts w:ascii="Times New Roman" w:hAnsi="Times New Roman" w:cs="Times New Roman"/>
          <w:i/>
          <w:iCs/>
          <w:sz w:val="24"/>
          <w:szCs w:val="24"/>
        </w:rPr>
      </w:pPr>
    </w:p>
    <w:p w:rsidR="00307FF3" w:rsidRPr="00E02928" w:rsidRDefault="00307FF3" w:rsidP="00E02928">
      <w:pPr>
        <w:pStyle w:val="a3"/>
        <w:jc w:val="center"/>
        <w:rPr>
          <w:rFonts w:ascii="Times New Roman" w:hAnsi="Times New Roman" w:cs="Times New Roman"/>
          <w:b/>
          <w:sz w:val="24"/>
          <w:szCs w:val="24"/>
        </w:rPr>
      </w:pPr>
      <w:r w:rsidRPr="00E02928">
        <w:rPr>
          <w:rFonts w:ascii="Times New Roman" w:hAnsi="Times New Roman" w:cs="Times New Roman"/>
          <w:b/>
          <w:i/>
          <w:iCs/>
          <w:sz w:val="24"/>
          <w:szCs w:val="24"/>
        </w:rPr>
        <w:t>Туризм.</w:t>
      </w:r>
    </w:p>
    <w:p w:rsidR="00307FF3" w:rsidRPr="00307FF3" w:rsidRDefault="00307FF3" w:rsidP="00E02928">
      <w:pPr>
        <w:pStyle w:val="a3"/>
        <w:ind w:firstLine="708"/>
        <w:rPr>
          <w:rFonts w:ascii="Times New Roman" w:hAnsi="Times New Roman" w:cs="Times New Roman"/>
          <w:sz w:val="24"/>
          <w:szCs w:val="24"/>
        </w:rPr>
      </w:pPr>
      <w:r w:rsidRPr="00307FF3">
        <w:rPr>
          <w:rFonts w:ascii="Times New Roman" w:hAnsi="Times New Roman" w:cs="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w:t>
      </w:r>
      <w:r w:rsidRPr="00307FF3">
        <w:rPr>
          <w:rFonts w:ascii="Times New Roman" w:hAnsi="Times New Roman" w:cs="Times New Roman"/>
          <w:sz w:val="24"/>
          <w:szCs w:val="24"/>
        </w:rPr>
        <w:lastRenderedPageBreak/>
        <w:t xml:space="preserve">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E02928" w:rsidRPr="00541AE9" w:rsidRDefault="00E02928" w:rsidP="00307FF3">
      <w:pPr>
        <w:pStyle w:val="a3"/>
        <w:rPr>
          <w:rFonts w:ascii="Times New Roman" w:hAnsi="Times New Roman" w:cs="Times New Roman"/>
          <w:i/>
          <w:iCs/>
          <w:sz w:val="24"/>
          <w:szCs w:val="24"/>
        </w:rPr>
      </w:pPr>
    </w:p>
    <w:p w:rsidR="00307FF3" w:rsidRPr="00E02928" w:rsidRDefault="00307FF3" w:rsidP="00E02928">
      <w:pPr>
        <w:pStyle w:val="a3"/>
        <w:jc w:val="center"/>
        <w:rPr>
          <w:rFonts w:ascii="Times New Roman" w:hAnsi="Times New Roman" w:cs="Times New Roman"/>
          <w:b/>
          <w:sz w:val="24"/>
          <w:szCs w:val="24"/>
        </w:rPr>
      </w:pPr>
      <w:r w:rsidRPr="00E02928">
        <w:rPr>
          <w:rFonts w:ascii="Times New Roman" w:hAnsi="Times New Roman" w:cs="Times New Roman"/>
          <w:b/>
          <w:i/>
          <w:iCs/>
          <w:sz w:val="24"/>
          <w:szCs w:val="24"/>
        </w:rPr>
        <w:t>Физическая подготовка.</w:t>
      </w:r>
    </w:p>
    <w:p w:rsidR="00307FF3" w:rsidRPr="00307FF3" w:rsidRDefault="00307FF3" w:rsidP="00E02928">
      <w:pPr>
        <w:pStyle w:val="a3"/>
        <w:ind w:firstLine="708"/>
        <w:rPr>
          <w:rFonts w:ascii="Times New Roman" w:hAnsi="Times New Roman" w:cs="Times New Roman"/>
          <w:sz w:val="24"/>
          <w:szCs w:val="24"/>
        </w:rPr>
      </w:pPr>
      <w:r w:rsidRPr="00307FF3">
        <w:rPr>
          <w:rFonts w:ascii="Times New Roman" w:hAnsi="Times New Roman" w:cs="Times New Roman"/>
          <w:i/>
          <w:iCs/>
          <w:sz w:val="24"/>
          <w:szCs w:val="24"/>
        </w:rPr>
        <w:t xml:space="preserve">Построения и перестроения. </w:t>
      </w:r>
      <w:r w:rsidRPr="00307FF3">
        <w:rPr>
          <w:rFonts w:ascii="Times New Roman" w:hAnsi="Times New Roman" w:cs="Times New Roman"/>
          <w:sz w:val="24"/>
          <w:szCs w:val="24"/>
        </w:rPr>
        <w:t xml:space="preserve">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 </w:t>
      </w:r>
    </w:p>
    <w:p w:rsidR="00E02928" w:rsidRPr="00541AE9" w:rsidRDefault="00E02928" w:rsidP="00307FF3">
      <w:pPr>
        <w:pStyle w:val="a3"/>
        <w:rPr>
          <w:rFonts w:ascii="Times New Roman" w:hAnsi="Times New Roman" w:cs="Times New Roman"/>
          <w:i/>
          <w:iCs/>
          <w:sz w:val="24"/>
          <w:szCs w:val="24"/>
        </w:rPr>
      </w:pPr>
    </w:p>
    <w:p w:rsidR="00307FF3" w:rsidRPr="00307FF3" w:rsidRDefault="00307FF3" w:rsidP="00E02928">
      <w:pPr>
        <w:pStyle w:val="a3"/>
        <w:ind w:firstLine="708"/>
        <w:rPr>
          <w:rFonts w:ascii="Times New Roman" w:hAnsi="Times New Roman" w:cs="Times New Roman"/>
          <w:sz w:val="24"/>
          <w:szCs w:val="24"/>
        </w:rPr>
      </w:pPr>
      <w:r w:rsidRPr="00307FF3">
        <w:rPr>
          <w:rFonts w:ascii="Times New Roman" w:hAnsi="Times New Roman" w:cs="Times New Roman"/>
          <w:i/>
          <w:iCs/>
          <w:sz w:val="24"/>
          <w:szCs w:val="24"/>
        </w:rPr>
        <w:t xml:space="preserve">Общеразвивающие и корригирующие упражнения. </w:t>
      </w:r>
      <w:r w:rsidRPr="00307FF3">
        <w:rPr>
          <w:rFonts w:ascii="Times New Roman" w:hAnsi="Times New Roman" w:cs="Times New Roman"/>
          <w:sz w:val="24"/>
          <w:szCs w:val="24"/>
        </w:rPr>
        <w:t xml:space="preserve">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w:t>
      </w:r>
    </w:p>
    <w:p w:rsidR="00307FF3" w:rsidRPr="00307FF3" w:rsidRDefault="00307FF3" w:rsidP="00307FF3">
      <w:pPr>
        <w:pStyle w:val="a3"/>
        <w:rPr>
          <w:rFonts w:ascii="Times New Roman" w:hAnsi="Times New Roman" w:cs="Times New Roman"/>
          <w:sz w:val="24"/>
          <w:szCs w:val="24"/>
        </w:rPr>
      </w:pPr>
      <w:r w:rsidRPr="00307FF3">
        <w:rPr>
          <w:rFonts w:ascii="Times New Roman" w:hAnsi="Times New Roman" w:cs="Times New Roman"/>
          <w:sz w:val="24"/>
          <w:szCs w:val="24"/>
        </w:rPr>
        <w:t xml:space="preserve">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E02928" w:rsidRPr="00541AE9" w:rsidRDefault="00E02928" w:rsidP="00E02928">
      <w:pPr>
        <w:pStyle w:val="a3"/>
        <w:ind w:firstLine="708"/>
        <w:rPr>
          <w:rFonts w:ascii="Times New Roman" w:hAnsi="Times New Roman" w:cs="Times New Roman"/>
          <w:sz w:val="24"/>
          <w:szCs w:val="24"/>
        </w:rPr>
      </w:pPr>
    </w:p>
    <w:p w:rsidR="00307FF3" w:rsidRPr="00307FF3" w:rsidRDefault="00307FF3" w:rsidP="00E02928">
      <w:pPr>
        <w:pStyle w:val="a3"/>
        <w:ind w:firstLine="708"/>
        <w:rPr>
          <w:rFonts w:ascii="Times New Roman" w:hAnsi="Times New Roman" w:cs="Times New Roman"/>
          <w:sz w:val="24"/>
          <w:szCs w:val="24"/>
        </w:rPr>
      </w:pPr>
      <w:r w:rsidRPr="00307FF3">
        <w:rPr>
          <w:rFonts w:ascii="Times New Roman" w:hAnsi="Times New Roman" w:cs="Times New Roman"/>
          <w:sz w:val="24"/>
          <w:szCs w:val="24"/>
        </w:rP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w:t>
      </w:r>
      <w:r w:rsidR="00364CF8">
        <w:rPr>
          <w:rFonts w:ascii="Times New Roman" w:hAnsi="Times New Roman" w:cs="Times New Roman"/>
          <w:sz w:val="24"/>
          <w:szCs w:val="24"/>
        </w:rPr>
        <w:t>2</w:t>
      </w:r>
      <w:r w:rsidRPr="00307FF3">
        <w:rPr>
          <w:rFonts w:ascii="Times New Roman" w:hAnsi="Times New Roman" w:cs="Times New Roman"/>
          <w:sz w:val="24"/>
          <w:szCs w:val="24"/>
        </w:rPr>
        <w:t xml:space="preserve">кой скамейки, ровной (наклонной) поверхности гимнастической скамейки, движущейся поверхности, с предметами (препятствиями). </w:t>
      </w:r>
    </w:p>
    <w:p w:rsidR="00E02928" w:rsidRPr="00541AE9" w:rsidRDefault="00E02928" w:rsidP="00E02928">
      <w:pPr>
        <w:pStyle w:val="a3"/>
        <w:ind w:firstLine="708"/>
        <w:rPr>
          <w:rFonts w:ascii="Times New Roman" w:hAnsi="Times New Roman" w:cs="Times New Roman"/>
          <w:sz w:val="24"/>
          <w:szCs w:val="24"/>
        </w:rPr>
      </w:pPr>
    </w:p>
    <w:p w:rsidR="00307FF3" w:rsidRPr="00307FF3" w:rsidRDefault="00307FF3" w:rsidP="00E02928">
      <w:pPr>
        <w:pStyle w:val="a3"/>
        <w:ind w:firstLine="708"/>
        <w:rPr>
          <w:rFonts w:ascii="Times New Roman" w:hAnsi="Times New Roman" w:cs="Times New Roman"/>
          <w:sz w:val="24"/>
          <w:szCs w:val="24"/>
        </w:rPr>
      </w:pPr>
      <w:r w:rsidRPr="00307FF3">
        <w:rPr>
          <w:rFonts w:ascii="Times New Roman" w:hAnsi="Times New Roman" w:cs="Times New Roman"/>
          <w:sz w:val="24"/>
          <w:szCs w:val="24"/>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 </w:t>
      </w:r>
    </w:p>
    <w:p w:rsidR="00E02928" w:rsidRPr="00D43BAD" w:rsidRDefault="00E02928" w:rsidP="00307FF3">
      <w:pPr>
        <w:pStyle w:val="a3"/>
        <w:rPr>
          <w:rFonts w:ascii="Times New Roman" w:hAnsi="Times New Roman" w:cs="Times New Roman"/>
          <w:i/>
          <w:iCs/>
          <w:sz w:val="24"/>
          <w:szCs w:val="24"/>
        </w:rPr>
      </w:pPr>
    </w:p>
    <w:p w:rsidR="00307FF3" w:rsidRPr="00307FF3" w:rsidRDefault="00307FF3" w:rsidP="00E02928">
      <w:pPr>
        <w:pStyle w:val="a3"/>
        <w:ind w:firstLine="708"/>
        <w:rPr>
          <w:rFonts w:ascii="Times New Roman" w:hAnsi="Times New Roman" w:cs="Times New Roman"/>
          <w:sz w:val="24"/>
          <w:szCs w:val="24"/>
        </w:rPr>
      </w:pPr>
      <w:r w:rsidRPr="00307FF3">
        <w:rPr>
          <w:rFonts w:ascii="Times New Roman" w:hAnsi="Times New Roman" w:cs="Times New Roman"/>
          <w:i/>
          <w:iCs/>
          <w:sz w:val="24"/>
          <w:szCs w:val="24"/>
        </w:rPr>
        <w:t>Ходьба и бег</w:t>
      </w:r>
      <w:r w:rsidRPr="00307FF3">
        <w:rPr>
          <w:rFonts w:ascii="Times New Roman" w:hAnsi="Times New Roman" w:cs="Times New Roman"/>
          <w:sz w:val="24"/>
          <w:szCs w:val="24"/>
        </w:rPr>
        <w:t xml:space="preserve">.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w:t>
      </w:r>
      <w:r w:rsidRPr="00307FF3">
        <w:rPr>
          <w:rFonts w:ascii="Times New Roman" w:hAnsi="Times New Roman" w:cs="Times New Roman"/>
          <w:sz w:val="24"/>
          <w:szCs w:val="24"/>
        </w:rPr>
        <w:lastRenderedPageBreak/>
        <w:t xml:space="preserve">(медленном,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E02928" w:rsidRPr="00541AE9" w:rsidRDefault="00E02928" w:rsidP="00307FF3">
      <w:pPr>
        <w:pStyle w:val="a3"/>
        <w:rPr>
          <w:rFonts w:ascii="Times New Roman" w:hAnsi="Times New Roman" w:cs="Times New Roman"/>
          <w:i/>
          <w:iCs/>
          <w:sz w:val="24"/>
          <w:szCs w:val="24"/>
        </w:rPr>
      </w:pPr>
    </w:p>
    <w:p w:rsidR="00307FF3" w:rsidRPr="00307FF3" w:rsidRDefault="00307FF3" w:rsidP="00E02928">
      <w:pPr>
        <w:pStyle w:val="a3"/>
        <w:ind w:firstLine="708"/>
        <w:rPr>
          <w:rFonts w:ascii="Times New Roman" w:hAnsi="Times New Roman" w:cs="Times New Roman"/>
          <w:sz w:val="24"/>
          <w:szCs w:val="24"/>
        </w:rPr>
      </w:pPr>
      <w:r w:rsidRPr="00307FF3">
        <w:rPr>
          <w:rFonts w:ascii="Times New Roman" w:hAnsi="Times New Roman" w:cs="Times New Roman"/>
          <w:i/>
          <w:iCs/>
          <w:sz w:val="24"/>
          <w:szCs w:val="24"/>
        </w:rPr>
        <w:t xml:space="preserve">Прыжки. </w:t>
      </w:r>
      <w:r w:rsidRPr="00307FF3">
        <w:rPr>
          <w:rFonts w:ascii="Times New Roman" w:hAnsi="Times New Roman" w:cs="Times New Roman"/>
          <w:sz w:val="24"/>
          <w:szCs w:val="24"/>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E02928" w:rsidRPr="00541AE9" w:rsidRDefault="00E02928" w:rsidP="00307FF3">
      <w:pPr>
        <w:pStyle w:val="a3"/>
        <w:rPr>
          <w:rFonts w:ascii="Times New Roman" w:hAnsi="Times New Roman" w:cs="Times New Roman"/>
          <w:i/>
          <w:iCs/>
          <w:sz w:val="24"/>
          <w:szCs w:val="24"/>
        </w:rPr>
      </w:pPr>
    </w:p>
    <w:p w:rsidR="00307FF3" w:rsidRPr="00307FF3" w:rsidRDefault="00307FF3" w:rsidP="00E02928">
      <w:pPr>
        <w:pStyle w:val="a3"/>
        <w:ind w:firstLine="708"/>
        <w:rPr>
          <w:rFonts w:ascii="Times New Roman" w:hAnsi="Times New Roman" w:cs="Times New Roman"/>
          <w:sz w:val="24"/>
          <w:szCs w:val="24"/>
        </w:rPr>
      </w:pPr>
      <w:r w:rsidRPr="00307FF3">
        <w:rPr>
          <w:rFonts w:ascii="Times New Roman" w:hAnsi="Times New Roman" w:cs="Times New Roman"/>
          <w:i/>
          <w:iCs/>
          <w:sz w:val="24"/>
          <w:szCs w:val="24"/>
        </w:rPr>
        <w:t xml:space="preserve">Ползание, подлезание, лазание, перелезание. </w:t>
      </w:r>
      <w:r w:rsidRPr="00307FF3">
        <w:rPr>
          <w:rFonts w:ascii="Times New Roman" w:hAnsi="Times New Roman" w:cs="Times New Roman"/>
          <w:sz w:val="24"/>
          <w:szCs w:val="24"/>
        </w:rPr>
        <w:t xml:space="preserve">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 </w:t>
      </w:r>
    </w:p>
    <w:p w:rsidR="00E02928" w:rsidRPr="00541AE9" w:rsidRDefault="00E02928" w:rsidP="00E02928">
      <w:pPr>
        <w:pStyle w:val="a3"/>
        <w:ind w:firstLine="708"/>
        <w:rPr>
          <w:rFonts w:ascii="Times New Roman" w:hAnsi="Times New Roman" w:cs="Times New Roman"/>
          <w:i/>
          <w:iCs/>
          <w:sz w:val="24"/>
          <w:szCs w:val="24"/>
        </w:rPr>
      </w:pPr>
    </w:p>
    <w:p w:rsidR="00E02928" w:rsidRPr="00541AE9" w:rsidRDefault="00307FF3" w:rsidP="00E02928">
      <w:pPr>
        <w:pStyle w:val="a3"/>
        <w:ind w:firstLine="708"/>
        <w:rPr>
          <w:rFonts w:ascii="Times New Roman" w:hAnsi="Times New Roman" w:cs="Times New Roman"/>
          <w:sz w:val="24"/>
          <w:szCs w:val="24"/>
        </w:rPr>
      </w:pPr>
      <w:r w:rsidRPr="00307FF3">
        <w:rPr>
          <w:rFonts w:ascii="Times New Roman" w:hAnsi="Times New Roman" w:cs="Times New Roman"/>
          <w:i/>
          <w:iCs/>
          <w:sz w:val="24"/>
          <w:szCs w:val="24"/>
        </w:rPr>
        <w:t xml:space="preserve">Броски, ловля, метание, передача предметов и перенос груза. </w:t>
      </w:r>
      <w:r w:rsidRPr="00307FF3">
        <w:rPr>
          <w:rFonts w:ascii="Times New Roman" w:hAnsi="Times New Roman" w:cs="Times New Roman"/>
          <w:sz w:val="24"/>
          <w:szCs w:val="24"/>
        </w:rPr>
        <w:t>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E02928" w:rsidRPr="00541AE9" w:rsidRDefault="00E02928" w:rsidP="00E02928">
      <w:pPr>
        <w:pStyle w:val="a3"/>
        <w:ind w:firstLine="708"/>
        <w:rPr>
          <w:rFonts w:ascii="Times New Roman" w:hAnsi="Times New Roman" w:cs="Times New Roman"/>
          <w:sz w:val="24"/>
          <w:szCs w:val="24"/>
        </w:rPr>
      </w:pPr>
    </w:p>
    <w:p w:rsidR="00E02928" w:rsidRPr="00541AE9" w:rsidRDefault="00E02928" w:rsidP="00E02928">
      <w:pPr>
        <w:pStyle w:val="a3"/>
        <w:ind w:firstLine="708"/>
        <w:rPr>
          <w:rFonts w:ascii="Times New Roman" w:hAnsi="Times New Roman" w:cs="Times New Roman"/>
          <w:sz w:val="24"/>
          <w:szCs w:val="24"/>
        </w:rPr>
      </w:pPr>
    </w:p>
    <w:p w:rsidR="00E02928" w:rsidRPr="004561B2" w:rsidRDefault="00E02928" w:rsidP="004561B2">
      <w:pPr>
        <w:pStyle w:val="a3"/>
        <w:jc w:val="center"/>
        <w:rPr>
          <w:rFonts w:ascii="Times New Roman" w:hAnsi="Times New Roman" w:cs="Times New Roman"/>
          <w:b/>
          <w:sz w:val="24"/>
          <w:szCs w:val="24"/>
        </w:rPr>
      </w:pPr>
      <w:r w:rsidRPr="004561B2">
        <w:rPr>
          <w:rFonts w:ascii="Times New Roman" w:hAnsi="Times New Roman" w:cs="Times New Roman"/>
          <w:b/>
          <w:sz w:val="24"/>
          <w:szCs w:val="24"/>
        </w:rPr>
        <w:t>X. ПРОФИЛЬНЫЙ ТРУД</w:t>
      </w:r>
    </w:p>
    <w:p w:rsidR="00E02928" w:rsidRPr="004561B2" w:rsidRDefault="00E02928" w:rsidP="004561B2">
      <w:pPr>
        <w:pStyle w:val="a3"/>
        <w:jc w:val="center"/>
        <w:rPr>
          <w:rFonts w:ascii="Times New Roman" w:hAnsi="Times New Roman" w:cs="Times New Roman"/>
          <w:b/>
          <w:sz w:val="24"/>
          <w:szCs w:val="24"/>
        </w:rPr>
      </w:pPr>
      <w:r w:rsidRPr="004561B2">
        <w:rPr>
          <w:rFonts w:ascii="Times New Roman" w:hAnsi="Times New Roman" w:cs="Times New Roman"/>
          <w:b/>
          <w:sz w:val="24"/>
          <w:szCs w:val="24"/>
        </w:rPr>
        <w:t>Пояснительная записка.</w:t>
      </w:r>
    </w:p>
    <w:p w:rsidR="00E02928" w:rsidRPr="00E02928" w:rsidRDefault="00E02928" w:rsidP="004561B2">
      <w:pPr>
        <w:pStyle w:val="a3"/>
        <w:ind w:firstLine="708"/>
        <w:rPr>
          <w:rFonts w:ascii="Times New Roman" w:hAnsi="Times New Roman" w:cs="Times New Roman"/>
          <w:sz w:val="24"/>
          <w:szCs w:val="24"/>
        </w:rPr>
      </w:pPr>
      <w:r w:rsidRPr="00E02928">
        <w:rPr>
          <w:rFonts w:ascii="Times New Roman" w:hAnsi="Times New Roman" w:cs="Times New Roman"/>
          <w:sz w:val="24"/>
          <w:szCs w:val="24"/>
        </w:rPr>
        <w:t xml:space="preserve">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E02928" w:rsidRPr="00E02928" w:rsidRDefault="00E02928" w:rsidP="004561B2">
      <w:pPr>
        <w:pStyle w:val="a3"/>
        <w:ind w:firstLine="708"/>
        <w:rPr>
          <w:rFonts w:ascii="Times New Roman" w:hAnsi="Times New Roman" w:cs="Times New Roman"/>
          <w:sz w:val="24"/>
          <w:szCs w:val="24"/>
        </w:rPr>
      </w:pPr>
      <w:r w:rsidRPr="00E02928">
        <w:rPr>
          <w:rFonts w:ascii="Times New Roman" w:hAnsi="Times New Roman" w:cs="Times New Roman"/>
          <w:sz w:val="24"/>
          <w:szCs w:val="24"/>
        </w:rPr>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E02928" w:rsidRPr="00E02928" w:rsidRDefault="00E02928" w:rsidP="004561B2">
      <w:pPr>
        <w:pStyle w:val="a3"/>
        <w:ind w:firstLine="708"/>
        <w:rPr>
          <w:rFonts w:ascii="Times New Roman" w:hAnsi="Times New Roman" w:cs="Times New Roman"/>
          <w:sz w:val="24"/>
          <w:szCs w:val="24"/>
        </w:rPr>
      </w:pPr>
      <w:r w:rsidRPr="00E02928">
        <w:rPr>
          <w:rFonts w:ascii="Times New Roman" w:hAnsi="Times New Roman" w:cs="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w:t>
      </w:r>
      <w:r w:rsidRPr="00E02928">
        <w:rPr>
          <w:rFonts w:ascii="Times New Roman" w:hAnsi="Times New Roman" w:cs="Times New Roman"/>
          <w:sz w:val="24"/>
          <w:szCs w:val="24"/>
        </w:rPr>
        <w:lastRenderedPageBreak/>
        <w:t xml:space="preserve">требованиями, предъявляемые к качеству продукта и производить его в установленные сроки. </w:t>
      </w:r>
    </w:p>
    <w:p w:rsidR="00E02928" w:rsidRPr="00E02928" w:rsidRDefault="00E02928" w:rsidP="004561B2">
      <w:pPr>
        <w:pStyle w:val="a3"/>
        <w:ind w:firstLine="708"/>
        <w:rPr>
          <w:rFonts w:ascii="Times New Roman" w:hAnsi="Times New Roman" w:cs="Times New Roman"/>
          <w:sz w:val="24"/>
          <w:szCs w:val="24"/>
        </w:rPr>
      </w:pPr>
      <w:r w:rsidRPr="00E02928">
        <w:rPr>
          <w:rFonts w:ascii="Times New Roman" w:hAnsi="Times New Roman" w:cs="Times New Roman"/>
          <w:sz w:val="24"/>
          <w:szCs w:val="24"/>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E02928" w:rsidRPr="00E02928" w:rsidRDefault="00E02928" w:rsidP="004561B2">
      <w:pPr>
        <w:pStyle w:val="a3"/>
        <w:ind w:firstLine="708"/>
        <w:rPr>
          <w:rFonts w:ascii="Times New Roman" w:hAnsi="Times New Roman" w:cs="Times New Roman"/>
          <w:sz w:val="24"/>
          <w:szCs w:val="24"/>
        </w:rPr>
      </w:pPr>
      <w:r w:rsidRPr="00E02928">
        <w:rPr>
          <w:rFonts w:ascii="Times New Roman" w:hAnsi="Times New Roman" w:cs="Times New Roman"/>
          <w:sz w:val="24"/>
          <w:szCs w:val="24"/>
        </w:rPr>
        <w:t xml:space="preserve">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 </w:t>
      </w:r>
    </w:p>
    <w:p w:rsidR="004561B2" w:rsidRPr="004561B2" w:rsidRDefault="004561B2" w:rsidP="00E02928">
      <w:pPr>
        <w:pStyle w:val="a3"/>
        <w:rPr>
          <w:rFonts w:ascii="Times New Roman" w:hAnsi="Times New Roman" w:cs="Times New Roman"/>
          <w:sz w:val="24"/>
          <w:szCs w:val="24"/>
        </w:rPr>
      </w:pPr>
    </w:p>
    <w:p w:rsidR="004561B2" w:rsidRPr="004561B2" w:rsidRDefault="004561B2" w:rsidP="00E02928">
      <w:pPr>
        <w:pStyle w:val="a3"/>
        <w:rPr>
          <w:rFonts w:ascii="Times New Roman" w:hAnsi="Times New Roman" w:cs="Times New Roman"/>
          <w:sz w:val="24"/>
          <w:szCs w:val="24"/>
        </w:rPr>
      </w:pPr>
    </w:p>
    <w:p w:rsidR="00E02928" w:rsidRPr="004561B2" w:rsidRDefault="00E02928" w:rsidP="004561B2">
      <w:pPr>
        <w:pStyle w:val="a3"/>
        <w:jc w:val="center"/>
        <w:rPr>
          <w:rFonts w:ascii="Times New Roman" w:hAnsi="Times New Roman" w:cs="Times New Roman"/>
          <w:b/>
          <w:sz w:val="24"/>
          <w:szCs w:val="24"/>
        </w:rPr>
      </w:pPr>
      <w:r w:rsidRPr="004561B2">
        <w:rPr>
          <w:rFonts w:ascii="Times New Roman" w:hAnsi="Times New Roman" w:cs="Times New Roman"/>
          <w:b/>
          <w:sz w:val="24"/>
          <w:szCs w:val="24"/>
        </w:rPr>
        <w:t>Содержание предмета.</w:t>
      </w:r>
    </w:p>
    <w:p w:rsidR="004561B2" w:rsidRPr="001B4A2D" w:rsidRDefault="004561B2" w:rsidP="004561B2">
      <w:pPr>
        <w:pStyle w:val="a3"/>
        <w:jc w:val="center"/>
        <w:rPr>
          <w:rFonts w:ascii="Times New Roman" w:hAnsi="Times New Roman" w:cs="Times New Roman"/>
          <w:b/>
          <w:i/>
          <w:iCs/>
          <w:sz w:val="24"/>
          <w:szCs w:val="24"/>
        </w:rPr>
      </w:pPr>
    </w:p>
    <w:p w:rsidR="00E02928" w:rsidRPr="004561B2" w:rsidRDefault="00E02928" w:rsidP="004561B2">
      <w:pPr>
        <w:pStyle w:val="a3"/>
        <w:jc w:val="center"/>
        <w:rPr>
          <w:rFonts w:ascii="Times New Roman" w:hAnsi="Times New Roman" w:cs="Times New Roman"/>
          <w:b/>
          <w:sz w:val="24"/>
          <w:szCs w:val="24"/>
        </w:rPr>
      </w:pPr>
      <w:r w:rsidRPr="004561B2">
        <w:rPr>
          <w:rFonts w:ascii="Times New Roman" w:hAnsi="Times New Roman" w:cs="Times New Roman"/>
          <w:b/>
          <w:i/>
          <w:iCs/>
          <w:sz w:val="24"/>
          <w:szCs w:val="24"/>
        </w:rPr>
        <w:t>Батик</w:t>
      </w:r>
    </w:p>
    <w:p w:rsidR="00E02928" w:rsidRPr="00E02928" w:rsidRDefault="00E02928" w:rsidP="004561B2">
      <w:pPr>
        <w:pStyle w:val="a3"/>
        <w:ind w:firstLine="708"/>
        <w:rPr>
          <w:rFonts w:ascii="Times New Roman" w:hAnsi="Times New Roman" w:cs="Times New Roman"/>
          <w:sz w:val="24"/>
          <w:szCs w:val="24"/>
        </w:rPr>
      </w:pPr>
      <w:r w:rsidRPr="00E02928">
        <w:rPr>
          <w:rFonts w:ascii="Times New Roman" w:hAnsi="Times New Roman" w:cs="Times New Roman"/>
          <w:sz w:val="24"/>
          <w:szCs w:val="24"/>
        </w:rP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w:t>
      </w:r>
      <w:r w:rsidR="004561B2" w:rsidRPr="00E02928">
        <w:rPr>
          <w:rFonts w:ascii="Times New Roman" w:hAnsi="Times New Roman" w:cs="Times New Roman"/>
          <w:sz w:val="24"/>
          <w:szCs w:val="24"/>
        </w:rPr>
        <w:t>красок. Раскрашивание</w:t>
      </w:r>
      <w:r w:rsidRPr="00E02928">
        <w:rPr>
          <w:rFonts w:ascii="Times New Roman" w:hAnsi="Times New Roman" w:cs="Times New Roman"/>
          <w:sz w:val="24"/>
          <w:szCs w:val="24"/>
        </w:rPr>
        <w:t xml:space="preserve">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4561B2" w:rsidRPr="00541AE9" w:rsidRDefault="004561B2" w:rsidP="00E02928">
      <w:pPr>
        <w:pStyle w:val="a3"/>
        <w:rPr>
          <w:rFonts w:ascii="Times New Roman" w:hAnsi="Times New Roman" w:cs="Times New Roman"/>
          <w:i/>
          <w:iCs/>
          <w:sz w:val="24"/>
          <w:szCs w:val="24"/>
        </w:rPr>
      </w:pPr>
    </w:p>
    <w:p w:rsidR="00E02928" w:rsidRPr="004561B2" w:rsidRDefault="00E02928" w:rsidP="004561B2">
      <w:pPr>
        <w:pStyle w:val="a3"/>
        <w:jc w:val="center"/>
        <w:rPr>
          <w:rFonts w:ascii="Times New Roman" w:hAnsi="Times New Roman" w:cs="Times New Roman"/>
          <w:b/>
          <w:sz w:val="24"/>
          <w:szCs w:val="24"/>
        </w:rPr>
      </w:pPr>
      <w:r w:rsidRPr="004561B2">
        <w:rPr>
          <w:rFonts w:ascii="Times New Roman" w:hAnsi="Times New Roman" w:cs="Times New Roman"/>
          <w:b/>
          <w:i/>
          <w:iCs/>
          <w:sz w:val="24"/>
          <w:szCs w:val="24"/>
        </w:rPr>
        <w:t>Керамика</w:t>
      </w:r>
    </w:p>
    <w:p w:rsidR="00E02928" w:rsidRPr="004561B2" w:rsidRDefault="00E02928" w:rsidP="004561B2">
      <w:pPr>
        <w:pStyle w:val="a3"/>
        <w:ind w:firstLine="708"/>
        <w:rPr>
          <w:rFonts w:ascii="Times New Roman" w:hAnsi="Times New Roman" w:cs="Times New Roman"/>
          <w:sz w:val="24"/>
          <w:szCs w:val="24"/>
        </w:rPr>
      </w:pPr>
      <w:r w:rsidRPr="00E02928">
        <w:rPr>
          <w:rFonts w:ascii="Times New Roman" w:hAnsi="Times New Roman" w:cs="Times New Roman"/>
          <w:sz w:val="24"/>
          <w:szCs w:val="24"/>
        </w:rPr>
        <w:lastRenderedPageBreak/>
        <w:t>Различение</w:t>
      </w:r>
      <w:r w:rsidR="004561B2" w:rsidRPr="004561B2">
        <w:rPr>
          <w:rFonts w:ascii="Times New Roman" w:hAnsi="Times New Roman" w:cs="Times New Roman"/>
          <w:sz w:val="24"/>
          <w:szCs w:val="24"/>
        </w:rPr>
        <w:t xml:space="preserve"> </w:t>
      </w:r>
      <w:r w:rsidRPr="00E02928">
        <w:rPr>
          <w:rFonts w:ascii="Times New Roman" w:hAnsi="Times New Roman" w:cs="Times New Roman"/>
          <w:sz w:val="24"/>
          <w:szCs w:val="24"/>
        </w:rPr>
        <w:t>свойств</w:t>
      </w:r>
      <w:r w:rsidR="004561B2" w:rsidRPr="004561B2">
        <w:rPr>
          <w:rFonts w:ascii="Times New Roman" w:hAnsi="Times New Roman" w:cs="Times New Roman"/>
          <w:sz w:val="24"/>
          <w:szCs w:val="24"/>
        </w:rPr>
        <w:t xml:space="preserve"> </w:t>
      </w:r>
      <w:r w:rsidRPr="00E02928">
        <w:rPr>
          <w:rFonts w:ascii="Times New Roman" w:hAnsi="Times New Roman" w:cs="Times New Roman"/>
          <w:sz w:val="24"/>
          <w:szCs w:val="24"/>
        </w:rPr>
        <w:t>глины.</w:t>
      </w:r>
      <w:r w:rsidR="004561B2" w:rsidRPr="004561B2">
        <w:rPr>
          <w:rFonts w:ascii="Times New Roman" w:hAnsi="Times New Roman" w:cs="Times New Roman"/>
          <w:sz w:val="24"/>
          <w:szCs w:val="24"/>
        </w:rPr>
        <w:t xml:space="preserve"> </w:t>
      </w:r>
      <w:r w:rsidRPr="00E02928">
        <w:rPr>
          <w:rFonts w:ascii="Times New Roman" w:hAnsi="Times New Roman" w:cs="Times New Roman"/>
          <w:sz w:val="24"/>
          <w:szCs w:val="24"/>
        </w:rPr>
        <w:t>Подготовка рабочего места. Отрезание куска глины. Отщипывание кусочка глины.</w:t>
      </w:r>
      <w:r w:rsidR="004561B2" w:rsidRPr="00541AE9">
        <w:rPr>
          <w:rFonts w:ascii="Times New Roman" w:hAnsi="Times New Roman" w:cs="Times New Roman"/>
          <w:sz w:val="24"/>
          <w:szCs w:val="24"/>
        </w:rPr>
        <w:t xml:space="preserve"> </w:t>
      </w:r>
      <w:r w:rsidRPr="00E02928">
        <w:rPr>
          <w:rFonts w:ascii="Times New Roman" w:hAnsi="Times New Roman" w:cs="Times New Roman"/>
          <w:sz w:val="24"/>
          <w:szCs w:val="24"/>
        </w:rPr>
        <w:t>Разминание глины. Отбивание глины. Раскатывание</w:t>
      </w:r>
      <w:r w:rsidR="004561B2" w:rsidRPr="00541AE9">
        <w:rPr>
          <w:rFonts w:ascii="Times New Roman" w:hAnsi="Times New Roman" w:cs="Times New Roman"/>
          <w:sz w:val="24"/>
          <w:szCs w:val="24"/>
        </w:rPr>
        <w:t xml:space="preserve"> </w:t>
      </w:r>
      <w:r w:rsidRPr="00E02928">
        <w:rPr>
          <w:rFonts w:ascii="Times New Roman" w:hAnsi="Times New Roman" w:cs="Times New Roman"/>
          <w:sz w:val="24"/>
          <w:szCs w:val="24"/>
        </w:rPr>
        <w:t>глины скалкой. Вырезание формы по шаблон</w:t>
      </w:r>
      <w:r w:rsidR="004561B2" w:rsidRPr="00E02928">
        <w:rPr>
          <w:rFonts w:ascii="Times New Roman" w:hAnsi="Times New Roman" w:cs="Times New Roman"/>
          <w:sz w:val="24"/>
          <w:szCs w:val="24"/>
        </w:rPr>
        <w:t>у (</w:t>
      </w:r>
      <w:r w:rsidRPr="00E02928">
        <w:rPr>
          <w:rFonts w:ascii="Times New Roman" w:hAnsi="Times New Roman" w:cs="Times New Roman"/>
          <w:sz w:val="24"/>
          <w:szCs w:val="24"/>
        </w:rPr>
        <w:t>шило, стека и др.). Обработка краев изделия. Катание колбаски. Катание шарика.</w:t>
      </w:r>
      <w:r w:rsidR="004561B2" w:rsidRPr="00541AE9">
        <w:rPr>
          <w:rFonts w:ascii="Times New Roman" w:hAnsi="Times New Roman" w:cs="Times New Roman"/>
          <w:sz w:val="24"/>
          <w:szCs w:val="24"/>
        </w:rPr>
        <w:t xml:space="preserve"> </w:t>
      </w:r>
      <w:r w:rsidRPr="00E02928">
        <w:rPr>
          <w:rFonts w:ascii="Times New Roman" w:hAnsi="Times New Roman" w:cs="Times New Roman"/>
          <w:sz w:val="24"/>
          <w:szCs w:val="24"/>
        </w:rPr>
        <w:t>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E02928" w:rsidRPr="00E02928" w:rsidRDefault="00E02928" w:rsidP="00E02928">
      <w:pPr>
        <w:pStyle w:val="a3"/>
        <w:rPr>
          <w:rFonts w:ascii="Times New Roman" w:hAnsi="Times New Roman" w:cs="Times New Roman"/>
          <w:sz w:val="24"/>
          <w:szCs w:val="24"/>
        </w:rPr>
      </w:pPr>
    </w:p>
    <w:p w:rsidR="00E02928" w:rsidRPr="004561B2" w:rsidRDefault="00E02928" w:rsidP="004561B2">
      <w:pPr>
        <w:pStyle w:val="a3"/>
        <w:jc w:val="center"/>
        <w:rPr>
          <w:rFonts w:ascii="Times New Roman" w:hAnsi="Times New Roman" w:cs="Times New Roman"/>
          <w:b/>
          <w:sz w:val="24"/>
          <w:szCs w:val="24"/>
        </w:rPr>
      </w:pPr>
      <w:r w:rsidRPr="004561B2">
        <w:rPr>
          <w:rFonts w:ascii="Times New Roman" w:hAnsi="Times New Roman" w:cs="Times New Roman"/>
          <w:b/>
          <w:i/>
          <w:iCs/>
          <w:sz w:val="24"/>
          <w:szCs w:val="24"/>
        </w:rPr>
        <w:t>Ткачество.</w:t>
      </w:r>
    </w:p>
    <w:p w:rsidR="00E02928" w:rsidRPr="00E02928" w:rsidRDefault="00E02928" w:rsidP="004561B2">
      <w:pPr>
        <w:pStyle w:val="a3"/>
        <w:ind w:firstLine="708"/>
        <w:rPr>
          <w:rFonts w:ascii="Times New Roman" w:hAnsi="Times New Roman" w:cs="Times New Roman"/>
          <w:sz w:val="24"/>
          <w:szCs w:val="24"/>
        </w:rPr>
      </w:pPr>
      <w:r w:rsidRPr="00E02928">
        <w:rPr>
          <w:rFonts w:ascii="Times New Roman" w:hAnsi="Times New Roman" w:cs="Times New Roman"/>
          <w:sz w:val="24"/>
          <w:szCs w:val="24"/>
        </w:rPr>
        <w:t>Узнавание (различе</w:t>
      </w:r>
      <w:r w:rsidR="00364CF8">
        <w:rPr>
          <w:rFonts w:ascii="Times New Roman" w:hAnsi="Times New Roman" w:cs="Times New Roman"/>
          <w:sz w:val="24"/>
          <w:szCs w:val="24"/>
        </w:rPr>
        <w:t>2</w:t>
      </w:r>
      <w:r w:rsidRPr="00E02928">
        <w:rPr>
          <w:rFonts w:ascii="Times New Roman" w:hAnsi="Times New Roman" w:cs="Times New Roman"/>
          <w:sz w:val="24"/>
          <w:szCs w:val="24"/>
        </w:rPr>
        <w:t>ние) основных частей ткацкого станка и ткацкого оборудования. Подготовка рабочего места.</w:t>
      </w:r>
      <w:r w:rsidR="004561B2" w:rsidRPr="004561B2">
        <w:rPr>
          <w:rFonts w:ascii="Times New Roman" w:hAnsi="Times New Roman" w:cs="Times New Roman"/>
          <w:sz w:val="24"/>
          <w:szCs w:val="24"/>
        </w:rPr>
        <w:t xml:space="preserve"> </w:t>
      </w:r>
      <w:r w:rsidRPr="00E02928">
        <w:rPr>
          <w:rFonts w:ascii="Times New Roman" w:hAnsi="Times New Roman" w:cs="Times New Roman"/>
          <w:sz w:val="24"/>
          <w:szCs w:val="24"/>
        </w:rPr>
        <w:t>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004561B2" w:rsidRPr="00541AE9">
        <w:rPr>
          <w:rFonts w:ascii="Times New Roman" w:hAnsi="Times New Roman" w:cs="Times New Roman"/>
          <w:sz w:val="24"/>
          <w:szCs w:val="24"/>
        </w:rPr>
        <w:t xml:space="preserve"> </w:t>
      </w:r>
      <w:r w:rsidRPr="00E02928">
        <w:rPr>
          <w:rFonts w:ascii="Times New Roman" w:hAnsi="Times New Roman" w:cs="Times New Roman"/>
          <w:sz w:val="24"/>
          <w:szCs w:val="24"/>
        </w:rPr>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4561B2" w:rsidRPr="00541AE9" w:rsidRDefault="004561B2" w:rsidP="00E02928">
      <w:pPr>
        <w:pStyle w:val="a3"/>
        <w:rPr>
          <w:rFonts w:ascii="Times New Roman" w:hAnsi="Times New Roman" w:cs="Times New Roman"/>
          <w:i/>
          <w:iCs/>
          <w:sz w:val="24"/>
          <w:szCs w:val="24"/>
        </w:rPr>
      </w:pPr>
    </w:p>
    <w:p w:rsidR="00E02928" w:rsidRPr="004561B2" w:rsidRDefault="00E02928" w:rsidP="004561B2">
      <w:pPr>
        <w:pStyle w:val="a3"/>
        <w:jc w:val="center"/>
        <w:rPr>
          <w:rFonts w:ascii="Times New Roman" w:hAnsi="Times New Roman" w:cs="Times New Roman"/>
          <w:b/>
          <w:sz w:val="24"/>
          <w:szCs w:val="24"/>
        </w:rPr>
      </w:pPr>
      <w:r w:rsidRPr="004561B2">
        <w:rPr>
          <w:rFonts w:ascii="Times New Roman" w:hAnsi="Times New Roman" w:cs="Times New Roman"/>
          <w:b/>
          <w:i/>
          <w:iCs/>
          <w:sz w:val="24"/>
          <w:szCs w:val="24"/>
        </w:rPr>
        <w:t>Деревообработка.</w:t>
      </w:r>
    </w:p>
    <w:p w:rsidR="00307FF3" w:rsidRPr="00541AE9" w:rsidRDefault="00E02928" w:rsidP="00E02928">
      <w:pPr>
        <w:pStyle w:val="a3"/>
        <w:rPr>
          <w:rFonts w:ascii="Times New Roman" w:hAnsi="Times New Roman" w:cs="Times New Roman"/>
          <w:sz w:val="24"/>
          <w:szCs w:val="24"/>
        </w:rPr>
      </w:pPr>
      <w:r w:rsidRPr="00E02928">
        <w:rPr>
          <w:rFonts w:ascii="Times New Roman" w:hAnsi="Times New Roman" w:cs="Times New Roman"/>
          <w:sz w:val="24"/>
          <w:szCs w:val="24"/>
        </w:rPr>
        <w:t>Узнавание (различение</w:t>
      </w:r>
      <w:r w:rsidR="004561B2" w:rsidRPr="00E02928">
        <w:rPr>
          <w:rFonts w:ascii="Times New Roman" w:hAnsi="Times New Roman" w:cs="Times New Roman"/>
          <w:sz w:val="24"/>
          <w:szCs w:val="24"/>
        </w:rPr>
        <w:t>) м</w:t>
      </w:r>
      <w:r w:rsidRPr="00E02928">
        <w:rPr>
          <w:rFonts w:ascii="Times New Roman" w:hAnsi="Times New Roman" w:cs="Times New Roman"/>
          <w:sz w:val="24"/>
          <w:szCs w:val="24"/>
        </w:rPr>
        <w:t>атериалов (древесный (сырье), крепёжный, покрасочный). Узнавание (различение) инструментов для разметки(для обработки дерева, для соединения деталей). Подготовка рабочего места. Уборка рабочего места. Подготовительная работа с заготовкой.</w:t>
      </w:r>
      <w:r w:rsidR="004561B2" w:rsidRPr="00541AE9">
        <w:rPr>
          <w:rFonts w:ascii="Times New Roman" w:hAnsi="Times New Roman" w:cs="Times New Roman"/>
          <w:sz w:val="24"/>
          <w:szCs w:val="24"/>
        </w:rPr>
        <w:t xml:space="preserve"> </w:t>
      </w:r>
      <w:r w:rsidRPr="00E02928">
        <w:rPr>
          <w:rFonts w:ascii="Times New Roman" w:hAnsi="Times New Roman" w:cs="Times New Roman"/>
          <w:sz w:val="24"/>
          <w:szCs w:val="24"/>
        </w:rPr>
        <w:t>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w:t>
      </w:r>
      <w:r w:rsidR="004561B2" w:rsidRPr="004561B2">
        <w:rPr>
          <w:rFonts w:ascii="Times New Roman" w:hAnsi="Times New Roman" w:cs="Times New Roman"/>
          <w:sz w:val="24"/>
          <w:szCs w:val="24"/>
        </w:rPr>
        <w:t xml:space="preserve"> </w:t>
      </w:r>
      <w:r w:rsidRPr="00E02928">
        <w:rPr>
          <w:rFonts w:ascii="Times New Roman" w:hAnsi="Times New Roman" w:cs="Times New Roman"/>
          <w:sz w:val="24"/>
          <w:szCs w:val="24"/>
        </w:rPr>
        <w:t>деревянных деталей. Соединение деревянных деталей гвоздями (шурупами).</w:t>
      </w:r>
      <w:r w:rsidR="004561B2" w:rsidRPr="004561B2">
        <w:rPr>
          <w:rFonts w:ascii="Times New Roman" w:hAnsi="Times New Roman" w:cs="Times New Roman"/>
          <w:sz w:val="24"/>
          <w:szCs w:val="24"/>
        </w:rPr>
        <w:t xml:space="preserve"> </w:t>
      </w:r>
      <w:r w:rsidRPr="00E02928">
        <w:rPr>
          <w:rFonts w:ascii="Times New Roman" w:hAnsi="Times New Roman" w:cs="Times New Roman"/>
          <w:sz w:val="24"/>
          <w:szCs w:val="24"/>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w:t>
      </w:r>
      <w:r w:rsidRPr="004561B2">
        <w:rPr>
          <w:rFonts w:ascii="Times New Roman" w:hAnsi="Times New Roman" w:cs="Times New Roman"/>
          <w:sz w:val="24"/>
          <w:szCs w:val="24"/>
        </w:rPr>
        <w:t>, нанесение покрытия на изделие.</w:t>
      </w:r>
    </w:p>
    <w:p w:rsidR="004561B2" w:rsidRPr="00541AE9" w:rsidRDefault="004561B2" w:rsidP="00E02928">
      <w:pPr>
        <w:pStyle w:val="a3"/>
        <w:rPr>
          <w:rFonts w:ascii="Times New Roman" w:hAnsi="Times New Roman" w:cs="Times New Roman"/>
          <w:sz w:val="24"/>
          <w:szCs w:val="24"/>
        </w:rPr>
      </w:pPr>
    </w:p>
    <w:p w:rsidR="004561B2" w:rsidRPr="004561B2" w:rsidRDefault="004561B2" w:rsidP="004561B2">
      <w:pPr>
        <w:pStyle w:val="a3"/>
        <w:jc w:val="center"/>
        <w:rPr>
          <w:rFonts w:ascii="Times New Roman" w:hAnsi="Times New Roman" w:cs="Times New Roman"/>
          <w:b/>
          <w:sz w:val="24"/>
          <w:szCs w:val="24"/>
        </w:rPr>
      </w:pPr>
      <w:r w:rsidRPr="004561B2">
        <w:rPr>
          <w:rFonts w:ascii="Times New Roman" w:hAnsi="Times New Roman" w:cs="Times New Roman"/>
          <w:b/>
          <w:sz w:val="24"/>
          <w:szCs w:val="24"/>
        </w:rPr>
        <w:t>Полиграфия.</w:t>
      </w:r>
    </w:p>
    <w:p w:rsidR="004561B2" w:rsidRPr="00D43BAD" w:rsidRDefault="004561B2" w:rsidP="004561B2">
      <w:pPr>
        <w:pStyle w:val="a3"/>
        <w:ind w:firstLine="708"/>
        <w:rPr>
          <w:rFonts w:ascii="Times New Roman" w:hAnsi="Times New Roman" w:cs="Times New Roman"/>
          <w:i/>
          <w:iCs/>
          <w:sz w:val="24"/>
          <w:szCs w:val="24"/>
        </w:rPr>
      </w:pPr>
    </w:p>
    <w:p w:rsidR="004561B2" w:rsidRPr="004561B2" w:rsidRDefault="004561B2" w:rsidP="004561B2">
      <w:pPr>
        <w:pStyle w:val="a3"/>
        <w:ind w:firstLine="708"/>
        <w:rPr>
          <w:rFonts w:ascii="Times New Roman" w:hAnsi="Times New Roman" w:cs="Times New Roman"/>
          <w:sz w:val="24"/>
          <w:szCs w:val="24"/>
        </w:rPr>
      </w:pPr>
      <w:r w:rsidRPr="004561B2">
        <w:rPr>
          <w:rFonts w:ascii="Times New Roman" w:hAnsi="Times New Roman" w:cs="Times New Roman"/>
          <w:i/>
          <w:iCs/>
          <w:sz w:val="24"/>
          <w:szCs w:val="24"/>
        </w:rPr>
        <w:t>Фотографирование</w:t>
      </w:r>
      <w:r w:rsidRPr="004561B2">
        <w:rPr>
          <w:rFonts w:ascii="Times New Roman" w:hAnsi="Times New Roman" w:cs="Times New Roman"/>
          <w:sz w:val="24"/>
          <w:szCs w:val="24"/>
        </w:rPr>
        <w:t xml:space="preserve">.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 </w:t>
      </w:r>
    </w:p>
    <w:p w:rsidR="004561B2" w:rsidRPr="004561B2" w:rsidRDefault="004561B2" w:rsidP="004561B2">
      <w:pPr>
        <w:pStyle w:val="a3"/>
        <w:ind w:firstLine="708"/>
        <w:rPr>
          <w:rFonts w:ascii="Times New Roman" w:hAnsi="Times New Roman" w:cs="Times New Roman"/>
          <w:sz w:val="24"/>
          <w:szCs w:val="24"/>
        </w:rPr>
      </w:pPr>
      <w:r w:rsidRPr="004561B2">
        <w:rPr>
          <w:rFonts w:ascii="Times New Roman" w:hAnsi="Times New Roman" w:cs="Times New Roman"/>
          <w:i/>
          <w:iCs/>
          <w:sz w:val="24"/>
          <w:szCs w:val="24"/>
        </w:rPr>
        <w:lastRenderedPageBreak/>
        <w:t>Ламинирование</w:t>
      </w:r>
      <w:r w:rsidRPr="004561B2">
        <w:rPr>
          <w:rFonts w:ascii="Times New Roman" w:hAnsi="Times New Roman" w:cs="Times New Roman"/>
          <w:sz w:val="24"/>
          <w:szCs w:val="24"/>
        </w:rPr>
        <w:t xml:space="preserve">.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 </w:t>
      </w:r>
    </w:p>
    <w:p w:rsidR="004561B2" w:rsidRPr="004561B2" w:rsidRDefault="004561B2" w:rsidP="004561B2">
      <w:pPr>
        <w:pStyle w:val="a3"/>
        <w:ind w:firstLine="708"/>
        <w:rPr>
          <w:rFonts w:ascii="Times New Roman" w:hAnsi="Times New Roman" w:cs="Times New Roman"/>
          <w:sz w:val="24"/>
          <w:szCs w:val="24"/>
        </w:rPr>
      </w:pPr>
      <w:r w:rsidRPr="004561B2">
        <w:rPr>
          <w:rFonts w:ascii="Times New Roman" w:hAnsi="Times New Roman" w:cs="Times New Roman"/>
          <w:i/>
          <w:iCs/>
          <w:sz w:val="24"/>
          <w:szCs w:val="24"/>
        </w:rPr>
        <w:t xml:space="preserve">Выполнение копировальных работ. </w:t>
      </w:r>
      <w:r w:rsidRPr="004561B2">
        <w:rPr>
          <w:rFonts w:ascii="Times New Roman" w:hAnsi="Times New Roman" w:cs="Times New Roman"/>
          <w:sz w:val="24"/>
          <w:szCs w:val="24"/>
        </w:rPr>
        <w:t>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4561B2" w:rsidRPr="004561B2" w:rsidRDefault="004561B2" w:rsidP="004561B2">
      <w:pPr>
        <w:pStyle w:val="a3"/>
        <w:ind w:firstLine="708"/>
        <w:rPr>
          <w:rFonts w:ascii="Times New Roman" w:hAnsi="Times New Roman" w:cs="Times New Roman"/>
          <w:sz w:val="24"/>
          <w:szCs w:val="24"/>
        </w:rPr>
      </w:pPr>
      <w:r w:rsidRPr="004561B2">
        <w:rPr>
          <w:rFonts w:ascii="Times New Roman" w:hAnsi="Times New Roman" w:cs="Times New Roman"/>
          <w:i/>
          <w:iCs/>
          <w:sz w:val="24"/>
          <w:szCs w:val="24"/>
        </w:rPr>
        <w:t>Резка</w:t>
      </w:r>
      <w:r w:rsidRPr="004561B2">
        <w:rPr>
          <w:rFonts w:ascii="Times New Roman" w:hAnsi="Times New Roman" w:cs="Times New Roman"/>
          <w:sz w:val="24"/>
          <w:szCs w:val="24"/>
        </w:rPr>
        <w:t xml:space="preserve">.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4561B2" w:rsidRPr="004561B2" w:rsidRDefault="004561B2" w:rsidP="004561B2">
      <w:pPr>
        <w:pStyle w:val="a3"/>
        <w:ind w:firstLine="708"/>
        <w:rPr>
          <w:rFonts w:ascii="Times New Roman" w:hAnsi="Times New Roman" w:cs="Times New Roman"/>
          <w:sz w:val="24"/>
          <w:szCs w:val="24"/>
        </w:rPr>
      </w:pPr>
      <w:r w:rsidRPr="004561B2">
        <w:rPr>
          <w:rFonts w:ascii="Times New Roman" w:hAnsi="Times New Roman" w:cs="Times New Roman"/>
          <w:i/>
          <w:iCs/>
          <w:sz w:val="24"/>
          <w:szCs w:val="24"/>
        </w:rPr>
        <w:t xml:space="preserve">Брошюрование. </w:t>
      </w:r>
      <w:r w:rsidRPr="004561B2">
        <w:rPr>
          <w:rFonts w:ascii="Times New Roman" w:hAnsi="Times New Roman" w:cs="Times New Roman"/>
          <w:sz w:val="24"/>
          <w:szCs w:val="24"/>
        </w:rPr>
        <w:t>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4561B2" w:rsidRPr="004561B2" w:rsidRDefault="004561B2" w:rsidP="004561B2">
      <w:pPr>
        <w:pStyle w:val="a3"/>
        <w:ind w:firstLine="708"/>
        <w:rPr>
          <w:rFonts w:ascii="Times New Roman" w:hAnsi="Times New Roman" w:cs="Times New Roman"/>
          <w:sz w:val="24"/>
          <w:szCs w:val="24"/>
        </w:rPr>
      </w:pPr>
      <w:r w:rsidRPr="004561B2">
        <w:rPr>
          <w:rFonts w:ascii="Times New Roman" w:hAnsi="Times New Roman" w:cs="Times New Roman"/>
          <w:i/>
          <w:iCs/>
          <w:sz w:val="24"/>
          <w:szCs w:val="24"/>
        </w:rPr>
        <w:t xml:space="preserve">Выполнение операций на компьютере. </w:t>
      </w:r>
      <w:r w:rsidRPr="004561B2">
        <w:rPr>
          <w:rFonts w:ascii="Times New Roman" w:hAnsi="Times New Roman" w:cs="Times New Roman"/>
          <w:sz w:val="24"/>
          <w:szCs w:val="24"/>
        </w:rPr>
        <w:t xml:space="preserve">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клавиатуре(пробел, ввод и др.).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4561B2" w:rsidRPr="004561B2" w:rsidRDefault="004561B2" w:rsidP="004561B2">
      <w:pPr>
        <w:pStyle w:val="a3"/>
        <w:ind w:firstLine="708"/>
        <w:rPr>
          <w:rFonts w:ascii="Times New Roman" w:hAnsi="Times New Roman" w:cs="Times New Roman"/>
          <w:sz w:val="24"/>
          <w:szCs w:val="24"/>
        </w:rPr>
      </w:pPr>
      <w:r w:rsidRPr="004561B2">
        <w:rPr>
          <w:rFonts w:ascii="Times New Roman" w:hAnsi="Times New Roman" w:cs="Times New Roman"/>
          <w:i/>
          <w:iCs/>
          <w:sz w:val="24"/>
          <w:szCs w:val="24"/>
        </w:rPr>
        <w:t>Печать на принтере</w:t>
      </w:r>
      <w:r w:rsidRPr="004561B2">
        <w:rPr>
          <w:rFonts w:ascii="Times New Roman" w:hAnsi="Times New Roman" w:cs="Times New Roman"/>
          <w:sz w:val="24"/>
          <w:szCs w:val="24"/>
        </w:rPr>
        <w:t xml:space="preserve">.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4561B2" w:rsidRPr="00541AE9" w:rsidRDefault="004561B2" w:rsidP="00541AE9">
      <w:pPr>
        <w:pStyle w:val="a3"/>
        <w:ind w:firstLine="708"/>
        <w:rPr>
          <w:rFonts w:ascii="Times New Roman" w:hAnsi="Times New Roman" w:cs="Times New Roman"/>
          <w:sz w:val="24"/>
          <w:szCs w:val="24"/>
        </w:rPr>
      </w:pPr>
      <w:r w:rsidRPr="004561B2">
        <w:rPr>
          <w:rFonts w:ascii="Times New Roman" w:hAnsi="Times New Roman" w:cs="Times New Roman"/>
          <w:sz w:val="24"/>
          <w:szCs w:val="24"/>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4561B2" w:rsidRPr="00541AE9" w:rsidRDefault="004561B2" w:rsidP="004561B2">
      <w:pPr>
        <w:pStyle w:val="a3"/>
        <w:rPr>
          <w:rFonts w:ascii="Times New Roman" w:hAnsi="Times New Roman" w:cs="Times New Roman"/>
          <w:i/>
          <w:iCs/>
          <w:sz w:val="24"/>
          <w:szCs w:val="24"/>
        </w:rPr>
      </w:pPr>
    </w:p>
    <w:p w:rsidR="004561B2" w:rsidRPr="004561B2" w:rsidRDefault="004561B2" w:rsidP="004561B2">
      <w:pPr>
        <w:pStyle w:val="a3"/>
        <w:jc w:val="center"/>
        <w:rPr>
          <w:rFonts w:ascii="Times New Roman" w:hAnsi="Times New Roman" w:cs="Times New Roman"/>
          <w:b/>
          <w:sz w:val="24"/>
          <w:szCs w:val="24"/>
        </w:rPr>
      </w:pPr>
      <w:r w:rsidRPr="004561B2">
        <w:rPr>
          <w:rFonts w:ascii="Times New Roman" w:hAnsi="Times New Roman" w:cs="Times New Roman"/>
          <w:b/>
          <w:i/>
          <w:iCs/>
          <w:sz w:val="24"/>
          <w:szCs w:val="24"/>
        </w:rPr>
        <w:t>Растениеводство.</w:t>
      </w:r>
    </w:p>
    <w:p w:rsidR="004561B2" w:rsidRPr="004561B2" w:rsidRDefault="004561B2" w:rsidP="004561B2">
      <w:pPr>
        <w:pStyle w:val="a3"/>
        <w:ind w:firstLine="708"/>
        <w:rPr>
          <w:rFonts w:ascii="Times New Roman" w:hAnsi="Times New Roman" w:cs="Times New Roman"/>
          <w:sz w:val="24"/>
          <w:szCs w:val="24"/>
        </w:rPr>
      </w:pPr>
      <w:r w:rsidRPr="004561B2">
        <w:rPr>
          <w:rFonts w:ascii="Times New Roman" w:hAnsi="Times New Roman" w:cs="Times New Roman"/>
          <w:i/>
          <w:iCs/>
          <w:sz w:val="24"/>
          <w:szCs w:val="24"/>
        </w:rPr>
        <w:t>Выращивание комнатных растений</w:t>
      </w:r>
      <w:r w:rsidRPr="004561B2">
        <w:rPr>
          <w:rFonts w:ascii="Times New Roman" w:hAnsi="Times New Roman" w:cs="Times New Roman"/>
          <w:sz w:val="24"/>
          <w:szCs w:val="24"/>
        </w:rPr>
        <w:t>.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4561B2" w:rsidRPr="004561B2" w:rsidRDefault="004561B2" w:rsidP="004561B2">
      <w:pPr>
        <w:pStyle w:val="a3"/>
        <w:ind w:firstLine="708"/>
        <w:rPr>
          <w:rFonts w:ascii="Times New Roman" w:hAnsi="Times New Roman" w:cs="Times New Roman"/>
          <w:sz w:val="24"/>
          <w:szCs w:val="24"/>
        </w:rPr>
      </w:pPr>
      <w:r w:rsidRPr="004561B2">
        <w:rPr>
          <w:rFonts w:ascii="Times New Roman" w:hAnsi="Times New Roman" w:cs="Times New Roman"/>
          <w:i/>
          <w:iCs/>
          <w:sz w:val="24"/>
          <w:szCs w:val="24"/>
        </w:rPr>
        <w:t>Выращивание растений в открытом грунте</w:t>
      </w:r>
      <w:r w:rsidRPr="004561B2">
        <w:rPr>
          <w:rFonts w:ascii="Times New Roman" w:hAnsi="Times New Roman" w:cs="Times New Roman"/>
          <w:sz w:val="24"/>
          <w:szCs w:val="24"/>
        </w:rPr>
        <w:t>.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(лунки)на грядке. Выкапывание ямы. Подготовка семян к посадке.</w:t>
      </w:r>
      <w:r w:rsidRPr="00541AE9">
        <w:rPr>
          <w:rFonts w:ascii="Times New Roman" w:hAnsi="Times New Roman" w:cs="Times New Roman"/>
          <w:sz w:val="24"/>
          <w:szCs w:val="24"/>
        </w:rPr>
        <w:t xml:space="preserve"> </w:t>
      </w:r>
      <w:r w:rsidRPr="004561B2">
        <w:rPr>
          <w:rFonts w:ascii="Times New Roman" w:hAnsi="Times New Roman" w:cs="Times New Roman"/>
          <w:sz w:val="24"/>
          <w:szCs w:val="24"/>
        </w:rPr>
        <w:t xml:space="preserve">Посев семян. Высаживание рассады в открытый грунт. Полив растений. Удаление сорняков. Обрезка веток. Выкапывание овощей. Срезание </w:t>
      </w:r>
      <w:r w:rsidRPr="004561B2">
        <w:rPr>
          <w:rFonts w:ascii="Times New Roman" w:hAnsi="Times New Roman" w:cs="Times New Roman"/>
          <w:sz w:val="24"/>
          <w:szCs w:val="24"/>
        </w:rPr>
        <w:lastRenderedPageBreak/>
        <w:t>овощей. Подготовка овощей к хранению (очищение от земли, обрезка ботвы, просушивание).Чистка и мытье садового инвентаря.</w:t>
      </w:r>
    </w:p>
    <w:p w:rsidR="004561B2" w:rsidRPr="00541AE9" w:rsidRDefault="004561B2" w:rsidP="004561B2">
      <w:pPr>
        <w:pStyle w:val="a3"/>
        <w:rPr>
          <w:rFonts w:ascii="Times New Roman" w:hAnsi="Times New Roman" w:cs="Times New Roman"/>
          <w:i/>
          <w:iCs/>
          <w:sz w:val="24"/>
          <w:szCs w:val="24"/>
        </w:rPr>
      </w:pPr>
    </w:p>
    <w:p w:rsidR="004561B2" w:rsidRPr="004561B2" w:rsidRDefault="004561B2" w:rsidP="004561B2">
      <w:pPr>
        <w:pStyle w:val="a3"/>
        <w:jc w:val="center"/>
        <w:rPr>
          <w:rFonts w:ascii="Times New Roman" w:hAnsi="Times New Roman" w:cs="Times New Roman"/>
          <w:b/>
          <w:sz w:val="24"/>
          <w:szCs w:val="24"/>
        </w:rPr>
      </w:pPr>
      <w:r w:rsidRPr="004561B2">
        <w:rPr>
          <w:rFonts w:ascii="Times New Roman" w:hAnsi="Times New Roman" w:cs="Times New Roman"/>
          <w:b/>
          <w:i/>
          <w:iCs/>
          <w:sz w:val="24"/>
          <w:szCs w:val="24"/>
        </w:rPr>
        <w:t>Швейное дело.</w:t>
      </w:r>
    </w:p>
    <w:p w:rsidR="004561B2" w:rsidRPr="004561B2" w:rsidRDefault="004561B2" w:rsidP="004561B2">
      <w:pPr>
        <w:pStyle w:val="a3"/>
        <w:ind w:firstLine="708"/>
        <w:rPr>
          <w:rFonts w:ascii="Times New Roman" w:hAnsi="Times New Roman" w:cs="Times New Roman"/>
          <w:sz w:val="24"/>
          <w:szCs w:val="24"/>
        </w:rPr>
      </w:pPr>
      <w:r w:rsidRPr="004561B2">
        <w:rPr>
          <w:rFonts w:ascii="Times New Roman" w:hAnsi="Times New Roman" w:cs="Times New Roman"/>
          <w:i/>
          <w:iCs/>
          <w:sz w:val="24"/>
          <w:szCs w:val="24"/>
        </w:rPr>
        <w:t>Ручное шитье</w:t>
      </w:r>
      <w:r w:rsidRPr="004561B2">
        <w:rPr>
          <w:rFonts w:ascii="Times New Roman" w:hAnsi="Times New Roman" w:cs="Times New Roman"/>
          <w:sz w:val="24"/>
          <w:szCs w:val="24"/>
        </w:rPr>
        <w:t xml:space="preserve">.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 </w:t>
      </w:r>
    </w:p>
    <w:p w:rsidR="004561B2" w:rsidRPr="004561B2" w:rsidRDefault="004561B2" w:rsidP="004561B2">
      <w:pPr>
        <w:pStyle w:val="a3"/>
        <w:ind w:firstLine="708"/>
        <w:rPr>
          <w:rFonts w:ascii="Times New Roman" w:hAnsi="Times New Roman" w:cs="Times New Roman"/>
          <w:sz w:val="24"/>
          <w:szCs w:val="24"/>
        </w:rPr>
      </w:pPr>
      <w:r w:rsidRPr="004561B2">
        <w:rPr>
          <w:rFonts w:ascii="Times New Roman" w:hAnsi="Times New Roman" w:cs="Times New Roman"/>
          <w:i/>
          <w:iCs/>
          <w:sz w:val="24"/>
          <w:szCs w:val="24"/>
        </w:rPr>
        <w:t xml:space="preserve">Шитье на электрической машинке. </w:t>
      </w:r>
      <w:r w:rsidRPr="004561B2">
        <w:rPr>
          <w:rFonts w:ascii="Times New Roman" w:hAnsi="Times New Roman" w:cs="Times New Roman"/>
          <w:sz w:val="24"/>
          <w:szCs w:val="24"/>
        </w:rPr>
        <w:t xml:space="preserve">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 </w:t>
      </w:r>
    </w:p>
    <w:p w:rsidR="004561B2" w:rsidRPr="004561B2" w:rsidRDefault="004561B2" w:rsidP="004561B2">
      <w:pPr>
        <w:pStyle w:val="a3"/>
        <w:ind w:firstLine="708"/>
        <w:rPr>
          <w:rFonts w:ascii="Times New Roman" w:hAnsi="Times New Roman" w:cs="Times New Roman"/>
          <w:sz w:val="24"/>
          <w:szCs w:val="24"/>
        </w:rPr>
      </w:pPr>
      <w:r w:rsidRPr="004561B2">
        <w:rPr>
          <w:rFonts w:ascii="Times New Roman" w:hAnsi="Times New Roman" w:cs="Times New Roman"/>
          <w:i/>
          <w:iCs/>
          <w:sz w:val="24"/>
          <w:szCs w:val="24"/>
        </w:rPr>
        <w:t xml:space="preserve">Кройка и сборка изделия. </w:t>
      </w:r>
      <w:r w:rsidRPr="004561B2">
        <w:rPr>
          <w:rFonts w:ascii="Times New Roman" w:hAnsi="Times New Roman" w:cs="Times New Roman"/>
          <w:sz w:val="24"/>
          <w:szCs w:val="24"/>
        </w:rPr>
        <w:t>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4561B2">
        <w:rPr>
          <w:rFonts w:ascii="Times New Roman" w:hAnsi="Times New Roman" w:cs="Times New Roman"/>
          <w:i/>
          <w:iCs/>
          <w:sz w:val="24"/>
          <w:szCs w:val="24"/>
        </w:rPr>
        <w:t xml:space="preserve">, </w:t>
      </w:r>
      <w:r w:rsidRPr="004561B2">
        <w:rPr>
          <w:rFonts w:ascii="Times New Roman" w:hAnsi="Times New Roman" w:cs="Times New Roman"/>
          <w:sz w:val="24"/>
          <w:szCs w:val="24"/>
        </w:rPr>
        <w:t>выполнение припуска на шов</w:t>
      </w:r>
      <w:r w:rsidRPr="004561B2">
        <w:rPr>
          <w:rFonts w:ascii="Times New Roman" w:hAnsi="Times New Roman" w:cs="Times New Roman"/>
          <w:i/>
          <w:iCs/>
          <w:sz w:val="24"/>
          <w:szCs w:val="24"/>
        </w:rPr>
        <w:t xml:space="preserve">, </w:t>
      </w:r>
      <w:r w:rsidRPr="004561B2">
        <w:rPr>
          <w:rFonts w:ascii="Times New Roman" w:hAnsi="Times New Roman" w:cs="Times New Roman"/>
          <w:sz w:val="24"/>
          <w:szCs w:val="24"/>
        </w:rPr>
        <w:t>снятие выкройки с ткани</w:t>
      </w:r>
      <w:r w:rsidRPr="004561B2">
        <w:rPr>
          <w:rFonts w:ascii="Times New Roman" w:hAnsi="Times New Roman" w:cs="Times New Roman"/>
          <w:i/>
          <w:iCs/>
          <w:sz w:val="24"/>
          <w:szCs w:val="24"/>
        </w:rPr>
        <w:t xml:space="preserve">, </w:t>
      </w:r>
      <w:r w:rsidRPr="004561B2">
        <w:rPr>
          <w:rFonts w:ascii="Times New Roman" w:hAnsi="Times New Roman" w:cs="Times New Roman"/>
          <w:sz w:val="24"/>
          <w:szCs w:val="24"/>
        </w:rPr>
        <w:t xml:space="preserve">вырезание детали изделия. Соединение деталей изделия. </w:t>
      </w:r>
    </w:p>
    <w:p w:rsidR="004561B2" w:rsidRDefault="004561B2" w:rsidP="004561B2">
      <w:pPr>
        <w:pStyle w:val="a3"/>
        <w:ind w:firstLine="708"/>
        <w:rPr>
          <w:rFonts w:ascii="Times New Roman" w:hAnsi="Times New Roman" w:cs="Times New Roman"/>
          <w:sz w:val="24"/>
          <w:szCs w:val="24"/>
        </w:rPr>
      </w:pPr>
      <w:r w:rsidRPr="004561B2">
        <w:rPr>
          <w:rFonts w:ascii="Times New Roman" w:hAnsi="Times New Roman" w:cs="Times New Roman"/>
          <w:sz w:val="24"/>
          <w:szCs w:val="24"/>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w:t>
      </w:r>
    </w:p>
    <w:p w:rsidR="00541AE9" w:rsidRDefault="00541AE9" w:rsidP="004561B2">
      <w:pPr>
        <w:pStyle w:val="a3"/>
        <w:ind w:firstLine="708"/>
        <w:rPr>
          <w:rFonts w:ascii="Times New Roman" w:hAnsi="Times New Roman" w:cs="Times New Roman"/>
          <w:sz w:val="24"/>
          <w:szCs w:val="24"/>
        </w:rPr>
      </w:pPr>
    </w:p>
    <w:p w:rsidR="00541AE9" w:rsidRPr="00541AE9" w:rsidRDefault="00541AE9" w:rsidP="00541AE9">
      <w:pPr>
        <w:pStyle w:val="a3"/>
        <w:jc w:val="center"/>
        <w:rPr>
          <w:rFonts w:ascii="Times New Roman" w:hAnsi="Times New Roman" w:cs="Times New Roman"/>
          <w:b/>
          <w:sz w:val="24"/>
          <w:szCs w:val="24"/>
        </w:rPr>
      </w:pPr>
      <w:r w:rsidRPr="00541AE9">
        <w:rPr>
          <w:rFonts w:ascii="Times New Roman" w:hAnsi="Times New Roman" w:cs="Times New Roman"/>
          <w:b/>
          <w:sz w:val="24"/>
          <w:szCs w:val="24"/>
        </w:rPr>
        <w:t>ПРОГРАММЫ КОРРЕКЦИОННЫХ КУРСОВ</w:t>
      </w:r>
    </w:p>
    <w:p w:rsidR="00541AE9" w:rsidRPr="00541AE9" w:rsidRDefault="00541AE9" w:rsidP="00541AE9">
      <w:pPr>
        <w:pStyle w:val="a3"/>
        <w:jc w:val="center"/>
        <w:rPr>
          <w:rFonts w:ascii="Times New Roman" w:hAnsi="Times New Roman" w:cs="Times New Roman"/>
          <w:b/>
          <w:sz w:val="24"/>
          <w:szCs w:val="24"/>
        </w:rPr>
      </w:pPr>
      <w:r w:rsidRPr="00541AE9">
        <w:rPr>
          <w:rFonts w:ascii="Times New Roman" w:hAnsi="Times New Roman" w:cs="Times New Roman"/>
          <w:b/>
          <w:sz w:val="24"/>
          <w:szCs w:val="24"/>
        </w:rPr>
        <w:t>I. СЕНСОРНОЕ РАЗВИТИЕ</w:t>
      </w:r>
      <w:r w:rsidRPr="00541AE9">
        <w:rPr>
          <w:rFonts w:ascii="Times New Roman" w:hAnsi="Times New Roman" w:cs="Times New Roman"/>
          <w:b/>
          <w:i/>
          <w:iCs/>
          <w:sz w:val="24"/>
          <w:szCs w:val="24"/>
        </w:rPr>
        <w:t>.</w:t>
      </w:r>
    </w:p>
    <w:p w:rsidR="00541AE9" w:rsidRDefault="00541AE9" w:rsidP="00541AE9">
      <w:pPr>
        <w:pStyle w:val="a3"/>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541AE9" w:rsidRDefault="00541AE9" w:rsidP="00541AE9">
      <w:pPr>
        <w:pStyle w:val="a3"/>
        <w:jc w:val="center"/>
        <w:rPr>
          <w:rFonts w:ascii="Times New Roman" w:hAnsi="Times New Roman" w:cs="Times New Roman"/>
          <w:b/>
          <w:sz w:val="24"/>
          <w:szCs w:val="24"/>
        </w:rPr>
      </w:pPr>
    </w:p>
    <w:p w:rsidR="00541AE9" w:rsidRPr="00541AE9" w:rsidRDefault="00541AE9" w:rsidP="00541AE9">
      <w:pPr>
        <w:pStyle w:val="a3"/>
        <w:ind w:firstLine="708"/>
        <w:rPr>
          <w:rFonts w:ascii="Times New Roman" w:hAnsi="Times New Roman" w:cs="Times New Roman"/>
          <w:sz w:val="24"/>
          <w:szCs w:val="24"/>
        </w:rPr>
      </w:pPr>
      <w:r w:rsidRPr="00541AE9">
        <w:rPr>
          <w:rFonts w:ascii="Times New Roman" w:hAnsi="Times New Roman" w:cs="Times New Roman"/>
          <w:sz w:val="24"/>
          <w:szCs w:val="24"/>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w:t>
      </w:r>
      <w:r w:rsidRPr="00541AE9">
        <w:rPr>
          <w:rFonts w:ascii="Times New Roman" w:hAnsi="Times New Roman" w:cs="Times New Roman"/>
          <w:sz w:val="24"/>
          <w:szCs w:val="24"/>
        </w:rPr>
        <w:lastRenderedPageBreak/>
        <w:t xml:space="preserve">продуманный выбор средств и способов сенсорного воздействия будет благоприятствовать их дальнейшему психическому и физическому развитию. </w:t>
      </w:r>
    </w:p>
    <w:p w:rsidR="00541AE9" w:rsidRPr="00541AE9" w:rsidRDefault="00541AE9" w:rsidP="00541AE9">
      <w:pPr>
        <w:pStyle w:val="a3"/>
        <w:ind w:firstLine="708"/>
        <w:rPr>
          <w:rFonts w:ascii="Times New Roman" w:hAnsi="Times New Roman" w:cs="Times New Roman"/>
          <w:sz w:val="24"/>
          <w:szCs w:val="24"/>
        </w:rPr>
      </w:pPr>
      <w:r w:rsidRPr="00541AE9">
        <w:rPr>
          <w:rFonts w:ascii="Times New Roman" w:hAnsi="Times New Roman" w:cs="Times New Roman"/>
          <w:bCs/>
          <w:sz w:val="24"/>
          <w:szCs w:val="24"/>
        </w:rPr>
        <w:t>Целью обучения</w:t>
      </w:r>
      <w:r w:rsidRPr="00541AE9">
        <w:rPr>
          <w:rFonts w:ascii="Times New Roman" w:hAnsi="Times New Roman" w:cs="Times New Roman"/>
          <w:b/>
          <w:bCs/>
          <w:sz w:val="24"/>
          <w:szCs w:val="24"/>
        </w:rPr>
        <w:t xml:space="preserve"> </w:t>
      </w:r>
      <w:r w:rsidRPr="00541AE9">
        <w:rPr>
          <w:rFonts w:ascii="Times New Roman" w:hAnsi="Times New Roman" w:cs="Times New Roman"/>
          <w:sz w:val="24"/>
          <w:szCs w:val="24"/>
        </w:rPr>
        <w:t xml:space="preserve">является обогащение чувственного опыта в процессе целенаправленного систематического воздействия на сохранные анализаторы. </w:t>
      </w:r>
    </w:p>
    <w:p w:rsidR="00541AE9" w:rsidRPr="00541AE9" w:rsidRDefault="00541AE9" w:rsidP="00541AE9">
      <w:pPr>
        <w:pStyle w:val="a3"/>
        <w:ind w:firstLine="708"/>
        <w:rPr>
          <w:rFonts w:ascii="Times New Roman" w:hAnsi="Times New Roman" w:cs="Times New Roman"/>
          <w:sz w:val="24"/>
          <w:szCs w:val="24"/>
        </w:rPr>
      </w:pPr>
      <w:r w:rsidRPr="00541AE9">
        <w:rPr>
          <w:rFonts w:ascii="Times New Roman" w:hAnsi="Times New Roman" w:cs="Times New Roman"/>
          <w:sz w:val="24"/>
          <w:szCs w:val="24"/>
        </w:rPr>
        <w:t xml:space="preserve">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 </w:t>
      </w:r>
    </w:p>
    <w:p w:rsidR="00541AE9" w:rsidRPr="00541AE9" w:rsidRDefault="00541AE9" w:rsidP="00541AE9">
      <w:pPr>
        <w:pStyle w:val="a3"/>
        <w:ind w:firstLine="708"/>
        <w:rPr>
          <w:rFonts w:ascii="Times New Roman" w:hAnsi="Times New Roman" w:cs="Times New Roman"/>
          <w:sz w:val="24"/>
          <w:szCs w:val="24"/>
        </w:rPr>
      </w:pPr>
      <w:r w:rsidRPr="00541AE9">
        <w:rPr>
          <w:rFonts w:ascii="Times New Roman" w:hAnsi="Times New Roman" w:cs="Times New Roman"/>
          <w:sz w:val="24"/>
          <w:szCs w:val="24"/>
        </w:rP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
    <w:p w:rsidR="00541AE9" w:rsidRPr="00541AE9" w:rsidRDefault="00541AE9" w:rsidP="00541AE9">
      <w:pPr>
        <w:pStyle w:val="a3"/>
        <w:ind w:firstLine="708"/>
        <w:rPr>
          <w:rFonts w:ascii="Times New Roman" w:hAnsi="Times New Roman" w:cs="Times New Roman"/>
          <w:sz w:val="24"/>
          <w:szCs w:val="24"/>
        </w:rPr>
      </w:pPr>
      <w:r w:rsidRPr="00541AE9">
        <w:rPr>
          <w:rFonts w:ascii="Times New Roman" w:hAnsi="Times New Roman" w:cs="Times New Roman"/>
          <w:sz w:val="24"/>
          <w:szCs w:val="24"/>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w:t>
      </w:r>
    </w:p>
    <w:p w:rsidR="00541AE9" w:rsidRDefault="00541AE9" w:rsidP="00541AE9">
      <w:pPr>
        <w:pStyle w:val="a3"/>
        <w:rPr>
          <w:rFonts w:ascii="Times New Roman" w:hAnsi="Times New Roman" w:cs="Times New Roman"/>
          <w:b/>
          <w:bCs/>
          <w:sz w:val="24"/>
          <w:szCs w:val="24"/>
        </w:rPr>
      </w:pPr>
    </w:p>
    <w:p w:rsidR="00541AE9" w:rsidRPr="00541AE9" w:rsidRDefault="00541AE9" w:rsidP="00541AE9">
      <w:pPr>
        <w:pStyle w:val="a3"/>
        <w:jc w:val="center"/>
        <w:rPr>
          <w:rFonts w:ascii="Times New Roman" w:hAnsi="Times New Roman" w:cs="Times New Roman"/>
          <w:sz w:val="24"/>
          <w:szCs w:val="24"/>
        </w:rPr>
      </w:pPr>
      <w:r w:rsidRPr="00541AE9">
        <w:rPr>
          <w:rFonts w:ascii="Times New Roman" w:hAnsi="Times New Roman" w:cs="Times New Roman"/>
          <w:b/>
          <w:bCs/>
          <w:sz w:val="24"/>
          <w:szCs w:val="24"/>
        </w:rPr>
        <w:t>Примерное содержание коррекционных занятий</w:t>
      </w:r>
    </w:p>
    <w:p w:rsidR="00541AE9" w:rsidRDefault="00541AE9" w:rsidP="00541AE9">
      <w:pPr>
        <w:pStyle w:val="a3"/>
        <w:jc w:val="center"/>
        <w:rPr>
          <w:rFonts w:ascii="Times New Roman" w:hAnsi="Times New Roman" w:cs="Times New Roman"/>
          <w:b/>
          <w:bCs/>
          <w:i/>
          <w:iCs/>
          <w:sz w:val="24"/>
          <w:szCs w:val="24"/>
        </w:rPr>
      </w:pPr>
      <w:r w:rsidRPr="00541AE9">
        <w:rPr>
          <w:rFonts w:ascii="Times New Roman" w:hAnsi="Times New Roman" w:cs="Times New Roman"/>
          <w:b/>
          <w:bCs/>
          <w:i/>
          <w:iCs/>
          <w:sz w:val="24"/>
          <w:szCs w:val="24"/>
        </w:rPr>
        <w:t>Зрительное восприятие.</w:t>
      </w:r>
    </w:p>
    <w:p w:rsidR="00541AE9" w:rsidRPr="00541AE9" w:rsidRDefault="00541AE9" w:rsidP="00541AE9">
      <w:pPr>
        <w:pStyle w:val="a3"/>
        <w:jc w:val="center"/>
        <w:rPr>
          <w:rFonts w:ascii="Times New Roman" w:hAnsi="Times New Roman" w:cs="Times New Roman"/>
          <w:sz w:val="24"/>
          <w:szCs w:val="24"/>
        </w:rPr>
      </w:pPr>
    </w:p>
    <w:p w:rsidR="00541AE9" w:rsidRPr="00541AE9" w:rsidRDefault="00541AE9" w:rsidP="00541AE9">
      <w:pPr>
        <w:pStyle w:val="a3"/>
        <w:ind w:firstLine="708"/>
        <w:rPr>
          <w:rFonts w:ascii="Times New Roman" w:hAnsi="Times New Roman" w:cs="Times New Roman"/>
          <w:sz w:val="24"/>
          <w:szCs w:val="24"/>
        </w:rPr>
      </w:pPr>
      <w:r w:rsidRPr="00541AE9">
        <w:rPr>
          <w:rFonts w:ascii="Times New Roman" w:hAnsi="Times New Roman" w:cs="Times New Roman"/>
          <w:sz w:val="24"/>
          <w:szCs w:val="24"/>
        </w:rPr>
        <w:t xml:space="preserve">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 </w:t>
      </w:r>
    </w:p>
    <w:p w:rsidR="00541AE9" w:rsidRDefault="00541AE9" w:rsidP="00541AE9">
      <w:pPr>
        <w:pStyle w:val="a3"/>
        <w:jc w:val="center"/>
        <w:rPr>
          <w:rFonts w:ascii="Times New Roman" w:hAnsi="Times New Roman" w:cs="Times New Roman"/>
          <w:b/>
          <w:bCs/>
          <w:i/>
          <w:iCs/>
          <w:sz w:val="24"/>
          <w:szCs w:val="24"/>
        </w:rPr>
      </w:pPr>
    </w:p>
    <w:p w:rsidR="00541AE9" w:rsidRDefault="00541AE9" w:rsidP="00541AE9">
      <w:pPr>
        <w:pStyle w:val="a3"/>
        <w:jc w:val="center"/>
        <w:rPr>
          <w:rFonts w:ascii="Times New Roman" w:hAnsi="Times New Roman" w:cs="Times New Roman"/>
          <w:b/>
          <w:bCs/>
          <w:sz w:val="24"/>
          <w:szCs w:val="24"/>
        </w:rPr>
      </w:pPr>
      <w:r w:rsidRPr="00541AE9">
        <w:rPr>
          <w:rFonts w:ascii="Times New Roman" w:hAnsi="Times New Roman" w:cs="Times New Roman"/>
          <w:b/>
          <w:bCs/>
          <w:i/>
          <w:iCs/>
          <w:sz w:val="24"/>
          <w:szCs w:val="24"/>
        </w:rPr>
        <w:t>Слуховое восприятие</w:t>
      </w:r>
      <w:r w:rsidRPr="00541AE9">
        <w:rPr>
          <w:rFonts w:ascii="Times New Roman" w:hAnsi="Times New Roman" w:cs="Times New Roman"/>
          <w:b/>
          <w:bCs/>
          <w:sz w:val="24"/>
          <w:szCs w:val="24"/>
        </w:rPr>
        <w:t>.</w:t>
      </w:r>
    </w:p>
    <w:p w:rsidR="00541AE9" w:rsidRPr="00541AE9" w:rsidRDefault="00541AE9" w:rsidP="00541AE9">
      <w:pPr>
        <w:pStyle w:val="a3"/>
        <w:jc w:val="center"/>
        <w:rPr>
          <w:rFonts w:ascii="Times New Roman" w:hAnsi="Times New Roman" w:cs="Times New Roman"/>
          <w:sz w:val="24"/>
          <w:szCs w:val="24"/>
        </w:rPr>
      </w:pPr>
    </w:p>
    <w:p w:rsidR="00541AE9" w:rsidRPr="00541AE9" w:rsidRDefault="00541AE9" w:rsidP="00541AE9">
      <w:pPr>
        <w:pStyle w:val="a3"/>
        <w:ind w:firstLine="708"/>
        <w:rPr>
          <w:rFonts w:ascii="Times New Roman" w:hAnsi="Times New Roman" w:cs="Times New Roman"/>
          <w:sz w:val="24"/>
          <w:szCs w:val="24"/>
        </w:rPr>
      </w:pPr>
      <w:r w:rsidRPr="00541AE9">
        <w:rPr>
          <w:rFonts w:ascii="Times New Roman" w:hAnsi="Times New Roman" w:cs="Times New Roman"/>
          <w:sz w:val="24"/>
          <w:szCs w:val="24"/>
        </w:rPr>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 </w:t>
      </w:r>
    </w:p>
    <w:p w:rsidR="00541AE9" w:rsidRDefault="00541AE9" w:rsidP="00541AE9">
      <w:pPr>
        <w:pStyle w:val="a3"/>
        <w:rPr>
          <w:rFonts w:ascii="Times New Roman" w:hAnsi="Times New Roman" w:cs="Times New Roman"/>
          <w:b/>
          <w:bCs/>
          <w:i/>
          <w:iCs/>
          <w:sz w:val="24"/>
          <w:szCs w:val="24"/>
        </w:rPr>
      </w:pPr>
    </w:p>
    <w:p w:rsidR="00541AE9" w:rsidRDefault="00541AE9" w:rsidP="00541AE9">
      <w:pPr>
        <w:pStyle w:val="a3"/>
        <w:jc w:val="center"/>
        <w:rPr>
          <w:rFonts w:ascii="Times New Roman" w:hAnsi="Times New Roman" w:cs="Times New Roman"/>
          <w:b/>
          <w:bCs/>
          <w:i/>
          <w:iCs/>
          <w:sz w:val="24"/>
          <w:szCs w:val="24"/>
        </w:rPr>
      </w:pPr>
      <w:r w:rsidRPr="00541AE9">
        <w:rPr>
          <w:rFonts w:ascii="Times New Roman" w:hAnsi="Times New Roman" w:cs="Times New Roman"/>
          <w:b/>
          <w:bCs/>
          <w:i/>
          <w:iCs/>
          <w:sz w:val="24"/>
          <w:szCs w:val="24"/>
        </w:rPr>
        <w:t>Кинестетическое восприятие.</w:t>
      </w:r>
    </w:p>
    <w:p w:rsidR="00541AE9" w:rsidRPr="00541AE9" w:rsidRDefault="00541AE9" w:rsidP="00541AE9">
      <w:pPr>
        <w:pStyle w:val="a3"/>
        <w:jc w:val="center"/>
        <w:rPr>
          <w:rFonts w:ascii="Times New Roman" w:hAnsi="Times New Roman" w:cs="Times New Roman"/>
          <w:sz w:val="24"/>
          <w:szCs w:val="24"/>
        </w:rPr>
      </w:pPr>
    </w:p>
    <w:p w:rsidR="00541AE9" w:rsidRDefault="00541AE9" w:rsidP="00541AE9">
      <w:pPr>
        <w:pStyle w:val="a3"/>
        <w:ind w:firstLine="708"/>
        <w:rPr>
          <w:rFonts w:ascii="Times New Roman" w:hAnsi="Times New Roman" w:cs="Times New Roman"/>
          <w:sz w:val="24"/>
          <w:szCs w:val="24"/>
        </w:rPr>
      </w:pPr>
      <w:r w:rsidRPr="00541AE9">
        <w:rPr>
          <w:rFonts w:ascii="Times New Roman" w:hAnsi="Times New Roman" w:cs="Times New Roman"/>
          <w:sz w:val="24"/>
          <w:szCs w:val="24"/>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и др.) по температуре (холодный, горячий)</w:t>
      </w:r>
      <w:r w:rsidRPr="00541AE9">
        <w:rPr>
          <w:rFonts w:ascii="Times New Roman" w:hAnsi="Times New Roman" w:cs="Times New Roman"/>
          <w:b/>
          <w:bCs/>
          <w:sz w:val="24"/>
          <w:szCs w:val="24"/>
        </w:rPr>
        <w:t xml:space="preserve">, </w:t>
      </w:r>
      <w:r w:rsidRPr="00541AE9">
        <w:rPr>
          <w:rFonts w:ascii="Times New Roman" w:hAnsi="Times New Roman" w:cs="Times New Roman"/>
          <w:sz w:val="24"/>
          <w:szCs w:val="24"/>
        </w:rPr>
        <w:t>фактуре (гладкий, шероховатый)</w:t>
      </w:r>
      <w:r w:rsidRPr="00541AE9">
        <w:rPr>
          <w:rFonts w:ascii="Times New Roman" w:hAnsi="Times New Roman" w:cs="Times New Roman"/>
          <w:b/>
          <w:bCs/>
          <w:sz w:val="24"/>
          <w:szCs w:val="24"/>
        </w:rPr>
        <w:t xml:space="preserve">, </w:t>
      </w:r>
      <w:r w:rsidRPr="00541AE9">
        <w:rPr>
          <w:rFonts w:ascii="Times New Roman" w:hAnsi="Times New Roman" w:cs="Times New Roman"/>
          <w:sz w:val="24"/>
          <w:szCs w:val="24"/>
        </w:rPr>
        <w:t>влажности (мокрый, сухой)</w:t>
      </w:r>
      <w:r w:rsidRPr="00541AE9">
        <w:rPr>
          <w:rFonts w:ascii="Times New Roman" w:hAnsi="Times New Roman" w:cs="Times New Roman"/>
          <w:b/>
          <w:bCs/>
          <w:sz w:val="24"/>
          <w:szCs w:val="24"/>
        </w:rPr>
        <w:t xml:space="preserve">, </w:t>
      </w:r>
      <w:r w:rsidRPr="00541AE9">
        <w:rPr>
          <w:rFonts w:ascii="Times New Roman" w:hAnsi="Times New Roman" w:cs="Times New Roman"/>
          <w:sz w:val="24"/>
          <w:szCs w:val="24"/>
        </w:rPr>
        <w:t xml:space="preserve">вязкости (жидкий, густой). </w:t>
      </w:r>
    </w:p>
    <w:p w:rsidR="00541AE9" w:rsidRPr="00541AE9" w:rsidRDefault="00541AE9" w:rsidP="00541AE9">
      <w:pPr>
        <w:pStyle w:val="a3"/>
        <w:ind w:firstLine="708"/>
        <w:rPr>
          <w:rFonts w:ascii="Times New Roman" w:hAnsi="Times New Roman" w:cs="Times New Roman"/>
          <w:sz w:val="24"/>
          <w:szCs w:val="24"/>
        </w:rPr>
      </w:pPr>
    </w:p>
    <w:p w:rsidR="00541AE9" w:rsidRDefault="00541AE9" w:rsidP="00541AE9">
      <w:pPr>
        <w:pStyle w:val="a3"/>
        <w:jc w:val="center"/>
        <w:rPr>
          <w:rFonts w:ascii="Times New Roman" w:hAnsi="Times New Roman" w:cs="Times New Roman"/>
          <w:b/>
          <w:bCs/>
          <w:i/>
          <w:iCs/>
          <w:sz w:val="24"/>
          <w:szCs w:val="24"/>
        </w:rPr>
      </w:pPr>
      <w:r w:rsidRPr="00541AE9">
        <w:rPr>
          <w:rFonts w:ascii="Times New Roman" w:hAnsi="Times New Roman" w:cs="Times New Roman"/>
          <w:b/>
          <w:bCs/>
          <w:i/>
          <w:iCs/>
          <w:sz w:val="24"/>
          <w:szCs w:val="24"/>
        </w:rPr>
        <w:t>Восприятие запаха.</w:t>
      </w:r>
    </w:p>
    <w:p w:rsidR="00541AE9" w:rsidRPr="00541AE9" w:rsidRDefault="00541AE9" w:rsidP="00541AE9">
      <w:pPr>
        <w:pStyle w:val="a3"/>
        <w:jc w:val="center"/>
        <w:rPr>
          <w:rFonts w:ascii="Times New Roman" w:hAnsi="Times New Roman" w:cs="Times New Roman"/>
          <w:sz w:val="24"/>
          <w:szCs w:val="24"/>
        </w:rPr>
      </w:pPr>
    </w:p>
    <w:p w:rsidR="00541AE9" w:rsidRPr="00541AE9" w:rsidRDefault="00541AE9" w:rsidP="00541AE9">
      <w:pPr>
        <w:pStyle w:val="a3"/>
        <w:ind w:firstLine="708"/>
        <w:rPr>
          <w:rFonts w:ascii="Times New Roman" w:hAnsi="Times New Roman" w:cs="Times New Roman"/>
          <w:sz w:val="24"/>
          <w:szCs w:val="24"/>
        </w:rPr>
      </w:pPr>
      <w:r w:rsidRPr="00541AE9">
        <w:rPr>
          <w:rFonts w:ascii="Times New Roman" w:hAnsi="Times New Roman" w:cs="Times New Roman"/>
          <w:sz w:val="24"/>
          <w:szCs w:val="24"/>
        </w:rPr>
        <w:t xml:space="preserve">Реакция на запахи. Узнавание (различение) объектов по запаху (лимон, банан, хвоя, кофе и др.) </w:t>
      </w:r>
    </w:p>
    <w:p w:rsidR="00541AE9" w:rsidRDefault="00541AE9" w:rsidP="00541AE9">
      <w:pPr>
        <w:pStyle w:val="a3"/>
        <w:rPr>
          <w:rFonts w:ascii="Times New Roman" w:hAnsi="Times New Roman" w:cs="Times New Roman"/>
          <w:b/>
          <w:bCs/>
          <w:i/>
          <w:iCs/>
          <w:sz w:val="24"/>
          <w:szCs w:val="24"/>
        </w:rPr>
      </w:pPr>
    </w:p>
    <w:p w:rsidR="00541AE9" w:rsidRDefault="00541AE9" w:rsidP="00541AE9">
      <w:pPr>
        <w:pStyle w:val="a3"/>
        <w:jc w:val="center"/>
        <w:rPr>
          <w:rFonts w:ascii="Times New Roman" w:hAnsi="Times New Roman" w:cs="Times New Roman"/>
          <w:b/>
          <w:bCs/>
          <w:i/>
          <w:iCs/>
          <w:sz w:val="24"/>
          <w:szCs w:val="24"/>
        </w:rPr>
      </w:pPr>
      <w:r w:rsidRPr="00541AE9">
        <w:rPr>
          <w:rFonts w:ascii="Times New Roman" w:hAnsi="Times New Roman" w:cs="Times New Roman"/>
          <w:b/>
          <w:bCs/>
          <w:i/>
          <w:iCs/>
          <w:sz w:val="24"/>
          <w:szCs w:val="24"/>
        </w:rPr>
        <w:t>Восприятие вкуса.</w:t>
      </w:r>
    </w:p>
    <w:p w:rsidR="00541AE9" w:rsidRPr="00541AE9" w:rsidRDefault="00541AE9" w:rsidP="00541AE9">
      <w:pPr>
        <w:pStyle w:val="a3"/>
        <w:jc w:val="center"/>
        <w:rPr>
          <w:rFonts w:ascii="Times New Roman" w:hAnsi="Times New Roman" w:cs="Times New Roman"/>
          <w:sz w:val="24"/>
          <w:szCs w:val="24"/>
        </w:rPr>
      </w:pPr>
    </w:p>
    <w:p w:rsidR="00541AE9" w:rsidRDefault="00541AE9" w:rsidP="00541AE9">
      <w:pPr>
        <w:pStyle w:val="a3"/>
        <w:ind w:firstLine="708"/>
        <w:rPr>
          <w:rFonts w:ascii="Times New Roman" w:hAnsi="Times New Roman" w:cs="Times New Roman"/>
          <w:sz w:val="24"/>
          <w:szCs w:val="24"/>
        </w:rPr>
      </w:pPr>
      <w:r w:rsidRPr="00541AE9">
        <w:rPr>
          <w:rFonts w:ascii="Times New Roman" w:hAnsi="Times New Roman" w:cs="Times New Roman"/>
          <w:sz w:val="24"/>
          <w:szCs w:val="24"/>
        </w:rPr>
        <w:t>Реакция на продукты</w:t>
      </w:r>
      <w:r w:rsidR="00364CF8">
        <w:rPr>
          <w:rFonts w:ascii="Times New Roman" w:hAnsi="Times New Roman" w:cs="Times New Roman"/>
          <w:sz w:val="24"/>
          <w:szCs w:val="24"/>
        </w:rPr>
        <w:t>2</w:t>
      </w:r>
      <w:r w:rsidRPr="00541AE9">
        <w:rPr>
          <w:rFonts w:ascii="Times New Roman" w:hAnsi="Times New Roman" w:cs="Times New Roman"/>
          <w:sz w:val="24"/>
          <w:szCs w:val="24"/>
        </w:rPr>
        <w:t xml:space="preserve">,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541AE9" w:rsidRDefault="00541AE9" w:rsidP="00541AE9">
      <w:pPr>
        <w:pStyle w:val="a3"/>
        <w:rPr>
          <w:rFonts w:ascii="Times New Roman" w:hAnsi="Times New Roman" w:cs="Times New Roman"/>
          <w:sz w:val="24"/>
          <w:szCs w:val="24"/>
        </w:rPr>
      </w:pPr>
    </w:p>
    <w:p w:rsidR="00541AE9" w:rsidRPr="00541AE9" w:rsidRDefault="00541AE9" w:rsidP="00541AE9">
      <w:pPr>
        <w:pStyle w:val="a3"/>
        <w:rPr>
          <w:rFonts w:ascii="Times New Roman" w:hAnsi="Times New Roman" w:cs="Times New Roman"/>
          <w:sz w:val="24"/>
          <w:szCs w:val="24"/>
        </w:rPr>
      </w:pPr>
    </w:p>
    <w:p w:rsidR="00541AE9" w:rsidRPr="00541AE9" w:rsidRDefault="00541AE9" w:rsidP="00541AE9">
      <w:pPr>
        <w:pStyle w:val="a3"/>
        <w:jc w:val="center"/>
        <w:rPr>
          <w:rFonts w:ascii="Times New Roman" w:hAnsi="Times New Roman" w:cs="Times New Roman"/>
          <w:sz w:val="24"/>
          <w:szCs w:val="24"/>
        </w:rPr>
      </w:pPr>
      <w:r w:rsidRPr="00541AE9">
        <w:rPr>
          <w:rFonts w:ascii="Times New Roman" w:hAnsi="Times New Roman" w:cs="Times New Roman"/>
          <w:b/>
          <w:bCs/>
          <w:sz w:val="24"/>
          <w:szCs w:val="24"/>
        </w:rPr>
        <w:t>II. ПРЕДМЕТНО-ПРАКТИЧЕСКИЕ ДЕЙСТВИЯ</w:t>
      </w:r>
    </w:p>
    <w:p w:rsidR="00541AE9" w:rsidRDefault="00541AE9" w:rsidP="00541AE9">
      <w:pPr>
        <w:pStyle w:val="a3"/>
        <w:jc w:val="center"/>
        <w:rPr>
          <w:rFonts w:ascii="Times New Roman" w:hAnsi="Times New Roman" w:cs="Times New Roman"/>
          <w:b/>
          <w:bCs/>
          <w:sz w:val="24"/>
          <w:szCs w:val="24"/>
        </w:rPr>
      </w:pPr>
      <w:r w:rsidRPr="00541AE9">
        <w:rPr>
          <w:rFonts w:ascii="Times New Roman" w:hAnsi="Times New Roman" w:cs="Times New Roman"/>
          <w:b/>
          <w:bCs/>
          <w:sz w:val="24"/>
          <w:szCs w:val="24"/>
        </w:rPr>
        <w:t>Пояснительная записка</w:t>
      </w:r>
    </w:p>
    <w:p w:rsidR="00541AE9" w:rsidRPr="00541AE9" w:rsidRDefault="00541AE9" w:rsidP="00541AE9">
      <w:pPr>
        <w:pStyle w:val="a3"/>
        <w:jc w:val="center"/>
        <w:rPr>
          <w:rFonts w:ascii="Times New Roman" w:hAnsi="Times New Roman" w:cs="Times New Roman"/>
          <w:sz w:val="24"/>
          <w:szCs w:val="24"/>
        </w:rPr>
      </w:pPr>
    </w:p>
    <w:p w:rsidR="00541AE9" w:rsidRPr="00541AE9" w:rsidRDefault="00541AE9" w:rsidP="00541AE9">
      <w:pPr>
        <w:pStyle w:val="a3"/>
        <w:ind w:firstLine="708"/>
        <w:rPr>
          <w:rFonts w:ascii="Times New Roman" w:hAnsi="Times New Roman" w:cs="Times New Roman"/>
          <w:sz w:val="24"/>
          <w:szCs w:val="24"/>
        </w:rPr>
      </w:pPr>
      <w:r w:rsidRPr="00541AE9">
        <w:rPr>
          <w:rFonts w:ascii="Times New Roman" w:hAnsi="Times New Roman" w:cs="Times New Roman"/>
          <w:sz w:val="24"/>
          <w:szCs w:val="24"/>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541AE9" w:rsidRPr="00541AE9" w:rsidRDefault="00541AE9" w:rsidP="00541AE9">
      <w:pPr>
        <w:pStyle w:val="a3"/>
        <w:ind w:firstLine="708"/>
        <w:rPr>
          <w:rFonts w:ascii="Times New Roman" w:hAnsi="Times New Roman" w:cs="Times New Roman"/>
          <w:sz w:val="24"/>
          <w:szCs w:val="24"/>
        </w:rPr>
      </w:pPr>
      <w:r w:rsidRPr="00541AE9">
        <w:rPr>
          <w:rFonts w:ascii="Times New Roman" w:hAnsi="Times New Roman" w:cs="Times New Roman"/>
          <w:sz w:val="24"/>
          <w:szCs w:val="24"/>
        </w:rPr>
        <w:t xml:space="preserve">Целью обучения является формирование целенаправленных произвольных действий с различными предметами и материалами. </w:t>
      </w:r>
    </w:p>
    <w:p w:rsidR="00541AE9" w:rsidRPr="00541AE9" w:rsidRDefault="00541AE9" w:rsidP="00541AE9">
      <w:pPr>
        <w:pStyle w:val="a3"/>
        <w:ind w:firstLine="708"/>
        <w:rPr>
          <w:rFonts w:ascii="Times New Roman" w:hAnsi="Times New Roman" w:cs="Times New Roman"/>
          <w:sz w:val="24"/>
          <w:szCs w:val="24"/>
        </w:rPr>
      </w:pPr>
      <w:r w:rsidRPr="00541AE9">
        <w:rPr>
          <w:rFonts w:ascii="Times New Roman" w:hAnsi="Times New Roman" w:cs="Times New Roman"/>
          <w:sz w:val="24"/>
          <w:szCs w:val="24"/>
        </w:rPr>
        <w:t xml:space="preserve">Программно-методический материал включает 2 раздела: «Действия с материалами», «Действия с предметами». </w:t>
      </w:r>
    </w:p>
    <w:p w:rsidR="00541AE9" w:rsidRPr="00541AE9" w:rsidRDefault="00541AE9" w:rsidP="00541AE9">
      <w:pPr>
        <w:pStyle w:val="a3"/>
        <w:ind w:firstLine="708"/>
        <w:rPr>
          <w:rFonts w:ascii="Times New Roman" w:hAnsi="Times New Roman" w:cs="Times New Roman"/>
          <w:sz w:val="24"/>
          <w:szCs w:val="24"/>
        </w:rPr>
      </w:pPr>
      <w:r w:rsidRPr="00541AE9">
        <w:rPr>
          <w:rFonts w:ascii="Times New Roman" w:hAnsi="Times New Roman" w:cs="Times New Roman"/>
          <w:sz w:val="24"/>
          <w:szCs w:val="24"/>
        </w:rPr>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w:t>
      </w:r>
    </w:p>
    <w:p w:rsidR="00541AE9" w:rsidRPr="00541AE9" w:rsidRDefault="00541AE9" w:rsidP="00541AE9">
      <w:pPr>
        <w:pStyle w:val="a3"/>
        <w:ind w:firstLine="708"/>
        <w:rPr>
          <w:rFonts w:ascii="Times New Roman" w:hAnsi="Times New Roman" w:cs="Times New Roman"/>
          <w:sz w:val="24"/>
          <w:szCs w:val="24"/>
        </w:rPr>
      </w:pPr>
      <w:r w:rsidRPr="00541AE9">
        <w:rPr>
          <w:rFonts w:ascii="Times New Roman" w:hAnsi="Times New Roman" w:cs="Times New Roman"/>
          <w:sz w:val="24"/>
          <w:szCs w:val="24"/>
        </w:rPr>
        <w:t xml:space="preserve">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 </w:t>
      </w:r>
    </w:p>
    <w:p w:rsidR="00541AE9" w:rsidRDefault="00541AE9" w:rsidP="00541AE9">
      <w:pPr>
        <w:pStyle w:val="a3"/>
        <w:rPr>
          <w:rFonts w:ascii="Times New Roman" w:hAnsi="Times New Roman" w:cs="Times New Roman"/>
          <w:b/>
          <w:bCs/>
          <w:sz w:val="24"/>
          <w:szCs w:val="24"/>
        </w:rPr>
      </w:pPr>
    </w:p>
    <w:p w:rsidR="00541AE9" w:rsidRPr="00541AE9" w:rsidRDefault="00541AE9" w:rsidP="00541AE9">
      <w:pPr>
        <w:pStyle w:val="a3"/>
        <w:jc w:val="center"/>
        <w:rPr>
          <w:rFonts w:ascii="Times New Roman" w:hAnsi="Times New Roman" w:cs="Times New Roman"/>
          <w:sz w:val="24"/>
          <w:szCs w:val="24"/>
        </w:rPr>
      </w:pPr>
      <w:r w:rsidRPr="00541AE9">
        <w:rPr>
          <w:rFonts w:ascii="Times New Roman" w:hAnsi="Times New Roman" w:cs="Times New Roman"/>
          <w:b/>
          <w:bCs/>
          <w:sz w:val="24"/>
          <w:szCs w:val="24"/>
        </w:rPr>
        <w:t>Примерное содержание коррекционных занятий</w:t>
      </w:r>
    </w:p>
    <w:p w:rsidR="00541AE9" w:rsidRDefault="00541AE9" w:rsidP="00541AE9">
      <w:pPr>
        <w:pStyle w:val="a3"/>
        <w:jc w:val="center"/>
        <w:rPr>
          <w:rFonts w:ascii="Times New Roman" w:hAnsi="Times New Roman" w:cs="Times New Roman"/>
          <w:b/>
          <w:bCs/>
          <w:i/>
          <w:iCs/>
          <w:sz w:val="24"/>
          <w:szCs w:val="24"/>
        </w:rPr>
      </w:pPr>
    </w:p>
    <w:p w:rsidR="00541AE9" w:rsidRDefault="00541AE9" w:rsidP="00541AE9">
      <w:pPr>
        <w:pStyle w:val="a3"/>
        <w:jc w:val="center"/>
        <w:rPr>
          <w:rFonts w:ascii="Times New Roman" w:hAnsi="Times New Roman" w:cs="Times New Roman"/>
          <w:b/>
          <w:bCs/>
          <w:i/>
          <w:iCs/>
          <w:sz w:val="24"/>
          <w:szCs w:val="24"/>
        </w:rPr>
      </w:pPr>
      <w:r w:rsidRPr="00541AE9">
        <w:rPr>
          <w:rFonts w:ascii="Times New Roman" w:hAnsi="Times New Roman" w:cs="Times New Roman"/>
          <w:b/>
          <w:bCs/>
          <w:i/>
          <w:iCs/>
          <w:sz w:val="24"/>
          <w:szCs w:val="24"/>
        </w:rPr>
        <w:t>Действия с материалами.</w:t>
      </w:r>
    </w:p>
    <w:p w:rsidR="00541AE9" w:rsidRPr="00541AE9" w:rsidRDefault="00541AE9" w:rsidP="00541AE9">
      <w:pPr>
        <w:pStyle w:val="a3"/>
        <w:jc w:val="center"/>
        <w:rPr>
          <w:rFonts w:ascii="Times New Roman" w:hAnsi="Times New Roman" w:cs="Times New Roman"/>
          <w:sz w:val="24"/>
          <w:szCs w:val="24"/>
        </w:rPr>
      </w:pPr>
    </w:p>
    <w:p w:rsidR="00541AE9" w:rsidRPr="00541AE9" w:rsidRDefault="00541AE9" w:rsidP="00541AE9">
      <w:pPr>
        <w:pStyle w:val="a3"/>
        <w:ind w:firstLine="708"/>
        <w:rPr>
          <w:rFonts w:ascii="Times New Roman" w:hAnsi="Times New Roman" w:cs="Times New Roman"/>
          <w:sz w:val="24"/>
          <w:szCs w:val="24"/>
        </w:rPr>
      </w:pPr>
      <w:r w:rsidRPr="00541AE9">
        <w:rPr>
          <w:rFonts w:ascii="Times New Roman" w:hAnsi="Times New Roman" w:cs="Times New Roman"/>
          <w:sz w:val="24"/>
          <w:szCs w:val="24"/>
        </w:rPr>
        <w:t xml:space="preserve">Сминание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w:t>
      </w:r>
      <w:r w:rsidRPr="00541AE9">
        <w:rPr>
          <w:rFonts w:ascii="Times New Roman" w:hAnsi="Times New Roman" w:cs="Times New Roman"/>
          <w:sz w:val="24"/>
          <w:szCs w:val="24"/>
        </w:rPr>
        <w:lastRenderedPageBreak/>
        <w:t xml:space="preserve">в разные стороны (двумя руками, направляя одну руку к себе, другую руку от себя; пальцами обеих рук, направляя одну </w:t>
      </w:r>
    </w:p>
    <w:p w:rsidR="00541AE9" w:rsidRPr="00541AE9" w:rsidRDefault="00541AE9" w:rsidP="00541AE9">
      <w:pPr>
        <w:pStyle w:val="a3"/>
        <w:rPr>
          <w:rFonts w:ascii="Times New Roman" w:hAnsi="Times New Roman" w:cs="Times New Roman"/>
          <w:sz w:val="24"/>
          <w:szCs w:val="24"/>
        </w:rPr>
      </w:pPr>
      <w:r w:rsidRPr="00541AE9">
        <w:rPr>
          <w:rFonts w:ascii="Times New Roman" w:hAnsi="Times New Roman" w:cs="Times New Roman"/>
          <w:sz w:val="24"/>
          <w:szCs w:val="24"/>
        </w:rPr>
        <w:t xml:space="preserve">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 </w:t>
      </w:r>
    </w:p>
    <w:p w:rsidR="00541AE9" w:rsidRDefault="00541AE9" w:rsidP="00541AE9">
      <w:pPr>
        <w:pStyle w:val="a3"/>
        <w:rPr>
          <w:rFonts w:ascii="Times New Roman" w:hAnsi="Times New Roman" w:cs="Times New Roman"/>
          <w:b/>
          <w:bCs/>
          <w:i/>
          <w:iCs/>
          <w:sz w:val="24"/>
          <w:szCs w:val="24"/>
        </w:rPr>
      </w:pPr>
    </w:p>
    <w:p w:rsidR="00541AE9" w:rsidRDefault="00541AE9" w:rsidP="00541AE9">
      <w:pPr>
        <w:pStyle w:val="a3"/>
        <w:jc w:val="center"/>
        <w:rPr>
          <w:rFonts w:ascii="Times New Roman" w:hAnsi="Times New Roman" w:cs="Times New Roman"/>
          <w:b/>
          <w:bCs/>
          <w:i/>
          <w:iCs/>
          <w:sz w:val="24"/>
          <w:szCs w:val="24"/>
        </w:rPr>
      </w:pPr>
      <w:r w:rsidRPr="00541AE9">
        <w:rPr>
          <w:rFonts w:ascii="Times New Roman" w:hAnsi="Times New Roman" w:cs="Times New Roman"/>
          <w:b/>
          <w:bCs/>
          <w:i/>
          <w:iCs/>
          <w:sz w:val="24"/>
          <w:szCs w:val="24"/>
        </w:rPr>
        <w:t>Действия с предметами.</w:t>
      </w:r>
    </w:p>
    <w:p w:rsidR="00541AE9" w:rsidRPr="00541AE9" w:rsidRDefault="00541AE9" w:rsidP="00541AE9">
      <w:pPr>
        <w:pStyle w:val="a3"/>
        <w:jc w:val="center"/>
        <w:rPr>
          <w:rFonts w:ascii="Times New Roman" w:hAnsi="Times New Roman" w:cs="Times New Roman"/>
          <w:sz w:val="24"/>
          <w:szCs w:val="24"/>
        </w:rPr>
      </w:pPr>
    </w:p>
    <w:p w:rsidR="00541AE9" w:rsidRPr="00541AE9" w:rsidRDefault="00541AE9" w:rsidP="00541AE9">
      <w:pPr>
        <w:pStyle w:val="a3"/>
        <w:ind w:firstLine="708"/>
        <w:rPr>
          <w:rFonts w:ascii="Times New Roman" w:hAnsi="Times New Roman" w:cs="Times New Roman"/>
          <w:sz w:val="24"/>
          <w:szCs w:val="24"/>
        </w:rPr>
      </w:pPr>
      <w:r w:rsidRPr="00541AE9">
        <w:rPr>
          <w:rFonts w:ascii="Times New Roman" w:hAnsi="Times New Roman" w:cs="Times New Roman"/>
          <w:sz w:val="24"/>
          <w:szCs w:val="24"/>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 </w:t>
      </w:r>
    </w:p>
    <w:p w:rsidR="00541AE9" w:rsidRDefault="00541AE9" w:rsidP="00541AE9">
      <w:pPr>
        <w:pStyle w:val="a3"/>
        <w:rPr>
          <w:rFonts w:ascii="Times New Roman" w:hAnsi="Times New Roman" w:cs="Times New Roman"/>
          <w:b/>
          <w:bCs/>
          <w:sz w:val="24"/>
          <w:szCs w:val="24"/>
        </w:rPr>
      </w:pPr>
    </w:p>
    <w:p w:rsidR="00541AE9" w:rsidRPr="00541AE9" w:rsidRDefault="00541AE9" w:rsidP="00695E98">
      <w:pPr>
        <w:pStyle w:val="a3"/>
        <w:jc w:val="center"/>
        <w:rPr>
          <w:rFonts w:ascii="Times New Roman" w:hAnsi="Times New Roman" w:cs="Times New Roman"/>
          <w:sz w:val="24"/>
          <w:szCs w:val="24"/>
        </w:rPr>
      </w:pPr>
      <w:r w:rsidRPr="00541AE9">
        <w:rPr>
          <w:rFonts w:ascii="Times New Roman" w:hAnsi="Times New Roman" w:cs="Times New Roman"/>
          <w:b/>
          <w:bCs/>
          <w:sz w:val="24"/>
          <w:szCs w:val="24"/>
        </w:rPr>
        <w:t>III. ДВИГАТЕЛЬНОЕ РАЗВИТИЕ</w:t>
      </w:r>
    </w:p>
    <w:p w:rsidR="00541AE9" w:rsidRDefault="00541AE9" w:rsidP="00695E98">
      <w:pPr>
        <w:pStyle w:val="a3"/>
        <w:jc w:val="center"/>
        <w:rPr>
          <w:rFonts w:ascii="Times New Roman" w:hAnsi="Times New Roman" w:cs="Times New Roman"/>
          <w:b/>
          <w:bCs/>
          <w:sz w:val="24"/>
          <w:szCs w:val="24"/>
        </w:rPr>
      </w:pPr>
      <w:r w:rsidRPr="00541AE9">
        <w:rPr>
          <w:rFonts w:ascii="Times New Roman" w:hAnsi="Times New Roman" w:cs="Times New Roman"/>
          <w:b/>
          <w:bCs/>
          <w:sz w:val="24"/>
          <w:szCs w:val="24"/>
        </w:rPr>
        <w:t>Пояснительная записка</w:t>
      </w:r>
    </w:p>
    <w:p w:rsidR="00695E98" w:rsidRPr="00541AE9" w:rsidRDefault="00695E98" w:rsidP="00695E98">
      <w:pPr>
        <w:pStyle w:val="a3"/>
        <w:jc w:val="center"/>
        <w:rPr>
          <w:rFonts w:ascii="Times New Roman" w:hAnsi="Times New Roman" w:cs="Times New Roman"/>
          <w:sz w:val="24"/>
          <w:szCs w:val="24"/>
        </w:rPr>
      </w:pPr>
    </w:p>
    <w:p w:rsidR="00541AE9" w:rsidRPr="00541AE9" w:rsidRDefault="00541AE9" w:rsidP="00695E98">
      <w:pPr>
        <w:pStyle w:val="a3"/>
        <w:ind w:firstLine="708"/>
        <w:rPr>
          <w:rFonts w:ascii="Times New Roman" w:hAnsi="Times New Roman" w:cs="Times New Roman"/>
          <w:sz w:val="24"/>
          <w:szCs w:val="24"/>
        </w:rPr>
      </w:pPr>
      <w:r w:rsidRPr="00541AE9">
        <w:rPr>
          <w:rFonts w:ascii="Times New Roman" w:hAnsi="Times New Roman" w:cs="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541AE9" w:rsidRPr="00541AE9" w:rsidRDefault="00541AE9" w:rsidP="00695E98">
      <w:pPr>
        <w:pStyle w:val="a3"/>
        <w:ind w:firstLine="708"/>
        <w:rPr>
          <w:rFonts w:ascii="Times New Roman" w:hAnsi="Times New Roman" w:cs="Times New Roman"/>
          <w:sz w:val="24"/>
          <w:szCs w:val="24"/>
        </w:rPr>
      </w:pPr>
      <w:r w:rsidRPr="00541AE9">
        <w:rPr>
          <w:rFonts w:ascii="Times New Roman" w:hAnsi="Times New Roman" w:cs="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541AE9" w:rsidRPr="00541AE9" w:rsidRDefault="00541AE9" w:rsidP="00695E98">
      <w:pPr>
        <w:pStyle w:val="a3"/>
        <w:ind w:firstLine="708"/>
        <w:rPr>
          <w:rFonts w:ascii="Times New Roman" w:hAnsi="Times New Roman" w:cs="Times New Roman"/>
          <w:sz w:val="24"/>
          <w:szCs w:val="24"/>
        </w:rPr>
      </w:pPr>
      <w:r w:rsidRPr="00541AE9">
        <w:rPr>
          <w:rFonts w:ascii="Times New Roman" w:hAnsi="Times New Roman" w:cs="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w:t>
      </w:r>
      <w:r w:rsidRPr="00541AE9">
        <w:rPr>
          <w:rFonts w:ascii="Times New Roman" w:hAnsi="Times New Roman" w:cs="Times New Roman"/>
          <w:sz w:val="24"/>
          <w:szCs w:val="24"/>
        </w:rPr>
        <w:lastRenderedPageBreak/>
        <w:t xml:space="preserve">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541AE9" w:rsidRDefault="00541AE9" w:rsidP="00695E98">
      <w:pPr>
        <w:pStyle w:val="a3"/>
        <w:ind w:firstLine="708"/>
        <w:rPr>
          <w:rFonts w:ascii="Times New Roman" w:hAnsi="Times New Roman" w:cs="Times New Roman"/>
          <w:sz w:val="24"/>
          <w:szCs w:val="24"/>
        </w:rPr>
      </w:pPr>
      <w:r w:rsidRPr="00541AE9">
        <w:rPr>
          <w:rFonts w:ascii="Times New Roman" w:hAnsi="Times New Roman" w:cs="Times New Roman"/>
          <w:sz w:val="24"/>
          <w:szCs w:val="24"/>
        </w:rPr>
        <w:t xml:space="preserve">Техническое оснащение курса включает: средства для фиксации ног, груди, таза; мягкие формы и приспособления для придания положения лежа, сидя, стоя; гимнастические мячи различного диаметра, гамак, тележки, коврики. </w:t>
      </w:r>
    </w:p>
    <w:p w:rsidR="00695E98" w:rsidRPr="00541AE9" w:rsidRDefault="00695E98" w:rsidP="00695E98">
      <w:pPr>
        <w:pStyle w:val="a3"/>
        <w:ind w:firstLine="708"/>
        <w:rPr>
          <w:rFonts w:ascii="Times New Roman" w:hAnsi="Times New Roman" w:cs="Times New Roman"/>
          <w:sz w:val="24"/>
          <w:szCs w:val="24"/>
        </w:rPr>
      </w:pPr>
    </w:p>
    <w:p w:rsidR="00541AE9" w:rsidRDefault="00541AE9" w:rsidP="00695E98">
      <w:pPr>
        <w:pStyle w:val="a3"/>
        <w:jc w:val="center"/>
        <w:rPr>
          <w:rFonts w:ascii="Times New Roman" w:hAnsi="Times New Roman" w:cs="Times New Roman"/>
          <w:b/>
          <w:bCs/>
          <w:sz w:val="24"/>
          <w:szCs w:val="24"/>
        </w:rPr>
      </w:pPr>
      <w:r w:rsidRPr="00541AE9">
        <w:rPr>
          <w:rFonts w:ascii="Times New Roman" w:hAnsi="Times New Roman" w:cs="Times New Roman"/>
          <w:b/>
          <w:bCs/>
          <w:sz w:val="24"/>
          <w:szCs w:val="24"/>
        </w:rPr>
        <w:t>Примерное содержание коррекционных занятий</w:t>
      </w:r>
    </w:p>
    <w:p w:rsidR="00695E98" w:rsidRPr="00541AE9" w:rsidRDefault="00695E98" w:rsidP="00695E98">
      <w:pPr>
        <w:pStyle w:val="a3"/>
        <w:jc w:val="center"/>
        <w:rPr>
          <w:rFonts w:ascii="Times New Roman" w:hAnsi="Times New Roman" w:cs="Times New Roman"/>
          <w:sz w:val="24"/>
          <w:szCs w:val="24"/>
        </w:rPr>
      </w:pPr>
    </w:p>
    <w:p w:rsidR="00541AE9" w:rsidRPr="00541AE9" w:rsidRDefault="00541AE9" w:rsidP="00695E98">
      <w:pPr>
        <w:pStyle w:val="a3"/>
        <w:ind w:firstLine="708"/>
        <w:rPr>
          <w:rFonts w:ascii="Times New Roman" w:hAnsi="Times New Roman" w:cs="Times New Roman"/>
          <w:sz w:val="24"/>
          <w:szCs w:val="24"/>
        </w:rPr>
      </w:pPr>
      <w:r w:rsidRPr="00541AE9">
        <w:rPr>
          <w:rFonts w:ascii="Times New Roman" w:hAnsi="Times New Roman" w:cs="Times New Roman"/>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541AE9">
        <w:rPr>
          <w:rFonts w:ascii="Times New Roman" w:hAnsi="Times New Roman" w:cs="Times New Roman"/>
          <w:b/>
          <w:bCs/>
          <w:sz w:val="24"/>
          <w:szCs w:val="24"/>
        </w:rPr>
        <w:t xml:space="preserve">, </w:t>
      </w:r>
      <w:r w:rsidRPr="00541AE9">
        <w:rPr>
          <w:rFonts w:ascii="Times New Roman" w:hAnsi="Times New Roman" w:cs="Times New Roman"/>
          <w:sz w:val="24"/>
          <w:szCs w:val="24"/>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541AE9" w:rsidRPr="00541AE9" w:rsidRDefault="00541AE9" w:rsidP="00695E98">
      <w:pPr>
        <w:pStyle w:val="a3"/>
        <w:ind w:firstLine="708"/>
        <w:rPr>
          <w:rFonts w:ascii="Times New Roman" w:hAnsi="Times New Roman" w:cs="Times New Roman"/>
          <w:sz w:val="24"/>
          <w:szCs w:val="24"/>
        </w:rPr>
      </w:pPr>
      <w:r w:rsidRPr="00541AE9">
        <w:rPr>
          <w:rFonts w:ascii="Times New Roman" w:hAnsi="Times New Roman" w:cs="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541AE9" w:rsidRPr="00541AE9" w:rsidRDefault="00541AE9" w:rsidP="00695E98">
      <w:pPr>
        <w:pStyle w:val="a3"/>
        <w:ind w:firstLine="708"/>
        <w:rPr>
          <w:rFonts w:ascii="Times New Roman" w:hAnsi="Times New Roman" w:cs="Times New Roman"/>
          <w:sz w:val="24"/>
          <w:szCs w:val="24"/>
        </w:rPr>
      </w:pPr>
      <w:r w:rsidRPr="00541AE9">
        <w:rPr>
          <w:rFonts w:ascii="Times New Roman" w:hAnsi="Times New Roman" w:cs="Times New Roman"/>
          <w:sz w:val="24"/>
          <w:szCs w:val="24"/>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695E98" w:rsidRDefault="00695E98" w:rsidP="00541AE9">
      <w:pPr>
        <w:pStyle w:val="a3"/>
        <w:rPr>
          <w:rFonts w:ascii="Times New Roman" w:hAnsi="Times New Roman" w:cs="Times New Roman"/>
          <w:b/>
          <w:bCs/>
          <w:sz w:val="24"/>
          <w:szCs w:val="24"/>
        </w:rPr>
      </w:pPr>
    </w:p>
    <w:p w:rsidR="00541AE9" w:rsidRPr="00541AE9" w:rsidRDefault="00541AE9" w:rsidP="00695E98">
      <w:pPr>
        <w:pStyle w:val="a3"/>
        <w:jc w:val="center"/>
        <w:rPr>
          <w:rFonts w:ascii="Times New Roman" w:hAnsi="Times New Roman" w:cs="Times New Roman"/>
          <w:sz w:val="24"/>
          <w:szCs w:val="24"/>
        </w:rPr>
      </w:pPr>
      <w:r w:rsidRPr="00541AE9">
        <w:rPr>
          <w:rFonts w:ascii="Times New Roman" w:hAnsi="Times New Roman" w:cs="Times New Roman"/>
          <w:b/>
          <w:bCs/>
          <w:sz w:val="24"/>
          <w:szCs w:val="24"/>
        </w:rPr>
        <w:t>IV. АЛЬТЕРНАТИВНАЯ И ДОПОЛНИТЕЛЬНАЯ КОММУНИКАЦИЯ</w:t>
      </w:r>
    </w:p>
    <w:p w:rsidR="00541AE9" w:rsidRDefault="00541AE9" w:rsidP="00695E98">
      <w:pPr>
        <w:pStyle w:val="a3"/>
        <w:jc w:val="center"/>
        <w:rPr>
          <w:rFonts w:ascii="Times New Roman" w:hAnsi="Times New Roman" w:cs="Times New Roman"/>
          <w:b/>
          <w:bCs/>
          <w:sz w:val="24"/>
          <w:szCs w:val="24"/>
        </w:rPr>
      </w:pPr>
      <w:r w:rsidRPr="00541AE9">
        <w:rPr>
          <w:rFonts w:ascii="Times New Roman" w:hAnsi="Times New Roman" w:cs="Times New Roman"/>
          <w:b/>
          <w:bCs/>
          <w:sz w:val="24"/>
          <w:szCs w:val="24"/>
        </w:rPr>
        <w:t>Пояснительная записка</w:t>
      </w:r>
    </w:p>
    <w:p w:rsidR="00695E98" w:rsidRPr="00541AE9" w:rsidRDefault="00695E98" w:rsidP="00695E98">
      <w:pPr>
        <w:pStyle w:val="a3"/>
        <w:jc w:val="center"/>
        <w:rPr>
          <w:rFonts w:ascii="Times New Roman" w:hAnsi="Times New Roman" w:cs="Times New Roman"/>
          <w:sz w:val="24"/>
          <w:szCs w:val="24"/>
        </w:rPr>
      </w:pPr>
    </w:p>
    <w:p w:rsidR="00541AE9" w:rsidRPr="00541AE9" w:rsidRDefault="00541AE9" w:rsidP="00695E98">
      <w:pPr>
        <w:pStyle w:val="a3"/>
        <w:ind w:firstLine="708"/>
        <w:rPr>
          <w:rFonts w:ascii="Times New Roman" w:hAnsi="Times New Roman" w:cs="Times New Roman"/>
          <w:sz w:val="24"/>
          <w:szCs w:val="24"/>
        </w:rPr>
      </w:pPr>
      <w:r w:rsidRPr="00541AE9">
        <w:rPr>
          <w:rFonts w:ascii="Times New Roman" w:hAnsi="Times New Roman" w:cs="Times New Roman"/>
          <w:sz w:val="24"/>
          <w:szCs w:val="24"/>
        </w:rPr>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 </w:t>
      </w:r>
    </w:p>
    <w:p w:rsidR="00541AE9" w:rsidRPr="00541AE9" w:rsidRDefault="00541AE9" w:rsidP="00695E98">
      <w:pPr>
        <w:pStyle w:val="a3"/>
        <w:ind w:firstLine="708"/>
        <w:rPr>
          <w:rFonts w:ascii="Times New Roman" w:hAnsi="Times New Roman" w:cs="Times New Roman"/>
          <w:sz w:val="24"/>
          <w:szCs w:val="24"/>
        </w:rPr>
      </w:pPr>
      <w:r w:rsidRPr="00541AE9">
        <w:rPr>
          <w:rFonts w:ascii="Times New Roman" w:hAnsi="Times New Roman" w:cs="Times New Roman"/>
          <w:sz w:val="24"/>
          <w:szCs w:val="24"/>
        </w:rPr>
        <w:lastRenderedPageBreak/>
        <w:t xml:space="preserve">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w:t>
      </w:r>
    </w:p>
    <w:p w:rsidR="00695E98" w:rsidRDefault="00695E98" w:rsidP="00695E98">
      <w:pPr>
        <w:pStyle w:val="a3"/>
        <w:jc w:val="center"/>
        <w:rPr>
          <w:rFonts w:ascii="Times New Roman" w:hAnsi="Times New Roman" w:cs="Times New Roman"/>
          <w:b/>
          <w:bCs/>
          <w:sz w:val="24"/>
          <w:szCs w:val="24"/>
        </w:rPr>
      </w:pPr>
    </w:p>
    <w:p w:rsidR="00541AE9" w:rsidRDefault="00541AE9" w:rsidP="00695E98">
      <w:pPr>
        <w:pStyle w:val="a3"/>
        <w:jc w:val="center"/>
        <w:rPr>
          <w:rFonts w:ascii="Times New Roman" w:hAnsi="Times New Roman" w:cs="Times New Roman"/>
          <w:b/>
          <w:bCs/>
          <w:sz w:val="24"/>
          <w:szCs w:val="24"/>
        </w:rPr>
      </w:pPr>
      <w:r w:rsidRPr="00541AE9">
        <w:rPr>
          <w:rFonts w:ascii="Times New Roman" w:hAnsi="Times New Roman" w:cs="Times New Roman"/>
          <w:b/>
          <w:bCs/>
          <w:sz w:val="24"/>
          <w:szCs w:val="24"/>
        </w:rPr>
        <w:t>Примерное содержание коррекционных занятий</w:t>
      </w:r>
    </w:p>
    <w:p w:rsidR="00695E98" w:rsidRPr="00541AE9" w:rsidRDefault="00695E98" w:rsidP="00695E98">
      <w:pPr>
        <w:pStyle w:val="a3"/>
        <w:jc w:val="center"/>
        <w:rPr>
          <w:rFonts w:ascii="Times New Roman" w:hAnsi="Times New Roman" w:cs="Times New Roman"/>
          <w:sz w:val="24"/>
          <w:szCs w:val="24"/>
        </w:rPr>
      </w:pPr>
    </w:p>
    <w:p w:rsidR="00541AE9" w:rsidRDefault="00541AE9" w:rsidP="00695E98">
      <w:pPr>
        <w:pStyle w:val="a3"/>
        <w:jc w:val="center"/>
        <w:rPr>
          <w:rFonts w:ascii="Times New Roman" w:hAnsi="Times New Roman" w:cs="Times New Roman"/>
          <w:b/>
          <w:bCs/>
          <w:i/>
          <w:iCs/>
          <w:sz w:val="24"/>
          <w:szCs w:val="24"/>
        </w:rPr>
      </w:pPr>
      <w:r w:rsidRPr="00541AE9">
        <w:rPr>
          <w:rFonts w:ascii="Times New Roman" w:hAnsi="Times New Roman" w:cs="Times New Roman"/>
          <w:b/>
          <w:bCs/>
          <w:i/>
          <w:iCs/>
          <w:sz w:val="24"/>
          <w:szCs w:val="24"/>
        </w:rPr>
        <w:t>Коммуникация с использованием невербальных средств</w:t>
      </w:r>
    </w:p>
    <w:p w:rsidR="00695E98" w:rsidRPr="00541AE9" w:rsidRDefault="00695E98" w:rsidP="00695E98">
      <w:pPr>
        <w:pStyle w:val="a3"/>
        <w:jc w:val="center"/>
        <w:rPr>
          <w:rFonts w:ascii="Times New Roman" w:hAnsi="Times New Roman" w:cs="Times New Roman"/>
          <w:sz w:val="24"/>
          <w:szCs w:val="24"/>
        </w:rPr>
      </w:pPr>
    </w:p>
    <w:p w:rsidR="00541AE9" w:rsidRPr="00541AE9" w:rsidRDefault="00541AE9" w:rsidP="00695E98">
      <w:pPr>
        <w:pStyle w:val="a3"/>
        <w:ind w:firstLine="708"/>
        <w:rPr>
          <w:rFonts w:ascii="Times New Roman" w:hAnsi="Times New Roman" w:cs="Times New Roman"/>
          <w:sz w:val="24"/>
          <w:szCs w:val="24"/>
        </w:rPr>
      </w:pPr>
      <w:r w:rsidRPr="00541AE9">
        <w:rPr>
          <w:rFonts w:ascii="Times New Roman" w:hAnsi="Times New Roman" w:cs="Times New Roman"/>
          <w:sz w:val="24"/>
          <w:szCs w:val="24"/>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w:t>
      </w:r>
    </w:p>
    <w:p w:rsidR="00695E98" w:rsidRDefault="00541AE9" w:rsidP="00541AE9">
      <w:pPr>
        <w:pStyle w:val="a3"/>
        <w:rPr>
          <w:rFonts w:ascii="Times New Roman" w:hAnsi="Times New Roman" w:cs="Times New Roman"/>
          <w:sz w:val="24"/>
          <w:szCs w:val="24"/>
        </w:rPr>
      </w:pPr>
      <w:r w:rsidRPr="00541AE9">
        <w:rPr>
          <w:rFonts w:ascii="Times New Roman" w:hAnsi="Times New Roman" w:cs="Times New Roman"/>
          <w:sz w:val="24"/>
          <w:szCs w:val="24"/>
        </w:rPr>
        <w:t xml:space="preserve">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r w:rsidR="00695E98">
        <w:rPr>
          <w:rFonts w:ascii="Times New Roman" w:hAnsi="Times New Roman" w:cs="Times New Roman"/>
          <w:sz w:val="24"/>
          <w:szCs w:val="24"/>
        </w:rPr>
        <w:t xml:space="preserve">                                                                                                                   </w:t>
      </w:r>
    </w:p>
    <w:p w:rsidR="00541AE9" w:rsidRPr="00541AE9" w:rsidRDefault="00695E98" w:rsidP="00695E98">
      <w:pPr>
        <w:pStyle w:val="a3"/>
        <w:ind w:firstLine="708"/>
        <w:rPr>
          <w:rFonts w:ascii="Times New Roman" w:hAnsi="Times New Roman" w:cs="Times New Roman"/>
          <w:sz w:val="24"/>
          <w:szCs w:val="24"/>
        </w:rPr>
      </w:pPr>
      <w:r>
        <w:rPr>
          <w:rFonts w:ascii="Times New Roman" w:hAnsi="Times New Roman" w:cs="Times New Roman"/>
          <w:sz w:val="24"/>
          <w:szCs w:val="24"/>
        </w:rPr>
        <w:t>В</w:t>
      </w:r>
      <w:r w:rsidR="00541AE9" w:rsidRPr="00541AE9">
        <w:rPr>
          <w:rFonts w:ascii="Times New Roman" w:hAnsi="Times New Roman" w:cs="Times New Roman"/>
          <w:sz w:val="24"/>
          <w:szCs w:val="24"/>
        </w:rPr>
        <w:t xml:space="preserve">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w:t>
      </w:r>
    </w:p>
    <w:p w:rsidR="00541AE9" w:rsidRDefault="00541AE9" w:rsidP="00541AE9">
      <w:pPr>
        <w:pStyle w:val="a3"/>
        <w:rPr>
          <w:rFonts w:ascii="Times New Roman" w:hAnsi="Times New Roman" w:cs="Times New Roman"/>
          <w:sz w:val="24"/>
          <w:szCs w:val="24"/>
        </w:rPr>
      </w:pPr>
      <w:r w:rsidRPr="00541AE9">
        <w:rPr>
          <w:rFonts w:ascii="Times New Roman" w:hAnsi="Times New Roman" w:cs="Times New Roman"/>
          <w:sz w:val="24"/>
          <w:szCs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 </w:t>
      </w:r>
    </w:p>
    <w:p w:rsidR="00695E98" w:rsidRPr="00541AE9" w:rsidRDefault="00695E98" w:rsidP="00541AE9">
      <w:pPr>
        <w:pStyle w:val="a3"/>
        <w:rPr>
          <w:rFonts w:ascii="Times New Roman" w:hAnsi="Times New Roman" w:cs="Times New Roman"/>
          <w:sz w:val="24"/>
          <w:szCs w:val="24"/>
        </w:rPr>
      </w:pPr>
    </w:p>
    <w:p w:rsidR="00695E98" w:rsidRPr="00695E98" w:rsidRDefault="00541AE9" w:rsidP="00695E98">
      <w:pPr>
        <w:pStyle w:val="a3"/>
        <w:jc w:val="center"/>
        <w:rPr>
          <w:rFonts w:ascii="Times New Roman" w:hAnsi="Times New Roman" w:cs="Times New Roman"/>
          <w:sz w:val="24"/>
          <w:szCs w:val="24"/>
        </w:rPr>
      </w:pPr>
      <w:r w:rsidRPr="00541AE9">
        <w:rPr>
          <w:rFonts w:ascii="Times New Roman" w:hAnsi="Times New Roman" w:cs="Times New Roman"/>
          <w:b/>
          <w:bCs/>
          <w:i/>
          <w:iCs/>
          <w:sz w:val="24"/>
          <w:szCs w:val="24"/>
        </w:rPr>
        <w:t>Развитие речи средствами невербальной коммуникации</w:t>
      </w:r>
    </w:p>
    <w:p w:rsidR="00541AE9" w:rsidRDefault="00541AE9" w:rsidP="00695E98">
      <w:pPr>
        <w:pStyle w:val="a3"/>
        <w:jc w:val="center"/>
        <w:rPr>
          <w:rFonts w:ascii="Times New Roman" w:hAnsi="Times New Roman" w:cs="Times New Roman"/>
          <w:i/>
          <w:iCs/>
          <w:sz w:val="24"/>
          <w:szCs w:val="24"/>
        </w:rPr>
      </w:pPr>
      <w:r w:rsidRPr="00541AE9">
        <w:rPr>
          <w:rFonts w:ascii="Times New Roman" w:hAnsi="Times New Roman" w:cs="Times New Roman"/>
          <w:i/>
          <w:iCs/>
          <w:sz w:val="24"/>
          <w:szCs w:val="24"/>
        </w:rPr>
        <w:t>Импрессивная речь</w:t>
      </w:r>
    </w:p>
    <w:p w:rsidR="00695E98" w:rsidRPr="00541AE9" w:rsidRDefault="00695E98" w:rsidP="00695E98">
      <w:pPr>
        <w:pStyle w:val="a3"/>
        <w:jc w:val="center"/>
        <w:rPr>
          <w:rFonts w:ascii="Times New Roman" w:hAnsi="Times New Roman" w:cs="Times New Roman"/>
          <w:sz w:val="24"/>
          <w:szCs w:val="24"/>
        </w:rPr>
      </w:pPr>
    </w:p>
    <w:p w:rsidR="00541AE9" w:rsidRPr="00541AE9" w:rsidRDefault="00541AE9" w:rsidP="00695E98">
      <w:pPr>
        <w:pStyle w:val="a3"/>
        <w:ind w:firstLine="708"/>
        <w:rPr>
          <w:rFonts w:ascii="Times New Roman" w:hAnsi="Times New Roman" w:cs="Times New Roman"/>
          <w:sz w:val="24"/>
          <w:szCs w:val="24"/>
        </w:rPr>
      </w:pPr>
      <w:r w:rsidRPr="00541AE9">
        <w:rPr>
          <w:rFonts w:ascii="Times New Roman" w:hAnsi="Times New Roman" w:cs="Times New Roman"/>
          <w:sz w:val="24"/>
          <w:szCs w:val="24"/>
        </w:rPr>
        <w:t xml:space="preserve">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w:t>
      </w:r>
      <w:r w:rsidRPr="00541AE9">
        <w:rPr>
          <w:rFonts w:ascii="Times New Roman" w:hAnsi="Times New Roman" w:cs="Times New Roman"/>
          <w:sz w:val="24"/>
          <w:szCs w:val="24"/>
        </w:rPr>
        <w:lastRenderedPageBreak/>
        <w:t xml:space="preserve">слов в предложении (в, на, под, из, из-за и др.). Понимание простых предложений. Понимание сложных предложений. Понимание содержания текста. </w:t>
      </w:r>
    </w:p>
    <w:p w:rsidR="00541AE9" w:rsidRDefault="00541AE9" w:rsidP="00695E98">
      <w:pPr>
        <w:pStyle w:val="a3"/>
        <w:jc w:val="center"/>
        <w:rPr>
          <w:rFonts w:ascii="Times New Roman" w:hAnsi="Times New Roman" w:cs="Times New Roman"/>
          <w:i/>
          <w:iCs/>
          <w:sz w:val="24"/>
          <w:szCs w:val="24"/>
        </w:rPr>
      </w:pPr>
      <w:r w:rsidRPr="00541AE9">
        <w:rPr>
          <w:rFonts w:ascii="Times New Roman" w:hAnsi="Times New Roman" w:cs="Times New Roman"/>
          <w:i/>
          <w:iCs/>
          <w:sz w:val="24"/>
          <w:szCs w:val="24"/>
        </w:rPr>
        <w:t>Экспрессия с использованием средств невербальной коммуникации.</w:t>
      </w:r>
    </w:p>
    <w:p w:rsidR="00695E98" w:rsidRPr="00541AE9" w:rsidRDefault="00695E98" w:rsidP="00695E98">
      <w:pPr>
        <w:pStyle w:val="a3"/>
        <w:jc w:val="center"/>
        <w:rPr>
          <w:rFonts w:ascii="Times New Roman" w:hAnsi="Times New Roman" w:cs="Times New Roman"/>
          <w:sz w:val="24"/>
          <w:szCs w:val="24"/>
        </w:rPr>
      </w:pPr>
    </w:p>
    <w:p w:rsidR="00541AE9" w:rsidRPr="00541AE9" w:rsidRDefault="00541AE9" w:rsidP="00695E98">
      <w:pPr>
        <w:pStyle w:val="a3"/>
        <w:ind w:firstLine="708"/>
        <w:rPr>
          <w:rFonts w:ascii="Times New Roman" w:hAnsi="Times New Roman" w:cs="Times New Roman"/>
          <w:sz w:val="24"/>
          <w:szCs w:val="24"/>
        </w:rPr>
      </w:pPr>
      <w:r w:rsidRPr="00541AE9">
        <w:rPr>
          <w:rFonts w:ascii="Times New Roman" w:hAnsi="Times New Roman" w:cs="Times New Roman"/>
          <w:sz w:val="24"/>
          <w:szCs w:val="24"/>
        </w:rPr>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 </w:t>
      </w:r>
    </w:p>
    <w:p w:rsidR="00541AE9" w:rsidRPr="00541AE9" w:rsidRDefault="00541AE9" w:rsidP="00695E98">
      <w:pPr>
        <w:pStyle w:val="a3"/>
        <w:ind w:firstLine="708"/>
        <w:rPr>
          <w:rFonts w:ascii="Times New Roman" w:hAnsi="Times New Roman" w:cs="Times New Roman"/>
          <w:sz w:val="24"/>
          <w:szCs w:val="24"/>
        </w:rPr>
      </w:pPr>
      <w:r w:rsidRPr="00541AE9">
        <w:rPr>
          <w:rFonts w:ascii="Times New Roman" w:hAnsi="Times New Roman" w:cs="Times New Roman"/>
          <w:sz w:val="24"/>
          <w:szCs w:val="24"/>
        </w:rPr>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w:t>
      </w:r>
    </w:p>
    <w:p w:rsidR="00541AE9" w:rsidRPr="00541AE9" w:rsidRDefault="00541AE9" w:rsidP="00541AE9">
      <w:pPr>
        <w:pStyle w:val="a3"/>
        <w:rPr>
          <w:rFonts w:ascii="Times New Roman" w:hAnsi="Times New Roman" w:cs="Times New Roman"/>
          <w:sz w:val="24"/>
          <w:szCs w:val="24"/>
        </w:rPr>
      </w:pPr>
      <w:r w:rsidRPr="00541AE9">
        <w:rPr>
          <w:rFonts w:ascii="Times New Roman" w:hAnsi="Times New Roman" w:cs="Times New Roman"/>
          <w:sz w:val="24"/>
          <w:szCs w:val="24"/>
        </w:rPr>
        <w:t xml:space="preserve">(электронного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w:t>
      </w:r>
    </w:p>
    <w:p w:rsidR="00541AE9" w:rsidRPr="00541AE9" w:rsidRDefault="00541AE9" w:rsidP="00541AE9">
      <w:pPr>
        <w:pStyle w:val="a3"/>
        <w:rPr>
          <w:rFonts w:ascii="Times New Roman" w:hAnsi="Times New Roman" w:cs="Times New Roman"/>
          <w:sz w:val="24"/>
          <w:szCs w:val="24"/>
        </w:rPr>
      </w:pPr>
      <w:r w:rsidRPr="00541AE9">
        <w:rPr>
          <w:rFonts w:ascii="Times New Roman" w:hAnsi="Times New Roman" w:cs="Times New Roman"/>
          <w:sz w:val="24"/>
          <w:szCs w:val="24"/>
        </w:rPr>
        <w:t xml:space="preserve">Составление рассказа о себе с использованием графического изображения (электронного устройства). </w:t>
      </w:r>
    </w:p>
    <w:p w:rsidR="00695E98" w:rsidRDefault="00695E98" w:rsidP="00541AE9">
      <w:pPr>
        <w:pStyle w:val="a3"/>
        <w:rPr>
          <w:rFonts w:ascii="Times New Roman" w:hAnsi="Times New Roman" w:cs="Times New Roman"/>
          <w:i/>
          <w:iCs/>
          <w:sz w:val="24"/>
          <w:szCs w:val="24"/>
        </w:rPr>
      </w:pPr>
    </w:p>
    <w:p w:rsidR="00541AE9" w:rsidRPr="00541AE9" w:rsidRDefault="00541AE9" w:rsidP="00695E98">
      <w:pPr>
        <w:pStyle w:val="a3"/>
        <w:jc w:val="center"/>
        <w:rPr>
          <w:rFonts w:ascii="Times New Roman" w:hAnsi="Times New Roman" w:cs="Times New Roman"/>
          <w:sz w:val="24"/>
          <w:szCs w:val="24"/>
        </w:rPr>
      </w:pPr>
      <w:r w:rsidRPr="00541AE9">
        <w:rPr>
          <w:rFonts w:ascii="Times New Roman" w:hAnsi="Times New Roman" w:cs="Times New Roman"/>
          <w:i/>
          <w:iCs/>
          <w:sz w:val="24"/>
          <w:szCs w:val="24"/>
        </w:rPr>
        <w:t>Чтение и письмо</w:t>
      </w:r>
    </w:p>
    <w:p w:rsidR="00541AE9" w:rsidRPr="00695E98" w:rsidRDefault="00541AE9" w:rsidP="00541AE9">
      <w:pPr>
        <w:pStyle w:val="a3"/>
        <w:rPr>
          <w:rFonts w:ascii="Times New Roman" w:hAnsi="Times New Roman" w:cs="Times New Roman"/>
          <w:sz w:val="24"/>
          <w:szCs w:val="24"/>
          <w:u w:val="single"/>
        </w:rPr>
      </w:pPr>
      <w:r w:rsidRPr="00695E98">
        <w:rPr>
          <w:rFonts w:ascii="Times New Roman" w:hAnsi="Times New Roman" w:cs="Times New Roman"/>
          <w:sz w:val="24"/>
          <w:szCs w:val="24"/>
          <w:u w:val="single"/>
        </w:rPr>
        <w:t xml:space="preserve">Глобальное чтение. </w:t>
      </w:r>
    </w:p>
    <w:p w:rsidR="00541AE9" w:rsidRDefault="00541AE9" w:rsidP="00695E98">
      <w:pPr>
        <w:pStyle w:val="a3"/>
        <w:rPr>
          <w:rFonts w:ascii="Times New Roman" w:hAnsi="Times New Roman" w:cs="Times New Roman"/>
          <w:sz w:val="24"/>
          <w:szCs w:val="24"/>
        </w:rPr>
      </w:pPr>
      <w:r w:rsidRPr="00695E98">
        <w:rPr>
          <w:rFonts w:ascii="Times New Roman" w:hAnsi="Times New Roman" w:cs="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695E98" w:rsidRDefault="00695E98" w:rsidP="00695E98">
      <w:pPr>
        <w:pStyle w:val="a3"/>
        <w:rPr>
          <w:rFonts w:ascii="Times New Roman" w:hAnsi="Times New Roman" w:cs="Times New Roman"/>
          <w:sz w:val="24"/>
          <w:szCs w:val="24"/>
        </w:rPr>
      </w:pPr>
    </w:p>
    <w:p w:rsidR="00695E98" w:rsidRPr="00695E98" w:rsidRDefault="00695E98" w:rsidP="00695E98">
      <w:pPr>
        <w:pStyle w:val="a3"/>
        <w:jc w:val="center"/>
        <w:rPr>
          <w:rFonts w:ascii="Times New Roman" w:hAnsi="Times New Roman" w:cs="Times New Roman"/>
          <w:b/>
          <w:sz w:val="24"/>
          <w:szCs w:val="24"/>
        </w:rPr>
      </w:pPr>
      <w:r w:rsidRPr="00695E98">
        <w:rPr>
          <w:rFonts w:ascii="Times New Roman" w:hAnsi="Times New Roman" w:cs="Times New Roman"/>
          <w:b/>
          <w:sz w:val="24"/>
          <w:szCs w:val="24"/>
        </w:rPr>
        <w:t>V. КОРРЕКЦИОННО-РАЗВИВАЮЩИЕ ЗАНЯТИЯ</w:t>
      </w:r>
    </w:p>
    <w:p w:rsidR="00695E98" w:rsidRDefault="00695E98" w:rsidP="00695E98">
      <w:pPr>
        <w:pStyle w:val="a3"/>
        <w:jc w:val="center"/>
        <w:rPr>
          <w:rFonts w:ascii="Times New Roman" w:hAnsi="Times New Roman" w:cs="Times New Roman"/>
          <w:b/>
          <w:sz w:val="24"/>
          <w:szCs w:val="24"/>
        </w:rPr>
      </w:pPr>
      <w:r w:rsidRPr="00695E98">
        <w:rPr>
          <w:rFonts w:ascii="Times New Roman" w:hAnsi="Times New Roman" w:cs="Times New Roman"/>
          <w:b/>
          <w:sz w:val="24"/>
          <w:szCs w:val="24"/>
        </w:rPr>
        <w:t>Поясни</w:t>
      </w:r>
      <w:r>
        <w:rPr>
          <w:rFonts w:ascii="Times New Roman" w:hAnsi="Times New Roman" w:cs="Times New Roman"/>
          <w:b/>
          <w:sz w:val="24"/>
          <w:szCs w:val="24"/>
        </w:rPr>
        <w:t>тельная записка</w:t>
      </w:r>
    </w:p>
    <w:p w:rsidR="00695E98" w:rsidRPr="00695E98" w:rsidRDefault="00695E98" w:rsidP="00695E98">
      <w:pPr>
        <w:pStyle w:val="a3"/>
        <w:jc w:val="center"/>
        <w:rPr>
          <w:rFonts w:ascii="Times New Roman" w:hAnsi="Times New Roman" w:cs="Times New Roman"/>
          <w:b/>
          <w:sz w:val="24"/>
          <w:szCs w:val="24"/>
        </w:rPr>
      </w:pPr>
    </w:p>
    <w:p w:rsidR="00695E98" w:rsidRPr="00695E98" w:rsidRDefault="00695E98" w:rsidP="00695E98">
      <w:pPr>
        <w:pStyle w:val="a3"/>
        <w:ind w:firstLine="708"/>
        <w:rPr>
          <w:rFonts w:ascii="Times New Roman" w:hAnsi="Times New Roman" w:cs="Times New Roman"/>
          <w:sz w:val="24"/>
          <w:szCs w:val="24"/>
        </w:rPr>
      </w:pPr>
      <w:r w:rsidRPr="00695E98">
        <w:rPr>
          <w:rFonts w:ascii="Times New Roman" w:hAnsi="Times New Roman" w:cs="Times New Roman"/>
          <w:sz w:val="24"/>
          <w:szCs w:val="24"/>
        </w:rPr>
        <w:t>Коррекционно-развивающие занятия направлены на коррекцию отдельных сторон психической д</w:t>
      </w:r>
      <w:r>
        <w:rPr>
          <w:rFonts w:ascii="Times New Roman" w:hAnsi="Times New Roman" w:cs="Times New Roman"/>
          <w:sz w:val="24"/>
          <w:szCs w:val="24"/>
        </w:rPr>
        <w:t xml:space="preserve">еятельности и личностной сферы; </w:t>
      </w:r>
      <w:r w:rsidRPr="00695E98">
        <w:rPr>
          <w:rFonts w:ascii="Times New Roman" w:hAnsi="Times New Roman" w:cs="Times New Roman"/>
          <w:sz w:val="24"/>
          <w:szCs w:val="24"/>
        </w:rPr>
        <w:t xml:space="preserve">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w:t>
      </w:r>
      <w:r w:rsidRPr="00695E98">
        <w:rPr>
          <w:rFonts w:ascii="Times New Roman" w:hAnsi="Times New Roman" w:cs="Times New Roman"/>
          <w:sz w:val="24"/>
          <w:szCs w:val="24"/>
        </w:rPr>
        <w:lastRenderedPageBreak/>
        <w:t xml:space="preserve">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695E98" w:rsidRDefault="00695E98" w:rsidP="00695E98">
      <w:pPr>
        <w:pStyle w:val="a3"/>
        <w:ind w:firstLine="708"/>
        <w:rPr>
          <w:rFonts w:ascii="Times New Roman" w:hAnsi="Times New Roman" w:cs="Times New Roman"/>
          <w:sz w:val="24"/>
          <w:szCs w:val="24"/>
        </w:rPr>
      </w:pPr>
      <w:r w:rsidRPr="00695E98">
        <w:rPr>
          <w:rFonts w:ascii="Times New Roman" w:hAnsi="Times New Roman" w:cs="Times New Roman"/>
          <w:sz w:val="24"/>
          <w:szCs w:val="24"/>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7249E6" w:rsidRDefault="007249E6" w:rsidP="007249E6">
      <w:pPr>
        <w:widowControl w:val="0"/>
        <w:autoSpaceDE w:val="0"/>
        <w:autoSpaceDN w:val="0"/>
        <w:adjustRightInd w:val="0"/>
        <w:spacing w:after="0" w:line="355" w:lineRule="exact"/>
        <w:rPr>
          <w:rFonts w:ascii="Times New Roman" w:hAnsi="Times New Roman" w:cs="Times New Roman"/>
          <w:sz w:val="24"/>
          <w:szCs w:val="24"/>
        </w:rPr>
      </w:pPr>
    </w:p>
    <w:p w:rsidR="007249E6" w:rsidRDefault="00364CF8" w:rsidP="007249E6">
      <w:pPr>
        <w:widowControl w:val="0"/>
        <w:autoSpaceDE w:val="0"/>
        <w:autoSpaceDN w:val="0"/>
        <w:adjustRightInd w:val="0"/>
        <w:spacing w:after="0" w:line="240" w:lineRule="auto"/>
        <w:ind w:left="2320"/>
        <w:rPr>
          <w:rFonts w:ascii="Times New Roman" w:hAnsi="Times New Roman" w:cs="Times New Roman"/>
          <w:sz w:val="24"/>
          <w:szCs w:val="24"/>
        </w:rPr>
      </w:pPr>
      <w:r>
        <w:rPr>
          <w:rFonts w:ascii="Times New Roman" w:hAnsi="Times New Roman" w:cs="Times New Roman"/>
          <w:b/>
          <w:bCs/>
          <w:sz w:val="24"/>
          <w:szCs w:val="24"/>
        </w:rPr>
        <w:t xml:space="preserve">2.3 </w:t>
      </w:r>
      <w:r w:rsidR="007249E6">
        <w:rPr>
          <w:rFonts w:ascii="Times New Roman" w:hAnsi="Times New Roman" w:cs="Times New Roman"/>
          <w:b/>
          <w:bCs/>
          <w:sz w:val="24"/>
          <w:szCs w:val="24"/>
        </w:rPr>
        <w:t>ПРОГРАММА НРАВСТВЕННОГО РАЗВИТИЯ</w:t>
      </w:r>
    </w:p>
    <w:p w:rsidR="007249E6" w:rsidRDefault="007249E6" w:rsidP="007249E6">
      <w:pPr>
        <w:widowControl w:val="0"/>
        <w:autoSpaceDE w:val="0"/>
        <w:autoSpaceDN w:val="0"/>
        <w:adjustRightInd w:val="0"/>
        <w:spacing w:after="0" w:line="330" w:lineRule="exact"/>
        <w:rPr>
          <w:rFonts w:ascii="Times New Roman" w:hAnsi="Times New Roman" w:cs="Times New Roman"/>
          <w:sz w:val="24"/>
          <w:szCs w:val="24"/>
        </w:rPr>
      </w:pPr>
    </w:p>
    <w:p w:rsidR="007249E6" w:rsidRDefault="007249E6" w:rsidP="007249E6">
      <w:pPr>
        <w:widowControl w:val="0"/>
        <w:overflowPunct w:val="0"/>
        <w:autoSpaceDE w:val="0"/>
        <w:autoSpaceDN w:val="0"/>
        <w:adjustRightInd w:val="0"/>
        <w:spacing w:after="0" w:line="229" w:lineRule="auto"/>
        <w:ind w:firstLine="567"/>
        <w:jc w:val="both"/>
        <w:rPr>
          <w:rFonts w:ascii="Times New Roman" w:hAnsi="Times New Roman" w:cs="Times New Roman"/>
          <w:sz w:val="24"/>
          <w:szCs w:val="24"/>
        </w:rPr>
      </w:pPr>
      <w:r>
        <w:rPr>
          <w:rFonts w:ascii="Times New Roman" w:hAnsi="Times New Roman" w:cs="Times New Roman"/>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7249E6" w:rsidRDefault="007249E6" w:rsidP="007249E6">
      <w:pPr>
        <w:widowControl w:val="0"/>
        <w:autoSpaceDE w:val="0"/>
        <w:autoSpaceDN w:val="0"/>
        <w:adjustRightInd w:val="0"/>
        <w:spacing w:after="0" w:line="66" w:lineRule="exact"/>
        <w:rPr>
          <w:rFonts w:ascii="Times New Roman" w:hAnsi="Times New Roman" w:cs="Times New Roman"/>
          <w:sz w:val="24"/>
          <w:szCs w:val="24"/>
        </w:rPr>
      </w:pPr>
    </w:p>
    <w:p w:rsidR="007249E6" w:rsidRDefault="007249E6" w:rsidP="007249E6">
      <w:pPr>
        <w:widowControl w:val="0"/>
        <w:overflowPunct w:val="0"/>
        <w:autoSpaceDE w:val="0"/>
        <w:autoSpaceDN w:val="0"/>
        <w:adjustRightInd w:val="0"/>
        <w:spacing w:after="0" w:line="223" w:lineRule="auto"/>
        <w:ind w:right="20" w:firstLine="567"/>
        <w:jc w:val="both"/>
        <w:rPr>
          <w:rFonts w:ascii="Times New Roman" w:hAnsi="Times New Roman" w:cs="Times New Roman"/>
          <w:sz w:val="24"/>
          <w:szCs w:val="24"/>
        </w:rPr>
      </w:pPr>
      <w:r>
        <w:rPr>
          <w:rFonts w:ascii="Times New Roman" w:hAnsi="Times New Roman" w:cs="Times New Roman"/>
          <w:sz w:val="24"/>
          <w:szCs w:val="24"/>
        </w:rPr>
        <w:t>В основу данной программы положены ключевые воспитательные задачи, общечеловеческие ценности в контексте формирования у обучающихся нравственных чувств, нравственного сознания и поведения.</w:t>
      </w:r>
    </w:p>
    <w:p w:rsidR="007249E6" w:rsidRDefault="007249E6" w:rsidP="007249E6">
      <w:pPr>
        <w:widowControl w:val="0"/>
        <w:autoSpaceDE w:val="0"/>
        <w:autoSpaceDN w:val="0"/>
        <w:adjustRightInd w:val="0"/>
        <w:spacing w:after="0" w:line="281" w:lineRule="exact"/>
        <w:rPr>
          <w:rFonts w:ascii="Times New Roman" w:hAnsi="Times New Roman" w:cs="Times New Roman"/>
          <w:sz w:val="24"/>
          <w:szCs w:val="24"/>
        </w:rPr>
      </w:pPr>
    </w:p>
    <w:p w:rsidR="007249E6" w:rsidRDefault="007249E6" w:rsidP="007249E6">
      <w:pPr>
        <w:widowControl w:val="0"/>
        <w:autoSpaceDE w:val="0"/>
        <w:autoSpaceDN w:val="0"/>
        <w:adjustRightInd w:val="0"/>
        <w:spacing w:after="0" w:line="51" w:lineRule="exact"/>
        <w:rPr>
          <w:rFonts w:ascii="Times New Roman" w:hAnsi="Times New Roman" w:cs="Times New Roman"/>
          <w:sz w:val="24"/>
          <w:szCs w:val="24"/>
        </w:rPr>
      </w:pPr>
    </w:p>
    <w:p w:rsidR="007249E6" w:rsidRDefault="007249E6" w:rsidP="007249E6">
      <w:pPr>
        <w:widowControl w:val="0"/>
        <w:overflowPunct w:val="0"/>
        <w:autoSpaceDE w:val="0"/>
        <w:autoSpaceDN w:val="0"/>
        <w:adjustRightInd w:val="0"/>
        <w:spacing w:after="0" w:line="227" w:lineRule="auto"/>
        <w:ind w:firstLine="567"/>
        <w:jc w:val="both"/>
        <w:rPr>
          <w:rFonts w:ascii="Times New Roman" w:hAnsi="Times New Roman" w:cs="Times New Roman"/>
          <w:sz w:val="24"/>
          <w:szCs w:val="24"/>
        </w:rPr>
      </w:pPr>
      <w:r>
        <w:rPr>
          <w:rFonts w:ascii="Times New Roman" w:hAnsi="Times New Roman" w:cs="Times New Roman"/>
          <w:sz w:val="24"/>
          <w:szCs w:val="24"/>
        </w:rPr>
        <w:t>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7249E6" w:rsidRDefault="007249E6" w:rsidP="007249E6">
      <w:pPr>
        <w:widowControl w:val="0"/>
        <w:autoSpaceDE w:val="0"/>
        <w:autoSpaceDN w:val="0"/>
        <w:adjustRightInd w:val="0"/>
        <w:spacing w:after="0" w:line="200" w:lineRule="exact"/>
        <w:rPr>
          <w:rFonts w:ascii="Times New Roman" w:hAnsi="Times New Roman" w:cs="Times New Roman"/>
          <w:sz w:val="24"/>
          <w:szCs w:val="24"/>
        </w:rPr>
      </w:pPr>
    </w:p>
    <w:p w:rsidR="007249E6" w:rsidRDefault="007249E6" w:rsidP="007249E6">
      <w:pPr>
        <w:widowControl w:val="0"/>
        <w:autoSpaceDE w:val="0"/>
        <w:autoSpaceDN w:val="0"/>
        <w:adjustRightInd w:val="0"/>
        <w:spacing w:after="0" w:line="357" w:lineRule="exact"/>
        <w:rPr>
          <w:rFonts w:ascii="Times New Roman" w:hAnsi="Times New Roman" w:cs="Times New Roman"/>
          <w:sz w:val="24"/>
          <w:szCs w:val="24"/>
        </w:rPr>
      </w:pPr>
    </w:p>
    <w:tbl>
      <w:tblPr>
        <w:tblW w:w="9620" w:type="dxa"/>
        <w:tblInd w:w="10" w:type="dxa"/>
        <w:tblLayout w:type="fixed"/>
        <w:tblCellMar>
          <w:left w:w="0" w:type="dxa"/>
          <w:right w:w="0" w:type="dxa"/>
        </w:tblCellMar>
        <w:tblLook w:val="0000"/>
      </w:tblPr>
      <w:tblGrid>
        <w:gridCol w:w="1080"/>
        <w:gridCol w:w="340"/>
        <w:gridCol w:w="900"/>
        <w:gridCol w:w="480"/>
        <w:gridCol w:w="1240"/>
        <w:gridCol w:w="520"/>
        <w:gridCol w:w="220"/>
        <w:gridCol w:w="720"/>
        <w:gridCol w:w="600"/>
        <w:gridCol w:w="360"/>
        <w:gridCol w:w="180"/>
        <w:gridCol w:w="480"/>
        <w:gridCol w:w="380"/>
        <w:gridCol w:w="320"/>
        <w:gridCol w:w="460"/>
        <w:gridCol w:w="320"/>
        <w:gridCol w:w="620"/>
        <w:gridCol w:w="400"/>
      </w:tblGrid>
      <w:tr w:rsidR="007249E6" w:rsidTr="007249E6">
        <w:trPr>
          <w:trHeight w:val="257"/>
        </w:trPr>
        <w:tc>
          <w:tcPr>
            <w:tcW w:w="2800" w:type="dxa"/>
            <w:gridSpan w:val="4"/>
            <w:tcBorders>
              <w:top w:val="single" w:sz="8" w:space="0" w:color="000080"/>
              <w:left w:val="single" w:sz="8" w:space="0" w:color="000080"/>
              <w:bottom w:val="nil"/>
              <w:right w:val="single" w:sz="8" w:space="0" w:color="000080"/>
            </w:tcBorders>
            <w:vAlign w:val="bottom"/>
          </w:tcPr>
          <w:p w:rsidR="007249E6" w:rsidRDefault="007249E6" w:rsidP="007249E6">
            <w:pPr>
              <w:widowControl w:val="0"/>
              <w:autoSpaceDE w:val="0"/>
              <w:autoSpaceDN w:val="0"/>
              <w:adjustRightInd w:val="0"/>
              <w:spacing w:after="0" w:line="240" w:lineRule="auto"/>
              <w:ind w:left="80"/>
              <w:rPr>
                <w:rFonts w:ascii="Times New Roman" w:hAnsi="Times New Roman" w:cs="Times New Roman"/>
                <w:sz w:val="24"/>
                <w:szCs w:val="24"/>
              </w:rPr>
            </w:pPr>
            <w:bookmarkStart w:id="0" w:name="page65"/>
            <w:bookmarkEnd w:id="0"/>
            <w:r>
              <w:rPr>
                <w:rFonts w:ascii="Times New Roman" w:hAnsi="Times New Roman" w:cs="Times New Roman"/>
              </w:rPr>
              <w:t>Направления нравственного</w:t>
            </w:r>
          </w:p>
        </w:tc>
        <w:tc>
          <w:tcPr>
            <w:tcW w:w="1240" w:type="dxa"/>
            <w:tcBorders>
              <w:top w:val="single" w:sz="8" w:space="0" w:color="000080"/>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520" w:type="dxa"/>
            <w:tcBorders>
              <w:top w:val="single" w:sz="8" w:space="0" w:color="000080"/>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220" w:type="dxa"/>
            <w:tcBorders>
              <w:top w:val="single" w:sz="8" w:space="0" w:color="000080"/>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720" w:type="dxa"/>
            <w:tcBorders>
              <w:top w:val="single" w:sz="8" w:space="0" w:color="000080"/>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1620" w:type="dxa"/>
            <w:gridSpan w:val="4"/>
            <w:tcBorders>
              <w:top w:val="single" w:sz="8" w:space="0" w:color="000080"/>
              <w:left w:val="nil"/>
              <w:bottom w:val="nil"/>
              <w:right w:val="nil"/>
            </w:tcBorders>
            <w:vAlign w:val="bottom"/>
          </w:tcPr>
          <w:p w:rsidR="007249E6" w:rsidRDefault="007249E6" w:rsidP="007249E6">
            <w:pPr>
              <w:widowControl w:val="0"/>
              <w:autoSpaceDE w:val="0"/>
              <w:autoSpaceDN w:val="0"/>
              <w:adjustRightInd w:val="0"/>
              <w:spacing w:after="0" w:line="240" w:lineRule="auto"/>
              <w:ind w:right="110"/>
              <w:jc w:val="center"/>
              <w:rPr>
                <w:rFonts w:ascii="Times New Roman" w:hAnsi="Times New Roman" w:cs="Times New Roman"/>
                <w:sz w:val="24"/>
                <w:szCs w:val="24"/>
              </w:rPr>
            </w:pPr>
            <w:r>
              <w:rPr>
                <w:rFonts w:ascii="Times New Roman" w:hAnsi="Times New Roman" w:cs="Times New Roman"/>
              </w:rPr>
              <w:t>Содержание</w:t>
            </w:r>
          </w:p>
        </w:tc>
        <w:tc>
          <w:tcPr>
            <w:tcW w:w="380" w:type="dxa"/>
            <w:tcBorders>
              <w:top w:val="single" w:sz="8" w:space="0" w:color="000080"/>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20" w:type="dxa"/>
            <w:tcBorders>
              <w:top w:val="single" w:sz="8" w:space="0" w:color="000080"/>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60" w:type="dxa"/>
            <w:tcBorders>
              <w:top w:val="single" w:sz="8" w:space="0" w:color="000080"/>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20" w:type="dxa"/>
            <w:tcBorders>
              <w:top w:val="single" w:sz="8" w:space="0" w:color="000080"/>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620" w:type="dxa"/>
            <w:tcBorders>
              <w:top w:val="single" w:sz="8" w:space="0" w:color="000080"/>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00" w:type="dxa"/>
            <w:tcBorders>
              <w:top w:val="single" w:sz="8" w:space="0" w:color="000080"/>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r>
      <w:tr w:rsidR="007249E6" w:rsidTr="007249E6">
        <w:trPr>
          <w:trHeight w:val="258"/>
        </w:trPr>
        <w:tc>
          <w:tcPr>
            <w:tcW w:w="2320" w:type="dxa"/>
            <w:gridSpan w:val="3"/>
            <w:tcBorders>
              <w:top w:val="nil"/>
              <w:left w:val="single" w:sz="8" w:space="0" w:color="000080"/>
              <w:bottom w:val="single" w:sz="8" w:space="0" w:color="000080"/>
              <w:right w:val="nil"/>
            </w:tcBorders>
            <w:vAlign w:val="bottom"/>
          </w:tcPr>
          <w:p w:rsidR="007249E6" w:rsidRDefault="007249E6" w:rsidP="007249E6">
            <w:pPr>
              <w:widowControl w:val="0"/>
              <w:autoSpaceDE w:val="0"/>
              <w:autoSpaceDN w:val="0"/>
              <w:adjustRightInd w:val="0"/>
              <w:spacing w:after="0" w:line="240" w:lineRule="auto"/>
              <w:ind w:right="390"/>
              <w:jc w:val="right"/>
              <w:rPr>
                <w:rFonts w:ascii="Times New Roman" w:hAnsi="Times New Roman" w:cs="Times New Roman"/>
                <w:sz w:val="24"/>
                <w:szCs w:val="24"/>
              </w:rPr>
            </w:pPr>
            <w:r>
              <w:rPr>
                <w:rFonts w:ascii="Times New Roman" w:hAnsi="Times New Roman" w:cs="Times New Roman"/>
              </w:rPr>
              <w:t>развития</w:t>
            </w:r>
          </w:p>
        </w:tc>
        <w:tc>
          <w:tcPr>
            <w:tcW w:w="480" w:type="dxa"/>
            <w:tcBorders>
              <w:top w:val="nil"/>
              <w:left w:val="nil"/>
              <w:bottom w:val="single" w:sz="8" w:space="0" w:color="000080"/>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60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6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single" w:sz="8" w:space="0" w:color="000080"/>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r>
      <w:tr w:rsidR="007249E6" w:rsidTr="007249E6">
        <w:trPr>
          <w:trHeight w:val="241"/>
        </w:trPr>
        <w:tc>
          <w:tcPr>
            <w:tcW w:w="1080" w:type="dxa"/>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0"/>
                <w:szCs w:val="20"/>
              </w:rPr>
            </w:pPr>
          </w:p>
        </w:tc>
        <w:tc>
          <w:tcPr>
            <w:tcW w:w="6820" w:type="dxa"/>
            <w:gridSpan w:val="14"/>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exact"/>
              <w:ind w:right="110"/>
              <w:jc w:val="right"/>
              <w:rPr>
                <w:rFonts w:ascii="Times New Roman" w:hAnsi="Times New Roman" w:cs="Times New Roman"/>
                <w:sz w:val="24"/>
                <w:szCs w:val="24"/>
              </w:rPr>
            </w:pPr>
            <w:r>
              <w:rPr>
                <w:rFonts w:ascii="Times New Roman" w:hAnsi="Times New Roman" w:cs="Times New Roman"/>
              </w:rPr>
              <w:t>Развитие  способности  замечать  и  запоминать  происходящее,</w:t>
            </w:r>
          </w:p>
        </w:tc>
      </w:tr>
      <w:tr w:rsidR="007249E6" w:rsidTr="007249E6">
        <w:trPr>
          <w:trHeight w:val="250"/>
        </w:trPr>
        <w:tc>
          <w:tcPr>
            <w:tcW w:w="1420" w:type="dxa"/>
            <w:gridSpan w:val="2"/>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9" w:lineRule="exact"/>
              <w:ind w:left="100"/>
              <w:rPr>
                <w:rFonts w:ascii="Times New Roman" w:hAnsi="Times New Roman" w:cs="Times New Roman"/>
                <w:sz w:val="24"/>
                <w:szCs w:val="24"/>
              </w:rPr>
            </w:pPr>
            <w:r>
              <w:rPr>
                <w:rFonts w:ascii="Times New Roman" w:hAnsi="Times New Roman" w:cs="Times New Roman"/>
              </w:rPr>
              <w:t>Осмысление</w:t>
            </w:r>
          </w:p>
        </w:tc>
        <w:tc>
          <w:tcPr>
            <w:tcW w:w="1380" w:type="dxa"/>
            <w:gridSpan w:val="2"/>
            <w:tcBorders>
              <w:top w:val="nil"/>
              <w:left w:val="nil"/>
              <w:bottom w:val="nil"/>
              <w:right w:val="single" w:sz="8" w:space="0" w:color="000080"/>
            </w:tcBorders>
            <w:vAlign w:val="bottom"/>
          </w:tcPr>
          <w:p w:rsidR="007249E6" w:rsidRDefault="00752646" w:rsidP="007249E6">
            <w:pPr>
              <w:widowControl w:val="0"/>
              <w:autoSpaceDE w:val="0"/>
              <w:autoSpaceDN w:val="0"/>
              <w:adjustRightInd w:val="0"/>
              <w:spacing w:after="0" w:line="249" w:lineRule="exact"/>
              <w:ind w:right="110"/>
              <w:rPr>
                <w:rFonts w:ascii="Times New Roman" w:hAnsi="Times New Roman" w:cs="Times New Roman"/>
                <w:sz w:val="24"/>
                <w:szCs w:val="24"/>
              </w:rPr>
            </w:pPr>
            <w:r>
              <w:rPr>
                <w:rFonts w:ascii="Times New Roman" w:hAnsi="Times New Roman" w:cs="Times New Roman"/>
              </w:rPr>
              <w:t>Ц</w:t>
            </w:r>
            <w:r w:rsidR="007249E6">
              <w:rPr>
                <w:rFonts w:ascii="Times New Roman" w:hAnsi="Times New Roman" w:cs="Times New Roman"/>
              </w:rPr>
              <w:t>енности</w:t>
            </w:r>
          </w:p>
        </w:tc>
        <w:tc>
          <w:tcPr>
            <w:tcW w:w="12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9" w:lineRule="exact"/>
              <w:ind w:left="80"/>
              <w:rPr>
                <w:rFonts w:ascii="Times New Roman" w:hAnsi="Times New Roman" w:cs="Times New Roman"/>
                <w:sz w:val="24"/>
                <w:szCs w:val="24"/>
              </w:rPr>
            </w:pPr>
            <w:r>
              <w:rPr>
                <w:rFonts w:ascii="Times New Roman" w:hAnsi="Times New Roman" w:cs="Times New Roman"/>
              </w:rPr>
              <w:t>радоваться</w:t>
            </w:r>
          </w:p>
        </w:tc>
        <w:tc>
          <w:tcPr>
            <w:tcW w:w="740" w:type="dxa"/>
            <w:gridSpan w:val="2"/>
            <w:tcBorders>
              <w:top w:val="nil"/>
              <w:left w:val="nil"/>
              <w:bottom w:val="nil"/>
              <w:right w:val="nil"/>
            </w:tcBorders>
            <w:vAlign w:val="bottom"/>
          </w:tcPr>
          <w:p w:rsidR="007249E6" w:rsidRDefault="007249E6" w:rsidP="007249E6">
            <w:pPr>
              <w:widowControl w:val="0"/>
              <w:autoSpaceDE w:val="0"/>
              <w:autoSpaceDN w:val="0"/>
              <w:adjustRightInd w:val="0"/>
              <w:spacing w:after="0" w:line="249" w:lineRule="exact"/>
              <w:ind w:left="20"/>
              <w:rPr>
                <w:rFonts w:ascii="Times New Roman" w:hAnsi="Times New Roman" w:cs="Times New Roman"/>
                <w:sz w:val="24"/>
                <w:szCs w:val="24"/>
              </w:rPr>
            </w:pPr>
            <w:r>
              <w:rPr>
                <w:rFonts w:ascii="Times New Roman" w:hAnsi="Times New Roman" w:cs="Times New Roman"/>
              </w:rPr>
              <w:t>новому</w:t>
            </w:r>
          </w:p>
        </w:tc>
        <w:tc>
          <w:tcPr>
            <w:tcW w:w="7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9" w:lineRule="exact"/>
              <w:ind w:right="50"/>
              <w:jc w:val="right"/>
              <w:rPr>
                <w:rFonts w:ascii="Times New Roman" w:hAnsi="Times New Roman" w:cs="Times New Roman"/>
                <w:sz w:val="24"/>
                <w:szCs w:val="24"/>
              </w:rPr>
            </w:pPr>
            <w:r>
              <w:rPr>
                <w:rFonts w:ascii="Times New Roman" w:hAnsi="Times New Roman" w:cs="Times New Roman"/>
              </w:rPr>
              <w:t>дню,</w:t>
            </w:r>
          </w:p>
        </w:tc>
        <w:tc>
          <w:tcPr>
            <w:tcW w:w="4120" w:type="dxa"/>
            <w:gridSpan w:val="10"/>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9" w:lineRule="exact"/>
              <w:ind w:right="110"/>
              <w:jc w:val="right"/>
              <w:rPr>
                <w:rFonts w:ascii="Times New Roman" w:hAnsi="Times New Roman" w:cs="Times New Roman"/>
                <w:sz w:val="24"/>
                <w:szCs w:val="24"/>
              </w:rPr>
            </w:pPr>
            <w:r>
              <w:rPr>
                <w:rFonts w:ascii="Times New Roman" w:hAnsi="Times New Roman" w:cs="Times New Roman"/>
              </w:rPr>
              <w:t>замечая    какие    события,    встречи,</w:t>
            </w:r>
          </w:p>
        </w:tc>
      </w:tr>
      <w:tr w:rsidR="007249E6" w:rsidTr="007249E6">
        <w:trPr>
          <w:trHeight w:val="254"/>
        </w:trPr>
        <w:tc>
          <w:tcPr>
            <w:tcW w:w="1080" w:type="dxa"/>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жизни</w:t>
            </w:r>
          </w:p>
        </w:tc>
        <w:tc>
          <w:tcPr>
            <w:tcW w:w="1240" w:type="dxa"/>
            <w:gridSpan w:val="2"/>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ind w:right="530"/>
              <w:rPr>
                <w:rFonts w:ascii="Times New Roman" w:hAnsi="Times New Roman" w:cs="Times New Roman"/>
                <w:sz w:val="24"/>
                <w:szCs w:val="24"/>
              </w:rPr>
            </w:pPr>
            <w:r>
              <w:rPr>
                <w:rFonts w:ascii="Times New Roman" w:hAnsi="Times New Roman" w:cs="Times New Roman"/>
                <w:w w:val="96"/>
              </w:rPr>
              <w:t xml:space="preserve">(своей                                 </w:t>
            </w:r>
          </w:p>
        </w:tc>
        <w:tc>
          <w:tcPr>
            <w:tcW w:w="480" w:type="dxa"/>
            <w:tcBorders>
              <w:top w:val="nil"/>
              <w:left w:val="nil"/>
              <w:bottom w:val="nil"/>
              <w:right w:val="single" w:sz="8" w:space="0" w:color="000080"/>
            </w:tcBorders>
            <w:vAlign w:val="bottom"/>
          </w:tcPr>
          <w:p w:rsidR="007249E6" w:rsidRDefault="00752646" w:rsidP="007249E6">
            <w:pPr>
              <w:widowControl w:val="0"/>
              <w:autoSpaceDE w:val="0"/>
              <w:autoSpaceDN w:val="0"/>
              <w:adjustRightInd w:val="0"/>
              <w:spacing w:after="0" w:line="240" w:lineRule="auto"/>
              <w:ind w:right="90"/>
              <w:rPr>
                <w:rFonts w:ascii="Times New Roman" w:hAnsi="Times New Roman" w:cs="Times New Roman"/>
                <w:sz w:val="24"/>
                <w:szCs w:val="24"/>
              </w:rPr>
            </w:pPr>
            <w:r>
              <w:rPr>
                <w:rFonts w:ascii="Times New Roman" w:hAnsi="Times New Roman" w:cs="Times New Roman"/>
              </w:rPr>
              <w:t>И</w:t>
            </w:r>
          </w:p>
        </w:tc>
        <w:tc>
          <w:tcPr>
            <w:tcW w:w="3300" w:type="dxa"/>
            <w:gridSpan w:val="5"/>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изменения происходят  в  жизни.</w:t>
            </w:r>
          </w:p>
        </w:tc>
        <w:tc>
          <w:tcPr>
            <w:tcW w:w="36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6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r>
      <w:tr w:rsidR="007249E6" w:rsidTr="007249E6">
        <w:trPr>
          <w:trHeight w:val="255"/>
        </w:trPr>
        <w:tc>
          <w:tcPr>
            <w:tcW w:w="1420" w:type="dxa"/>
            <w:gridSpan w:val="2"/>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8"/>
              </w:rPr>
              <w:t>окружающих)</w:t>
            </w:r>
          </w:p>
        </w:tc>
        <w:tc>
          <w:tcPr>
            <w:tcW w:w="9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1760" w:type="dxa"/>
            <w:gridSpan w:val="2"/>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rPr>
              <w:t>На доступном</w:t>
            </w:r>
          </w:p>
        </w:tc>
        <w:tc>
          <w:tcPr>
            <w:tcW w:w="940" w:type="dxa"/>
            <w:gridSpan w:val="2"/>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Times New Roman" w:hAnsi="Times New Roman" w:cs="Times New Roman"/>
              </w:rPr>
              <w:t>уровне</w:t>
            </w:r>
          </w:p>
        </w:tc>
        <w:tc>
          <w:tcPr>
            <w:tcW w:w="1140" w:type="dxa"/>
            <w:gridSpan w:val="3"/>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rPr>
              <w:t>осознавать</w:t>
            </w:r>
          </w:p>
        </w:tc>
        <w:tc>
          <w:tcPr>
            <w:tcW w:w="1180" w:type="dxa"/>
            <w:gridSpan w:val="3"/>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8"/>
              </w:rPr>
              <w:t>значимость</w:t>
            </w:r>
          </w:p>
        </w:tc>
        <w:tc>
          <w:tcPr>
            <w:tcW w:w="780" w:type="dxa"/>
            <w:gridSpan w:val="2"/>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rPr>
              <w:t>этих</w:t>
            </w:r>
          </w:p>
        </w:tc>
        <w:tc>
          <w:tcPr>
            <w:tcW w:w="1020" w:type="dxa"/>
            <w:gridSpan w:val="2"/>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ind w:right="110"/>
              <w:jc w:val="right"/>
              <w:rPr>
                <w:rFonts w:ascii="Times New Roman" w:hAnsi="Times New Roman" w:cs="Times New Roman"/>
                <w:sz w:val="24"/>
                <w:szCs w:val="24"/>
              </w:rPr>
            </w:pPr>
            <w:r>
              <w:rPr>
                <w:rFonts w:ascii="Times New Roman" w:hAnsi="Times New Roman" w:cs="Times New Roman"/>
                <w:w w:val="97"/>
              </w:rPr>
              <w:t>событий</w:t>
            </w:r>
          </w:p>
        </w:tc>
      </w:tr>
      <w:tr w:rsidR="007249E6" w:rsidTr="007249E6">
        <w:trPr>
          <w:trHeight w:val="253"/>
        </w:trPr>
        <w:tc>
          <w:tcPr>
            <w:tcW w:w="1080" w:type="dxa"/>
            <w:tcBorders>
              <w:top w:val="nil"/>
              <w:left w:val="single" w:sz="8" w:space="0" w:color="000080"/>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single" w:sz="8" w:space="0" w:color="000080"/>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700" w:type="dxa"/>
            <w:gridSpan w:val="9"/>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9" w:lineRule="exact"/>
              <w:ind w:left="80"/>
              <w:rPr>
                <w:rFonts w:ascii="Times New Roman" w:hAnsi="Times New Roman" w:cs="Times New Roman"/>
                <w:sz w:val="24"/>
                <w:szCs w:val="24"/>
              </w:rPr>
            </w:pPr>
            <w:r>
              <w:rPr>
                <w:rFonts w:ascii="Times New Roman" w:hAnsi="Times New Roman" w:cs="Times New Roman"/>
              </w:rPr>
              <w:t>для  каждого по отдельности и для всех людей.</w:t>
            </w:r>
          </w:p>
        </w:tc>
        <w:tc>
          <w:tcPr>
            <w:tcW w:w="32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6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single" w:sz="8" w:space="0" w:color="000080"/>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r>
      <w:tr w:rsidR="007249E6" w:rsidTr="007249E6">
        <w:trPr>
          <w:trHeight w:val="241"/>
        </w:trPr>
        <w:tc>
          <w:tcPr>
            <w:tcW w:w="1080" w:type="dxa"/>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0"/>
                <w:szCs w:val="20"/>
              </w:rPr>
            </w:pPr>
          </w:p>
        </w:tc>
        <w:tc>
          <w:tcPr>
            <w:tcW w:w="3840" w:type="dxa"/>
            <w:gridSpan w:val="7"/>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exact"/>
              <w:ind w:left="420"/>
              <w:rPr>
                <w:rFonts w:ascii="Times New Roman" w:hAnsi="Times New Roman" w:cs="Times New Roman"/>
                <w:sz w:val="24"/>
                <w:szCs w:val="24"/>
              </w:rPr>
            </w:pPr>
            <w:r>
              <w:rPr>
                <w:rFonts w:ascii="Times New Roman" w:hAnsi="Times New Roman" w:cs="Times New Roman"/>
              </w:rPr>
              <w:t>Формирование доброжелательного</w:t>
            </w:r>
          </w:p>
        </w:tc>
        <w:tc>
          <w:tcPr>
            <w:tcW w:w="1180" w:type="dxa"/>
            <w:gridSpan w:val="3"/>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exact"/>
              <w:ind w:right="10"/>
              <w:jc w:val="right"/>
              <w:rPr>
                <w:rFonts w:ascii="Times New Roman" w:hAnsi="Times New Roman" w:cs="Times New Roman"/>
                <w:sz w:val="24"/>
                <w:szCs w:val="24"/>
              </w:rPr>
            </w:pPr>
            <w:r>
              <w:rPr>
                <w:rFonts w:ascii="Times New Roman" w:hAnsi="Times New Roman" w:cs="Times New Roman"/>
              </w:rPr>
              <w:t>отношения</w:t>
            </w:r>
          </w:p>
        </w:tc>
        <w:tc>
          <w:tcPr>
            <w:tcW w:w="1800" w:type="dxa"/>
            <w:gridSpan w:val="4"/>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exact"/>
              <w:ind w:right="110"/>
              <w:jc w:val="right"/>
              <w:rPr>
                <w:rFonts w:ascii="Times New Roman" w:hAnsi="Times New Roman" w:cs="Times New Roman"/>
                <w:sz w:val="24"/>
                <w:szCs w:val="24"/>
              </w:rPr>
            </w:pPr>
            <w:r>
              <w:rPr>
                <w:rFonts w:ascii="Times New Roman" w:hAnsi="Times New Roman" w:cs="Times New Roman"/>
              </w:rPr>
              <w:t>к  окружающим,</w:t>
            </w:r>
          </w:p>
        </w:tc>
      </w:tr>
      <w:tr w:rsidR="007249E6" w:rsidTr="007249E6">
        <w:trPr>
          <w:trHeight w:val="254"/>
        </w:trPr>
        <w:tc>
          <w:tcPr>
            <w:tcW w:w="2800" w:type="dxa"/>
            <w:gridSpan w:val="4"/>
            <w:tcBorders>
              <w:top w:val="nil"/>
              <w:left w:val="single" w:sz="8" w:space="0" w:color="000080"/>
              <w:bottom w:val="nil"/>
              <w:right w:val="single" w:sz="8" w:space="0" w:color="000080"/>
            </w:tcBorders>
            <w:vAlign w:val="bottom"/>
          </w:tcPr>
          <w:p w:rsidR="007249E6" w:rsidRDefault="007249E6" w:rsidP="007249E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Отношение  к  себе  и  к</w:t>
            </w:r>
          </w:p>
        </w:tc>
        <w:tc>
          <w:tcPr>
            <w:tcW w:w="3300" w:type="dxa"/>
            <w:gridSpan w:val="5"/>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умение   устанавливать  контакт,</w:t>
            </w:r>
          </w:p>
        </w:tc>
        <w:tc>
          <w:tcPr>
            <w:tcW w:w="1020" w:type="dxa"/>
            <w:gridSpan w:val="3"/>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общаться</w:t>
            </w:r>
          </w:p>
        </w:tc>
        <w:tc>
          <w:tcPr>
            <w:tcW w:w="2100" w:type="dxa"/>
            <w:gridSpan w:val="5"/>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и  взаимодействовать</w:t>
            </w:r>
          </w:p>
        </w:tc>
        <w:tc>
          <w:tcPr>
            <w:tcW w:w="40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ind w:right="110"/>
              <w:jc w:val="right"/>
              <w:rPr>
                <w:rFonts w:ascii="Times New Roman" w:hAnsi="Times New Roman" w:cs="Times New Roman"/>
                <w:sz w:val="24"/>
                <w:szCs w:val="24"/>
              </w:rPr>
            </w:pPr>
            <w:r>
              <w:rPr>
                <w:rFonts w:ascii="Times New Roman" w:hAnsi="Times New Roman" w:cs="Times New Roman"/>
              </w:rPr>
              <w:t>с</w:t>
            </w:r>
          </w:p>
        </w:tc>
      </w:tr>
      <w:tr w:rsidR="007249E6" w:rsidTr="007249E6">
        <w:trPr>
          <w:trHeight w:val="254"/>
        </w:trPr>
        <w:tc>
          <w:tcPr>
            <w:tcW w:w="1080" w:type="dxa"/>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другим,</w:t>
            </w:r>
          </w:p>
        </w:tc>
        <w:tc>
          <w:tcPr>
            <w:tcW w:w="3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ind w:right="390"/>
              <w:rPr>
                <w:rFonts w:ascii="Times New Roman" w:hAnsi="Times New Roman" w:cs="Times New Roman"/>
                <w:sz w:val="24"/>
                <w:szCs w:val="24"/>
              </w:rPr>
            </w:pPr>
            <w:r>
              <w:rPr>
                <w:rFonts w:ascii="Times New Roman" w:hAnsi="Times New Roman" w:cs="Times New Roman"/>
              </w:rPr>
              <w:t>как</w:t>
            </w:r>
          </w:p>
        </w:tc>
        <w:tc>
          <w:tcPr>
            <w:tcW w:w="480" w:type="dxa"/>
            <w:tcBorders>
              <w:top w:val="nil"/>
              <w:left w:val="nil"/>
              <w:bottom w:val="nil"/>
              <w:right w:val="single" w:sz="8" w:space="0" w:color="000080"/>
            </w:tcBorders>
            <w:vAlign w:val="bottom"/>
          </w:tcPr>
          <w:p w:rsidR="007249E6" w:rsidRDefault="00752646" w:rsidP="007249E6">
            <w:pPr>
              <w:widowControl w:val="0"/>
              <w:autoSpaceDE w:val="0"/>
              <w:autoSpaceDN w:val="0"/>
              <w:adjustRightInd w:val="0"/>
              <w:spacing w:after="0" w:line="240" w:lineRule="auto"/>
              <w:ind w:right="90"/>
              <w:rPr>
                <w:rFonts w:ascii="Times New Roman" w:hAnsi="Times New Roman" w:cs="Times New Roman"/>
                <w:sz w:val="24"/>
                <w:szCs w:val="24"/>
              </w:rPr>
            </w:pPr>
            <w:r>
              <w:rPr>
                <w:rFonts w:ascii="Times New Roman" w:hAnsi="Times New Roman" w:cs="Times New Roman"/>
              </w:rPr>
              <w:t>К</w:t>
            </w:r>
          </w:p>
        </w:tc>
        <w:tc>
          <w:tcPr>
            <w:tcW w:w="12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людьми.</w:t>
            </w:r>
          </w:p>
        </w:tc>
        <w:tc>
          <w:tcPr>
            <w:tcW w:w="5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120" w:type="dxa"/>
            <w:gridSpan w:val="10"/>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ind w:right="130"/>
              <w:jc w:val="right"/>
              <w:rPr>
                <w:rFonts w:ascii="Times New Roman" w:hAnsi="Times New Roman" w:cs="Times New Roman"/>
                <w:sz w:val="24"/>
                <w:szCs w:val="24"/>
              </w:rPr>
            </w:pPr>
            <w:r>
              <w:rPr>
                <w:rFonts w:ascii="Times New Roman" w:hAnsi="Times New Roman" w:cs="Times New Roman"/>
              </w:rPr>
              <w:t>Поддержание у ребенка положительных</w:t>
            </w:r>
          </w:p>
        </w:tc>
      </w:tr>
      <w:tr w:rsidR="007249E6" w:rsidTr="007249E6">
        <w:trPr>
          <w:trHeight w:val="250"/>
        </w:trPr>
        <w:tc>
          <w:tcPr>
            <w:tcW w:w="2320" w:type="dxa"/>
            <w:gridSpan w:val="3"/>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9" w:lineRule="exact"/>
              <w:ind w:left="100"/>
              <w:rPr>
                <w:rFonts w:ascii="Times New Roman" w:hAnsi="Times New Roman" w:cs="Times New Roman"/>
                <w:sz w:val="24"/>
                <w:szCs w:val="24"/>
              </w:rPr>
            </w:pPr>
            <w:r>
              <w:rPr>
                <w:rFonts w:ascii="Times New Roman" w:hAnsi="Times New Roman" w:cs="Times New Roman"/>
              </w:rPr>
              <w:t>самоценности,</w:t>
            </w:r>
          </w:p>
        </w:tc>
        <w:tc>
          <w:tcPr>
            <w:tcW w:w="48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6820" w:type="dxa"/>
            <w:gridSpan w:val="14"/>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9" w:lineRule="exact"/>
              <w:ind w:left="80"/>
              <w:rPr>
                <w:rFonts w:ascii="Times New Roman" w:hAnsi="Times New Roman" w:cs="Times New Roman"/>
                <w:sz w:val="24"/>
                <w:szCs w:val="24"/>
              </w:rPr>
            </w:pPr>
            <w:r>
              <w:rPr>
                <w:rFonts w:ascii="Times New Roman" w:hAnsi="Times New Roman" w:cs="Times New Roman"/>
              </w:rPr>
              <w:t>эмоций   и   добрых   чувств   в   отношении   окружающих   с</w:t>
            </w:r>
          </w:p>
        </w:tc>
      </w:tr>
      <w:tr w:rsidR="007249E6" w:rsidTr="007249E6">
        <w:trPr>
          <w:trHeight w:val="254"/>
        </w:trPr>
        <w:tc>
          <w:tcPr>
            <w:tcW w:w="1420" w:type="dxa"/>
            <w:gridSpan w:val="2"/>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воспитание</w:t>
            </w:r>
          </w:p>
        </w:tc>
        <w:tc>
          <w:tcPr>
            <w:tcW w:w="1380" w:type="dxa"/>
            <w:gridSpan w:val="2"/>
            <w:tcBorders>
              <w:top w:val="nil"/>
              <w:left w:val="nil"/>
              <w:bottom w:val="nil"/>
              <w:right w:val="single" w:sz="8" w:space="0" w:color="000080"/>
            </w:tcBorders>
            <w:vAlign w:val="bottom"/>
          </w:tcPr>
          <w:p w:rsidR="007249E6" w:rsidRDefault="00752646" w:rsidP="007249E6">
            <w:pPr>
              <w:widowControl w:val="0"/>
              <w:autoSpaceDE w:val="0"/>
              <w:autoSpaceDN w:val="0"/>
              <w:adjustRightInd w:val="0"/>
              <w:spacing w:after="0" w:line="240" w:lineRule="auto"/>
              <w:ind w:right="90"/>
              <w:rPr>
                <w:rFonts w:ascii="Times New Roman" w:hAnsi="Times New Roman" w:cs="Times New Roman"/>
                <w:sz w:val="24"/>
                <w:szCs w:val="24"/>
              </w:rPr>
            </w:pPr>
            <w:r>
              <w:rPr>
                <w:rFonts w:ascii="Times New Roman" w:hAnsi="Times New Roman" w:cs="Times New Roman"/>
              </w:rPr>
              <w:t>Ч</w:t>
            </w:r>
            <w:r w:rsidR="007249E6">
              <w:rPr>
                <w:rFonts w:ascii="Times New Roman" w:hAnsi="Times New Roman" w:cs="Times New Roman"/>
              </w:rPr>
              <w:t>увства</w:t>
            </w:r>
          </w:p>
        </w:tc>
        <w:tc>
          <w:tcPr>
            <w:tcW w:w="6820" w:type="dxa"/>
            <w:gridSpan w:val="14"/>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использованием  общепринятых  форм  общения,  как  вербальных,</w:t>
            </w:r>
          </w:p>
        </w:tc>
      </w:tr>
      <w:tr w:rsidR="007249E6" w:rsidTr="007249E6">
        <w:trPr>
          <w:trHeight w:val="255"/>
        </w:trPr>
        <w:tc>
          <w:tcPr>
            <w:tcW w:w="1080" w:type="dxa"/>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уважения</w:t>
            </w:r>
          </w:p>
        </w:tc>
        <w:tc>
          <w:tcPr>
            <w:tcW w:w="1720" w:type="dxa"/>
            <w:gridSpan w:val="3"/>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ind w:right="110"/>
              <w:rPr>
                <w:rFonts w:ascii="Times New Roman" w:hAnsi="Times New Roman" w:cs="Times New Roman"/>
                <w:sz w:val="24"/>
                <w:szCs w:val="24"/>
              </w:rPr>
            </w:pPr>
            <w:r>
              <w:rPr>
                <w:rFonts w:ascii="Times New Roman" w:hAnsi="Times New Roman" w:cs="Times New Roman"/>
              </w:rPr>
              <w:t>друг  к другу,</w:t>
            </w:r>
          </w:p>
        </w:tc>
        <w:tc>
          <w:tcPr>
            <w:tcW w:w="3300" w:type="dxa"/>
            <w:gridSpan w:val="5"/>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так   и невербальных. Взрослый,</w:t>
            </w:r>
          </w:p>
        </w:tc>
        <w:tc>
          <w:tcPr>
            <w:tcW w:w="3520" w:type="dxa"/>
            <w:gridSpan w:val="9"/>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ind w:right="110"/>
              <w:jc w:val="right"/>
              <w:rPr>
                <w:rFonts w:ascii="Times New Roman" w:hAnsi="Times New Roman" w:cs="Times New Roman"/>
                <w:sz w:val="24"/>
                <w:szCs w:val="24"/>
              </w:rPr>
            </w:pPr>
            <w:r>
              <w:rPr>
                <w:rFonts w:ascii="Times New Roman" w:hAnsi="Times New Roman" w:cs="Times New Roman"/>
              </w:rPr>
              <w:t>являясь носителем нравственных</w:t>
            </w:r>
          </w:p>
        </w:tc>
      </w:tr>
      <w:tr w:rsidR="007249E6" w:rsidTr="007249E6">
        <w:trPr>
          <w:trHeight w:val="253"/>
        </w:trPr>
        <w:tc>
          <w:tcPr>
            <w:tcW w:w="2320" w:type="dxa"/>
            <w:gridSpan w:val="3"/>
            <w:tcBorders>
              <w:top w:val="nil"/>
              <w:left w:val="single" w:sz="8" w:space="0" w:color="000080"/>
              <w:bottom w:val="single" w:sz="8" w:space="0" w:color="000080"/>
              <w:right w:val="nil"/>
            </w:tcBorders>
            <w:vAlign w:val="bottom"/>
          </w:tcPr>
          <w:p w:rsidR="007249E6" w:rsidRDefault="007249E6" w:rsidP="007249E6">
            <w:pPr>
              <w:widowControl w:val="0"/>
              <w:autoSpaceDE w:val="0"/>
              <w:autoSpaceDN w:val="0"/>
              <w:adjustRightInd w:val="0"/>
              <w:spacing w:after="0" w:line="249" w:lineRule="exact"/>
              <w:ind w:left="100"/>
              <w:rPr>
                <w:rFonts w:ascii="Times New Roman" w:hAnsi="Times New Roman" w:cs="Times New Roman"/>
                <w:sz w:val="24"/>
                <w:szCs w:val="24"/>
              </w:rPr>
            </w:pPr>
            <w:r>
              <w:rPr>
                <w:rFonts w:ascii="Times New Roman" w:hAnsi="Times New Roman" w:cs="Times New Roman"/>
              </w:rPr>
              <w:t>к  человеку вообще</w:t>
            </w:r>
          </w:p>
        </w:tc>
        <w:tc>
          <w:tcPr>
            <w:tcW w:w="480" w:type="dxa"/>
            <w:tcBorders>
              <w:top w:val="nil"/>
              <w:left w:val="nil"/>
              <w:bottom w:val="single" w:sz="8" w:space="0" w:color="000080"/>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5020" w:type="dxa"/>
            <w:gridSpan w:val="10"/>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9" w:lineRule="exact"/>
              <w:ind w:left="80"/>
              <w:rPr>
                <w:rFonts w:ascii="Times New Roman" w:hAnsi="Times New Roman" w:cs="Times New Roman"/>
                <w:sz w:val="24"/>
                <w:szCs w:val="24"/>
              </w:rPr>
            </w:pPr>
            <w:r>
              <w:rPr>
                <w:rFonts w:ascii="Times New Roman" w:hAnsi="Times New Roman" w:cs="Times New Roman"/>
              </w:rPr>
              <w:t>ценностей, служит эталоном, примером для детей.</w:t>
            </w:r>
          </w:p>
        </w:tc>
        <w:tc>
          <w:tcPr>
            <w:tcW w:w="46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single" w:sz="8" w:space="0" w:color="000080"/>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r>
      <w:tr w:rsidR="007249E6" w:rsidTr="007249E6">
        <w:trPr>
          <w:trHeight w:val="241"/>
        </w:trPr>
        <w:tc>
          <w:tcPr>
            <w:tcW w:w="1080" w:type="dxa"/>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0"/>
                <w:szCs w:val="20"/>
              </w:rPr>
            </w:pPr>
          </w:p>
        </w:tc>
        <w:tc>
          <w:tcPr>
            <w:tcW w:w="1980" w:type="dxa"/>
            <w:gridSpan w:val="3"/>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exact"/>
              <w:ind w:left="480"/>
              <w:rPr>
                <w:rFonts w:ascii="Times New Roman" w:hAnsi="Times New Roman" w:cs="Times New Roman"/>
                <w:sz w:val="24"/>
                <w:szCs w:val="24"/>
              </w:rPr>
            </w:pPr>
            <w:r>
              <w:rPr>
                <w:rFonts w:ascii="Times New Roman" w:hAnsi="Times New Roman" w:cs="Times New Roman"/>
              </w:rPr>
              <w:t>Формирование</w:t>
            </w:r>
          </w:p>
        </w:tc>
        <w:tc>
          <w:tcPr>
            <w:tcW w:w="1320" w:type="dxa"/>
            <w:gridSpan w:val="2"/>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exact"/>
              <w:ind w:left="100"/>
              <w:rPr>
                <w:rFonts w:ascii="Times New Roman" w:hAnsi="Times New Roman" w:cs="Times New Roman"/>
                <w:sz w:val="24"/>
                <w:szCs w:val="24"/>
              </w:rPr>
            </w:pPr>
            <w:r>
              <w:rPr>
                <w:rFonts w:ascii="Times New Roman" w:hAnsi="Times New Roman" w:cs="Times New Roman"/>
              </w:rPr>
              <w:t>умений</w:t>
            </w:r>
          </w:p>
        </w:tc>
        <w:tc>
          <w:tcPr>
            <w:tcW w:w="1020" w:type="dxa"/>
            <w:gridSpan w:val="3"/>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exact"/>
              <w:ind w:left="80"/>
              <w:rPr>
                <w:rFonts w:ascii="Times New Roman" w:hAnsi="Times New Roman" w:cs="Times New Roman"/>
                <w:sz w:val="24"/>
                <w:szCs w:val="24"/>
              </w:rPr>
            </w:pPr>
            <w:r>
              <w:rPr>
                <w:rFonts w:ascii="Times New Roman" w:hAnsi="Times New Roman" w:cs="Times New Roman"/>
              </w:rPr>
              <w:t>выбирать</w:t>
            </w:r>
          </w:p>
        </w:tc>
        <w:tc>
          <w:tcPr>
            <w:tcW w:w="1480" w:type="dxa"/>
            <w:gridSpan w:val="4"/>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exact"/>
              <w:ind w:left="140"/>
              <w:rPr>
                <w:rFonts w:ascii="Times New Roman" w:hAnsi="Times New Roman" w:cs="Times New Roman"/>
                <w:sz w:val="24"/>
                <w:szCs w:val="24"/>
              </w:rPr>
            </w:pPr>
            <w:r>
              <w:rPr>
                <w:rFonts w:ascii="Times New Roman" w:hAnsi="Times New Roman" w:cs="Times New Roman"/>
              </w:rPr>
              <w:t>деятельность,</w:t>
            </w:r>
          </w:p>
        </w:tc>
        <w:tc>
          <w:tcPr>
            <w:tcW w:w="1020" w:type="dxa"/>
            <w:gridSpan w:val="2"/>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exact"/>
              <w:ind w:right="110"/>
              <w:jc w:val="right"/>
              <w:rPr>
                <w:rFonts w:ascii="Times New Roman" w:hAnsi="Times New Roman" w:cs="Times New Roman"/>
                <w:sz w:val="24"/>
                <w:szCs w:val="24"/>
              </w:rPr>
            </w:pPr>
            <w:r>
              <w:rPr>
                <w:rFonts w:ascii="Times New Roman" w:hAnsi="Times New Roman" w:cs="Times New Roman"/>
              </w:rPr>
              <w:t>способ</w:t>
            </w:r>
          </w:p>
        </w:tc>
      </w:tr>
      <w:tr w:rsidR="007249E6" w:rsidTr="007249E6">
        <w:trPr>
          <w:trHeight w:val="254"/>
        </w:trPr>
        <w:tc>
          <w:tcPr>
            <w:tcW w:w="1420" w:type="dxa"/>
            <w:gridSpan w:val="2"/>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Осмысление</w:t>
            </w:r>
          </w:p>
        </w:tc>
        <w:tc>
          <w:tcPr>
            <w:tcW w:w="9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свободы</w:t>
            </w:r>
          </w:p>
        </w:tc>
        <w:tc>
          <w:tcPr>
            <w:tcW w:w="48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ind w:right="90"/>
              <w:jc w:val="right"/>
              <w:rPr>
                <w:rFonts w:ascii="Times New Roman" w:hAnsi="Times New Roman" w:cs="Times New Roman"/>
                <w:sz w:val="24"/>
                <w:szCs w:val="24"/>
              </w:rPr>
            </w:pPr>
            <w:r>
              <w:rPr>
                <w:rFonts w:ascii="Times New Roman" w:hAnsi="Times New Roman" w:cs="Times New Roman"/>
              </w:rPr>
              <w:t>и</w:t>
            </w:r>
          </w:p>
        </w:tc>
        <w:tc>
          <w:tcPr>
            <w:tcW w:w="6820" w:type="dxa"/>
            <w:gridSpan w:val="14"/>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выражения   своих   желаний,   принимать   на   себя   посильную</w:t>
            </w:r>
          </w:p>
        </w:tc>
      </w:tr>
      <w:tr w:rsidR="007249E6" w:rsidTr="007249E6">
        <w:trPr>
          <w:trHeight w:val="254"/>
        </w:trPr>
        <w:tc>
          <w:tcPr>
            <w:tcW w:w="2320" w:type="dxa"/>
            <w:gridSpan w:val="3"/>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ответственности</w:t>
            </w:r>
          </w:p>
        </w:tc>
        <w:tc>
          <w:tcPr>
            <w:tcW w:w="48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6820" w:type="dxa"/>
            <w:gridSpan w:val="14"/>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ответственность   и   понимать   результаты   своих   действий,   на</w:t>
            </w:r>
          </w:p>
        </w:tc>
      </w:tr>
      <w:tr w:rsidR="007249E6" w:rsidTr="007249E6">
        <w:trPr>
          <w:trHeight w:val="250"/>
        </w:trPr>
        <w:tc>
          <w:tcPr>
            <w:tcW w:w="1080" w:type="dxa"/>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3660" w:type="dxa"/>
            <w:gridSpan w:val="6"/>
            <w:tcBorders>
              <w:top w:val="nil"/>
              <w:left w:val="nil"/>
              <w:bottom w:val="nil"/>
              <w:right w:val="nil"/>
            </w:tcBorders>
            <w:vAlign w:val="bottom"/>
          </w:tcPr>
          <w:p w:rsidR="007249E6" w:rsidRDefault="007249E6" w:rsidP="007249E6">
            <w:pPr>
              <w:widowControl w:val="0"/>
              <w:autoSpaceDE w:val="0"/>
              <w:autoSpaceDN w:val="0"/>
              <w:adjustRightInd w:val="0"/>
              <w:spacing w:after="0" w:line="249" w:lineRule="exact"/>
              <w:ind w:left="80"/>
              <w:rPr>
                <w:rFonts w:ascii="Times New Roman" w:hAnsi="Times New Roman" w:cs="Times New Roman"/>
                <w:sz w:val="24"/>
                <w:szCs w:val="24"/>
              </w:rPr>
            </w:pPr>
            <w:r>
              <w:rPr>
                <w:rFonts w:ascii="Times New Roman" w:hAnsi="Times New Roman" w:cs="Times New Roman"/>
              </w:rPr>
              <w:t>доступном ему  уровне,   предвидеть</w:t>
            </w:r>
          </w:p>
        </w:tc>
        <w:tc>
          <w:tcPr>
            <w:tcW w:w="1360" w:type="dxa"/>
            <w:gridSpan w:val="4"/>
            <w:tcBorders>
              <w:top w:val="nil"/>
              <w:left w:val="nil"/>
              <w:bottom w:val="nil"/>
              <w:right w:val="nil"/>
            </w:tcBorders>
            <w:vAlign w:val="bottom"/>
          </w:tcPr>
          <w:p w:rsidR="007249E6" w:rsidRDefault="007249E6" w:rsidP="007249E6">
            <w:pPr>
              <w:widowControl w:val="0"/>
              <w:autoSpaceDE w:val="0"/>
              <w:autoSpaceDN w:val="0"/>
              <w:adjustRightInd w:val="0"/>
              <w:spacing w:after="0" w:line="249" w:lineRule="exact"/>
              <w:ind w:right="10"/>
              <w:jc w:val="right"/>
              <w:rPr>
                <w:rFonts w:ascii="Times New Roman" w:hAnsi="Times New Roman" w:cs="Times New Roman"/>
                <w:sz w:val="24"/>
                <w:szCs w:val="24"/>
              </w:rPr>
            </w:pPr>
            <w:r>
              <w:rPr>
                <w:rFonts w:ascii="Times New Roman" w:hAnsi="Times New Roman" w:cs="Times New Roman"/>
              </w:rPr>
              <w:t>последствия</w:t>
            </w:r>
          </w:p>
        </w:tc>
        <w:tc>
          <w:tcPr>
            <w:tcW w:w="1800" w:type="dxa"/>
            <w:gridSpan w:val="4"/>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9" w:lineRule="exact"/>
              <w:ind w:right="110"/>
              <w:jc w:val="right"/>
              <w:rPr>
                <w:rFonts w:ascii="Times New Roman" w:hAnsi="Times New Roman" w:cs="Times New Roman"/>
                <w:sz w:val="24"/>
                <w:szCs w:val="24"/>
              </w:rPr>
            </w:pPr>
            <w:r>
              <w:rPr>
                <w:rFonts w:ascii="Times New Roman" w:hAnsi="Times New Roman" w:cs="Times New Roman"/>
                <w:w w:val="99"/>
              </w:rPr>
              <w:t>своих  действий,</w:t>
            </w:r>
          </w:p>
        </w:tc>
      </w:tr>
      <w:tr w:rsidR="007249E6" w:rsidTr="007249E6">
        <w:trPr>
          <w:trHeight w:val="255"/>
        </w:trPr>
        <w:tc>
          <w:tcPr>
            <w:tcW w:w="1080" w:type="dxa"/>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6820" w:type="dxa"/>
            <w:gridSpan w:val="14"/>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понимать,  насколько  его  действия  соотносятся  с  нормами  и</w:t>
            </w:r>
          </w:p>
        </w:tc>
      </w:tr>
      <w:tr w:rsidR="007249E6" w:rsidTr="007249E6">
        <w:trPr>
          <w:trHeight w:val="254"/>
        </w:trPr>
        <w:tc>
          <w:tcPr>
            <w:tcW w:w="1080" w:type="dxa"/>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правилами</w:t>
            </w:r>
          </w:p>
        </w:tc>
        <w:tc>
          <w:tcPr>
            <w:tcW w:w="740" w:type="dxa"/>
            <w:gridSpan w:val="2"/>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жизни</w:t>
            </w:r>
          </w:p>
        </w:tc>
        <w:tc>
          <w:tcPr>
            <w:tcW w:w="7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rPr>
              <w:t>людей.</w:t>
            </w:r>
          </w:p>
        </w:tc>
        <w:tc>
          <w:tcPr>
            <w:tcW w:w="1140" w:type="dxa"/>
            <w:gridSpan w:val="3"/>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rPr>
              <w:t>управлять</w:t>
            </w:r>
          </w:p>
        </w:tc>
        <w:tc>
          <w:tcPr>
            <w:tcW w:w="1180" w:type="dxa"/>
            <w:gridSpan w:val="3"/>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rPr>
              <w:t>своими</w:t>
            </w:r>
          </w:p>
        </w:tc>
        <w:tc>
          <w:tcPr>
            <w:tcW w:w="1400" w:type="dxa"/>
            <w:gridSpan w:val="3"/>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rPr>
              <w:t>эмоциями</w:t>
            </w:r>
          </w:p>
        </w:tc>
        <w:tc>
          <w:tcPr>
            <w:tcW w:w="40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ind w:right="110"/>
              <w:jc w:val="right"/>
              <w:rPr>
                <w:rFonts w:ascii="Times New Roman" w:hAnsi="Times New Roman" w:cs="Times New Roman"/>
                <w:sz w:val="24"/>
                <w:szCs w:val="24"/>
              </w:rPr>
            </w:pPr>
            <w:r>
              <w:rPr>
                <w:rFonts w:ascii="Times New Roman" w:hAnsi="Times New Roman" w:cs="Times New Roman"/>
              </w:rPr>
              <w:t>и</w:t>
            </w:r>
          </w:p>
        </w:tc>
      </w:tr>
      <w:tr w:rsidR="007249E6" w:rsidTr="007249E6">
        <w:trPr>
          <w:trHeight w:val="253"/>
        </w:trPr>
        <w:tc>
          <w:tcPr>
            <w:tcW w:w="1080" w:type="dxa"/>
            <w:tcBorders>
              <w:top w:val="nil"/>
              <w:left w:val="single" w:sz="8" w:space="0" w:color="000080"/>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single" w:sz="8" w:space="0" w:color="000080"/>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9" w:lineRule="exact"/>
              <w:ind w:left="80"/>
              <w:rPr>
                <w:rFonts w:ascii="Times New Roman" w:hAnsi="Times New Roman" w:cs="Times New Roman"/>
                <w:sz w:val="24"/>
                <w:szCs w:val="24"/>
              </w:rPr>
            </w:pPr>
            <w:r>
              <w:rPr>
                <w:rFonts w:ascii="Times New Roman" w:hAnsi="Times New Roman" w:cs="Times New Roman"/>
                <w:w w:val="97"/>
              </w:rPr>
              <w:t>поведением.</w:t>
            </w:r>
          </w:p>
        </w:tc>
        <w:tc>
          <w:tcPr>
            <w:tcW w:w="3460" w:type="dxa"/>
            <w:gridSpan w:val="8"/>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9" w:lineRule="exact"/>
              <w:ind w:left="120"/>
              <w:rPr>
                <w:rFonts w:ascii="Times New Roman" w:hAnsi="Times New Roman" w:cs="Times New Roman"/>
                <w:sz w:val="24"/>
                <w:szCs w:val="24"/>
              </w:rPr>
            </w:pPr>
            <w:r>
              <w:rPr>
                <w:rFonts w:ascii="Times New Roman" w:hAnsi="Times New Roman" w:cs="Times New Roman"/>
              </w:rPr>
              <w:t>Формирование волевых качеств.</w:t>
            </w:r>
          </w:p>
        </w:tc>
        <w:tc>
          <w:tcPr>
            <w:tcW w:w="32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6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single" w:sz="8" w:space="0" w:color="000080"/>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r>
      <w:tr w:rsidR="007249E6" w:rsidTr="007249E6">
        <w:trPr>
          <w:trHeight w:val="241"/>
        </w:trPr>
        <w:tc>
          <w:tcPr>
            <w:tcW w:w="1080" w:type="dxa"/>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0"/>
                <w:szCs w:val="20"/>
              </w:rPr>
            </w:pPr>
          </w:p>
        </w:tc>
        <w:tc>
          <w:tcPr>
            <w:tcW w:w="4700" w:type="dxa"/>
            <w:gridSpan w:val="9"/>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exact"/>
              <w:ind w:left="360"/>
              <w:rPr>
                <w:rFonts w:ascii="Times New Roman" w:hAnsi="Times New Roman" w:cs="Times New Roman"/>
                <w:sz w:val="24"/>
                <w:szCs w:val="24"/>
              </w:rPr>
            </w:pPr>
            <w:r>
              <w:rPr>
                <w:rFonts w:ascii="Times New Roman" w:hAnsi="Times New Roman" w:cs="Times New Roman"/>
              </w:rPr>
              <w:t>Выполняя поручения или задания, ребенок</w:t>
            </w:r>
          </w:p>
        </w:tc>
        <w:tc>
          <w:tcPr>
            <w:tcW w:w="3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0"/>
                <w:szCs w:val="20"/>
              </w:rPr>
            </w:pPr>
          </w:p>
        </w:tc>
        <w:tc>
          <w:tcPr>
            <w:tcW w:w="46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0"/>
                <w:szCs w:val="20"/>
              </w:rPr>
            </w:pPr>
          </w:p>
        </w:tc>
      </w:tr>
      <w:tr w:rsidR="007249E6" w:rsidTr="007249E6">
        <w:trPr>
          <w:trHeight w:val="254"/>
        </w:trPr>
        <w:tc>
          <w:tcPr>
            <w:tcW w:w="1080" w:type="dxa"/>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6820" w:type="dxa"/>
            <w:gridSpan w:val="14"/>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rPr>
              <w:t>учится   верить   в   то,   что   «я   смогу   научиться   делать   это</w:t>
            </w:r>
          </w:p>
        </w:tc>
      </w:tr>
      <w:tr w:rsidR="007249E6" w:rsidTr="007249E6">
        <w:trPr>
          <w:trHeight w:val="254"/>
        </w:trPr>
        <w:tc>
          <w:tcPr>
            <w:tcW w:w="1420" w:type="dxa"/>
            <w:gridSpan w:val="2"/>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52" w:lineRule="exact"/>
              <w:ind w:left="100"/>
              <w:rPr>
                <w:rFonts w:ascii="Times New Roman" w:hAnsi="Times New Roman" w:cs="Times New Roman"/>
                <w:sz w:val="24"/>
                <w:szCs w:val="24"/>
              </w:rPr>
            </w:pPr>
            <w:r>
              <w:rPr>
                <w:rFonts w:ascii="Times New Roman" w:hAnsi="Times New Roman" w:cs="Times New Roman"/>
              </w:rPr>
              <w:t>Укрепление</w:t>
            </w:r>
          </w:p>
        </w:tc>
        <w:tc>
          <w:tcPr>
            <w:tcW w:w="900" w:type="dxa"/>
            <w:tcBorders>
              <w:top w:val="nil"/>
              <w:left w:val="nil"/>
              <w:bottom w:val="nil"/>
              <w:right w:val="nil"/>
            </w:tcBorders>
            <w:vAlign w:val="bottom"/>
          </w:tcPr>
          <w:p w:rsidR="007249E6" w:rsidRDefault="006A0129" w:rsidP="007249E6">
            <w:pPr>
              <w:widowControl w:val="0"/>
              <w:autoSpaceDE w:val="0"/>
              <w:autoSpaceDN w:val="0"/>
              <w:adjustRightInd w:val="0"/>
              <w:spacing w:after="0" w:line="252" w:lineRule="exact"/>
              <w:ind w:right="130"/>
              <w:rPr>
                <w:rFonts w:ascii="Times New Roman" w:hAnsi="Times New Roman" w:cs="Times New Roman"/>
                <w:sz w:val="24"/>
                <w:szCs w:val="24"/>
              </w:rPr>
            </w:pPr>
            <w:r>
              <w:rPr>
                <w:rFonts w:ascii="Times New Roman" w:hAnsi="Times New Roman" w:cs="Times New Roman"/>
              </w:rPr>
              <w:t>В</w:t>
            </w:r>
            <w:r w:rsidR="007249E6">
              <w:rPr>
                <w:rFonts w:ascii="Times New Roman" w:hAnsi="Times New Roman" w:cs="Times New Roman"/>
              </w:rPr>
              <w:t>еры</w:t>
            </w:r>
          </w:p>
        </w:tc>
        <w:tc>
          <w:tcPr>
            <w:tcW w:w="48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52" w:lineRule="exact"/>
              <w:ind w:right="90"/>
              <w:jc w:val="right"/>
              <w:rPr>
                <w:rFonts w:ascii="Times New Roman" w:hAnsi="Times New Roman" w:cs="Times New Roman"/>
                <w:sz w:val="24"/>
                <w:szCs w:val="24"/>
              </w:rPr>
            </w:pPr>
            <w:r>
              <w:rPr>
                <w:rFonts w:ascii="Times New Roman" w:hAnsi="Times New Roman" w:cs="Times New Roman"/>
              </w:rPr>
              <w:t>и</w:t>
            </w:r>
          </w:p>
        </w:tc>
        <w:tc>
          <w:tcPr>
            <w:tcW w:w="6820" w:type="dxa"/>
            <w:gridSpan w:val="14"/>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rPr>
              <w:t>самостоятельно», в то, что «мне помогут, если у меня не получится»</w:t>
            </w:r>
          </w:p>
        </w:tc>
      </w:tr>
      <w:tr w:rsidR="007249E6" w:rsidTr="007249E6">
        <w:trPr>
          <w:trHeight w:val="250"/>
        </w:trPr>
        <w:tc>
          <w:tcPr>
            <w:tcW w:w="1080" w:type="dxa"/>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9" w:lineRule="exact"/>
              <w:ind w:left="100"/>
              <w:rPr>
                <w:rFonts w:ascii="Times New Roman" w:hAnsi="Times New Roman" w:cs="Times New Roman"/>
                <w:sz w:val="24"/>
                <w:szCs w:val="24"/>
              </w:rPr>
            </w:pPr>
            <w:r>
              <w:rPr>
                <w:rFonts w:ascii="Times New Roman" w:hAnsi="Times New Roman" w:cs="Times New Roman"/>
              </w:rPr>
              <w:t>доверия</w:t>
            </w:r>
          </w:p>
        </w:tc>
        <w:tc>
          <w:tcPr>
            <w:tcW w:w="3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6820" w:type="dxa"/>
            <w:gridSpan w:val="14"/>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9" w:lineRule="exact"/>
              <w:ind w:left="80"/>
              <w:rPr>
                <w:rFonts w:ascii="Times New Roman" w:hAnsi="Times New Roman" w:cs="Times New Roman"/>
                <w:sz w:val="24"/>
                <w:szCs w:val="24"/>
              </w:rPr>
            </w:pPr>
            <w:r>
              <w:rPr>
                <w:rFonts w:ascii="Times New Roman" w:hAnsi="Times New Roman" w:cs="Times New Roman"/>
              </w:rPr>
              <w:t>и в то, что «даже если не получится – меня все равно будут любить и</w:t>
            </w:r>
          </w:p>
        </w:tc>
      </w:tr>
      <w:tr w:rsidR="007249E6" w:rsidTr="007249E6">
        <w:trPr>
          <w:trHeight w:val="255"/>
        </w:trPr>
        <w:tc>
          <w:tcPr>
            <w:tcW w:w="1080" w:type="dxa"/>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rPr>
              <w:t>уважать».</w:t>
            </w:r>
          </w:p>
        </w:tc>
        <w:tc>
          <w:tcPr>
            <w:tcW w:w="5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6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6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r>
      <w:tr w:rsidR="007249E6" w:rsidTr="007249E6">
        <w:trPr>
          <w:trHeight w:val="254"/>
        </w:trPr>
        <w:tc>
          <w:tcPr>
            <w:tcW w:w="1080" w:type="dxa"/>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660" w:type="dxa"/>
            <w:gridSpan w:val="6"/>
            <w:tcBorders>
              <w:top w:val="nil"/>
              <w:left w:val="nil"/>
              <w:bottom w:val="nil"/>
              <w:right w:val="nil"/>
            </w:tcBorders>
            <w:vAlign w:val="bottom"/>
          </w:tcPr>
          <w:p w:rsidR="007249E6" w:rsidRDefault="007249E6" w:rsidP="007249E6">
            <w:pPr>
              <w:widowControl w:val="0"/>
              <w:autoSpaceDE w:val="0"/>
              <w:autoSpaceDN w:val="0"/>
              <w:adjustRightInd w:val="0"/>
              <w:spacing w:after="0" w:line="252" w:lineRule="exact"/>
              <w:ind w:left="360"/>
              <w:rPr>
                <w:rFonts w:ascii="Times New Roman" w:hAnsi="Times New Roman" w:cs="Times New Roman"/>
                <w:sz w:val="24"/>
                <w:szCs w:val="24"/>
              </w:rPr>
            </w:pPr>
            <w:r>
              <w:rPr>
                <w:rFonts w:ascii="Times New Roman" w:hAnsi="Times New Roman" w:cs="Times New Roman"/>
              </w:rPr>
              <w:t>Взрослые  (педагоги,  родители)</w:t>
            </w:r>
          </w:p>
        </w:tc>
        <w:tc>
          <w:tcPr>
            <w:tcW w:w="1040" w:type="dxa"/>
            <w:gridSpan w:val="3"/>
            <w:tcBorders>
              <w:top w:val="nil"/>
              <w:left w:val="nil"/>
              <w:bottom w:val="nil"/>
              <w:right w:val="nil"/>
            </w:tcBorders>
            <w:vAlign w:val="bottom"/>
          </w:tcPr>
          <w:p w:rsidR="007249E6" w:rsidRDefault="007249E6" w:rsidP="007249E6">
            <w:pPr>
              <w:widowControl w:val="0"/>
              <w:autoSpaceDE w:val="0"/>
              <w:autoSpaceDN w:val="0"/>
              <w:adjustRightInd w:val="0"/>
              <w:spacing w:after="0" w:line="252" w:lineRule="exact"/>
              <w:ind w:right="110"/>
              <w:jc w:val="right"/>
              <w:rPr>
                <w:rFonts w:ascii="Times New Roman" w:hAnsi="Times New Roman" w:cs="Times New Roman"/>
                <w:sz w:val="24"/>
                <w:szCs w:val="24"/>
              </w:rPr>
            </w:pPr>
            <w:r>
              <w:rPr>
                <w:rFonts w:ascii="Times New Roman" w:hAnsi="Times New Roman" w:cs="Times New Roman"/>
              </w:rPr>
              <w:t>создают</w:t>
            </w:r>
          </w:p>
        </w:tc>
        <w:tc>
          <w:tcPr>
            <w:tcW w:w="1100" w:type="dxa"/>
            <w:gridSpan w:val="3"/>
            <w:tcBorders>
              <w:top w:val="nil"/>
              <w:left w:val="nil"/>
              <w:bottom w:val="nil"/>
              <w:right w:val="nil"/>
            </w:tcBorders>
            <w:vAlign w:val="bottom"/>
          </w:tcPr>
          <w:p w:rsidR="007249E6" w:rsidRDefault="007249E6" w:rsidP="007249E6">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ситуации</w:t>
            </w:r>
          </w:p>
        </w:tc>
        <w:tc>
          <w:tcPr>
            <w:tcW w:w="1020" w:type="dxa"/>
            <w:gridSpan w:val="2"/>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52" w:lineRule="exact"/>
              <w:ind w:right="110"/>
              <w:jc w:val="right"/>
              <w:rPr>
                <w:rFonts w:ascii="Times New Roman" w:hAnsi="Times New Roman" w:cs="Times New Roman"/>
                <w:sz w:val="24"/>
                <w:szCs w:val="24"/>
              </w:rPr>
            </w:pPr>
            <w:r>
              <w:rPr>
                <w:rFonts w:ascii="Times New Roman" w:hAnsi="Times New Roman" w:cs="Times New Roman"/>
              </w:rPr>
              <w:t>успеха,</w:t>
            </w:r>
          </w:p>
        </w:tc>
      </w:tr>
      <w:tr w:rsidR="007249E6" w:rsidTr="007249E6">
        <w:trPr>
          <w:trHeight w:val="250"/>
        </w:trPr>
        <w:tc>
          <w:tcPr>
            <w:tcW w:w="1080" w:type="dxa"/>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6820" w:type="dxa"/>
            <w:gridSpan w:val="14"/>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9" w:lineRule="exact"/>
              <w:ind w:left="80"/>
              <w:rPr>
                <w:rFonts w:ascii="Times New Roman" w:hAnsi="Times New Roman" w:cs="Times New Roman"/>
                <w:sz w:val="24"/>
                <w:szCs w:val="24"/>
              </w:rPr>
            </w:pPr>
            <w:r>
              <w:rPr>
                <w:rFonts w:ascii="Times New Roman" w:hAnsi="Times New Roman" w:cs="Times New Roman"/>
              </w:rPr>
              <w:t>мотивируют  стремление  ребенка  к  самостоятельным  действиям,</w:t>
            </w:r>
          </w:p>
        </w:tc>
      </w:tr>
      <w:tr w:rsidR="007249E6" w:rsidTr="007249E6">
        <w:trPr>
          <w:trHeight w:val="254"/>
        </w:trPr>
        <w:tc>
          <w:tcPr>
            <w:tcW w:w="1080" w:type="dxa"/>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6420" w:type="dxa"/>
            <w:gridSpan w:val="13"/>
            <w:tcBorders>
              <w:top w:val="nil"/>
              <w:left w:val="nil"/>
              <w:bottom w:val="nil"/>
              <w:right w:val="nil"/>
            </w:tcBorders>
            <w:vAlign w:val="bottom"/>
          </w:tcPr>
          <w:p w:rsidR="007249E6" w:rsidRDefault="007249E6" w:rsidP="007249E6">
            <w:pPr>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rPr>
              <w:t>создают  для  него атмосферу доверия  и доброжелательности.</w:t>
            </w:r>
          </w:p>
        </w:tc>
        <w:tc>
          <w:tcPr>
            <w:tcW w:w="40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r>
      <w:tr w:rsidR="007249E6" w:rsidTr="007249E6">
        <w:trPr>
          <w:trHeight w:val="254"/>
        </w:trPr>
        <w:tc>
          <w:tcPr>
            <w:tcW w:w="1080" w:type="dxa"/>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6820" w:type="dxa"/>
            <w:gridSpan w:val="14"/>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52" w:lineRule="exact"/>
              <w:ind w:right="110"/>
              <w:jc w:val="right"/>
              <w:rPr>
                <w:rFonts w:ascii="Times New Roman" w:hAnsi="Times New Roman" w:cs="Times New Roman"/>
                <w:sz w:val="24"/>
                <w:szCs w:val="24"/>
              </w:rPr>
            </w:pPr>
            <w:r>
              <w:rPr>
                <w:rFonts w:ascii="Times New Roman" w:hAnsi="Times New Roman" w:cs="Times New Roman"/>
              </w:rPr>
              <w:t>Формирование  доверия  к  окружающим  у  ребенка  с  ТМНР</w:t>
            </w:r>
          </w:p>
        </w:tc>
      </w:tr>
      <w:tr w:rsidR="007249E6" w:rsidTr="007249E6">
        <w:trPr>
          <w:trHeight w:val="250"/>
        </w:trPr>
        <w:tc>
          <w:tcPr>
            <w:tcW w:w="1080" w:type="dxa"/>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6820" w:type="dxa"/>
            <w:gridSpan w:val="14"/>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9" w:lineRule="exact"/>
              <w:ind w:left="80"/>
              <w:rPr>
                <w:rFonts w:ascii="Times New Roman" w:hAnsi="Times New Roman" w:cs="Times New Roman"/>
                <w:sz w:val="24"/>
                <w:szCs w:val="24"/>
              </w:rPr>
            </w:pPr>
            <w:r>
              <w:rPr>
                <w:rFonts w:ascii="Times New Roman" w:hAnsi="Times New Roman" w:cs="Times New Roman"/>
              </w:rPr>
              <w:t>происходит   посредством   общения  с  ним  во  время  занятий,</w:t>
            </w:r>
          </w:p>
        </w:tc>
      </w:tr>
      <w:tr w:rsidR="007249E6" w:rsidTr="007249E6">
        <w:trPr>
          <w:trHeight w:val="255"/>
        </w:trPr>
        <w:tc>
          <w:tcPr>
            <w:tcW w:w="1080" w:type="dxa"/>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rPr>
              <w:t>внеурочной</w:t>
            </w:r>
          </w:p>
        </w:tc>
        <w:tc>
          <w:tcPr>
            <w:tcW w:w="1460" w:type="dxa"/>
            <w:gridSpan w:val="3"/>
            <w:tcBorders>
              <w:top w:val="nil"/>
              <w:left w:val="nil"/>
              <w:bottom w:val="nil"/>
              <w:right w:val="nil"/>
            </w:tcBorders>
            <w:vAlign w:val="bottom"/>
          </w:tcPr>
          <w:p w:rsidR="007249E6" w:rsidRDefault="007249E6" w:rsidP="007249E6">
            <w:pPr>
              <w:widowControl w:val="0"/>
              <w:autoSpaceDE w:val="0"/>
              <w:autoSpaceDN w:val="0"/>
              <w:adjustRightInd w:val="0"/>
              <w:spacing w:after="0" w:line="252" w:lineRule="exact"/>
              <w:jc w:val="right"/>
              <w:rPr>
                <w:rFonts w:ascii="Times New Roman" w:hAnsi="Times New Roman" w:cs="Times New Roman"/>
                <w:sz w:val="24"/>
                <w:szCs w:val="24"/>
              </w:rPr>
            </w:pPr>
            <w:r>
              <w:rPr>
                <w:rFonts w:ascii="Times New Roman" w:hAnsi="Times New Roman" w:cs="Times New Roman"/>
              </w:rPr>
              <w:t>деятельности,</w:t>
            </w:r>
          </w:p>
        </w:tc>
        <w:tc>
          <w:tcPr>
            <w:tcW w:w="1140" w:type="dxa"/>
            <w:gridSpan w:val="3"/>
            <w:tcBorders>
              <w:top w:val="nil"/>
              <w:left w:val="nil"/>
              <w:bottom w:val="nil"/>
              <w:right w:val="nil"/>
            </w:tcBorders>
            <w:vAlign w:val="bottom"/>
          </w:tcPr>
          <w:p w:rsidR="007249E6" w:rsidRDefault="007249E6" w:rsidP="007249E6">
            <w:pPr>
              <w:widowControl w:val="0"/>
              <w:autoSpaceDE w:val="0"/>
              <w:autoSpaceDN w:val="0"/>
              <w:adjustRightInd w:val="0"/>
              <w:spacing w:after="0" w:line="252" w:lineRule="exact"/>
              <w:jc w:val="right"/>
              <w:rPr>
                <w:rFonts w:ascii="Times New Roman" w:hAnsi="Times New Roman" w:cs="Times New Roman"/>
                <w:sz w:val="24"/>
                <w:szCs w:val="24"/>
              </w:rPr>
            </w:pPr>
            <w:r>
              <w:rPr>
                <w:rFonts w:ascii="Times New Roman" w:hAnsi="Times New Roman" w:cs="Times New Roman"/>
              </w:rPr>
              <w:t>а   также</w:t>
            </w:r>
          </w:p>
        </w:tc>
        <w:tc>
          <w:tcPr>
            <w:tcW w:w="1640" w:type="dxa"/>
            <w:gridSpan w:val="4"/>
            <w:tcBorders>
              <w:top w:val="nil"/>
              <w:left w:val="nil"/>
              <w:bottom w:val="nil"/>
              <w:right w:val="nil"/>
            </w:tcBorders>
            <w:vAlign w:val="bottom"/>
          </w:tcPr>
          <w:p w:rsidR="007249E6" w:rsidRDefault="007249E6" w:rsidP="007249E6">
            <w:pPr>
              <w:widowControl w:val="0"/>
              <w:autoSpaceDE w:val="0"/>
              <w:autoSpaceDN w:val="0"/>
              <w:adjustRightInd w:val="0"/>
              <w:spacing w:after="0" w:line="252" w:lineRule="exact"/>
              <w:ind w:left="320"/>
              <w:rPr>
                <w:rFonts w:ascii="Times New Roman" w:hAnsi="Times New Roman" w:cs="Times New Roman"/>
                <w:sz w:val="24"/>
                <w:szCs w:val="24"/>
              </w:rPr>
            </w:pPr>
            <w:r>
              <w:rPr>
                <w:rFonts w:ascii="Times New Roman" w:hAnsi="Times New Roman" w:cs="Times New Roman"/>
              </w:rPr>
              <w:t>ухода:   при</w:t>
            </w:r>
          </w:p>
        </w:tc>
        <w:tc>
          <w:tcPr>
            <w:tcW w:w="1340" w:type="dxa"/>
            <w:gridSpan w:val="3"/>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52" w:lineRule="exact"/>
              <w:ind w:right="110"/>
              <w:jc w:val="right"/>
              <w:rPr>
                <w:rFonts w:ascii="Times New Roman" w:hAnsi="Times New Roman" w:cs="Times New Roman"/>
                <w:sz w:val="24"/>
                <w:szCs w:val="24"/>
              </w:rPr>
            </w:pPr>
            <w:r>
              <w:rPr>
                <w:rFonts w:ascii="Times New Roman" w:hAnsi="Times New Roman" w:cs="Times New Roman"/>
              </w:rPr>
              <w:t>кормлении,</w:t>
            </w:r>
          </w:p>
        </w:tc>
      </w:tr>
      <w:tr w:rsidR="007249E6" w:rsidTr="007249E6">
        <w:trPr>
          <w:trHeight w:val="254"/>
        </w:trPr>
        <w:tc>
          <w:tcPr>
            <w:tcW w:w="1080" w:type="dxa"/>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6820" w:type="dxa"/>
            <w:gridSpan w:val="14"/>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rPr>
              <w:t>переодевании, осуществлении гигиенических процедур. В процессе</w:t>
            </w:r>
          </w:p>
        </w:tc>
      </w:tr>
      <w:tr w:rsidR="007249E6" w:rsidTr="007249E6">
        <w:trPr>
          <w:trHeight w:val="254"/>
        </w:trPr>
        <w:tc>
          <w:tcPr>
            <w:tcW w:w="1080" w:type="dxa"/>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5020" w:type="dxa"/>
            <w:gridSpan w:val="10"/>
            <w:tcBorders>
              <w:top w:val="nil"/>
              <w:left w:val="nil"/>
              <w:bottom w:val="nil"/>
              <w:right w:val="nil"/>
            </w:tcBorders>
            <w:vAlign w:val="bottom"/>
          </w:tcPr>
          <w:p w:rsidR="007249E6" w:rsidRDefault="007249E6" w:rsidP="007249E6">
            <w:pPr>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rPr>
              <w:t>ухода ребенок включается в общение со взрослым,</w:t>
            </w:r>
          </w:p>
        </w:tc>
        <w:tc>
          <w:tcPr>
            <w:tcW w:w="1800" w:type="dxa"/>
            <w:gridSpan w:val="4"/>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52" w:lineRule="exact"/>
              <w:ind w:right="110"/>
              <w:jc w:val="right"/>
              <w:rPr>
                <w:rFonts w:ascii="Times New Roman" w:hAnsi="Times New Roman" w:cs="Times New Roman"/>
                <w:sz w:val="24"/>
                <w:szCs w:val="24"/>
              </w:rPr>
            </w:pPr>
            <w:r>
              <w:rPr>
                <w:rFonts w:ascii="Times New Roman" w:hAnsi="Times New Roman" w:cs="Times New Roman"/>
              </w:rPr>
              <w:t>который  своим</w:t>
            </w:r>
          </w:p>
        </w:tc>
      </w:tr>
      <w:tr w:rsidR="007249E6" w:rsidTr="007249E6">
        <w:trPr>
          <w:trHeight w:val="250"/>
        </w:trPr>
        <w:tc>
          <w:tcPr>
            <w:tcW w:w="1080" w:type="dxa"/>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6820" w:type="dxa"/>
            <w:gridSpan w:val="14"/>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9" w:lineRule="exact"/>
              <w:ind w:left="80"/>
              <w:rPr>
                <w:rFonts w:ascii="Times New Roman" w:hAnsi="Times New Roman" w:cs="Times New Roman"/>
                <w:sz w:val="24"/>
                <w:szCs w:val="24"/>
              </w:rPr>
            </w:pPr>
            <w:r>
              <w:rPr>
                <w:rFonts w:ascii="Times New Roman" w:hAnsi="Times New Roman" w:cs="Times New Roman"/>
              </w:rPr>
              <w:t>уважительным  отношением  (с  эмпатией)  и  доброжелательным</w:t>
            </w:r>
          </w:p>
        </w:tc>
      </w:tr>
      <w:tr w:rsidR="007249E6" w:rsidTr="007249E6">
        <w:trPr>
          <w:trHeight w:val="254"/>
        </w:trPr>
        <w:tc>
          <w:tcPr>
            <w:tcW w:w="1080" w:type="dxa"/>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6820" w:type="dxa"/>
            <w:gridSpan w:val="14"/>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rPr>
              <w:t>общением,   вызывает   у  ребенка   доверие  к   себе  и   желании</w:t>
            </w:r>
          </w:p>
        </w:tc>
      </w:tr>
      <w:tr w:rsidR="007249E6" w:rsidTr="007249E6">
        <w:trPr>
          <w:trHeight w:val="254"/>
        </w:trPr>
        <w:tc>
          <w:tcPr>
            <w:tcW w:w="1080" w:type="dxa"/>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1980" w:type="dxa"/>
            <w:gridSpan w:val="3"/>
            <w:tcBorders>
              <w:top w:val="nil"/>
              <w:left w:val="nil"/>
              <w:bottom w:val="nil"/>
              <w:right w:val="nil"/>
            </w:tcBorders>
            <w:vAlign w:val="bottom"/>
          </w:tcPr>
          <w:p w:rsidR="007249E6" w:rsidRDefault="007249E6" w:rsidP="007249E6">
            <w:pPr>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rPr>
              <w:t>взаимодействовать.</w:t>
            </w:r>
          </w:p>
        </w:tc>
        <w:tc>
          <w:tcPr>
            <w:tcW w:w="7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6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6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r>
      <w:tr w:rsidR="007249E6" w:rsidTr="007249E6">
        <w:trPr>
          <w:trHeight w:val="250"/>
        </w:trPr>
        <w:tc>
          <w:tcPr>
            <w:tcW w:w="1080" w:type="dxa"/>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6820" w:type="dxa"/>
            <w:gridSpan w:val="14"/>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9" w:lineRule="exact"/>
              <w:ind w:right="110"/>
              <w:jc w:val="right"/>
              <w:rPr>
                <w:rFonts w:ascii="Times New Roman" w:hAnsi="Times New Roman" w:cs="Times New Roman"/>
                <w:sz w:val="24"/>
                <w:szCs w:val="24"/>
              </w:rPr>
            </w:pPr>
            <w:r>
              <w:rPr>
                <w:rFonts w:ascii="Times New Roman" w:hAnsi="Times New Roman" w:cs="Times New Roman"/>
              </w:rPr>
              <w:t>Уход   следует   рассматривать   как   часть   воспитательного</w:t>
            </w:r>
          </w:p>
        </w:tc>
      </w:tr>
      <w:tr w:rsidR="007249E6" w:rsidTr="007249E6">
        <w:trPr>
          <w:trHeight w:val="255"/>
        </w:trPr>
        <w:tc>
          <w:tcPr>
            <w:tcW w:w="1080" w:type="dxa"/>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rPr>
              <w:t>процесса,</w:t>
            </w:r>
          </w:p>
        </w:tc>
        <w:tc>
          <w:tcPr>
            <w:tcW w:w="5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как</w:t>
            </w:r>
          </w:p>
        </w:tc>
        <w:tc>
          <w:tcPr>
            <w:tcW w:w="940" w:type="dxa"/>
            <w:gridSpan w:val="2"/>
            <w:tcBorders>
              <w:top w:val="nil"/>
              <w:left w:val="nil"/>
              <w:bottom w:val="nil"/>
              <w:right w:val="nil"/>
            </w:tcBorders>
            <w:vAlign w:val="bottom"/>
          </w:tcPr>
          <w:p w:rsidR="007249E6" w:rsidRDefault="007249E6" w:rsidP="007249E6">
            <w:pPr>
              <w:widowControl w:val="0"/>
              <w:autoSpaceDE w:val="0"/>
              <w:autoSpaceDN w:val="0"/>
              <w:adjustRightInd w:val="0"/>
              <w:spacing w:after="0" w:line="252" w:lineRule="exact"/>
              <w:ind w:right="130"/>
              <w:jc w:val="right"/>
              <w:rPr>
                <w:rFonts w:ascii="Times New Roman" w:hAnsi="Times New Roman" w:cs="Times New Roman"/>
                <w:sz w:val="24"/>
                <w:szCs w:val="24"/>
              </w:rPr>
            </w:pPr>
            <w:r>
              <w:rPr>
                <w:rFonts w:ascii="Times New Roman" w:hAnsi="Times New Roman" w:cs="Times New Roman"/>
              </w:rPr>
              <w:t>способ</w:t>
            </w:r>
          </w:p>
        </w:tc>
        <w:tc>
          <w:tcPr>
            <w:tcW w:w="1620" w:type="dxa"/>
            <w:gridSpan w:val="4"/>
            <w:tcBorders>
              <w:top w:val="nil"/>
              <w:left w:val="nil"/>
              <w:bottom w:val="nil"/>
              <w:right w:val="nil"/>
            </w:tcBorders>
            <w:vAlign w:val="bottom"/>
          </w:tcPr>
          <w:p w:rsidR="007249E6" w:rsidRDefault="007249E6" w:rsidP="007249E6">
            <w:pPr>
              <w:widowControl w:val="0"/>
              <w:autoSpaceDE w:val="0"/>
              <w:autoSpaceDN w:val="0"/>
              <w:adjustRightInd w:val="0"/>
              <w:spacing w:after="0" w:line="252" w:lineRule="exact"/>
              <w:ind w:right="90"/>
              <w:jc w:val="center"/>
              <w:rPr>
                <w:rFonts w:ascii="Times New Roman" w:hAnsi="Times New Roman" w:cs="Times New Roman"/>
                <w:sz w:val="24"/>
                <w:szCs w:val="24"/>
              </w:rPr>
            </w:pPr>
            <w:r>
              <w:rPr>
                <w:rFonts w:ascii="Times New Roman" w:hAnsi="Times New Roman" w:cs="Times New Roman"/>
              </w:rPr>
              <w:t>коммуникации</w:t>
            </w:r>
          </w:p>
        </w:tc>
        <w:tc>
          <w:tcPr>
            <w:tcW w:w="380" w:type="dxa"/>
            <w:tcBorders>
              <w:top w:val="nil"/>
              <w:left w:val="nil"/>
              <w:bottom w:val="nil"/>
              <w:right w:val="nil"/>
            </w:tcBorders>
            <w:vAlign w:val="bottom"/>
          </w:tcPr>
          <w:p w:rsidR="007249E6" w:rsidRDefault="007249E6" w:rsidP="007249E6">
            <w:pPr>
              <w:widowControl w:val="0"/>
              <w:autoSpaceDE w:val="0"/>
              <w:autoSpaceDN w:val="0"/>
              <w:adjustRightInd w:val="0"/>
              <w:spacing w:after="0" w:line="252" w:lineRule="exact"/>
              <w:ind w:right="110"/>
              <w:jc w:val="right"/>
              <w:rPr>
                <w:rFonts w:ascii="Times New Roman" w:hAnsi="Times New Roman" w:cs="Times New Roman"/>
                <w:sz w:val="24"/>
                <w:szCs w:val="24"/>
              </w:rPr>
            </w:pPr>
            <w:r>
              <w:rPr>
                <w:rFonts w:ascii="Times New Roman" w:hAnsi="Times New Roman" w:cs="Times New Roman"/>
              </w:rPr>
              <w:t>и</w:t>
            </w:r>
          </w:p>
        </w:tc>
        <w:tc>
          <w:tcPr>
            <w:tcW w:w="1720" w:type="dxa"/>
            <w:gridSpan w:val="4"/>
            <w:tcBorders>
              <w:top w:val="nil"/>
              <w:left w:val="nil"/>
              <w:bottom w:val="nil"/>
              <w:right w:val="nil"/>
            </w:tcBorders>
            <w:vAlign w:val="bottom"/>
          </w:tcPr>
          <w:p w:rsidR="007249E6" w:rsidRDefault="007249E6" w:rsidP="007249E6">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взаимодействия</w:t>
            </w:r>
          </w:p>
        </w:tc>
        <w:tc>
          <w:tcPr>
            <w:tcW w:w="40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52" w:lineRule="exact"/>
              <w:ind w:right="110"/>
              <w:jc w:val="right"/>
              <w:rPr>
                <w:rFonts w:ascii="Times New Roman" w:hAnsi="Times New Roman" w:cs="Times New Roman"/>
                <w:sz w:val="24"/>
                <w:szCs w:val="24"/>
              </w:rPr>
            </w:pPr>
            <w:r>
              <w:rPr>
                <w:rFonts w:ascii="Times New Roman" w:hAnsi="Times New Roman" w:cs="Times New Roman"/>
              </w:rPr>
              <w:t>с</w:t>
            </w:r>
          </w:p>
        </w:tc>
      </w:tr>
      <w:tr w:rsidR="007249E6" w:rsidTr="007249E6">
        <w:trPr>
          <w:trHeight w:val="254"/>
        </w:trPr>
        <w:tc>
          <w:tcPr>
            <w:tcW w:w="1080" w:type="dxa"/>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6820" w:type="dxa"/>
            <w:gridSpan w:val="14"/>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rPr>
              <w:t>ребенком.  Деятельность  работника,  осуществляющего  уход,  не</w:t>
            </w:r>
          </w:p>
        </w:tc>
      </w:tr>
      <w:tr w:rsidR="007249E6" w:rsidTr="007249E6">
        <w:trPr>
          <w:trHeight w:val="258"/>
        </w:trPr>
        <w:tc>
          <w:tcPr>
            <w:tcW w:w="1080" w:type="dxa"/>
            <w:tcBorders>
              <w:top w:val="nil"/>
              <w:left w:val="single" w:sz="8" w:space="0" w:color="000080"/>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single" w:sz="8" w:space="0" w:color="000080"/>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700" w:type="dxa"/>
            <w:gridSpan w:val="9"/>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rPr>
              <w:t>должна  сводиться  к механическим действиям.</w:t>
            </w:r>
          </w:p>
        </w:tc>
        <w:tc>
          <w:tcPr>
            <w:tcW w:w="32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6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single" w:sz="8" w:space="0" w:color="000080"/>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r>
      <w:tr w:rsidR="007249E6" w:rsidTr="007249E6">
        <w:trPr>
          <w:trHeight w:val="236"/>
        </w:trPr>
        <w:tc>
          <w:tcPr>
            <w:tcW w:w="2320" w:type="dxa"/>
            <w:gridSpan w:val="3"/>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35" w:lineRule="exact"/>
              <w:ind w:left="100"/>
              <w:rPr>
                <w:rFonts w:ascii="Times New Roman" w:hAnsi="Times New Roman" w:cs="Times New Roman"/>
                <w:sz w:val="24"/>
                <w:szCs w:val="24"/>
              </w:rPr>
            </w:pPr>
            <w:r>
              <w:rPr>
                <w:rFonts w:ascii="Times New Roman" w:hAnsi="Times New Roman" w:cs="Times New Roman"/>
              </w:rPr>
              <w:t>Взаимодействие</w:t>
            </w:r>
          </w:p>
        </w:tc>
        <w:tc>
          <w:tcPr>
            <w:tcW w:w="48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35" w:lineRule="exact"/>
              <w:ind w:right="90"/>
              <w:jc w:val="right"/>
              <w:rPr>
                <w:rFonts w:ascii="Times New Roman" w:hAnsi="Times New Roman" w:cs="Times New Roman"/>
                <w:sz w:val="24"/>
                <w:szCs w:val="24"/>
              </w:rPr>
            </w:pPr>
            <w:r>
              <w:rPr>
                <w:rFonts w:ascii="Times New Roman" w:hAnsi="Times New Roman" w:cs="Times New Roman"/>
              </w:rPr>
              <w:t>с</w:t>
            </w:r>
          </w:p>
        </w:tc>
        <w:tc>
          <w:tcPr>
            <w:tcW w:w="6820" w:type="dxa"/>
            <w:gridSpan w:val="14"/>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35" w:lineRule="exact"/>
              <w:ind w:right="110"/>
              <w:jc w:val="right"/>
              <w:rPr>
                <w:rFonts w:ascii="Times New Roman" w:hAnsi="Times New Roman" w:cs="Times New Roman"/>
                <w:sz w:val="24"/>
                <w:szCs w:val="24"/>
              </w:rPr>
            </w:pPr>
            <w:r>
              <w:rPr>
                <w:rFonts w:ascii="Times New Roman" w:hAnsi="Times New Roman" w:cs="Times New Roman"/>
              </w:rPr>
              <w:t>Усвоение   правил   совместной   деятельности   в   процессе</w:t>
            </w:r>
          </w:p>
        </w:tc>
      </w:tr>
      <w:tr w:rsidR="007249E6" w:rsidTr="007249E6">
        <w:trPr>
          <w:trHeight w:val="254"/>
        </w:trPr>
        <w:tc>
          <w:tcPr>
            <w:tcW w:w="2800" w:type="dxa"/>
            <w:gridSpan w:val="4"/>
            <w:tcBorders>
              <w:top w:val="nil"/>
              <w:left w:val="single" w:sz="8" w:space="0" w:color="000080"/>
              <w:bottom w:val="nil"/>
              <w:right w:val="single" w:sz="8" w:space="0" w:color="000080"/>
            </w:tcBorders>
            <w:vAlign w:val="bottom"/>
          </w:tcPr>
          <w:p w:rsidR="007249E6" w:rsidRDefault="007249E6" w:rsidP="007249E6">
            <w:pPr>
              <w:widowControl w:val="0"/>
              <w:autoSpaceDE w:val="0"/>
              <w:autoSpaceDN w:val="0"/>
              <w:adjustRightInd w:val="0"/>
              <w:spacing w:after="0" w:line="252" w:lineRule="exact"/>
              <w:ind w:left="100"/>
              <w:rPr>
                <w:rFonts w:ascii="Times New Roman" w:hAnsi="Times New Roman" w:cs="Times New Roman"/>
                <w:sz w:val="24"/>
                <w:szCs w:val="24"/>
              </w:rPr>
            </w:pPr>
            <w:r>
              <w:rPr>
                <w:rFonts w:ascii="Times New Roman" w:hAnsi="Times New Roman" w:cs="Times New Roman"/>
              </w:rPr>
              <w:t>окружающими  на  основе</w:t>
            </w:r>
          </w:p>
        </w:tc>
        <w:tc>
          <w:tcPr>
            <w:tcW w:w="5800" w:type="dxa"/>
            <w:gridSpan w:val="12"/>
            <w:tcBorders>
              <w:top w:val="nil"/>
              <w:left w:val="nil"/>
              <w:bottom w:val="nil"/>
              <w:right w:val="nil"/>
            </w:tcBorders>
            <w:vAlign w:val="bottom"/>
          </w:tcPr>
          <w:p w:rsidR="007249E6" w:rsidRDefault="007249E6" w:rsidP="007249E6">
            <w:pPr>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w w:val="99"/>
              </w:rPr>
              <w:t>специально организованного общения, в игре, учебе, работе,</w:t>
            </w:r>
          </w:p>
        </w:tc>
        <w:tc>
          <w:tcPr>
            <w:tcW w:w="1020" w:type="dxa"/>
            <w:gridSpan w:val="2"/>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New Roman" w:hAnsi="Times New Roman" w:cs="Times New Roman"/>
              </w:rPr>
              <w:t>досуге.</w:t>
            </w:r>
          </w:p>
        </w:tc>
      </w:tr>
      <w:tr w:rsidR="007249E6" w:rsidTr="007249E6">
        <w:trPr>
          <w:trHeight w:val="254"/>
        </w:trPr>
        <w:tc>
          <w:tcPr>
            <w:tcW w:w="2800" w:type="dxa"/>
            <w:gridSpan w:val="4"/>
            <w:tcBorders>
              <w:top w:val="nil"/>
              <w:left w:val="single" w:sz="8" w:space="0" w:color="000080"/>
              <w:bottom w:val="nil"/>
              <w:right w:val="single" w:sz="8" w:space="0" w:color="000080"/>
            </w:tcBorders>
            <w:vAlign w:val="bottom"/>
          </w:tcPr>
          <w:p w:rsidR="007249E6" w:rsidRDefault="007249E6" w:rsidP="007249E6">
            <w:pPr>
              <w:widowControl w:val="0"/>
              <w:autoSpaceDE w:val="0"/>
              <w:autoSpaceDN w:val="0"/>
              <w:adjustRightInd w:val="0"/>
              <w:spacing w:after="0" w:line="252" w:lineRule="exact"/>
              <w:ind w:left="100"/>
              <w:rPr>
                <w:rFonts w:ascii="Times New Roman" w:hAnsi="Times New Roman" w:cs="Times New Roman"/>
                <w:sz w:val="24"/>
                <w:szCs w:val="24"/>
              </w:rPr>
            </w:pPr>
            <w:r>
              <w:rPr>
                <w:rFonts w:ascii="Times New Roman" w:hAnsi="Times New Roman" w:cs="Times New Roman"/>
              </w:rPr>
              <w:t>общекультурных норм и</w:t>
            </w:r>
          </w:p>
        </w:tc>
        <w:tc>
          <w:tcPr>
            <w:tcW w:w="12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6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6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r>
      <w:tr w:rsidR="007249E6" w:rsidTr="007249E6">
        <w:trPr>
          <w:trHeight w:val="250"/>
        </w:trPr>
        <w:tc>
          <w:tcPr>
            <w:tcW w:w="1080" w:type="dxa"/>
            <w:tcBorders>
              <w:top w:val="nil"/>
              <w:left w:val="single" w:sz="8" w:space="0" w:color="000080"/>
              <w:bottom w:val="nil"/>
              <w:right w:val="nil"/>
            </w:tcBorders>
            <w:vAlign w:val="bottom"/>
          </w:tcPr>
          <w:p w:rsidR="007249E6" w:rsidRDefault="007249E6" w:rsidP="007249E6">
            <w:pPr>
              <w:widowControl w:val="0"/>
              <w:autoSpaceDE w:val="0"/>
              <w:autoSpaceDN w:val="0"/>
              <w:adjustRightInd w:val="0"/>
              <w:spacing w:after="0" w:line="249" w:lineRule="exact"/>
              <w:ind w:left="100"/>
              <w:rPr>
                <w:rFonts w:ascii="Times New Roman" w:hAnsi="Times New Roman" w:cs="Times New Roman"/>
                <w:sz w:val="24"/>
                <w:szCs w:val="24"/>
              </w:rPr>
            </w:pPr>
            <w:r>
              <w:rPr>
                <w:rFonts w:ascii="Times New Roman" w:hAnsi="Times New Roman" w:cs="Times New Roman"/>
              </w:rPr>
              <w:t>правил</w:t>
            </w:r>
          </w:p>
        </w:tc>
        <w:tc>
          <w:tcPr>
            <w:tcW w:w="3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1380" w:type="dxa"/>
            <w:gridSpan w:val="2"/>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9" w:lineRule="exact"/>
              <w:ind w:right="90"/>
              <w:jc w:val="right"/>
              <w:rPr>
                <w:rFonts w:ascii="Times New Roman" w:hAnsi="Times New Roman" w:cs="Times New Roman"/>
                <w:sz w:val="24"/>
                <w:szCs w:val="24"/>
              </w:rPr>
            </w:pPr>
            <w:r>
              <w:rPr>
                <w:rFonts w:ascii="Times New Roman" w:hAnsi="Times New Roman" w:cs="Times New Roman"/>
                <w:w w:val="98"/>
              </w:rPr>
              <w:t>социального</w:t>
            </w:r>
          </w:p>
        </w:tc>
        <w:tc>
          <w:tcPr>
            <w:tcW w:w="124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620" w:type="dxa"/>
            <w:tcBorders>
              <w:top w:val="nil"/>
              <w:left w:val="nil"/>
              <w:bottom w:val="nil"/>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sz w:val="21"/>
                <w:szCs w:val="21"/>
              </w:rPr>
            </w:pPr>
          </w:p>
        </w:tc>
      </w:tr>
      <w:tr w:rsidR="007249E6" w:rsidTr="007249E6">
        <w:trPr>
          <w:trHeight w:val="258"/>
        </w:trPr>
        <w:tc>
          <w:tcPr>
            <w:tcW w:w="1080" w:type="dxa"/>
            <w:tcBorders>
              <w:top w:val="nil"/>
              <w:left w:val="single" w:sz="8" w:space="0" w:color="000080"/>
              <w:bottom w:val="single" w:sz="8" w:space="0" w:color="000080"/>
              <w:right w:val="nil"/>
            </w:tcBorders>
            <w:vAlign w:val="bottom"/>
          </w:tcPr>
          <w:p w:rsidR="007249E6" w:rsidRDefault="007249E6" w:rsidP="007249E6">
            <w:pPr>
              <w:widowControl w:val="0"/>
              <w:autoSpaceDE w:val="0"/>
              <w:autoSpaceDN w:val="0"/>
              <w:adjustRightInd w:val="0"/>
              <w:spacing w:after="0" w:line="252" w:lineRule="exact"/>
              <w:ind w:left="100"/>
              <w:rPr>
                <w:rFonts w:ascii="Times New Roman" w:hAnsi="Times New Roman" w:cs="Times New Roman"/>
                <w:sz w:val="24"/>
                <w:szCs w:val="24"/>
              </w:rPr>
            </w:pPr>
            <w:r>
              <w:rPr>
                <w:rFonts w:ascii="Times New Roman" w:hAnsi="Times New Roman" w:cs="Times New Roman"/>
                <w:w w:val="98"/>
              </w:rPr>
              <w:t>поведения</w:t>
            </w:r>
          </w:p>
        </w:tc>
        <w:tc>
          <w:tcPr>
            <w:tcW w:w="34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single" w:sz="8" w:space="0" w:color="000080"/>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60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6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single" w:sz="8" w:space="0" w:color="000080"/>
              <w:right w:val="nil"/>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single" w:sz="8" w:space="0" w:color="000080"/>
              <w:right w:val="single" w:sz="8" w:space="0" w:color="000080"/>
            </w:tcBorders>
            <w:vAlign w:val="bottom"/>
          </w:tcPr>
          <w:p w:rsidR="007249E6" w:rsidRDefault="007249E6" w:rsidP="007249E6">
            <w:pPr>
              <w:widowControl w:val="0"/>
              <w:autoSpaceDE w:val="0"/>
              <w:autoSpaceDN w:val="0"/>
              <w:adjustRightInd w:val="0"/>
              <w:spacing w:after="0" w:line="240" w:lineRule="auto"/>
              <w:rPr>
                <w:rFonts w:ascii="Times New Roman" w:hAnsi="Times New Roman" w:cs="Times New Roman"/>
              </w:rPr>
            </w:pPr>
          </w:p>
        </w:tc>
      </w:tr>
    </w:tbl>
    <w:p w:rsidR="007249E6" w:rsidRDefault="00EC0A6E" w:rsidP="007249E6">
      <w:pPr>
        <w:widowControl w:val="0"/>
        <w:autoSpaceDE w:val="0"/>
        <w:autoSpaceDN w:val="0"/>
        <w:adjustRightInd w:val="0"/>
        <w:spacing w:after="0" w:line="200" w:lineRule="exact"/>
        <w:rPr>
          <w:rFonts w:ascii="Times New Roman" w:hAnsi="Times New Roman" w:cs="Times New Roman"/>
          <w:sz w:val="24"/>
          <w:szCs w:val="24"/>
        </w:rPr>
      </w:pPr>
      <w:r w:rsidRPr="00EC0A6E">
        <w:rPr>
          <w:noProof/>
        </w:rPr>
        <w:pict>
          <v:rect id="_x0000_s1035" style="position:absolute;margin-left:479.45pt;margin-top:-.7pt;width:.95pt;height:.95pt;z-index:-251645952;mso-position-horizontal-relative:text;mso-position-vertical-relative:text" o:allowincell="f" fillcolor="navy" stroked="f"/>
        </w:pict>
      </w:r>
    </w:p>
    <w:p w:rsidR="007249E6" w:rsidRDefault="007249E6" w:rsidP="007249E6">
      <w:pPr>
        <w:widowControl w:val="0"/>
        <w:autoSpaceDE w:val="0"/>
        <w:autoSpaceDN w:val="0"/>
        <w:adjustRightInd w:val="0"/>
        <w:spacing w:after="0" w:line="200" w:lineRule="exact"/>
        <w:rPr>
          <w:rFonts w:ascii="Times New Roman" w:hAnsi="Times New Roman" w:cs="Times New Roman"/>
          <w:sz w:val="24"/>
          <w:szCs w:val="24"/>
        </w:rPr>
      </w:pPr>
    </w:p>
    <w:p w:rsidR="007249E6" w:rsidRDefault="007249E6" w:rsidP="007249E6">
      <w:pPr>
        <w:widowControl w:val="0"/>
        <w:autoSpaceDE w:val="0"/>
        <w:autoSpaceDN w:val="0"/>
        <w:adjustRightInd w:val="0"/>
        <w:spacing w:after="0" w:line="201" w:lineRule="exact"/>
        <w:rPr>
          <w:rFonts w:ascii="Times New Roman" w:hAnsi="Times New Roman" w:cs="Times New Roman"/>
          <w:sz w:val="24"/>
          <w:szCs w:val="24"/>
        </w:rPr>
      </w:pPr>
    </w:p>
    <w:p w:rsidR="00752646" w:rsidRDefault="007249E6" w:rsidP="0075264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Важно, чтобы педагог, который работает с детьми с умеренной и глубокой умственной отсталостью, ТМНР и инвалидностью помнил о том, что независимо от степени выраженности наруш</w:t>
      </w:r>
      <w:r w:rsidR="00752646">
        <w:rPr>
          <w:rFonts w:ascii="Times New Roman" w:hAnsi="Times New Roman" w:cs="Times New Roman"/>
          <w:sz w:val="24"/>
          <w:szCs w:val="24"/>
        </w:rPr>
        <w:t>ений каждый человек уникален, он равноправный член общества.           Во время общения с ребенком возникают разные ситуации,</w:t>
      </w:r>
    </w:p>
    <w:p w:rsidR="00752646" w:rsidRPr="00DC3C85" w:rsidRDefault="00752646" w:rsidP="00752646">
      <w:pPr>
        <w:widowControl w:val="0"/>
        <w:numPr>
          <w:ilvl w:val="0"/>
          <w:numId w:val="30"/>
        </w:numPr>
        <w:tabs>
          <w:tab w:val="clear" w:pos="720"/>
          <w:tab w:val="num" w:pos="389"/>
        </w:tabs>
        <w:overflowPunct w:val="0"/>
        <w:autoSpaceDE w:val="0"/>
        <w:autoSpaceDN w:val="0"/>
        <w:adjustRightInd w:val="0"/>
        <w:spacing w:after="0" w:line="23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r w:rsidRPr="00DC3C85">
        <w:rPr>
          <w:rFonts w:ascii="Times New Roman" w:hAnsi="Times New Roman" w:cs="Times New Roman"/>
          <w:sz w:val="24"/>
          <w:szCs w:val="24"/>
        </w:rPr>
        <w:t xml:space="preserve"> </w:t>
      </w:r>
    </w:p>
    <w:p w:rsidR="00752646" w:rsidRDefault="00752646" w:rsidP="00752646">
      <w:pPr>
        <w:widowControl w:val="0"/>
        <w:autoSpaceDE w:val="0"/>
        <w:autoSpaceDN w:val="0"/>
        <w:adjustRightInd w:val="0"/>
        <w:spacing w:after="0" w:line="56" w:lineRule="exact"/>
        <w:rPr>
          <w:rFonts w:ascii="Times New Roman" w:hAnsi="Times New Roman" w:cs="Times New Roman"/>
          <w:sz w:val="24"/>
          <w:szCs w:val="24"/>
        </w:rPr>
      </w:pPr>
    </w:p>
    <w:p w:rsidR="00752646" w:rsidRDefault="00752646" w:rsidP="00752646">
      <w:pPr>
        <w:widowControl w:val="0"/>
        <w:overflowPunct w:val="0"/>
        <w:autoSpaceDE w:val="0"/>
        <w:autoSpaceDN w:val="0"/>
        <w:adjustRightInd w:val="0"/>
        <w:spacing w:after="0" w:line="215" w:lineRule="auto"/>
        <w:ind w:right="20" w:firstLine="567"/>
        <w:jc w:val="both"/>
        <w:rPr>
          <w:rFonts w:ascii="Times New Roman" w:hAnsi="Times New Roman" w:cs="Times New Roman"/>
          <w:sz w:val="24"/>
          <w:szCs w:val="24"/>
        </w:rPr>
      </w:pPr>
      <w:r>
        <w:rPr>
          <w:rFonts w:ascii="Times New Roman" w:hAnsi="Times New Roman" w:cs="Times New Roman"/>
          <w:sz w:val="24"/>
          <w:szCs w:val="24"/>
        </w:rPr>
        <w:t xml:space="preserve">Программа реализуется в условиях семьи, на занятиях по предмету «Окружающий социальный мир» и в рамках внеурочной деятельности. </w:t>
      </w:r>
    </w:p>
    <w:p w:rsidR="00752646" w:rsidRDefault="00752646" w:rsidP="00752646">
      <w:pPr>
        <w:widowControl w:val="0"/>
        <w:autoSpaceDE w:val="0"/>
        <w:autoSpaceDN w:val="0"/>
        <w:adjustRightInd w:val="0"/>
        <w:spacing w:after="0" w:line="57" w:lineRule="exact"/>
        <w:rPr>
          <w:rFonts w:ascii="Times New Roman" w:hAnsi="Times New Roman" w:cs="Times New Roman"/>
          <w:sz w:val="24"/>
          <w:szCs w:val="24"/>
        </w:rPr>
      </w:pPr>
    </w:p>
    <w:p w:rsidR="007249E6" w:rsidRDefault="007249E6" w:rsidP="007249E6">
      <w:pPr>
        <w:widowControl w:val="0"/>
        <w:autoSpaceDE w:val="0"/>
        <w:autoSpaceDN w:val="0"/>
        <w:adjustRightInd w:val="0"/>
        <w:spacing w:after="0" w:line="240" w:lineRule="auto"/>
        <w:rPr>
          <w:rFonts w:ascii="Times New Roman" w:hAnsi="Times New Roman" w:cs="Times New Roman"/>
          <w:sz w:val="24"/>
          <w:szCs w:val="24"/>
        </w:rPr>
      </w:pPr>
      <w:bookmarkStart w:id="1" w:name="page67"/>
      <w:bookmarkEnd w:id="1"/>
      <w:r>
        <w:rPr>
          <w:rFonts w:ascii="Times New Roman" w:hAnsi="Times New Roman" w:cs="Times New Roman"/>
          <w:sz w:val="24"/>
          <w:szCs w:val="24"/>
        </w:rPr>
        <w:t>равноправный член общества. Во время общения с ребенком возникают разные ситуации,</w:t>
      </w:r>
    </w:p>
    <w:p w:rsidR="007249E6" w:rsidRDefault="007249E6" w:rsidP="007249E6">
      <w:pPr>
        <w:widowControl w:val="0"/>
        <w:autoSpaceDE w:val="0"/>
        <w:autoSpaceDN w:val="0"/>
        <w:adjustRightInd w:val="0"/>
        <w:spacing w:after="0" w:line="61" w:lineRule="exact"/>
        <w:rPr>
          <w:rFonts w:ascii="Times New Roman" w:hAnsi="Times New Roman" w:cs="Times New Roman"/>
          <w:sz w:val="24"/>
          <w:szCs w:val="24"/>
        </w:rPr>
      </w:pPr>
    </w:p>
    <w:p w:rsidR="007249E6" w:rsidRPr="00DC3C85" w:rsidRDefault="007249E6" w:rsidP="00A008AE">
      <w:pPr>
        <w:widowControl w:val="0"/>
        <w:numPr>
          <w:ilvl w:val="0"/>
          <w:numId w:val="30"/>
        </w:numPr>
        <w:tabs>
          <w:tab w:val="clear" w:pos="720"/>
          <w:tab w:val="num" w:pos="389"/>
        </w:tabs>
        <w:overflowPunct w:val="0"/>
        <w:autoSpaceDE w:val="0"/>
        <w:autoSpaceDN w:val="0"/>
        <w:adjustRightInd w:val="0"/>
        <w:spacing w:after="0" w:line="23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r w:rsidRPr="00DC3C85">
        <w:rPr>
          <w:rFonts w:ascii="Times New Roman" w:hAnsi="Times New Roman" w:cs="Times New Roman"/>
          <w:sz w:val="24"/>
          <w:szCs w:val="24"/>
        </w:rPr>
        <w:t xml:space="preserve"> </w:t>
      </w:r>
    </w:p>
    <w:p w:rsidR="007249E6" w:rsidRDefault="007249E6" w:rsidP="007249E6">
      <w:pPr>
        <w:widowControl w:val="0"/>
        <w:autoSpaceDE w:val="0"/>
        <w:autoSpaceDN w:val="0"/>
        <w:adjustRightInd w:val="0"/>
        <w:spacing w:after="0" w:line="56" w:lineRule="exact"/>
        <w:rPr>
          <w:rFonts w:ascii="Times New Roman" w:hAnsi="Times New Roman" w:cs="Times New Roman"/>
          <w:sz w:val="24"/>
          <w:szCs w:val="24"/>
        </w:rPr>
      </w:pPr>
    </w:p>
    <w:p w:rsidR="007249E6" w:rsidRDefault="007249E6" w:rsidP="007249E6">
      <w:pPr>
        <w:widowControl w:val="0"/>
        <w:overflowPunct w:val="0"/>
        <w:autoSpaceDE w:val="0"/>
        <w:autoSpaceDN w:val="0"/>
        <w:adjustRightInd w:val="0"/>
        <w:spacing w:after="0" w:line="215" w:lineRule="auto"/>
        <w:ind w:right="20" w:firstLine="567"/>
        <w:jc w:val="both"/>
        <w:rPr>
          <w:rFonts w:ascii="Times New Roman" w:hAnsi="Times New Roman" w:cs="Times New Roman"/>
          <w:sz w:val="24"/>
          <w:szCs w:val="24"/>
        </w:rPr>
      </w:pPr>
      <w:r>
        <w:rPr>
          <w:rFonts w:ascii="Times New Roman" w:hAnsi="Times New Roman" w:cs="Times New Roman"/>
          <w:sz w:val="24"/>
          <w:szCs w:val="24"/>
        </w:rPr>
        <w:t xml:space="preserve">Программа реализуется в условиях семьи, на занятиях по предмету «Окружающий социальный мир» и в рамках внеурочной деятельности. </w:t>
      </w:r>
    </w:p>
    <w:p w:rsidR="007249E6" w:rsidRDefault="007249E6" w:rsidP="007249E6">
      <w:pPr>
        <w:widowControl w:val="0"/>
        <w:autoSpaceDE w:val="0"/>
        <w:autoSpaceDN w:val="0"/>
        <w:adjustRightInd w:val="0"/>
        <w:spacing w:after="0" w:line="57" w:lineRule="exact"/>
        <w:rPr>
          <w:rFonts w:ascii="Times New Roman" w:hAnsi="Times New Roman" w:cs="Times New Roman"/>
          <w:sz w:val="24"/>
          <w:szCs w:val="24"/>
        </w:rPr>
      </w:pPr>
    </w:p>
    <w:p w:rsidR="00752646" w:rsidRDefault="00752646" w:rsidP="007249E6">
      <w:pPr>
        <w:widowControl w:val="0"/>
        <w:overflowPunct w:val="0"/>
        <w:autoSpaceDE w:val="0"/>
        <w:autoSpaceDN w:val="0"/>
        <w:adjustRightInd w:val="0"/>
        <w:spacing w:after="0" w:line="221" w:lineRule="auto"/>
        <w:ind w:left="2900" w:right="1500" w:hanging="831"/>
        <w:rPr>
          <w:rFonts w:ascii="Times New Roman" w:hAnsi="Times New Roman" w:cs="Times New Roman"/>
          <w:b/>
          <w:bCs/>
          <w:sz w:val="23"/>
          <w:szCs w:val="23"/>
        </w:rPr>
      </w:pPr>
    </w:p>
    <w:p w:rsidR="00752646" w:rsidRDefault="00752646" w:rsidP="007249E6">
      <w:pPr>
        <w:widowControl w:val="0"/>
        <w:overflowPunct w:val="0"/>
        <w:autoSpaceDE w:val="0"/>
        <w:autoSpaceDN w:val="0"/>
        <w:adjustRightInd w:val="0"/>
        <w:spacing w:after="0" w:line="221" w:lineRule="auto"/>
        <w:ind w:left="2900" w:right="1500" w:hanging="831"/>
        <w:rPr>
          <w:rFonts w:ascii="Times New Roman" w:hAnsi="Times New Roman" w:cs="Times New Roman"/>
          <w:b/>
          <w:bCs/>
          <w:sz w:val="23"/>
          <w:szCs w:val="23"/>
        </w:rPr>
      </w:pPr>
    </w:p>
    <w:p w:rsidR="00752646" w:rsidRDefault="00752646" w:rsidP="007249E6">
      <w:pPr>
        <w:widowControl w:val="0"/>
        <w:overflowPunct w:val="0"/>
        <w:autoSpaceDE w:val="0"/>
        <w:autoSpaceDN w:val="0"/>
        <w:adjustRightInd w:val="0"/>
        <w:spacing w:after="0" w:line="221" w:lineRule="auto"/>
        <w:ind w:left="2900" w:right="1500" w:hanging="831"/>
        <w:rPr>
          <w:rFonts w:ascii="Times New Roman" w:hAnsi="Times New Roman" w:cs="Times New Roman"/>
          <w:b/>
          <w:bCs/>
          <w:sz w:val="23"/>
          <w:szCs w:val="23"/>
        </w:rPr>
      </w:pPr>
    </w:p>
    <w:p w:rsidR="00752646" w:rsidRDefault="00752646" w:rsidP="007249E6">
      <w:pPr>
        <w:widowControl w:val="0"/>
        <w:overflowPunct w:val="0"/>
        <w:autoSpaceDE w:val="0"/>
        <w:autoSpaceDN w:val="0"/>
        <w:adjustRightInd w:val="0"/>
        <w:spacing w:after="0" w:line="221" w:lineRule="auto"/>
        <w:ind w:left="2900" w:right="1500" w:hanging="831"/>
        <w:rPr>
          <w:rFonts w:ascii="Times New Roman" w:hAnsi="Times New Roman" w:cs="Times New Roman"/>
          <w:b/>
          <w:bCs/>
          <w:sz w:val="23"/>
          <w:szCs w:val="23"/>
        </w:rPr>
      </w:pPr>
    </w:p>
    <w:p w:rsidR="007249E6" w:rsidRDefault="00752646" w:rsidP="00752646">
      <w:pPr>
        <w:widowControl w:val="0"/>
        <w:overflowPunct w:val="0"/>
        <w:autoSpaceDE w:val="0"/>
        <w:autoSpaceDN w:val="0"/>
        <w:adjustRightInd w:val="0"/>
        <w:spacing w:after="0" w:line="221" w:lineRule="auto"/>
        <w:ind w:left="2900" w:right="1500" w:hanging="831"/>
        <w:jc w:val="center"/>
        <w:rPr>
          <w:rFonts w:ascii="Times New Roman" w:hAnsi="Times New Roman" w:cs="Times New Roman"/>
          <w:sz w:val="24"/>
          <w:szCs w:val="24"/>
        </w:rPr>
      </w:pPr>
      <w:r>
        <w:rPr>
          <w:rFonts w:ascii="Times New Roman" w:hAnsi="Times New Roman" w:cs="Times New Roman"/>
          <w:b/>
          <w:bCs/>
          <w:sz w:val="23"/>
          <w:szCs w:val="23"/>
        </w:rPr>
        <w:t xml:space="preserve">2.4 </w:t>
      </w:r>
      <w:r w:rsidR="007249E6">
        <w:rPr>
          <w:rFonts w:ascii="Times New Roman" w:hAnsi="Times New Roman" w:cs="Times New Roman"/>
          <w:b/>
          <w:bCs/>
          <w:sz w:val="23"/>
          <w:szCs w:val="23"/>
        </w:rPr>
        <w:t>Программа формирования экологической культуры, здорового и безопасного образа жизни</w:t>
      </w:r>
    </w:p>
    <w:p w:rsidR="007249E6" w:rsidRDefault="007249E6" w:rsidP="007249E6">
      <w:pPr>
        <w:widowControl w:val="0"/>
        <w:autoSpaceDE w:val="0"/>
        <w:autoSpaceDN w:val="0"/>
        <w:adjustRightInd w:val="0"/>
        <w:spacing w:after="0" w:line="56" w:lineRule="exact"/>
        <w:rPr>
          <w:rFonts w:ascii="Times New Roman" w:hAnsi="Times New Roman" w:cs="Times New Roman"/>
          <w:sz w:val="24"/>
          <w:szCs w:val="24"/>
        </w:rPr>
      </w:pPr>
    </w:p>
    <w:p w:rsidR="007249E6" w:rsidRDefault="007249E6" w:rsidP="007249E6">
      <w:pPr>
        <w:widowControl w:val="0"/>
        <w:overflowPunct w:val="0"/>
        <w:autoSpaceDE w:val="0"/>
        <w:autoSpaceDN w:val="0"/>
        <w:adjustRightInd w:val="0"/>
        <w:spacing w:after="0" w:line="233"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Программа формирования культуры здорового и безопасного образа жизни учащихся с умственной отсталостью - это комплексная программа формирования знаний, </w:t>
      </w:r>
      <w:r>
        <w:rPr>
          <w:rFonts w:ascii="Times New Roman" w:hAnsi="Times New Roman" w:cs="Times New Roman"/>
          <w:sz w:val="24"/>
          <w:szCs w:val="24"/>
        </w:rPr>
        <w:lastRenderedPageBreak/>
        <w:t>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с учётом реального состояния здоровья детей и факторов риска, имеющих место в школе.</w:t>
      </w:r>
    </w:p>
    <w:p w:rsidR="007249E6" w:rsidRDefault="007249E6" w:rsidP="007249E6">
      <w:pPr>
        <w:widowControl w:val="0"/>
        <w:autoSpaceDE w:val="0"/>
        <w:autoSpaceDN w:val="0"/>
        <w:adjustRightInd w:val="0"/>
        <w:spacing w:after="0" w:line="58" w:lineRule="exact"/>
        <w:rPr>
          <w:rFonts w:ascii="Times New Roman" w:hAnsi="Times New Roman" w:cs="Times New Roman"/>
          <w:sz w:val="24"/>
          <w:szCs w:val="24"/>
        </w:rPr>
      </w:pPr>
    </w:p>
    <w:p w:rsidR="007249E6" w:rsidRDefault="007249E6" w:rsidP="007249E6">
      <w:pPr>
        <w:widowControl w:val="0"/>
        <w:overflowPunct w:val="0"/>
        <w:autoSpaceDE w:val="0"/>
        <w:autoSpaceDN w:val="0"/>
        <w:adjustRightInd w:val="0"/>
        <w:spacing w:after="0" w:line="228" w:lineRule="auto"/>
        <w:ind w:right="20" w:firstLine="567"/>
        <w:jc w:val="both"/>
        <w:rPr>
          <w:rFonts w:ascii="Times New Roman" w:hAnsi="Times New Roman" w:cs="Times New Roman"/>
          <w:sz w:val="24"/>
          <w:szCs w:val="24"/>
        </w:rPr>
      </w:pPr>
      <w:r>
        <w:rPr>
          <w:rFonts w:ascii="Times New Roman" w:hAnsi="Times New Roman" w:cs="Times New Roman"/>
          <w:sz w:val="24"/>
          <w:szCs w:val="24"/>
        </w:rPr>
        <w:t>Программа формирования экологической культуры здорового и безопасного образа жизни школы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w:t>
      </w:r>
    </w:p>
    <w:p w:rsidR="007249E6" w:rsidRDefault="007249E6" w:rsidP="007249E6">
      <w:pPr>
        <w:widowControl w:val="0"/>
        <w:autoSpaceDE w:val="0"/>
        <w:autoSpaceDN w:val="0"/>
        <w:adjustRightInd w:val="0"/>
        <w:spacing w:after="0" w:line="237" w:lineRule="auto"/>
        <w:ind w:left="560"/>
        <w:rPr>
          <w:rFonts w:ascii="Times New Roman" w:hAnsi="Times New Roman" w:cs="Times New Roman"/>
          <w:sz w:val="24"/>
          <w:szCs w:val="24"/>
        </w:rPr>
      </w:pPr>
      <w:r>
        <w:rPr>
          <w:rFonts w:ascii="Times New Roman" w:hAnsi="Times New Roman" w:cs="Times New Roman"/>
          <w:sz w:val="24"/>
          <w:szCs w:val="24"/>
        </w:rPr>
        <w:t>Программа направлена на решение следующих задач:</w:t>
      </w:r>
    </w:p>
    <w:p w:rsidR="007249E6" w:rsidRDefault="007249E6" w:rsidP="007249E6">
      <w:pPr>
        <w:widowControl w:val="0"/>
        <w:autoSpaceDE w:val="0"/>
        <w:autoSpaceDN w:val="0"/>
        <w:adjustRightInd w:val="0"/>
        <w:spacing w:after="0" w:line="62" w:lineRule="exact"/>
        <w:rPr>
          <w:rFonts w:ascii="Times New Roman" w:hAnsi="Times New Roman" w:cs="Times New Roman"/>
          <w:sz w:val="24"/>
          <w:szCs w:val="24"/>
        </w:rPr>
      </w:pPr>
    </w:p>
    <w:p w:rsidR="007249E6" w:rsidRDefault="007249E6" w:rsidP="007249E6">
      <w:pPr>
        <w:widowControl w:val="0"/>
        <w:overflowPunct w:val="0"/>
        <w:autoSpaceDE w:val="0"/>
        <w:autoSpaceDN w:val="0"/>
        <w:adjustRightInd w:val="0"/>
        <w:spacing w:after="0" w:line="223" w:lineRule="auto"/>
        <w:ind w:right="20" w:firstLine="567"/>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249E6" w:rsidRDefault="007249E6" w:rsidP="007249E6">
      <w:pPr>
        <w:widowControl w:val="0"/>
        <w:autoSpaceDE w:val="0"/>
        <w:autoSpaceDN w:val="0"/>
        <w:adjustRightInd w:val="0"/>
        <w:spacing w:after="0" w:line="56" w:lineRule="exact"/>
        <w:rPr>
          <w:rFonts w:ascii="Times New Roman" w:hAnsi="Times New Roman" w:cs="Times New Roman"/>
          <w:sz w:val="24"/>
          <w:szCs w:val="24"/>
        </w:rPr>
      </w:pPr>
    </w:p>
    <w:p w:rsidR="007249E6" w:rsidRDefault="007249E6" w:rsidP="007249E6">
      <w:pPr>
        <w:widowControl w:val="0"/>
        <w:overflowPunct w:val="0"/>
        <w:autoSpaceDE w:val="0"/>
        <w:autoSpaceDN w:val="0"/>
        <w:adjustRightInd w:val="0"/>
        <w:spacing w:after="0" w:line="215"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формирование и развитие познавательного интереса и бережно отношения к природе;</w:t>
      </w:r>
    </w:p>
    <w:p w:rsidR="007249E6" w:rsidRDefault="007249E6" w:rsidP="007249E6">
      <w:pPr>
        <w:widowControl w:val="0"/>
        <w:autoSpaceDE w:val="0"/>
        <w:autoSpaceDN w:val="0"/>
        <w:adjustRightInd w:val="0"/>
        <w:spacing w:after="0" w:line="58" w:lineRule="exact"/>
        <w:rPr>
          <w:rFonts w:ascii="Times New Roman" w:hAnsi="Times New Roman" w:cs="Times New Roman"/>
          <w:sz w:val="24"/>
          <w:szCs w:val="24"/>
        </w:rPr>
      </w:pPr>
    </w:p>
    <w:p w:rsidR="007249E6" w:rsidRDefault="007249E6" w:rsidP="007249E6">
      <w:pPr>
        <w:widowControl w:val="0"/>
        <w:overflowPunct w:val="0"/>
        <w:autoSpaceDE w:val="0"/>
        <w:autoSpaceDN w:val="0"/>
        <w:adjustRightInd w:val="0"/>
        <w:spacing w:after="0" w:line="215" w:lineRule="auto"/>
        <w:ind w:left="560" w:right="20"/>
        <w:rPr>
          <w:rFonts w:ascii="Times New Roman" w:hAnsi="Times New Roman" w:cs="Times New Roman"/>
          <w:sz w:val="24"/>
          <w:szCs w:val="24"/>
        </w:rPr>
      </w:pPr>
      <w:r>
        <w:rPr>
          <w:rFonts w:ascii="Times New Roman" w:hAnsi="Times New Roman" w:cs="Times New Roman"/>
          <w:sz w:val="24"/>
          <w:szCs w:val="24"/>
        </w:rPr>
        <w:t>формирование знаний о правилах здорового питания; использование оптимальных двигательных режимов (физкультуры и спорта) с</w:t>
      </w:r>
    </w:p>
    <w:p w:rsidR="007249E6" w:rsidRDefault="007249E6" w:rsidP="007249E6">
      <w:pPr>
        <w:widowControl w:val="0"/>
        <w:autoSpaceDE w:val="0"/>
        <w:autoSpaceDN w:val="0"/>
        <w:adjustRightInd w:val="0"/>
        <w:spacing w:after="0" w:line="58" w:lineRule="exact"/>
        <w:rPr>
          <w:rFonts w:ascii="Times New Roman" w:hAnsi="Times New Roman" w:cs="Times New Roman"/>
          <w:sz w:val="24"/>
          <w:szCs w:val="24"/>
        </w:rPr>
      </w:pPr>
    </w:p>
    <w:p w:rsidR="007249E6" w:rsidRDefault="007249E6" w:rsidP="007249E6">
      <w:pPr>
        <w:widowControl w:val="0"/>
        <w:overflowPunct w:val="0"/>
        <w:autoSpaceDE w:val="0"/>
        <w:autoSpaceDN w:val="0"/>
        <w:adjustRightInd w:val="0"/>
        <w:spacing w:after="0" w:line="215" w:lineRule="auto"/>
        <w:ind w:left="560" w:hanging="567"/>
        <w:jc w:val="both"/>
        <w:rPr>
          <w:rFonts w:ascii="Times New Roman" w:hAnsi="Times New Roman" w:cs="Times New Roman"/>
          <w:sz w:val="24"/>
          <w:szCs w:val="24"/>
        </w:rPr>
      </w:pPr>
      <w:r>
        <w:rPr>
          <w:rFonts w:ascii="Times New Roman" w:hAnsi="Times New Roman" w:cs="Times New Roman"/>
          <w:sz w:val="24"/>
          <w:szCs w:val="24"/>
        </w:rPr>
        <w:t>учетом возрастных, психофизических особенностей обучающихся; формирование осознанного отношения к собственному здоровью на основе</w:t>
      </w:r>
    </w:p>
    <w:p w:rsidR="007249E6" w:rsidRDefault="007249E6" w:rsidP="007249E6">
      <w:pPr>
        <w:widowControl w:val="0"/>
        <w:autoSpaceDE w:val="0"/>
        <w:autoSpaceDN w:val="0"/>
        <w:adjustRightInd w:val="0"/>
        <w:spacing w:after="0" w:line="58" w:lineRule="exact"/>
        <w:rPr>
          <w:rFonts w:ascii="Times New Roman" w:hAnsi="Times New Roman" w:cs="Times New Roman"/>
          <w:sz w:val="24"/>
          <w:szCs w:val="24"/>
        </w:rPr>
      </w:pPr>
    </w:p>
    <w:p w:rsidR="007249E6" w:rsidRDefault="007249E6" w:rsidP="007249E6">
      <w:pPr>
        <w:widowControl w:val="0"/>
        <w:overflowPunct w:val="0"/>
        <w:autoSpaceDE w:val="0"/>
        <w:autoSpaceDN w:val="0"/>
        <w:adjustRightInd w:val="0"/>
        <w:spacing w:after="0" w:line="216" w:lineRule="auto"/>
        <w:ind w:left="560" w:right="20" w:hanging="567"/>
        <w:jc w:val="both"/>
        <w:rPr>
          <w:rFonts w:ascii="Times New Roman" w:hAnsi="Times New Roman" w:cs="Times New Roman"/>
          <w:sz w:val="24"/>
          <w:szCs w:val="24"/>
        </w:rPr>
      </w:pPr>
      <w:r>
        <w:rPr>
          <w:rFonts w:ascii="Times New Roman" w:hAnsi="Times New Roman" w:cs="Times New Roman"/>
          <w:sz w:val="24"/>
          <w:szCs w:val="24"/>
        </w:rPr>
        <w:t>соблюдения правил гигиены, режима дня; формирование негативного отношения к факторам, нарушающие здоровье</w:t>
      </w:r>
    </w:p>
    <w:p w:rsidR="007249E6" w:rsidRDefault="007249E6" w:rsidP="007249E6">
      <w:pPr>
        <w:widowControl w:val="0"/>
        <w:autoSpaceDE w:val="0"/>
        <w:autoSpaceDN w:val="0"/>
        <w:adjustRightInd w:val="0"/>
        <w:spacing w:after="0" w:line="56" w:lineRule="exact"/>
        <w:rPr>
          <w:rFonts w:ascii="Times New Roman" w:hAnsi="Times New Roman" w:cs="Times New Roman"/>
          <w:sz w:val="24"/>
          <w:szCs w:val="24"/>
        </w:rPr>
      </w:pPr>
    </w:p>
    <w:p w:rsidR="007249E6" w:rsidRDefault="007249E6" w:rsidP="007249E6">
      <w:pPr>
        <w:widowControl w:val="0"/>
        <w:overflowPunct w:val="0"/>
        <w:autoSpaceDE w:val="0"/>
        <w:autoSpaceDN w:val="0"/>
        <w:adjustRightInd w:val="0"/>
        <w:spacing w:after="0" w:line="215" w:lineRule="auto"/>
        <w:jc w:val="both"/>
        <w:rPr>
          <w:rFonts w:ascii="Times New Roman" w:hAnsi="Times New Roman" w:cs="Times New Roman"/>
          <w:sz w:val="24"/>
          <w:szCs w:val="24"/>
        </w:rPr>
      </w:pPr>
      <w:r>
        <w:rPr>
          <w:rFonts w:ascii="Times New Roman" w:hAnsi="Times New Roman" w:cs="Times New Roman"/>
          <w:sz w:val="24"/>
          <w:szCs w:val="24"/>
        </w:rPr>
        <w:t>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7249E6" w:rsidRDefault="007249E6" w:rsidP="007249E6">
      <w:pPr>
        <w:widowControl w:val="0"/>
        <w:autoSpaceDE w:val="0"/>
        <w:autoSpaceDN w:val="0"/>
        <w:adjustRightInd w:val="0"/>
        <w:spacing w:after="0" w:line="58" w:lineRule="exact"/>
        <w:rPr>
          <w:rFonts w:ascii="Times New Roman" w:hAnsi="Times New Roman" w:cs="Times New Roman"/>
          <w:sz w:val="24"/>
          <w:szCs w:val="24"/>
        </w:rPr>
      </w:pPr>
    </w:p>
    <w:p w:rsidR="007249E6" w:rsidRDefault="007249E6" w:rsidP="007249E6">
      <w:pPr>
        <w:widowControl w:val="0"/>
        <w:overflowPunct w:val="0"/>
        <w:autoSpaceDE w:val="0"/>
        <w:autoSpaceDN w:val="0"/>
        <w:adjustRightInd w:val="0"/>
        <w:spacing w:after="0" w:line="215" w:lineRule="auto"/>
        <w:ind w:right="20" w:firstLine="567"/>
        <w:jc w:val="both"/>
        <w:rPr>
          <w:rFonts w:ascii="Times New Roman" w:hAnsi="Times New Roman" w:cs="Times New Roman"/>
          <w:sz w:val="24"/>
          <w:szCs w:val="24"/>
        </w:rPr>
      </w:pPr>
      <w:r>
        <w:rPr>
          <w:rFonts w:ascii="Times New Roman" w:hAnsi="Times New Roman" w:cs="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7249E6" w:rsidRDefault="007249E6" w:rsidP="007249E6">
      <w:pPr>
        <w:widowControl w:val="0"/>
        <w:autoSpaceDE w:val="0"/>
        <w:autoSpaceDN w:val="0"/>
        <w:adjustRightInd w:val="0"/>
        <w:spacing w:after="0" w:line="58" w:lineRule="exact"/>
        <w:rPr>
          <w:rFonts w:ascii="Times New Roman" w:hAnsi="Times New Roman" w:cs="Times New Roman"/>
          <w:sz w:val="24"/>
          <w:szCs w:val="24"/>
        </w:rPr>
      </w:pPr>
    </w:p>
    <w:p w:rsidR="007249E6" w:rsidRDefault="007249E6" w:rsidP="007249E6">
      <w:pPr>
        <w:widowControl w:val="0"/>
        <w:overflowPunct w:val="0"/>
        <w:autoSpaceDE w:val="0"/>
        <w:autoSpaceDN w:val="0"/>
        <w:adjustRightInd w:val="0"/>
        <w:spacing w:after="0" w:line="215"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7249E6" w:rsidRDefault="007249E6" w:rsidP="007249E6">
      <w:pPr>
        <w:widowControl w:val="0"/>
        <w:autoSpaceDE w:val="0"/>
        <w:autoSpaceDN w:val="0"/>
        <w:adjustRightInd w:val="0"/>
        <w:spacing w:after="0" w:line="58" w:lineRule="exact"/>
        <w:rPr>
          <w:rFonts w:ascii="Times New Roman" w:hAnsi="Times New Roman" w:cs="Times New Roman"/>
          <w:sz w:val="24"/>
          <w:szCs w:val="24"/>
        </w:rPr>
      </w:pPr>
    </w:p>
    <w:p w:rsidR="007249E6" w:rsidRDefault="007249E6" w:rsidP="007249E6">
      <w:pPr>
        <w:widowControl w:val="0"/>
        <w:overflowPunct w:val="0"/>
        <w:autoSpaceDE w:val="0"/>
        <w:autoSpaceDN w:val="0"/>
        <w:adjustRightInd w:val="0"/>
        <w:spacing w:after="0" w:line="227" w:lineRule="auto"/>
        <w:ind w:firstLine="567"/>
        <w:jc w:val="both"/>
        <w:rPr>
          <w:rFonts w:ascii="Times New Roman" w:hAnsi="Times New Roman" w:cs="Times New Roman"/>
          <w:sz w:val="24"/>
          <w:szCs w:val="24"/>
        </w:rPr>
      </w:pPr>
      <w:r>
        <w:rPr>
          <w:rFonts w:ascii="Times New Roman" w:hAnsi="Times New Roman" w:cs="Times New Roman"/>
          <w:sz w:val="24"/>
          <w:szCs w:val="24"/>
        </w:rPr>
        <w:t>С учетом индивидуальных образовательных потребностей обучающихся задачи программы и организационные формы работы конкретизируются в СИПР и реализуются на уроках по предметам: «Окружающий природный мир», «Человек», «Адаптивная физкультура», в рамках внеурочной деятельности.</w:t>
      </w:r>
    </w:p>
    <w:p w:rsidR="007249E6" w:rsidRDefault="007249E6" w:rsidP="007249E6">
      <w:pPr>
        <w:widowControl w:val="0"/>
        <w:autoSpaceDE w:val="0"/>
        <w:autoSpaceDN w:val="0"/>
        <w:adjustRightInd w:val="0"/>
        <w:spacing w:after="0" w:line="60" w:lineRule="exact"/>
        <w:rPr>
          <w:rFonts w:ascii="Times New Roman" w:hAnsi="Times New Roman" w:cs="Times New Roman"/>
          <w:sz w:val="24"/>
          <w:szCs w:val="24"/>
        </w:rPr>
      </w:pPr>
    </w:p>
    <w:p w:rsidR="007249E6" w:rsidRDefault="007249E6" w:rsidP="007249E6">
      <w:pPr>
        <w:widowControl w:val="0"/>
        <w:overflowPunct w:val="0"/>
        <w:autoSpaceDE w:val="0"/>
        <w:autoSpaceDN w:val="0"/>
        <w:adjustRightInd w:val="0"/>
        <w:spacing w:after="0" w:line="227"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на занятиях, спортивно-развлекательные мероприятия, дни здоровья, беседы, школьный летний оздоровительный лагерь и др.</w:t>
      </w:r>
    </w:p>
    <w:p w:rsidR="007249E6" w:rsidRDefault="007249E6" w:rsidP="007249E6">
      <w:pPr>
        <w:widowControl w:val="0"/>
        <w:autoSpaceDE w:val="0"/>
        <w:autoSpaceDN w:val="0"/>
        <w:adjustRightInd w:val="0"/>
        <w:spacing w:after="0" w:line="200" w:lineRule="exact"/>
        <w:rPr>
          <w:rFonts w:ascii="Times New Roman" w:hAnsi="Times New Roman" w:cs="Times New Roman"/>
          <w:sz w:val="24"/>
          <w:szCs w:val="24"/>
        </w:rPr>
      </w:pPr>
    </w:p>
    <w:p w:rsidR="00752646" w:rsidRDefault="00752646" w:rsidP="007249E6">
      <w:pPr>
        <w:widowControl w:val="0"/>
        <w:autoSpaceDE w:val="0"/>
        <w:autoSpaceDN w:val="0"/>
        <w:adjustRightInd w:val="0"/>
        <w:spacing w:after="0" w:line="200" w:lineRule="exact"/>
        <w:rPr>
          <w:rFonts w:ascii="Times New Roman" w:hAnsi="Times New Roman" w:cs="Times New Roman"/>
          <w:sz w:val="24"/>
          <w:szCs w:val="24"/>
        </w:rPr>
      </w:pPr>
    </w:p>
    <w:p w:rsidR="00752646" w:rsidRDefault="00752646" w:rsidP="007249E6">
      <w:pPr>
        <w:widowControl w:val="0"/>
        <w:autoSpaceDE w:val="0"/>
        <w:autoSpaceDN w:val="0"/>
        <w:adjustRightInd w:val="0"/>
        <w:spacing w:after="0" w:line="200" w:lineRule="exact"/>
        <w:rPr>
          <w:rFonts w:ascii="Times New Roman" w:hAnsi="Times New Roman" w:cs="Times New Roman"/>
          <w:sz w:val="24"/>
          <w:szCs w:val="24"/>
        </w:rPr>
      </w:pPr>
    </w:p>
    <w:p w:rsidR="00752646" w:rsidRDefault="00752646" w:rsidP="007249E6">
      <w:pPr>
        <w:widowControl w:val="0"/>
        <w:autoSpaceDE w:val="0"/>
        <w:autoSpaceDN w:val="0"/>
        <w:adjustRightInd w:val="0"/>
        <w:spacing w:after="0" w:line="200" w:lineRule="exact"/>
        <w:rPr>
          <w:rFonts w:ascii="Times New Roman" w:hAnsi="Times New Roman" w:cs="Times New Roman"/>
          <w:sz w:val="24"/>
          <w:szCs w:val="24"/>
        </w:rPr>
      </w:pPr>
    </w:p>
    <w:p w:rsidR="00752646" w:rsidRDefault="00752646" w:rsidP="007249E6">
      <w:pPr>
        <w:widowControl w:val="0"/>
        <w:autoSpaceDE w:val="0"/>
        <w:autoSpaceDN w:val="0"/>
        <w:adjustRightInd w:val="0"/>
        <w:spacing w:after="0" w:line="200" w:lineRule="exact"/>
        <w:rPr>
          <w:rFonts w:ascii="Times New Roman" w:hAnsi="Times New Roman" w:cs="Times New Roman"/>
          <w:sz w:val="24"/>
          <w:szCs w:val="24"/>
        </w:rPr>
      </w:pPr>
    </w:p>
    <w:p w:rsidR="00752646" w:rsidRDefault="00752646" w:rsidP="007249E6">
      <w:pPr>
        <w:widowControl w:val="0"/>
        <w:autoSpaceDE w:val="0"/>
        <w:autoSpaceDN w:val="0"/>
        <w:adjustRightInd w:val="0"/>
        <w:spacing w:after="0" w:line="200" w:lineRule="exact"/>
        <w:rPr>
          <w:rFonts w:ascii="Times New Roman" w:hAnsi="Times New Roman" w:cs="Times New Roman"/>
          <w:sz w:val="24"/>
          <w:szCs w:val="24"/>
        </w:rPr>
      </w:pPr>
    </w:p>
    <w:p w:rsidR="00752646" w:rsidRDefault="00752646" w:rsidP="007249E6">
      <w:pPr>
        <w:widowControl w:val="0"/>
        <w:autoSpaceDE w:val="0"/>
        <w:autoSpaceDN w:val="0"/>
        <w:adjustRightInd w:val="0"/>
        <w:spacing w:after="0" w:line="200" w:lineRule="exact"/>
        <w:rPr>
          <w:rFonts w:ascii="Times New Roman" w:hAnsi="Times New Roman" w:cs="Times New Roman"/>
          <w:sz w:val="24"/>
          <w:szCs w:val="24"/>
        </w:rPr>
      </w:pPr>
    </w:p>
    <w:p w:rsidR="00752646" w:rsidRDefault="00752646" w:rsidP="007249E6">
      <w:pPr>
        <w:widowControl w:val="0"/>
        <w:autoSpaceDE w:val="0"/>
        <w:autoSpaceDN w:val="0"/>
        <w:adjustRightInd w:val="0"/>
        <w:spacing w:after="0" w:line="200" w:lineRule="exact"/>
        <w:rPr>
          <w:rFonts w:ascii="Times New Roman" w:hAnsi="Times New Roman" w:cs="Times New Roman"/>
          <w:sz w:val="24"/>
          <w:szCs w:val="24"/>
        </w:rPr>
      </w:pPr>
    </w:p>
    <w:p w:rsidR="00752646" w:rsidRDefault="00752646" w:rsidP="007249E6">
      <w:pPr>
        <w:widowControl w:val="0"/>
        <w:autoSpaceDE w:val="0"/>
        <w:autoSpaceDN w:val="0"/>
        <w:adjustRightInd w:val="0"/>
        <w:spacing w:after="0" w:line="200" w:lineRule="exact"/>
        <w:rPr>
          <w:rFonts w:ascii="Times New Roman" w:hAnsi="Times New Roman" w:cs="Times New Roman"/>
          <w:sz w:val="24"/>
          <w:szCs w:val="24"/>
        </w:rPr>
      </w:pPr>
    </w:p>
    <w:p w:rsidR="00752646" w:rsidRDefault="00752646" w:rsidP="007249E6">
      <w:pPr>
        <w:widowControl w:val="0"/>
        <w:autoSpaceDE w:val="0"/>
        <w:autoSpaceDN w:val="0"/>
        <w:adjustRightInd w:val="0"/>
        <w:spacing w:after="0" w:line="200" w:lineRule="exact"/>
        <w:rPr>
          <w:rFonts w:ascii="Times New Roman" w:hAnsi="Times New Roman" w:cs="Times New Roman"/>
          <w:sz w:val="24"/>
          <w:szCs w:val="24"/>
        </w:rPr>
      </w:pPr>
    </w:p>
    <w:p w:rsidR="007249E6" w:rsidRDefault="007249E6" w:rsidP="00DC3C85">
      <w:pPr>
        <w:pStyle w:val="a3"/>
        <w:rPr>
          <w:rFonts w:ascii="Times New Roman" w:hAnsi="Times New Roman" w:cs="Times New Roman"/>
          <w:sz w:val="24"/>
          <w:szCs w:val="24"/>
        </w:rPr>
      </w:pPr>
    </w:p>
    <w:p w:rsidR="007249E6" w:rsidRDefault="007249E6" w:rsidP="007249E6">
      <w:pPr>
        <w:widowControl w:val="0"/>
        <w:autoSpaceDE w:val="0"/>
        <w:autoSpaceDN w:val="0"/>
        <w:adjustRightInd w:val="0"/>
        <w:spacing w:after="0" w:line="205" w:lineRule="exact"/>
        <w:rPr>
          <w:rFonts w:ascii="Times New Roman" w:hAnsi="Times New Roman" w:cs="Times New Roman"/>
          <w:sz w:val="24"/>
          <w:szCs w:val="24"/>
        </w:rPr>
      </w:pPr>
    </w:p>
    <w:p w:rsidR="007249E6" w:rsidRDefault="00752646" w:rsidP="00752646">
      <w:pPr>
        <w:widowControl w:val="0"/>
        <w:autoSpaceDE w:val="0"/>
        <w:autoSpaceDN w:val="0"/>
        <w:adjustRightInd w:val="0"/>
        <w:spacing w:after="0" w:line="240" w:lineRule="auto"/>
        <w:ind w:left="1985" w:hanging="142"/>
        <w:rPr>
          <w:rFonts w:ascii="Times New Roman" w:hAnsi="Times New Roman" w:cs="Times New Roman"/>
          <w:sz w:val="24"/>
          <w:szCs w:val="24"/>
        </w:rPr>
      </w:pPr>
      <w:r>
        <w:rPr>
          <w:rFonts w:ascii="Times New Roman" w:hAnsi="Times New Roman" w:cs="Times New Roman"/>
          <w:b/>
          <w:bCs/>
          <w:sz w:val="24"/>
          <w:szCs w:val="24"/>
        </w:rPr>
        <w:t xml:space="preserve">2.5   </w:t>
      </w:r>
      <w:r w:rsidR="007249E6">
        <w:rPr>
          <w:rFonts w:ascii="Times New Roman" w:hAnsi="Times New Roman" w:cs="Times New Roman"/>
          <w:b/>
          <w:bCs/>
          <w:sz w:val="24"/>
          <w:szCs w:val="24"/>
        </w:rPr>
        <w:t>Программа коррекционной работы</w:t>
      </w:r>
    </w:p>
    <w:p w:rsidR="007249E6" w:rsidRDefault="007249E6" w:rsidP="007249E6">
      <w:pPr>
        <w:widowControl w:val="0"/>
        <w:autoSpaceDE w:val="0"/>
        <w:autoSpaceDN w:val="0"/>
        <w:adjustRightInd w:val="0"/>
        <w:spacing w:after="0" w:line="200" w:lineRule="exact"/>
        <w:rPr>
          <w:rFonts w:ascii="Times New Roman" w:hAnsi="Times New Roman" w:cs="Times New Roman"/>
          <w:sz w:val="24"/>
          <w:szCs w:val="24"/>
        </w:rPr>
      </w:pPr>
    </w:p>
    <w:p w:rsidR="007249E6" w:rsidRDefault="007249E6" w:rsidP="007249E6">
      <w:pPr>
        <w:widowControl w:val="0"/>
        <w:autoSpaceDE w:val="0"/>
        <w:autoSpaceDN w:val="0"/>
        <w:adjustRightInd w:val="0"/>
        <w:spacing w:after="0" w:line="250" w:lineRule="exact"/>
        <w:rPr>
          <w:rFonts w:ascii="Times New Roman" w:hAnsi="Times New Roman" w:cs="Times New Roman"/>
          <w:sz w:val="24"/>
          <w:szCs w:val="24"/>
        </w:rPr>
      </w:pPr>
    </w:p>
    <w:p w:rsidR="007249E6" w:rsidRDefault="007249E6" w:rsidP="007249E6">
      <w:pPr>
        <w:widowControl w:val="0"/>
        <w:overflowPunct w:val="0"/>
        <w:autoSpaceDE w:val="0"/>
        <w:autoSpaceDN w:val="0"/>
        <w:adjustRightInd w:val="0"/>
        <w:spacing w:after="0" w:line="231"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Программа коррекционной работы в общеобразовательной школе для обучающихся с ограниченными возможностями здоровья направлена на создание системы комплексной помощи обучающимся с умственной отсталостью (умеренной, тяжелой, </w:t>
      </w:r>
      <w:r>
        <w:rPr>
          <w:rFonts w:ascii="Times New Roman" w:hAnsi="Times New Roman" w:cs="Times New Roman"/>
          <w:sz w:val="24"/>
          <w:szCs w:val="24"/>
        </w:rPr>
        <w:lastRenderedPageBreak/>
        <w:t>глубокой, тяжелыми и множественными нарушениями развития) в освоении адаптированной основной образовательной программы, коррекцию недостатков в физическом и психическом развитии обучающихся, их социальную адаптацию.</w:t>
      </w:r>
    </w:p>
    <w:p w:rsidR="007249E6" w:rsidRDefault="007249E6" w:rsidP="007249E6">
      <w:pPr>
        <w:widowControl w:val="0"/>
        <w:autoSpaceDE w:val="0"/>
        <w:autoSpaceDN w:val="0"/>
        <w:adjustRightInd w:val="0"/>
        <w:spacing w:after="0" w:line="9" w:lineRule="exact"/>
        <w:rPr>
          <w:rFonts w:ascii="Times New Roman" w:hAnsi="Times New Roman" w:cs="Times New Roman"/>
          <w:sz w:val="24"/>
          <w:szCs w:val="24"/>
        </w:rPr>
      </w:pPr>
    </w:p>
    <w:p w:rsidR="007249E6" w:rsidRDefault="00DC3C85" w:rsidP="00DC3C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7249E6">
        <w:rPr>
          <w:rFonts w:ascii="Times New Roman" w:hAnsi="Times New Roman" w:cs="Times New Roman"/>
          <w:b/>
          <w:bCs/>
          <w:sz w:val="24"/>
          <w:szCs w:val="24"/>
        </w:rPr>
        <w:t>Цель коррекционной работы</w:t>
      </w:r>
    </w:p>
    <w:p w:rsidR="007249E6" w:rsidRDefault="007249E6" w:rsidP="007249E6">
      <w:pPr>
        <w:widowControl w:val="0"/>
        <w:autoSpaceDE w:val="0"/>
        <w:autoSpaceDN w:val="0"/>
        <w:adjustRightInd w:val="0"/>
        <w:spacing w:after="0" w:line="51" w:lineRule="exact"/>
        <w:rPr>
          <w:rFonts w:ascii="Times New Roman" w:hAnsi="Times New Roman" w:cs="Times New Roman"/>
          <w:sz w:val="24"/>
          <w:szCs w:val="24"/>
        </w:rPr>
      </w:pPr>
    </w:p>
    <w:p w:rsidR="007249E6" w:rsidRDefault="007249E6" w:rsidP="007249E6">
      <w:pPr>
        <w:widowControl w:val="0"/>
        <w:overflowPunct w:val="0"/>
        <w:autoSpaceDE w:val="0"/>
        <w:autoSpaceDN w:val="0"/>
        <w:adjustRightInd w:val="0"/>
        <w:spacing w:after="0" w:line="223" w:lineRule="auto"/>
        <w:ind w:firstLine="711"/>
        <w:jc w:val="both"/>
        <w:rPr>
          <w:rFonts w:ascii="Times New Roman" w:hAnsi="Times New Roman" w:cs="Times New Roman"/>
          <w:sz w:val="24"/>
          <w:szCs w:val="24"/>
        </w:rPr>
      </w:pPr>
      <w:r>
        <w:rPr>
          <w:rFonts w:ascii="Times New Roman" w:hAnsi="Times New Roman" w:cs="Times New Roman"/>
          <w:sz w:val="24"/>
          <w:szCs w:val="24"/>
        </w:rPr>
        <w:t xml:space="preserve">Целью программы коррекционной работы является </w:t>
      </w:r>
      <w:r>
        <w:rPr>
          <w:rFonts w:ascii="Times New Roman" w:hAnsi="Times New Roman" w:cs="Times New Roman"/>
          <w:b/>
          <w:bCs/>
          <w:sz w:val="24"/>
          <w:szCs w:val="24"/>
        </w:rPr>
        <w:t>обеспечение успешности</w:t>
      </w:r>
      <w:r>
        <w:rPr>
          <w:rFonts w:ascii="Times New Roman" w:hAnsi="Times New Roman" w:cs="Times New Roman"/>
          <w:sz w:val="24"/>
          <w:szCs w:val="24"/>
        </w:rPr>
        <w:t xml:space="preserve"> </w:t>
      </w:r>
      <w:r>
        <w:rPr>
          <w:rFonts w:ascii="Times New Roman" w:hAnsi="Times New Roman" w:cs="Times New Roman"/>
          <w:b/>
          <w:bCs/>
          <w:sz w:val="24"/>
          <w:szCs w:val="24"/>
        </w:rPr>
        <w:t xml:space="preserve">освоения АООП </w:t>
      </w:r>
      <w:r>
        <w:rPr>
          <w:rFonts w:ascii="Times New Roman" w:hAnsi="Times New Roman" w:cs="Times New Roman"/>
          <w:sz w:val="24"/>
          <w:szCs w:val="24"/>
        </w:rPr>
        <w:t>обучающимися с умственной отсталостью</w:t>
      </w:r>
      <w:r>
        <w:rPr>
          <w:rFonts w:ascii="Times New Roman" w:hAnsi="Times New Roman" w:cs="Times New Roman"/>
          <w:b/>
          <w:bCs/>
          <w:sz w:val="24"/>
          <w:szCs w:val="24"/>
        </w:rPr>
        <w:t xml:space="preserve"> </w:t>
      </w:r>
      <w:r>
        <w:rPr>
          <w:rFonts w:ascii="Times New Roman" w:hAnsi="Times New Roman" w:cs="Times New Roman"/>
          <w:sz w:val="24"/>
          <w:szCs w:val="24"/>
        </w:rPr>
        <w:t>(умеренной,</w:t>
      </w:r>
      <w:r>
        <w:rPr>
          <w:rFonts w:ascii="Times New Roman" w:hAnsi="Times New Roman" w:cs="Times New Roman"/>
          <w:b/>
          <w:bCs/>
          <w:sz w:val="24"/>
          <w:szCs w:val="24"/>
        </w:rPr>
        <w:t xml:space="preserve"> </w:t>
      </w:r>
      <w:r>
        <w:rPr>
          <w:rFonts w:ascii="Times New Roman" w:hAnsi="Times New Roman" w:cs="Times New Roman"/>
          <w:sz w:val="24"/>
          <w:szCs w:val="24"/>
        </w:rPr>
        <w:t>тяжелой,</w:t>
      </w:r>
      <w:r>
        <w:rPr>
          <w:rFonts w:ascii="Times New Roman" w:hAnsi="Times New Roman" w:cs="Times New Roman"/>
          <w:b/>
          <w:bCs/>
          <w:sz w:val="24"/>
          <w:szCs w:val="24"/>
        </w:rPr>
        <w:t xml:space="preserve"> </w:t>
      </w:r>
      <w:r>
        <w:rPr>
          <w:rFonts w:ascii="Times New Roman" w:hAnsi="Times New Roman" w:cs="Times New Roman"/>
          <w:sz w:val="24"/>
          <w:szCs w:val="24"/>
        </w:rPr>
        <w:t>глубокой, тяжелыми и множественными нарушениями развития).</w:t>
      </w:r>
    </w:p>
    <w:p w:rsidR="007249E6" w:rsidRDefault="007249E6" w:rsidP="007249E6">
      <w:pPr>
        <w:widowControl w:val="0"/>
        <w:autoSpaceDE w:val="0"/>
        <w:autoSpaceDN w:val="0"/>
        <w:adjustRightInd w:val="0"/>
        <w:spacing w:after="0" w:line="61" w:lineRule="exact"/>
        <w:rPr>
          <w:rFonts w:ascii="Times New Roman" w:hAnsi="Times New Roman" w:cs="Times New Roman"/>
          <w:sz w:val="24"/>
          <w:szCs w:val="24"/>
        </w:rPr>
      </w:pPr>
    </w:p>
    <w:p w:rsidR="007249E6" w:rsidRDefault="007249E6" w:rsidP="007249E6">
      <w:pPr>
        <w:widowControl w:val="0"/>
        <w:overflowPunct w:val="0"/>
        <w:autoSpaceDE w:val="0"/>
        <w:autoSpaceDN w:val="0"/>
        <w:adjustRightInd w:val="0"/>
        <w:spacing w:after="0" w:line="229" w:lineRule="auto"/>
        <w:ind w:firstLine="711"/>
        <w:jc w:val="both"/>
        <w:rPr>
          <w:rFonts w:ascii="Times New Roman" w:hAnsi="Times New Roman" w:cs="Times New Roman"/>
          <w:sz w:val="24"/>
          <w:szCs w:val="24"/>
        </w:rPr>
      </w:pPr>
      <w:r>
        <w:rPr>
          <w:rFonts w:ascii="Times New Roman" w:hAnsi="Times New Roman" w:cs="Times New Roman"/>
          <w:sz w:val="24"/>
          <w:szCs w:val="24"/>
        </w:rPr>
        <w:t>Коррекционная работа представляет собой систему комплексного психолого</w:t>
      </w:r>
      <w:r>
        <w:rPr>
          <w:rFonts w:ascii="Times New Roman" w:hAnsi="Times New Roman" w:cs="Times New Roman"/>
          <w:sz w:val="24"/>
          <w:szCs w:val="24"/>
          <w:u w:val="single"/>
        </w:rPr>
        <w:t>-</w:t>
      </w:r>
      <w:r>
        <w:rPr>
          <w:rFonts w:ascii="Times New Roman" w:hAnsi="Times New Roman" w:cs="Times New Roman"/>
          <w:sz w:val="24"/>
          <w:szCs w:val="24"/>
        </w:rPr>
        <w:t>педагогического сопровождения обучающихся с умственной отсталостью (умеренной, тяжелой, глубокой, тяжелыми и множественными нарушениями развития) в условиях образовательного процесса, направленного на освоение ими АООП, на коррекцию имеющихся у них недостатков в психическом и физическом развитии.</w:t>
      </w:r>
      <w:r w:rsidR="00DC3C85">
        <w:rPr>
          <w:rFonts w:ascii="Times New Roman" w:hAnsi="Times New Roman" w:cs="Times New Roman"/>
          <w:sz w:val="24"/>
          <w:szCs w:val="24"/>
        </w:rPr>
        <w:t>\</w:t>
      </w:r>
    </w:p>
    <w:p w:rsidR="00DC3C85" w:rsidRDefault="00DC3C85" w:rsidP="007249E6">
      <w:pPr>
        <w:widowControl w:val="0"/>
        <w:overflowPunct w:val="0"/>
        <w:autoSpaceDE w:val="0"/>
        <w:autoSpaceDN w:val="0"/>
        <w:adjustRightInd w:val="0"/>
        <w:spacing w:after="0" w:line="229" w:lineRule="auto"/>
        <w:ind w:firstLine="711"/>
        <w:jc w:val="both"/>
        <w:rPr>
          <w:rFonts w:ascii="Times New Roman" w:hAnsi="Times New Roman" w:cs="Times New Roman"/>
          <w:b/>
          <w:sz w:val="24"/>
          <w:szCs w:val="24"/>
        </w:rPr>
      </w:pPr>
      <w:r w:rsidRPr="00DC3C85">
        <w:rPr>
          <w:rFonts w:ascii="Times New Roman" w:hAnsi="Times New Roman" w:cs="Times New Roman"/>
          <w:b/>
          <w:sz w:val="24"/>
          <w:szCs w:val="24"/>
        </w:rPr>
        <w:t>Задачи коррекционной работы</w:t>
      </w:r>
    </w:p>
    <w:p w:rsidR="00DC3C85" w:rsidRDefault="00DC3C85" w:rsidP="00A008AE">
      <w:pPr>
        <w:widowControl w:val="0"/>
        <w:numPr>
          <w:ilvl w:val="0"/>
          <w:numId w:val="25"/>
        </w:numPr>
        <w:overflowPunct w:val="0"/>
        <w:autoSpaceDE w:val="0"/>
        <w:autoSpaceDN w:val="0"/>
        <w:adjustRightInd w:val="0"/>
        <w:spacing w:after="0" w:line="227" w:lineRule="auto"/>
        <w:jc w:val="both"/>
        <w:rPr>
          <w:rFonts w:ascii="Symbol" w:hAnsi="Symbol" w:cs="Symbol"/>
          <w:sz w:val="24"/>
          <w:szCs w:val="24"/>
        </w:rPr>
      </w:pPr>
      <w:r>
        <w:rPr>
          <w:rFonts w:ascii="Times New Roman" w:hAnsi="Times New Roman" w:cs="Times New Roman"/>
          <w:sz w:val="24"/>
          <w:szCs w:val="24"/>
        </w:rPr>
        <w:t xml:space="preserve">выявление особых образовательных потребностей обучающихся с умственной отсталостью (умеренной, тяжелой, глубокой, тяжелыми и множественными нарушениями развития) , обусловленных структурой и глубиной имеющихся у них интеллектуальных, речевых и двигательных нарушений, недостатками в развитии сенсорно-перцептивной, эмоционально-волевой сфер. </w:t>
      </w:r>
    </w:p>
    <w:p w:rsidR="00DC3C85" w:rsidRDefault="00DC3C85" w:rsidP="00DC3C85">
      <w:pPr>
        <w:widowControl w:val="0"/>
        <w:autoSpaceDE w:val="0"/>
        <w:autoSpaceDN w:val="0"/>
        <w:adjustRightInd w:val="0"/>
        <w:spacing w:after="0" w:line="75" w:lineRule="exact"/>
        <w:rPr>
          <w:rFonts w:ascii="Symbol" w:hAnsi="Symbol" w:cs="Symbol"/>
          <w:sz w:val="24"/>
          <w:szCs w:val="24"/>
        </w:rPr>
      </w:pPr>
    </w:p>
    <w:p w:rsidR="00DC3C85" w:rsidRDefault="00DC3C85" w:rsidP="00A008AE">
      <w:pPr>
        <w:widowControl w:val="0"/>
        <w:numPr>
          <w:ilvl w:val="0"/>
          <w:numId w:val="25"/>
        </w:numPr>
        <w:overflowPunct w:val="0"/>
        <w:autoSpaceDE w:val="0"/>
        <w:autoSpaceDN w:val="0"/>
        <w:adjustRightInd w:val="0"/>
        <w:spacing w:after="0" w:line="223" w:lineRule="auto"/>
        <w:jc w:val="both"/>
        <w:rPr>
          <w:rFonts w:ascii="Symbol" w:hAnsi="Symbol" w:cs="Symbol"/>
          <w:sz w:val="24"/>
          <w:szCs w:val="24"/>
        </w:rPr>
      </w:pPr>
      <w:r>
        <w:rPr>
          <w:rFonts w:ascii="Times New Roman" w:hAnsi="Times New Roman" w:cs="Times New Roman"/>
          <w:sz w:val="24"/>
          <w:szCs w:val="24"/>
        </w:rPr>
        <w:t xml:space="preserve">создание условий, способствующих освоению детьми с умственной отсталостью (умеренной, тяжелой, глубокой, тяжелыми и множественными нарушениями развития) адаптированной основной образовательной программы и их интеграции в обществе. </w:t>
      </w:r>
    </w:p>
    <w:p w:rsidR="00DC3C85" w:rsidRDefault="0061504C" w:rsidP="00DC3C85">
      <w:pPr>
        <w:widowControl w:val="0"/>
        <w:autoSpaceDE w:val="0"/>
        <w:autoSpaceDN w:val="0"/>
        <w:adjustRightInd w:val="0"/>
        <w:spacing w:after="0" w:line="80" w:lineRule="exact"/>
        <w:rPr>
          <w:rFonts w:ascii="Symbol" w:hAnsi="Symbol" w:cs="Symbol"/>
          <w:sz w:val="24"/>
          <w:szCs w:val="24"/>
        </w:rPr>
      </w:pPr>
      <w:r>
        <w:rPr>
          <w:rFonts w:ascii="Symbol" w:hAnsi="Symbol" w:cs="Symbol"/>
          <w:sz w:val="24"/>
          <w:szCs w:val="24"/>
        </w:rPr>
        <w:t></w:t>
      </w:r>
    </w:p>
    <w:p w:rsidR="00DC3C85" w:rsidRDefault="00DC3C85" w:rsidP="00A008AE">
      <w:pPr>
        <w:widowControl w:val="0"/>
        <w:numPr>
          <w:ilvl w:val="0"/>
          <w:numId w:val="25"/>
        </w:numPr>
        <w:overflowPunct w:val="0"/>
        <w:autoSpaceDE w:val="0"/>
        <w:autoSpaceDN w:val="0"/>
        <w:adjustRightInd w:val="0"/>
        <w:spacing w:after="0" w:line="226" w:lineRule="auto"/>
        <w:jc w:val="both"/>
        <w:rPr>
          <w:rFonts w:ascii="Symbol" w:hAnsi="Symbol" w:cs="Symbol"/>
          <w:sz w:val="24"/>
          <w:szCs w:val="24"/>
        </w:rPr>
      </w:pPr>
      <w:r>
        <w:rPr>
          <w:rFonts w:ascii="Times New Roman" w:hAnsi="Times New Roman" w:cs="Times New Roman"/>
          <w:sz w:val="24"/>
          <w:szCs w:val="24"/>
        </w:rPr>
        <w:t xml:space="preserve">осуществление индивидуально ориентированной психолого-педагогической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 </w:t>
      </w:r>
    </w:p>
    <w:p w:rsidR="00DC3C85" w:rsidRDefault="00DC3C85" w:rsidP="00DC3C85">
      <w:pPr>
        <w:widowControl w:val="0"/>
        <w:autoSpaceDE w:val="0"/>
        <w:autoSpaceDN w:val="0"/>
        <w:adjustRightInd w:val="0"/>
        <w:spacing w:after="0" w:line="80" w:lineRule="exact"/>
        <w:rPr>
          <w:rFonts w:ascii="Symbol" w:hAnsi="Symbol" w:cs="Symbol"/>
          <w:sz w:val="24"/>
          <w:szCs w:val="24"/>
        </w:rPr>
      </w:pPr>
    </w:p>
    <w:p w:rsidR="00DC3C85" w:rsidRDefault="00DC3C85" w:rsidP="00A008AE">
      <w:pPr>
        <w:widowControl w:val="0"/>
        <w:numPr>
          <w:ilvl w:val="0"/>
          <w:numId w:val="25"/>
        </w:numPr>
        <w:overflowPunct w:val="0"/>
        <w:autoSpaceDE w:val="0"/>
        <w:autoSpaceDN w:val="0"/>
        <w:adjustRightInd w:val="0"/>
        <w:spacing w:after="0" w:line="223" w:lineRule="auto"/>
        <w:jc w:val="both"/>
        <w:rPr>
          <w:rFonts w:ascii="Symbol" w:hAnsi="Symbol" w:cs="Symbol"/>
          <w:sz w:val="24"/>
          <w:szCs w:val="24"/>
        </w:rPr>
      </w:pPr>
      <w:r>
        <w:rPr>
          <w:rFonts w:ascii="Times New Roman" w:hAnsi="Times New Roman" w:cs="Times New Roman"/>
          <w:sz w:val="24"/>
          <w:szCs w:val="24"/>
        </w:rPr>
        <w:t xml:space="preserve">организация индивидуальных и групповых занятий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 </w:t>
      </w:r>
    </w:p>
    <w:p w:rsidR="00DC3C85" w:rsidRDefault="00DC3C85" w:rsidP="00DC3C85">
      <w:pPr>
        <w:widowControl w:val="0"/>
        <w:autoSpaceDE w:val="0"/>
        <w:autoSpaceDN w:val="0"/>
        <w:adjustRightInd w:val="0"/>
        <w:spacing w:after="0" w:line="81" w:lineRule="exact"/>
        <w:rPr>
          <w:rFonts w:ascii="Symbol" w:hAnsi="Symbol" w:cs="Symbol"/>
          <w:sz w:val="24"/>
          <w:szCs w:val="24"/>
        </w:rPr>
      </w:pPr>
    </w:p>
    <w:p w:rsidR="00DC3C85" w:rsidRPr="00DC3C85" w:rsidRDefault="00DC3C85" w:rsidP="00A008AE">
      <w:pPr>
        <w:widowControl w:val="0"/>
        <w:numPr>
          <w:ilvl w:val="0"/>
          <w:numId w:val="25"/>
        </w:numPr>
        <w:tabs>
          <w:tab w:val="clear" w:pos="720"/>
          <w:tab w:val="num" w:pos="782"/>
        </w:tabs>
        <w:overflowPunct w:val="0"/>
        <w:autoSpaceDE w:val="0"/>
        <w:autoSpaceDN w:val="0"/>
        <w:adjustRightInd w:val="0"/>
        <w:spacing w:after="0" w:line="217" w:lineRule="auto"/>
        <w:ind w:right="20"/>
        <w:jc w:val="both"/>
        <w:rPr>
          <w:rFonts w:ascii="Symbol" w:hAnsi="Symbol" w:cs="Symbol"/>
          <w:sz w:val="24"/>
          <w:szCs w:val="24"/>
        </w:rPr>
      </w:pPr>
      <w:r>
        <w:rPr>
          <w:rFonts w:ascii="Times New Roman" w:hAnsi="Times New Roman" w:cs="Times New Roman"/>
          <w:sz w:val="24"/>
          <w:szCs w:val="24"/>
        </w:rPr>
        <w:t>реализация системы мероприятий по социальной адаптации обучающихся с с умственной отсталостью (умеренной, тяжелой, глубокой, тяжелыми и множественными нарушениями развития);</w:t>
      </w:r>
    </w:p>
    <w:p w:rsidR="00DC3C85" w:rsidRDefault="00DC3C85" w:rsidP="00A008AE">
      <w:pPr>
        <w:widowControl w:val="0"/>
        <w:numPr>
          <w:ilvl w:val="0"/>
          <w:numId w:val="25"/>
        </w:numPr>
        <w:overflowPunct w:val="0"/>
        <w:autoSpaceDE w:val="0"/>
        <w:autoSpaceDN w:val="0"/>
        <w:adjustRightInd w:val="0"/>
        <w:spacing w:after="0" w:line="226" w:lineRule="auto"/>
        <w:jc w:val="both"/>
        <w:rPr>
          <w:rFonts w:ascii="Symbol" w:hAnsi="Symbol" w:cs="Symbol"/>
          <w:sz w:val="24"/>
          <w:szCs w:val="24"/>
        </w:rPr>
      </w:pPr>
      <w:r w:rsidRPr="00DC3C85">
        <w:rPr>
          <w:rFonts w:ascii="Times New Roman" w:hAnsi="Times New Roman" w:cs="Times New Roman"/>
          <w:sz w:val="24"/>
          <w:szCs w:val="24"/>
        </w:rPr>
        <w:t>оказание родителям (законным представителям) обучающихся с умственной отсталостью (умеренной, тяжелой, глубокой, тяжелыми и множественными нарушениями развития) консультативной и методической помощи по психолого-педагогическим, социальным</w:t>
      </w:r>
      <w:r>
        <w:rPr>
          <w:rFonts w:ascii="Times New Roman" w:hAnsi="Times New Roman" w:cs="Times New Roman"/>
          <w:sz w:val="24"/>
          <w:szCs w:val="24"/>
        </w:rPr>
        <w:t xml:space="preserve"> правовым и другим вопросам, связанным с их воспитанием и обучением. </w:t>
      </w:r>
    </w:p>
    <w:p w:rsidR="00DC3C85" w:rsidRPr="00DC3C85" w:rsidRDefault="00DC3C85" w:rsidP="00DC3C85">
      <w:pPr>
        <w:pStyle w:val="a6"/>
        <w:widowControl w:val="0"/>
        <w:autoSpaceDE w:val="0"/>
        <w:autoSpaceDN w:val="0"/>
        <w:adjustRightInd w:val="0"/>
        <w:spacing w:after="0" w:line="240" w:lineRule="auto"/>
        <w:rPr>
          <w:rFonts w:ascii="Times New Roman" w:hAnsi="Times New Roman" w:cs="Times New Roman"/>
          <w:sz w:val="24"/>
          <w:szCs w:val="24"/>
        </w:rPr>
      </w:pPr>
      <w:r w:rsidRPr="00DC3C85">
        <w:rPr>
          <w:rFonts w:ascii="Times New Roman" w:hAnsi="Times New Roman" w:cs="Times New Roman"/>
          <w:b/>
          <w:bCs/>
          <w:sz w:val="24"/>
          <w:szCs w:val="24"/>
        </w:rPr>
        <w:t>Принципы коррекционной работы:</w:t>
      </w:r>
    </w:p>
    <w:p w:rsidR="00DC3C85" w:rsidRPr="00DC3C85" w:rsidRDefault="00DC3C85" w:rsidP="00DC3C85">
      <w:pPr>
        <w:pStyle w:val="a6"/>
        <w:widowControl w:val="0"/>
        <w:autoSpaceDE w:val="0"/>
        <w:autoSpaceDN w:val="0"/>
        <w:adjustRightInd w:val="0"/>
        <w:spacing w:after="0" w:line="51" w:lineRule="exact"/>
        <w:rPr>
          <w:rFonts w:ascii="Times New Roman" w:hAnsi="Times New Roman" w:cs="Times New Roman"/>
          <w:sz w:val="24"/>
          <w:szCs w:val="24"/>
        </w:rPr>
      </w:pPr>
    </w:p>
    <w:p w:rsidR="00DC3C85" w:rsidRDefault="00DC3C85" w:rsidP="00A008AE">
      <w:pPr>
        <w:pStyle w:val="a6"/>
        <w:widowControl w:val="0"/>
        <w:numPr>
          <w:ilvl w:val="0"/>
          <w:numId w:val="31"/>
        </w:numPr>
        <w:overflowPunct w:val="0"/>
        <w:autoSpaceDE w:val="0"/>
        <w:autoSpaceDN w:val="0"/>
        <w:adjustRightInd w:val="0"/>
        <w:spacing w:after="0" w:line="229" w:lineRule="auto"/>
        <w:ind w:left="709" w:hanging="425"/>
        <w:jc w:val="both"/>
        <w:rPr>
          <w:rFonts w:ascii="Times New Roman" w:hAnsi="Times New Roman" w:cs="Times New Roman"/>
          <w:sz w:val="24"/>
          <w:szCs w:val="24"/>
        </w:rPr>
      </w:pPr>
      <w:r w:rsidRPr="00DC3C85">
        <w:rPr>
          <w:rFonts w:ascii="Times New Roman" w:hAnsi="Times New Roman" w:cs="Times New Roman"/>
          <w:sz w:val="24"/>
          <w:szCs w:val="24"/>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Принцип определяет позицию специалиста, который призван решать проблему ребёнка с максимальной пользой и в интересах ребёнка.</w:t>
      </w:r>
    </w:p>
    <w:p w:rsidR="00DC3C85" w:rsidRDefault="00DC3C85" w:rsidP="00A008AE">
      <w:pPr>
        <w:pStyle w:val="a6"/>
        <w:widowControl w:val="0"/>
        <w:numPr>
          <w:ilvl w:val="0"/>
          <w:numId w:val="31"/>
        </w:numPr>
        <w:overflowPunct w:val="0"/>
        <w:autoSpaceDE w:val="0"/>
        <w:autoSpaceDN w:val="0"/>
        <w:adjustRightInd w:val="0"/>
        <w:spacing w:after="0" w:line="229" w:lineRule="auto"/>
        <w:ind w:left="709" w:hanging="425"/>
        <w:jc w:val="both"/>
        <w:rPr>
          <w:rFonts w:ascii="Times New Roman" w:hAnsi="Times New Roman" w:cs="Times New Roman"/>
          <w:sz w:val="24"/>
          <w:szCs w:val="24"/>
        </w:rPr>
      </w:pPr>
      <w:r w:rsidRPr="006B1ACC">
        <w:rPr>
          <w:rFonts w:ascii="Times New Roman" w:hAnsi="Times New Roman" w:cs="Times New Roman"/>
          <w:sz w:val="24"/>
          <w:szCs w:val="24"/>
        </w:rPr>
        <w:t>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DC3C85" w:rsidRDefault="00DC3C85" w:rsidP="00A008AE">
      <w:pPr>
        <w:pStyle w:val="a6"/>
        <w:widowControl w:val="0"/>
        <w:numPr>
          <w:ilvl w:val="0"/>
          <w:numId w:val="31"/>
        </w:numPr>
        <w:overflowPunct w:val="0"/>
        <w:autoSpaceDE w:val="0"/>
        <w:autoSpaceDN w:val="0"/>
        <w:adjustRightInd w:val="0"/>
        <w:spacing w:after="0" w:line="229" w:lineRule="auto"/>
        <w:ind w:left="709" w:hanging="425"/>
        <w:jc w:val="both"/>
        <w:rPr>
          <w:rFonts w:ascii="Times New Roman" w:hAnsi="Times New Roman" w:cs="Times New Roman"/>
          <w:sz w:val="24"/>
          <w:szCs w:val="24"/>
        </w:rPr>
      </w:pPr>
      <w:r w:rsidRPr="006B1ACC">
        <w:rPr>
          <w:rFonts w:ascii="Times New Roman" w:hAnsi="Times New Roman" w:cs="Times New Roman"/>
          <w:sz w:val="24"/>
          <w:szCs w:val="24"/>
        </w:rPr>
        <w:t xml:space="preserve">Принцип непрерывности обеспечивает проведение коррекционной </w:t>
      </w:r>
      <w:r w:rsidRPr="006B1ACC">
        <w:rPr>
          <w:rFonts w:ascii="Times New Roman" w:hAnsi="Times New Roman" w:cs="Times New Roman"/>
          <w:i/>
          <w:iCs/>
          <w:sz w:val="24"/>
          <w:szCs w:val="24"/>
        </w:rPr>
        <w:t>работы на всем</w:t>
      </w:r>
      <w:r w:rsidRPr="006B1ACC">
        <w:rPr>
          <w:rFonts w:ascii="Times New Roman" w:hAnsi="Times New Roman" w:cs="Times New Roman"/>
          <w:sz w:val="24"/>
          <w:szCs w:val="24"/>
        </w:rPr>
        <w:t xml:space="preserve"> </w:t>
      </w:r>
      <w:r w:rsidRPr="006B1ACC">
        <w:rPr>
          <w:rFonts w:ascii="Times New Roman" w:hAnsi="Times New Roman" w:cs="Times New Roman"/>
          <w:i/>
          <w:iCs/>
          <w:sz w:val="24"/>
          <w:szCs w:val="24"/>
        </w:rPr>
        <w:t>протяжении обучения школьника с учетом изменений в их личности</w:t>
      </w:r>
      <w:r w:rsidRPr="006B1ACC">
        <w:rPr>
          <w:rFonts w:ascii="Times New Roman" w:hAnsi="Times New Roman" w:cs="Times New Roman"/>
          <w:sz w:val="24"/>
          <w:szCs w:val="24"/>
        </w:rPr>
        <w:t>.</w:t>
      </w:r>
    </w:p>
    <w:p w:rsidR="00DC3C85" w:rsidRDefault="00DC3C85" w:rsidP="00A008AE">
      <w:pPr>
        <w:pStyle w:val="a6"/>
        <w:widowControl w:val="0"/>
        <w:numPr>
          <w:ilvl w:val="0"/>
          <w:numId w:val="31"/>
        </w:numPr>
        <w:overflowPunct w:val="0"/>
        <w:autoSpaceDE w:val="0"/>
        <w:autoSpaceDN w:val="0"/>
        <w:adjustRightInd w:val="0"/>
        <w:spacing w:after="0" w:line="229" w:lineRule="auto"/>
        <w:ind w:left="709" w:hanging="425"/>
        <w:jc w:val="both"/>
        <w:rPr>
          <w:rFonts w:ascii="Times New Roman" w:hAnsi="Times New Roman" w:cs="Times New Roman"/>
          <w:sz w:val="24"/>
          <w:szCs w:val="24"/>
        </w:rPr>
      </w:pPr>
      <w:r w:rsidRPr="006B1ACC">
        <w:rPr>
          <w:rFonts w:ascii="Times New Roman" w:hAnsi="Times New Roman" w:cs="Times New Roman"/>
          <w:sz w:val="24"/>
          <w:szCs w:val="24"/>
        </w:rPr>
        <w:lastRenderedPageBreak/>
        <w:t xml:space="preserve">Принцип </w:t>
      </w:r>
      <w:r w:rsidRPr="006B1ACC">
        <w:rPr>
          <w:rFonts w:ascii="Times New Roman" w:hAnsi="Times New Roman" w:cs="Times New Roman"/>
          <w:i/>
          <w:iCs/>
          <w:sz w:val="24"/>
          <w:szCs w:val="24"/>
        </w:rPr>
        <w:t>вариативности</w:t>
      </w:r>
      <w:r w:rsidRPr="006B1ACC">
        <w:rPr>
          <w:rFonts w:ascii="Times New Roman" w:hAnsi="Times New Roman" w:cs="Times New Roman"/>
          <w:sz w:val="24"/>
          <w:szCs w:val="24"/>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DC3C85" w:rsidRDefault="00DC3C85" w:rsidP="00A008AE">
      <w:pPr>
        <w:pStyle w:val="a6"/>
        <w:widowControl w:val="0"/>
        <w:numPr>
          <w:ilvl w:val="0"/>
          <w:numId w:val="31"/>
        </w:numPr>
        <w:overflowPunct w:val="0"/>
        <w:autoSpaceDE w:val="0"/>
        <w:autoSpaceDN w:val="0"/>
        <w:adjustRightInd w:val="0"/>
        <w:spacing w:after="0" w:line="229" w:lineRule="auto"/>
        <w:ind w:left="709" w:hanging="425"/>
        <w:jc w:val="both"/>
        <w:rPr>
          <w:rFonts w:ascii="Times New Roman" w:hAnsi="Times New Roman" w:cs="Times New Roman"/>
          <w:sz w:val="24"/>
          <w:szCs w:val="24"/>
        </w:rPr>
      </w:pPr>
      <w:r w:rsidRPr="006B1ACC">
        <w:rPr>
          <w:rFonts w:ascii="Times New Roman" w:hAnsi="Times New Roman" w:cs="Times New Roman"/>
          <w:sz w:val="24"/>
          <w:szCs w:val="24"/>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DC3C85" w:rsidRPr="006B1ACC" w:rsidRDefault="00DC3C85" w:rsidP="00A008AE">
      <w:pPr>
        <w:pStyle w:val="a6"/>
        <w:widowControl w:val="0"/>
        <w:numPr>
          <w:ilvl w:val="0"/>
          <w:numId w:val="31"/>
        </w:numPr>
        <w:overflowPunct w:val="0"/>
        <w:autoSpaceDE w:val="0"/>
        <w:autoSpaceDN w:val="0"/>
        <w:adjustRightInd w:val="0"/>
        <w:spacing w:after="0" w:line="229" w:lineRule="auto"/>
        <w:ind w:left="709" w:hanging="425"/>
        <w:jc w:val="both"/>
        <w:rPr>
          <w:rFonts w:ascii="Times New Roman" w:hAnsi="Times New Roman" w:cs="Times New Roman"/>
          <w:sz w:val="24"/>
          <w:szCs w:val="24"/>
        </w:rPr>
      </w:pPr>
      <w:r w:rsidRPr="006B1ACC">
        <w:rPr>
          <w:rFonts w:ascii="Times New Roman" w:hAnsi="Times New Roman" w:cs="Times New Roman"/>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защищать законные права и интересы детей.</w:t>
      </w:r>
    </w:p>
    <w:p w:rsidR="00DC3C85" w:rsidRDefault="00DC3C85" w:rsidP="00DC3C85">
      <w:pPr>
        <w:widowControl w:val="0"/>
        <w:overflowPunct w:val="0"/>
        <w:autoSpaceDE w:val="0"/>
        <w:autoSpaceDN w:val="0"/>
        <w:adjustRightInd w:val="0"/>
        <w:spacing w:after="0" w:line="217" w:lineRule="auto"/>
        <w:ind w:left="720" w:right="20"/>
        <w:jc w:val="both"/>
        <w:rPr>
          <w:rFonts w:ascii="Symbol" w:hAnsi="Symbol" w:cs="Symbol"/>
          <w:sz w:val="24"/>
          <w:szCs w:val="24"/>
        </w:rPr>
      </w:pPr>
    </w:p>
    <w:p w:rsidR="006B1ACC" w:rsidRDefault="006B1ACC" w:rsidP="006B1ACC">
      <w:pPr>
        <w:widowControl w:val="0"/>
        <w:overflowPunct w:val="0"/>
        <w:autoSpaceDE w:val="0"/>
        <w:autoSpaceDN w:val="0"/>
        <w:adjustRightInd w:val="0"/>
        <w:spacing w:after="0" w:line="211" w:lineRule="auto"/>
        <w:ind w:left="880" w:right="180" w:firstLine="1488"/>
        <w:rPr>
          <w:rFonts w:ascii="Times New Roman" w:hAnsi="Times New Roman" w:cs="Times New Roman"/>
          <w:sz w:val="24"/>
          <w:szCs w:val="24"/>
        </w:rPr>
      </w:pPr>
      <w:r>
        <w:rPr>
          <w:rFonts w:ascii="Times New Roman" w:hAnsi="Times New Roman" w:cs="Times New Roman"/>
          <w:b/>
          <w:bCs/>
          <w:sz w:val="24"/>
          <w:szCs w:val="24"/>
        </w:rPr>
        <w:t>Специфика организации коррекционной работы с обучающимися с умственной отсталостью (умеренной, тяжелой, глубокой,</w:t>
      </w:r>
    </w:p>
    <w:p w:rsidR="006B1ACC" w:rsidRDefault="006B1ACC" w:rsidP="006B1ACC">
      <w:pPr>
        <w:widowControl w:val="0"/>
        <w:autoSpaceDE w:val="0"/>
        <w:autoSpaceDN w:val="0"/>
        <w:adjustRightInd w:val="0"/>
        <w:spacing w:after="0" w:line="4" w:lineRule="exact"/>
        <w:rPr>
          <w:rFonts w:ascii="Times New Roman" w:hAnsi="Times New Roman" w:cs="Times New Roman"/>
          <w:sz w:val="24"/>
          <w:szCs w:val="24"/>
        </w:rPr>
      </w:pPr>
    </w:p>
    <w:p w:rsidR="006B1ACC" w:rsidRDefault="006B1ACC" w:rsidP="006B1ACC">
      <w:pPr>
        <w:widowControl w:val="0"/>
        <w:autoSpaceDE w:val="0"/>
        <w:autoSpaceDN w:val="0"/>
        <w:adjustRightInd w:val="0"/>
        <w:spacing w:after="0" w:line="240" w:lineRule="auto"/>
        <w:ind w:left="1640"/>
        <w:rPr>
          <w:rFonts w:ascii="Times New Roman" w:hAnsi="Times New Roman" w:cs="Times New Roman"/>
          <w:b/>
          <w:bCs/>
          <w:sz w:val="24"/>
          <w:szCs w:val="24"/>
        </w:rPr>
      </w:pPr>
      <w:r>
        <w:rPr>
          <w:rFonts w:ascii="Times New Roman" w:hAnsi="Times New Roman" w:cs="Times New Roman"/>
          <w:b/>
          <w:bCs/>
          <w:sz w:val="24"/>
          <w:szCs w:val="24"/>
        </w:rPr>
        <w:t>тяжелыми и множественными нарушениями развития)</w:t>
      </w:r>
    </w:p>
    <w:p w:rsidR="006C11FC" w:rsidRDefault="006C11FC" w:rsidP="006C11FC">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Коррекционная работа с обучающимися с</w:t>
      </w:r>
      <w:r w:rsidR="008B3D45">
        <w:rPr>
          <w:rFonts w:ascii="Times New Roman" w:hAnsi="Times New Roman" w:cs="Times New Roman"/>
          <w:sz w:val="24"/>
          <w:szCs w:val="24"/>
        </w:rPr>
        <w:t xml:space="preserve"> умеренной, глубокой умственной отсталостью</w:t>
      </w:r>
      <w:r>
        <w:rPr>
          <w:rFonts w:ascii="Times New Roman" w:hAnsi="Times New Roman" w:cs="Times New Roman"/>
          <w:sz w:val="24"/>
          <w:szCs w:val="24"/>
        </w:rPr>
        <w:t xml:space="preserve"> </w:t>
      </w:r>
      <w:r w:rsidR="008B3D45">
        <w:rPr>
          <w:rFonts w:ascii="Times New Roman" w:hAnsi="Times New Roman" w:cs="Times New Roman"/>
          <w:sz w:val="24"/>
          <w:szCs w:val="24"/>
        </w:rPr>
        <w:t>,</w:t>
      </w:r>
      <w:r>
        <w:rPr>
          <w:rFonts w:ascii="Times New Roman" w:hAnsi="Times New Roman" w:cs="Times New Roman"/>
          <w:sz w:val="24"/>
          <w:szCs w:val="24"/>
        </w:rPr>
        <w:t>ТМНР  проводится:</w:t>
      </w:r>
    </w:p>
    <w:p w:rsidR="006C11FC" w:rsidRDefault="006C11FC" w:rsidP="006C11FC">
      <w:pPr>
        <w:widowControl w:val="0"/>
        <w:autoSpaceDE w:val="0"/>
        <w:autoSpaceDN w:val="0"/>
        <w:adjustRightInd w:val="0"/>
        <w:spacing w:after="0" w:line="61" w:lineRule="exact"/>
        <w:rPr>
          <w:rFonts w:ascii="Times New Roman" w:hAnsi="Times New Roman" w:cs="Times New Roman"/>
          <w:sz w:val="24"/>
          <w:szCs w:val="24"/>
        </w:rPr>
      </w:pPr>
    </w:p>
    <w:p w:rsidR="006C11FC" w:rsidRPr="006C11FC" w:rsidRDefault="006C11FC" w:rsidP="00A008AE">
      <w:pPr>
        <w:pStyle w:val="a6"/>
        <w:widowControl w:val="0"/>
        <w:numPr>
          <w:ilvl w:val="0"/>
          <w:numId w:val="32"/>
        </w:numPr>
        <w:overflowPunct w:val="0"/>
        <w:autoSpaceDE w:val="0"/>
        <w:autoSpaceDN w:val="0"/>
        <w:adjustRightInd w:val="0"/>
        <w:spacing w:after="0" w:line="226" w:lineRule="auto"/>
        <w:jc w:val="both"/>
        <w:rPr>
          <w:rFonts w:ascii="Times New Roman" w:hAnsi="Times New Roman" w:cs="Times New Roman"/>
          <w:sz w:val="24"/>
          <w:szCs w:val="24"/>
        </w:rPr>
      </w:pPr>
      <w:r w:rsidRPr="006C11FC">
        <w:rPr>
          <w:rFonts w:ascii="Times New Roman" w:hAnsi="Times New Roman" w:cs="Times New Roman"/>
          <w:sz w:val="24"/>
          <w:szCs w:val="24"/>
        </w:rPr>
        <w:t xml:space="preserve">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6C11FC" w:rsidRDefault="006C11FC" w:rsidP="00A008AE">
      <w:pPr>
        <w:widowControl w:val="0"/>
        <w:numPr>
          <w:ilvl w:val="0"/>
          <w:numId w:val="32"/>
        </w:numPr>
        <w:tabs>
          <w:tab w:val="num" w:pos="1133"/>
        </w:tabs>
        <w:overflowPunct w:val="0"/>
        <w:autoSpaceDE w:val="0"/>
        <w:autoSpaceDN w:val="0"/>
        <w:adjustRightInd w:val="0"/>
        <w:spacing w:after="0" w:line="213" w:lineRule="auto"/>
        <w:ind w:right="20"/>
        <w:jc w:val="both"/>
        <w:rPr>
          <w:rFonts w:ascii="Times New Roman" w:hAnsi="Times New Roman" w:cs="Times New Roman"/>
          <w:sz w:val="24"/>
          <w:szCs w:val="24"/>
        </w:rPr>
      </w:pPr>
      <w:r>
        <w:rPr>
          <w:rFonts w:ascii="Times New Roman" w:hAnsi="Times New Roman" w:cs="Times New Roman"/>
          <w:sz w:val="24"/>
          <w:szCs w:val="24"/>
        </w:rPr>
        <w:t xml:space="preserve">в форме специально организованных индивидуальных и групповых занятий (коррекционно-развивающие, логопедические занятия, занятия ритмикой); </w:t>
      </w:r>
    </w:p>
    <w:p w:rsidR="006C11FC" w:rsidRDefault="006C11FC" w:rsidP="00A008AE">
      <w:pPr>
        <w:pStyle w:val="a6"/>
        <w:widowControl w:val="0"/>
        <w:numPr>
          <w:ilvl w:val="0"/>
          <w:numId w:val="32"/>
        </w:numPr>
        <w:tabs>
          <w:tab w:val="num" w:pos="1013"/>
        </w:tabs>
        <w:overflowPunct w:val="0"/>
        <w:autoSpaceDE w:val="0"/>
        <w:autoSpaceDN w:val="0"/>
        <w:adjustRightInd w:val="0"/>
        <w:spacing w:after="0" w:line="226" w:lineRule="auto"/>
        <w:jc w:val="both"/>
        <w:rPr>
          <w:rFonts w:ascii="Times New Roman" w:hAnsi="Times New Roman" w:cs="Times New Roman"/>
          <w:sz w:val="24"/>
          <w:szCs w:val="24"/>
        </w:rPr>
      </w:pPr>
      <w:r>
        <w:rPr>
          <w:rFonts w:ascii="Times New Roman" w:hAnsi="Times New Roman" w:cs="Times New Roman"/>
          <w:sz w:val="24"/>
          <w:szCs w:val="24"/>
        </w:rPr>
        <w:t>в рамках психолого-педагогического и социально-педагогического сопровождения обучающихся.</w:t>
      </w:r>
    </w:p>
    <w:p w:rsidR="006C11FC" w:rsidRPr="006C11FC" w:rsidRDefault="006C11FC" w:rsidP="006C11FC">
      <w:pPr>
        <w:pStyle w:val="a6"/>
        <w:widowControl w:val="0"/>
        <w:autoSpaceDE w:val="0"/>
        <w:autoSpaceDN w:val="0"/>
        <w:adjustRightInd w:val="0"/>
        <w:spacing w:after="0" w:line="240" w:lineRule="auto"/>
        <w:ind w:left="1431"/>
        <w:rPr>
          <w:rFonts w:ascii="Times New Roman" w:hAnsi="Times New Roman" w:cs="Times New Roman"/>
          <w:sz w:val="24"/>
          <w:szCs w:val="24"/>
        </w:rPr>
      </w:pPr>
      <w:r w:rsidRPr="006C11FC">
        <w:rPr>
          <w:rFonts w:ascii="Times New Roman" w:hAnsi="Times New Roman" w:cs="Times New Roman"/>
          <w:b/>
          <w:bCs/>
          <w:sz w:val="24"/>
          <w:szCs w:val="24"/>
        </w:rPr>
        <w:t>Характеристика основных направлений коррекционной работы</w:t>
      </w:r>
    </w:p>
    <w:p w:rsidR="006C11FC" w:rsidRDefault="006C11FC" w:rsidP="006C11FC">
      <w:pPr>
        <w:widowControl w:val="0"/>
        <w:autoSpaceDE w:val="0"/>
        <w:autoSpaceDN w:val="0"/>
        <w:adjustRightInd w:val="0"/>
        <w:spacing w:after="0" w:line="233" w:lineRule="auto"/>
        <w:rPr>
          <w:rFonts w:ascii="Times New Roman" w:hAnsi="Times New Roman" w:cs="Times New Roman"/>
          <w:sz w:val="24"/>
          <w:szCs w:val="24"/>
        </w:rPr>
      </w:pPr>
      <w:r>
        <w:rPr>
          <w:rFonts w:ascii="Times New Roman" w:hAnsi="Times New Roman" w:cs="Times New Roman"/>
          <w:sz w:val="24"/>
          <w:szCs w:val="24"/>
        </w:rPr>
        <w:t xml:space="preserve">           </w:t>
      </w:r>
      <w:r w:rsidRPr="006C11FC">
        <w:rPr>
          <w:rFonts w:ascii="Times New Roman" w:hAnsi="Times New Roman" w:cs="Times New Roman"/>
          <w:sz w:val="24"/>
          <w:szCs w:val="24"/>
        </w:rPr>
        <w:t>Основными направлениями коррекционной работы являются:</w:t>
      </w:r>
    </w:p>
    <w:p w:rsidR="006C11FC" w:rsidRDefault="006C11FC" w:rsidP="006C11FC">
      <w:pPr>
        <w:widowControl w:val="0"/>
        <w:overflowPunct w:val="0"/>
        <w:autoSpaceDE w:val="0"/>
        <w:autoSpaceDN w:val="0"/>
        <w:adjustRightInd w:val="0"/>
        <w:spacing w:after="0" w:line="226" w:lineRule="auto"/>
        <w:ind w:firstLine="45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Диагностическая работа,</w:t>
      </w:r>
      <w:r>
        <w:rPr>
          <w:rFonts w:ascii="Times New Roman" w:hAnsi="Times New Roman" w:cs="Times New Roman"/>
          <w:sz w:val="24"/>
          <w:szCs w:val="24"/>
        </w:rPr>
        <w:t xml:space="preserve"> которая обеспечивает выявление особенностей развития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6B1ACC" w:rsidRDefault="006B1ACC" w:rsidP="006B1ACC">
      <w:pPr>
        <w:widowControl w:val="0"/>
        <w:autoSpaceDE w:val="0"/>
        <w:autoSpaceDN w:val="0"/>
        <w:adjustRightInd w:val="0"/>
        <w:spacing w:after="0" w:line="6" w:lineRule="exact"/>
        <w:rPr>
          <w:rFonts w:ascii="Times New Roman" w:hAnsi="Times New Roman" w:cs="Times New Roman"/>
          <w:sz w:val="24"/>
          <w:szCs w:val="24"/>
        </w:rPr>
      </w:pPr>
    </w:p>
    <w:p w:rsidR="006B1ACC" w:rsidRDefault="006B1ACC" w:rsidP="006B1ACC">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Проведение диагностической работы предполагает осуществление:</w:t>
      </w:r>
    </w:p>
    <w:p w:rsidR="006B1ACC" w:rsidRDefault="006B1ACC" w:rsidP="006B1ACC">
      <w:pPr>
        <w:widowControl w:val="0"/>
        <w:autoSpaceDE w:val="0"/>
        <w:autoSpaceDN w:val="0"/>
        <w:adjustRightInd w:val="0"/>
        <w:spacing w:after="0" w:line="56" w:lineRule="exact"/>
        <w:rPr>
          <w:rFonts w:ascii="Times New Roman" w:hAnsi="Times New Roman" w:cs="Times New Roman"/>
          <w:sz w:val="24"/>
          <w:szCs w:val="24"/>
        </w:rPr>
      </w:pPr>
    </w:p>
    <w:p w:rsidR="006B1ACC" w:rsidRDefault="006B1ACC" w:rsidP="00A008AE">
      <w:pPr>
        <w:widowControl w:val="0"/>
        <w:numPr>
          <w:ilvl w:val="0"/>
          <w:numId w:val="26"/>
        </w:numPr>
        <w:tabs>
          <w:tab w:val="clear" w:pos="720"/>
          <w:tab w:val="num" w:pos="1123"/>
        </w:tabs>
        <w:overflowPunct w:val="0"/>
        <w:autoSpaceDE w:val="0"/>
        <w:autoSpaceDN w:val="0"/>
        <w:adjustRightInd w:val="0"/>
        <w:spacing w:after="0" w:line="216"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психолого-педагогического обследования с целью выявления их особых образовательных потребностей: </w:t>
      </w:r>
    </w:p>
    <w:p w:rsidR="006B1ACC" w:rsidRDefault="006B1ACC" w:rsidP="006B1ACC">
      <w:pPr>
        <w:widowControl w:val="0"/>
        <w:autoSpaceDE w:val="0"/>
        <w:autoSpaceDN w:val="0"/>
        <w:adjustRightInd w:val="0"/>
        <w:spacing w:after="0" w:line="55" w:lineRule="exact"/>
        <w:rPr>
          <w:rFonts w:ascii="Times New Roman" w:hAnsi="Times New Roman" w:cs="Times New Roman"/>
          <w:sz w:val="24"/>
          <w:szCs w:val="24"/>
        </w:rPr>
      </w:pPr>
    </w:p>
    <w:p w:rsidR="006B1ACC" w:rsidRPr="006C11FC" w:rsidRDefault="006B1ACC" w:rsidP="00A008AE">
      <w:pPr>
        <w:pStyle w:val="a6"/>
        <w:widowControl w:val="0"/>
        <w:numPr>
          <w:ilvl w:val="0"/>
          <w:numId w:val="33"/>
        </w:numPr>
        <w:overflowPunct w:val="0"/>
        <w:autoSpaceDE w:val="0"/>
        <w:autoSpaceDN w:val="0"/>
        <w:adjustRightInd w:val="0"/>
        <w:spacing w:after="0" w:line="215" w:lineRule="auto"/>
        <w:jc w:val="both"/>
        <w:rPr>
          <w:rFonts w:ascii="Times New Roman" w:hAnsi="Times New Roman" w:cs="Times New Roman"/>
          <w:sz w:val="24"/>
          <w:szCs w:val="24"/>
        </w:rPr>
      </w:pPr>
      <w:r w:rsidRPr="006C11FC">
        <w:rPr>
          <w:rFonts w:ascii="Times New Roman" w:hAnsi="Times New Roman" w:cs="Times New Roman"/>
          <w:sz w:val="24"/>
          <w:szCs w:val="24"/>
        </w:rPr>
        <w:t xml:space="preserve">особенностей развития познавательной сферы, специфических трудностей в овладении содержанием образования и потенциальных возможностей; </w:t>
      </w:r>
    </w:p>
    <w:p w:rsidR="006B1ACC" w:rsidRDefault="006B1ACC" w:rsidP="006B1ACC">
      <w:pPr>
        <w:widowControl w:val="0"/>
        <w:autoSpaceDE w:val="0"/>
        <w:autoSpaceDN w:val="0"/>
        <w:adjustRightInd w:val="0"/>
        <w:spacing w:after="0" w:line="57" w:lineRule="exact"/>
        <w:rPr>
          <w:rFonts w:ascii="Times New Roman" w:hAnsi="Times New Roman" w:cs="Times New Roman"/>
          <w:sz w:val="24"/>
          <w:szCs w:val="24"/>
        </w:rPr>
      </w:pPr>
    </w:p>
    <w:p w:rsidR="006B1ACC" w:rsidRPr="006C11FC" w:rsidRDefault="006B1ACC" w:rsidP="00A008AE">
      <w:pPr>
        <w:pStyle w:val="a6"/>
        <w:widowControl w:val="0"/>
        <w:numPr>
          <w:ilvl w:val="0"/>
          <w:numId w:val="33"/>
        </w:numPr>
        <w:overflowPunct w:val="0"/>
        <w:autoSpaceDE w:val="0"/>
        <w:autoSpaceDN w:val="0"/>
        <w:adjustRightInd w:val="0"/>
        <w:spacing w:after="0" w:line="215" w:lineRule="auto"/>
        <w:rPr>
          <w:rFonts w:ascii="Times New Roman" w:hAnsi="Times New Roman" w:cs="Times New Roman"/>
          <w:sz w:val="24"/>
          <w:szCs w:val="24"/>
        </w:rPr>
      </w:pPr>
      <w:r w:rsidRPr="006C11FC">
        <w:rPr>
          <w:rFonts w:ascii="Times New Roman" w:hAnsi="Times New Roman" w:cs="Times New Roman"/>
          <w:sz w:val="24"/>
          <w:szCs w:val="24"/>
        </w:rPr>
        <w:t xml:space="preserve">уровня речевого развития , сформированности коммуникативных навыков, ― развития эмоционально-волевой сферы и личностных особенностей </w:t>
      </w:r>
      <w:r w:rsidR="006C11FC">
        <w:rPr>
          <w:rFonts w:ascii="Times New Roman" w:hAnsi="Times New Roman" w:cs="Times New Roman"/>
          <w:sz w:val="24"/>
          <w:szCs w:val="24"/>
        </w:rPr>
        <w:t xml:space="preserve"> </w:t>
      </w:r>
      <w:r w:rsidRPr="006C11FC">
        <w:rPr>
          <w:rFonts w:ascii="Times New Roman" w:hAnsi="Times New Roman" w:cs="Times New Roman"/>
          <w:sz w:val="24"/>
          <w:szCs w:val="24"/>
        </w:rPr>
        <w:t xml:space="preserve">обучающихся; ― определение социальной ситуации </w:t>
      </w:r>
      <w:r w:rsidR="006C11FC">
        <w:rPr>
          <w:rFonts w:ascii="Times New Roman" w:hAnsi="Times New Roman" w:cs="Times New Roman"/>
          <w:sz w:val="24"/>
          <w:szCs w:val="24"/>
        </w:rPr>
        <w:t>развития и условий семейного во</w:t>
      </w:r>
      <w:r w:rsidRPr="006C11FC">
        <w:rPr>
          <w:rFonts w:ascii="Times New Roman" w:hAnsi="Times New Roman" w:cs="Times New Roman"/>
          <w:sz w:val="24"/>
          <w:szCs w:val="24"/>
        </w:rPr>
        <w:t xml:space="preserve">спитания ученика; </w:t>
      </w:r>
    </w:p>
    <w:p w:rsidR="006B1ACC" w:rsidRDefault="006B1ACC" w:rsidP="006B1ACC">
      <w:pPr>
        <w:widowControl w:val="0"/>
        <w:autoSpaceDE w:val="0"/>
        <w:autoSpaceDN w:val="0"/>
        <w:adjustRightInd w:val="0"/>
        <w:spacing w:after="0" w:line="3" w:lineRule="exact"/>
        <w:rPr>
          <w:rFonts w:ascii="Times New Roman" w:hAnsi="Times New Roman" w:cs="Times New Roman"/>
          <w:sz w:val="24"/>
          <w:szCs w:val="24"/>
        </w:rPr>
      </w:pPr>
    </w:p>
    <w:p w:rsidR="006B1ACC" w:rsidRDefault="006B1ACC" w:rsidP="00A008AE">
      <w:pPr>
        <w:widowControl w:val="0"/>
        <w:numPr>
          <w:ilvl w:val="0"/>
          <w:numId w:val="26"/>
        </w:numPr>
        <w:tabs>
          <w:tab w:val="clear" w:pos="720"/>
          <w:tab w:val="num" w:pos="1060"/>
        </w:tabs>
        <w:overflowPunct w:val="0"/>
        <w:autoSpaceDE w:val="0"/>
        <w:autoSpaceDN w:val="0"/>
        <w:adjustRightInd w:val="0"/>
        <w:spacing w:after="0" w:line="240" w:lineRule="auto"/>
        <w:ind w:left="1060" w:hanging="340"/>
        <w:jc w:val="both"/>
        <w:rPr>
          <w:rFonts w:ascii="Times New Roman" w:hAnsi="Times New Roman" w:cs="Times New Roman"/>
          <w:sz w:val="24"/>
          <w:szCs w:val="24"/>
        </w:rPr>
      </w:pPr>
      <w:r>
        <w:rPr>
          <w:rFonts w:ascii="Times New Roman" w:hAnsi="Times New Roman" w:cs="Times New Roman"/>
          <w:sz w:val="24"/>
          <w:szCs w:val="24"/>
        </w:rPr>
        <w:t xml:space="preserve">мониторинга  динамики  развития  обучающихся,  их  успешности  в  освоении </w:t>
      </w:r>
    </w:p>
    <w:p w:rsidR="006B1ACC" w:rsidRDefault="006B1ACC" w:rsidP="006B1ACC">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Times New Roman" w:hAnsi="Times New Roman" w:cs="Times New Roman"/>
          <w:sz w:val="24"/>
          <w:szCs w:val="24"/>
        </w:rPr>
        <w:t xml:space="preserve">АООП; </w:t>
      </w:r>
    </w:p>
    <w:p w:rsidR="006B1ACC" w:rsidRDefault="006B1ACC" w:rsidP="006B1ACC">
      <w:pPr>
        <w:widowControl w:val="0"/>
        <w:autoSpaceDE w:val="0"/>
        <w:autoSpaceDN w:val="0"/>
        <w:adjustRightInd w:val="0"/>
        <w:spacing w:after="0" w:line="61" w:lineRule="exact"/>
        <w:rPr>
          <w:rFonts w:ascii="Times New Roman" w:hAnsi="Times New Roman" w:cs="Times New Roman"/>
          <w:sz w:val="24"/>
          <w:szCs w:val="24"/>
        </w:rPr>
      </w:pPr>
    </w:p>
    <w:p w:rsidR="006B1ACC" w:rsidRDefault="006B1ACC" w:rsidP="00A008AE">
      <w:pPr>
        <w:widowControl w:val="0"/>
        <w:numPr>
          <w:ilvl w:val="0"/>
          <w:numId w:val="26"/>
        </w:numPr>
        <w:tabs>
          <w:tab w:val="clear" w:pos="720"/>
          <w:tab w:val="num" w:pos="1051"/>
        </w:tabs>
        <w:overflowPunct w:val="0"/>
        <w:autoSpaceDE w:val="0"/>
        <w:autoSpaceDN w:val="0"/>
        <w:adjustRightInd w:val="0"/>
        <w:spacing w:after="0" w:line="213" w:lineRule="auto"/>
        <w:ind w:left="0" w:right="20" w:firstLine="720"/>
        <w:jc w:val="both"/>
        <w:rPr>
          <w:rFonts w:ascii="Times New Roman" w:hAnsi="Times New Roman" w:cs="Times New Roman"/>
          <w:sz w:val="24"/>
          <w:szCs w:val="24"/>
        </w:rPr>
      </w:pPr>
      <w:r>
        <w:rPr>
          <w:rFonts w:ascii="Times New Roman" w:hAnsi="Times New Roman" w:cs="Times New Roman"/>
          <w:sz w:val="24"/>
          <w:szCs w:val="24"/>
        </w:rPr>
        <w:t xml:space="preserve">анализа результатов обследования с целью проектирования и корректировки коррекционных мероприятий. </w:t>
      </w:r>
    </w:p>
    <w:p w:rsidR="006B1ACC" w:rsidRDefault="006B1ACC" w:rsidP="006B1ACC">
      <w:pPr>
        <w:widowControl w:val="0"/>
        <w:autoSpaceDE w:val="0"/>
        <w:autoSpaceDN w:val="0"/>
        <w:adjustRightInd w:val="0"/>
        <w:spacing w:after="0" w:line="62" w:lineRule="exact"/>
        <w:rPr>
          <w:rFonts w:ascii="Times New Roman" w:hAnsi="Times New Roman" w:cs="Times New Roman"/>
          <w:sz w:val="24"/>
          <w:szCs w:val="24"/>
        </w:rPr>
      </w:pPr>
    </w:p>
    <w:p w:rsidR="006C11FC" w:rsidRDefault="006B1ACC" w:rsidP="006C11FC">
      <w:pPr>
        <w:widowControl w:val="0"/>
        <w:overflowPunct w:val="0"/>
        <w:autoSpaceDE w:val="0"/>
        <w:autoSpaceDN w:val="0"/>
        <w:adjustRightInd w:val="0"/>
        <w:spacing w:after="0" w:line="223" w:lineRule="auto"/>
        <w:rPr>
          <w:rFonts w:ascii="Times New Roman" w:hAnsi="Times New Roman" w:cs="Times New Roman"/>
          <w:sz w:val="24"/>
          <w:szCs w:val="24"/>
        </w:rPr>
      </w:pPr>
      <w:r>
        <w:rPr>
          <w:rFonts w:ascii="Times New Roman" w:hAnsi="Times New Roman" w:cs="Times New Roman"/>
          <w:sz w:val="24"/>
          <w:szCs w:val="24"/>
        </w:rPr>
        <w:t>В процессе диагностической работы используются следующие формы и методы:</w:t>
      </w:r>
    </w:p>
    <w:p w:rsidR="006C11FC" w:rsidRDefault="006B1ACC" w:rsidP="00A008AE">
      <w:pPr>
        <w:pStyle w:val="a6"/>
        <w:widowControl w:val="0"/>
        <w:numPr>
          <w:ilvl w:val="0"/>
          <w:numId w:val="34"/>
        </w:numPr>
        <w:overflowPunct w:val="0"/>
        <w:autoSpaceDE w:val="0"/>
        <w:autoSpaceDN w:val="0"/>
        <w:adjustRightInd w:val="0"/>
        <w:spacing w:after="0" w:line="223" w:lineRule="auto"/>
        <w:rPr>
          <w:rFonts w:ascii="Times New Roman" w:hAnsi="Times New Roman" w:cs="Times New Roman"/>
          <w:sz w:val="24"/>
          <w:szCs w:val="24"/>
        </w:rPr>
      </w:pPr>
      <w:r w:rsidRPr="006C11FC">
        <w:rPr>
          <w:rFonts w:ascii="Times New Roman" w:hAnsi="Times New Roman" w:cs="Times New Roman"/>
          <w:sz w:val="24"/>
          <w:szCs w:val="24"/>
        </w:rPr>
        <w:t xml:space="preserve">сбор сведений о ребенке у педагогов, родителей (беседы, анкетирование), </w:t>
      </w:r>
    </w:p>
    <w:p w:rsidR="006C11FC" w:rsidRDefault="006B1ACC" w:rsidP="00A008AE">
      <w:pPr>
        <w:pStyle w:val="a6"/>
        <w:widowControl w:val="0"/>
        <w:numPr>
          <w:ilvl w:val="0"/>
          <w:numId w:val="34"/>
        </w:numPr>
        <w:overflowPunct w:val="0"/>
        <w:autoSpaceDE w:val="0"/>
        <w:autoSpaceDN w:val="0"/>
        <w:adjustRightInd w:val="0"/>
        <w:spacing w:after="0" w:line="223" w:lineRule="auto"/>
        <w:rPr>
          <w:rFonts w:ascii="Times New Roman" w:hAnsi="Times New Roman" w:cs="Times New Roman"/>
          <w:sz w:val="24"/>
          <w:szCs w:val="24"/>
        </w:rPr>
      </w:pPr>
      <w:r w:rsidRPr="006C11FC">
        <w:rPr>
          <w:rFonts w:ascii="Times New Roman" w:hAnsi="Times New Roman" w:cs="Times New Roman"/>
          <w:sz w:val="24"/>
          <w:szCs w:val="24"/>
        </w:rPr>
        <w:t>индивидуальное и групповое обследование с использованием специальных диагностических методик и тестов,</w:t>
      </w:r>
    </w:p>
    <w:p w:rsidR="006B1ACC" w:rsidRDefault="006B1ACC" w:rsidP="00A008AE">
      <w:pPr>
        <w:pStyle w:val="a6"/>
        <w:widowControl w:val="0"/>
        <w:numPr>
          <w:ilvl w:val="0"/>
          <w:numId w:val="34"/>
        </w:numPr>
        <w:overflowPunct w:val="0"/>
        <w:autoSpaceDE w:val="0"/>
        <w:autoSpaceDN w:val="0"/>
        <w:adjustRightInd w:val="0"/>
        <w:spacing w:after="0" w:line="223" w:lineRule="auto"/>
        <w:rPr>
          <w:rFonts w:ascii="Times New Roman" w:hAnsi="Times New Roman" w:cs="Times New Roman"/>
          <w:sz w:val="24"/>
          <w:szCs w:val="24"/>
        </w:rPr>
      </w:pPr>
      <w:r w:rsidRPr="006C11FC">
        <w:rPr>
          <w:rFonts w:ascii="Times New Roman" w:hAnsi="Times New Roman" w:cs="Times New Roman"/>
          <w:sz w:val="24"/>
          <w:szCs w:val="24"/>
        </w:rPr>
        <w:t xml:space="preserve"> н</w:t>
      </w:r>
      <w:r w:rsidR="006C11FC" w:rsidRPr="006C11FC">
        <w:rPr>
          <w:rFonts w:ascii="Times New Roman" w:hAnsi="Times New Roman" w:cs="Times New Roman"/>
          <w:sz w:val="24"/>
          <w:szCs w:val="24"/>
        </w:rPr>
        <w:t xml:space="preserve">аблюдение за учениками во время </w:t>
      </w:r>
      <w:r w:rsidRPr="006C11FC">
        <w:rPr>
          <w:rFonts w:ascii="Times New Roman" w:hAnsi="Times New Roman" w:cs="Times New Roman"/>
          <w:sz w:val="24"/>
          <w:szCs w:val="24"/>
        </w:rPr>
        <w:t xml:space="preserve">учебной </w:t>
      </w:r>
      <w:r w:rsidR="006C11FC" w:rsidRPr="006C11FC">
        <w:rPr>
          <w:rFonts w:ascii="Times New Roman" w:hAnsi="Times New Roman" w:cs="Times New Roman"/>
          <w:sz w:val="24"/>
          <w:szCs w:val="24"/>
        </w:rPr>
        <w:t xml:space="preserve">и </w:t>
      </w:r>
      <w:r w:rsidRPr="006C11FC">
        <w:rPr>
          <w:rFonts w:ascii="Times New Roman" w:hAnsi="Times New Roman" w:cs="Times New Roman"/>
          <w:sz w:val="24"/>
          <w:szCs w:val="24"/>
        </w:rPr>
        <w:t xml:space="preserve">неурочной деятельности, </w:t>
      </w:r>
    </w:p>
    <w:p w:rsidR="006C11FC" w:rsidRDefault="006B1ACC" w:rsidP="00A008AE">
      <w:pPr>
        <w:pStyle w:val="a6"/>
        <w:widowControl w:val="0"/>
        <w:numPr>
          <w:ilvl w:val="0"/>
          <w:numId w:val="34"/>
        </w:numPr>
        <w:overflowPunct w:val="0"/>
        <w:autoSpaceDE w:val="0"/>
        <w:autoSpaceDN w:val="0"/>
        <w:adjustRightInd w:val="0"/>
        <w:spacing w:after="0" w:line="223" w:lineRule="auto"/>
        <w:rPr>
          <w:rFonts w:ascii="Times New Roman" w:hAnsi="Times New Roman" w:cs="Times New Roman"/>
          <w:sz w:val="24"/>
          <w:szCs w:val="24"/>
        </w:rPr>
      </w:pPr>
      <w:r w:rsidRPr="006C11FC">
        <w:rPr>
          <w:rFonts w:ascii="Times New Roman" w:hAnsi="Times New Roman" w:cs="Times New Roman"/>
          <w:sz w:val="24"/>
          <w:szCs w:val="24"/>
        </w:rPr>
        <w:t xml:space="preserve">беседы с учащимися, учителями и родителями, </w:t>
      </w:r>
    </w:p>
    <w:p w:rsidR="006B1ACC" w:rsidRDefault="006B1ACC" w:rsidP="00A008AE">
      <w:pPr>
        <w:pStyle w:val="a6"/>
        <w:widowControl w:val="0"/>
        <w:numPr>
          <w:ilvl w:val="0"/>
          <w:numId w:val="34"/>
        </w:numPr>
        <w:overflowPunct w:val="0"/>
        <w:autoSpaceDE w:val="0"/>
        <w:autoSpaceDN w:val="0"/>
        <w:adjustRightInd w:val="0"/>
        <w:spacing w:after="0" w:line="223" w:lineRule="auto"/>
        <w:rPr>
          <w:rFonts w:ascii="Times New Roman" w:hAnsi="Times New Roman" w:cs="Times New Roman"/>
          <w:sz w:val="24"/>
          <w:szCs w:val="24"/>
        </w:rPr>
      </w:pPr>
      <w:r w:rsidRPr="006C11FC">
        <w:rPr>
          <w:rFonts w:ascii="Times New Roman" w:hAnsi="Times New Roman" w:cs="Times New Roman"/>
          <w:sz w:val="24"/>
          <w:szCs w:val="24"/>
        </w:rPr>
        <w:t xml:space="preserve"> изучение работ ребенка (тетради, рисунки, поделки и т. п.) и др. </w:t>
      </w:r>
    </w:p>
    <w:p w:rsidR="006B1ACC" w:rsidRPr="006C11FC" w:rsidRDefault="006B1ACC" w:rsidP="00A008AE">
      <w:pPr>
        <w:pStyle w:val="a6"/>
        <w:widowControl w:val="0"/>
        <w:numPr>
          <w:ilvl w:val="0"/>
          <w:numId w:val="34"/>
        </w:numPr>
        <w:overflowPunct w:val="0"/>
        <w:autoSpaceDE w:val="0"/>
        <w:autoSpaceDN w:val="0"/>
        <w:adjustRightInd w:val="0"/>
        <w:spacing w:after="0" w:line="223" w:lineRule="auto"/>
        <w:rPr>
          <w:rFonts w:ascii="Times New Roman" w:hAnsi="Times New Roman" w:cs="Times New Roman"/>
          <w:sz w:val="24"/>
          <w:szCs w:val="24"/>
        </w:rPr>
      </w:pPr>
      <w:r w:rsidRPr="006C11FC">
        <w:rPr>
          <w:rFonts w:ascii="Times New Roman" w:hAnsi="Times New Roman" w:cs="Times New Roman"/>
          <w:sz w:val="24"/>
          <w:szCs w:val="24"/>
        </w:rPr>
        <w:t xml:space="preserve">оформление документации (карты сопровождения, речевые карты и др.) </w:t>
      </w:r>
    </w:p>
    <w:p w:rsidR="006B1ACC" w:rsidRDefault="00EC0A6E" w:rsidP="006B1ACC">
      <w:pPr>
        <w:widowControl w:val="0"/>
        <w:autoSpaceDE w:val="0"/>
        <w:autoSpaceDN w:val="0"/>
        <w:adjustRightInd w:val="0"/>
        <w:spacing w:after="0" w:line="277" w:lineRule="exact"/>
        <w:rPr>
          <w:rFonts w:ascii="Times New Roman" w:hAnsi="Times New Roman" w:cs="Times New Roman"/>
          <w:sz w:val="24"/>
          <w:szCs w:val="24"/>
        </w:rPr>
      </w:pPr>
      <w:r w:rsidRPr="00EC0A6E">
        <w:rPr>
          <w:noProof/>
        </w:rPr>
        <w:lastRenderedPageBreak/>
        <w:pict>
          <v:line id="_x0000_s1038" style="position:absolute;z-index:-251641856" from="53.25pt,-152.7pt" to="230.2pt,-152.7pt" o:allowincell="f" strokeweight=".48pt"/>
        </w:pict>
      </w:r>
    </w:p>
    <w:p w:rsidR="006B1ACC" w:rsidRDefault="006B1ACC" w:rsidP="006B1ACC">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b/>
          <w:bCs/>
          <w:sz w:val="24"/>
          <w:szCs w:val="24"/>
        </w:rPr>
        <w:t xml:space="preserve">Диагностическая работа учителя-логопеда </w:t>
      </w:r>
      <w:r>
        <w:rPr>
          <w:rFonts w:ascii="Times New Roman" w:hAnsi="Times New Roman" w:cs="Times New Roman"/>
          <w:sz w:val="24"/>
          <w:szCs w:val="24"/>
        </w:rPr>
        <w:t>включает в себя</w:t>
      </w:r>
      <w:r>
        <w:rPr>
          <w:rFonts w:ascii="Times New Roman" w:hAnsi="Times New Roman" w:cs="Times New Roman"/>
          <w:b/>
          <w:bCs/>
          <w:sz w:val="24"/>
          <w:szCs w:val="24"/>
        </w:rPr>
        <w:t xml:space="preserve"> </w:t>
      </w:r>
      <w:r>
        <w:rPr>
          <w:rFonts w:ascii="Times New Roman" w:hAnsi="Times New Roman" w:cs="Times New Roman"/>
          <w:sz w:val="24"/>
          <w:szCs w:val="24"/>
        </w:rPr>
        <w:t>:</w:t>
      </w:r>
    </w:p>
    <w:p w:rsidR="006B1ACC" w:rsidRDefault="00EC0A6E" w:rsidP="006B1ACC">
      <w:pPr>
        <w:widowControl w:val="0"/>
        <w:autoSpaceDE w:val="0"/>
        <w:autoSpaceDN w:val="0"/>
        <w:adjustRightInd w:val="0"/>
        <w:spacing w:after="0" w:line="80" w:lineRule="exact"/>
        <w:rPr>
          <w:rFonts w:ascii="Times New Roman" w:hAnsi="Times New Roman" w:cs="Times New Roman"/>
          <w:sz w:val="24"/>
          <w:szCs w:val="24"/>
        </w:rPr>
      </w:pPr>
      <w:r w:rsidRPr="00EC0A6E">
        <w:rPr>
          <w:noProof/>
        </w:rPr>
        <w:pict>
          <v:line id="_x0000_s1039" style="position:absolute;z-index:-251640832" from="22.8pt,-.65pt" to="259.75pt,-.65pt" o:allowincell="f" strokeweight="1.2pt"/>
        </w:pict>
      </w:r>
    </w:p>
    <w:p w:rsidR="006B1ACC" w:rsidRDefault="006B1ACC" w:rsidP="00A008AE">
      <w:pPr>
        <w:widowControl w:val="0"/>
        <w:numPr>
          <w:ilvl w:val="0"/>
          <w:numId w:val="27"/>
        </w:numPr>
        <w:overflowPunct w:val="0"/>
        <w:autoSpaceDE w:val="0"/>
        <w:autoSpaceDN w:val="0"/>
        <w:adjustRightInd w:val="0"/>
        <w:spacing w:after="0" w:line="215" w:lineRule="auto"/>
        <w:ind w:right="120"/>
        <w:jc w:val="both"/>
        <w:rPr>
          <w:rFonts w:ascii="Symbol" w:hAnsi="Symbol" w:cs="Symbol"/>
          <w:sz w:val="23"/>
          <w:szCs w:val="23"/>
        </w:rPr>
      </w:pPr>
      <w:r>
        <w:rPr>
          <w:rFonts w:ascii="Times New Roman" w:hAnsi="Times New Roman" w:cs="Times New Roman"/>
          <w:sz w:val="23"/>
          <w:szCs w:val="23"/>
        </w:rPr>
        <w:t xml:space="preserve">Логопедическое обследование устной речи: звукопроизношения, фонематического восприятия, лексико-грамматического строя речи, связной речи , </w:t>
      </w:r>
    </w:p>
    <w:p w:rsidR="006B1ACC" w:rsidRDefault="006B1ACC" w:rsidP="006B1ACC">
      <w:pPr>
        <w:widowControl w:val="0"/>
        <w:autoSpaceDE w:val="0"/>
        <w:autoSpaceDN w:val="0"/>
        <w:adjustRightInd w:val="0"/>
        <w:spacing w:after="0" w:line="77" w:lineRule="exact"/>
        <w:rPr>
          <w:rFonts w:ascii="Symbol" w:hAnsi="Symbol" w:cs="Symbol"/>
          <w:sz w:val="23"/>
          <w:szCs w:val="23"/>
        </w:rPr>
      </w:pPr>
    </w:p>
    <w:p w:rsidR="006B1ACC" w:rsidRDefault="006B1ACC" w:rsidP="00A008AE">
      <w:pPr>
        <w:widowControl w:val="0"/>
        <w:numPr>
          <w:ilvl w:val="0"/>
          <w:numId w:val="27"/>
        </w:numPr>
        <w:overflowPunct w:val="0"/>
        <w:autoSpaceDE w:val="0"/>
        <w:autoSpaceDN w:val="0"/>
        <w:adjustRightInd w:val="0"/>
        <w:spacing w:after="0" w:line="218" w:lineRule="auto"/>
        <w:ind w:right="800"/>
        <w:rPr>
          <w:rFonts w:ascii="Symbol" w:hAnsi="Symbol" w:cs="Symbol"/>
          <w:sz w:val="24"/>
          <w:szCs w:val="24"/>
        </w:rPr>
      </w:pPr>
      <w:r>
        <w:rPr>
          <w:rFonts w:ascii="Times New Roman" w:hAnsi="Times New Roman" w:cs="Times New Roman"/>
          <w:sz w:val="24"/>
          <w:szCs w:val="24"/>
        </w:rPr>
        <w:t xml:space="preserve">Логопедическое обследование письменной речи : графомоторных навыков, навыков чтения и письма, выявление специфических дисграфических и дислексических нарушений </w:t>
      </w:r>
    </w:p>
    <w:p w:rsidR="006B1ACC" w:rsidRDefault="006B1ACC" w:rsidP="006B1ACC">
      <w:pPr>
        <w:widowControl w:val="0"/>
        <w:autoSpaceDE w:val="0"/>
        <w:autoSpaceDN w:val="0"/>
        <w:adjustRightInd w:val="0"/>
        <w:spacing w:after="0" w:line="1" w:lineRule="exact"/>
        <w:rPr>
          <w:rFonts w:ascii="Symbol" w:hAnsi="Symbol" w:cs="Symbol"/>
          <w:sz w:val="24"/>
          <w:szCs w:val="24"/>
        </w:rPr>
      </w:pPr>
    </w:p>
    <w:p w:rsidR="006B1ACC" w:rsidRDefault="006B1ACC" w:rsidP="00A008AE">
      <w:pPr>
        <w:widowControl w:val="0"/>
        <w:numPr>
          <w:ilvl w:val="0"/>
          <w:numId w:val="27"/>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sz w:val="24"/>
          <w:szCs w:val="24"/>
        </w:rPr>
        <w:t xml:space="preserve">Проверка сформированности навыков чтения во 2-4 классах </w:t>
      </w:r>
    </w:p>
    <w:p w:rsidR="006B1ACC" w:rsidRDefault="006B1ACC" w:rsidP="006B1ACC">
      <w:pPr>
        <w:widowControl w:val="0"/>
        <w:autoSpaceDE w:val="0"/>
        <w:autoSpaceDN w:val="0"/>
        <w:adjustRightInd w:val="0"/>
        <w:spacing w:after="0" w:line="237" w:lineRule="auto"/>
        <w:ind w:left="460"/>
        <w:rPr>
          <w:rFonts w:ascii="Times New Roman" w:hAnsi="Times New Roman" w:cs="Times New Roman"/>
          <w:sz w:val="24"/>
          <w:szCs w:val="24"/>
        </w:rPr>
      </w:pPr>
      <w:r>
        <w:rPr>
          <w:rFonts w:ascii="Times New Roman" w:hAnsi="Times New Roman" w:cs="Times New Roman"/>
          <w:b/>
          <w:bCs/>
          <w:sz w:val="24"/>
          <w:szCs w:val="24"/>
        </w:rPr>
        <w:t xml:space="preserve">Диагностическая работа учителя-дефектолога </w:t>
      </w:r>
      <w:r>
        <w:rPr>
          <w:rFonts w:ascii="Times New Roman" w:hAnsi="Times New Roman" w:cs="Times New Roman"/>
          <w:sz w:val="24"/>
          <w:szCs w:val="24"/>
        </w:rPr>
        <w:t>включает в себя</w:t>
      </w:r>
      <w:r>
        <w:rPr>
          <w:rFonts w:ascii="Times New Roman" w:hAnsi="Times New Roman" w:cs="Times New Roman"/>
          <w:b/>
          <w:bCs/>
          <w:sz w:val="24"/>
          <w:szCs w:val="24"/>
        </w:rPr>
        <w:t xml:space="preserve"> </w:t>
      </w:r>
      <w:r>
        <w:rPr>
          <w:rFonts w:ascii="Times New Roman" w:hAnsi="Times New Roman" w:cs="Times New Roman"/>
          <w:sz w:val="24"/>
          <w:szCs w:val="24"/>
        </w:rPr>
        <w:t>:</w:t>
      </w:r>
    </w:p>
    <w:p w:rsidR="006B1ACC" w:rsidRDefault="00EC0A6E" w:rsidP="006B1ACC">
      <w:pPr>
        <w:widowControl w:val="0"/>
        <w:autoSpaceDE w:val="0"/>
        <w:autoSpaceDN w:val="0"/>
        <w:adjustRightInd w:val="0"/>
        <w:spacing w:after="0" w:line="81" w:lineRule="exact"/>
        <w:rPr>
          <w:rFonts w:ascii="Times New Roman" w:hAnsi="Times New Roman" w:cs="Times New Roman"/>
          <w:sz w:val="24"/>
          <w:szCs w:val="24"/>
        </w:rPr>
      </w:pPr>
      <w:r w:rsidRPr="00EC0A6E">
        <w:rPr>
          <w:noProof/>
        </w:rPr>
        <w:pict>
          <v:line id="_x0000_s1040" style="position:absolute;z-index:-251639808" from="22.8pt,-.6pt" to="279.2pt,-.6pt" o:allowincell="f" strokeweight="1.2pt"/>
        </w:pict>
      </w:r>
    </w:p>
    <w:p w:rsidR="006B1ACC" w:rsidRDefault="006B1ACC" w:rsidP="00A008AE">
      <w:pPr>
        <w:widowControl w:val="0"/>
        <w:numPr>
          <w:ilvl w:val="0"/>
          <w:numId w:val="28"/>
        </w:numPr>
        <w:overflowPunct w:val="0"/>
        <w:autoSpaceDE w:val="0"/>
        <w:autoSpaceDN w:val="0"/>
        <w:adjustRightInd w:val="0"/>
        <w:spacing w:after="0" w:line="207" w:lineRule="auto"/>
        <w:ind w:right="680"/>
        <w:jc w:val="both"/>
        <w:rPr>
          <w:rFonts w:ascii="Symbol" w:hAnsi="Symbol" w:cs="Symbol"/>
          <w:sz w:val="24"/>
          <w:szCs w:val="24"/>
        </w:rPr>
      </w:pPr>
      <w:r>
        <w:rPr>
          <w:rFonts w:ascii="Times New Roman" w:hAnsi="Times New Roman" w:cs="Times New Roman"/>
          <w:sz w:val="24"/>
          <w:szCs w:val="24"/>
        </w:rPr>
        <w:t xml:space="preserve">Исследование зрительного гнозиса: восприятие основных цветов и оттенков, основных геометрических фигур и форм; </w:t>
      </w:r>
    </w:p>
    <w:p w:rsidR="006B1ACC" w:rsidRDefault="006B1ACC" w:rsidP="006B1ACC">
      <w:pPr>
        <w:widowControl w:val="0"/>
        <w:autoSpaceDE w:val="0"/>
        <w:autoSpaceDN w:val="0"/>
        <w:adjustRightInd w:val="0"/>
        <w:spacing w:after="0" w:line="75" w:lineRule="exact"/>
        <w:rPr>
          <w:rFonts w:ascii="Symbol" w:hAnsi="Symbol" w:cs="Symbol"/>
          <w:sz w:val="24"/>
          <w:szCs w:val="24"/>
        </w:rPr>
      </w:pPr>
    </w:p>
    <w:p w:rsidR="006B1ACC" w:rsidRDefault="006B1ACC" w:rsidP="00A008AE">
      <w:pPr>
        <w:widowControl w:val="0"/>
        <w:numPr>
          <w:ilvl w:val="0"/>
          <w:numId w:val="28"/>
        </w:numPr>
        <w:overflowPunct w:val="0"/>
        <w:autoSpaceDE w:val="0"/>
        <w:autoSpaceDN w:val="0"/>
        <w:adjustRightInd w:val="0"/>
        <w:spacing w:after="0" w:line="206" w:lineRule="auto"/>
        <w:ind w:right="660"/>
        <w:jc w:val="both"/>
        <w:rPr>
          <w:rFonts w:ascii="Symbol" w:hAnsi="Symbol" w:cs="Symbol"/>
          <w:sz w:val="24"/>
          <w:szCs w:val="24"/>
        </w:rPr>
      </w:pPr>
      <w:r>
        <w:rPr>
          <w:rFonts w:ascii="Times New Roman" w:hAnsi="Times New Roman" w:cs="Times New Roman"/>
          <w:sz w:val="24"/>
          <w:szCs w:val="24"/>
        </w:rPr>
        <w:t xml:space="preserve">Исследование пространственного восприятия и зрительно- пространственной организации движений; </w:t>
      </w:r>
    </w:p>
    <w:p w:rsidR="006B1ACC" w:rsidRDefault="006B1ACC" w:rsidP="006B1ACC">
      <w:pPr>
        <w:widowControl w:val="0"/>
        <w:autoSpaceDE w:val="0"/>
        <w:autoSpaceDN w:val="0"/>
        <w:adjustRightInd w:val="0"/>
        <w:spacing w:after="0" w:line="5" w:lineRule="exact"/>
        <w:rPr>
          <w:rFonts w:ascii="Symbol" w:hAnsi="Symbol" w:cs="Symbol"/>
          <w:sz w:val="24"/>
          <w:szCs w:val="24"/>
        </w:rPr>
      </w:pPr>
    </w:p>
    <w:p w:rsidR="0072505E" w:rsidRPr="0072505E" w:rsidRDefault="006B1ACC" w:rsidP="00A008AE">
      <w:pPr>
        <w:widowControl w:val="0"/>
        <w:numPr>
          <w:ilvl w:val="0"/>
          <w:numId w:val="28"/>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sz w:val="24"/>
          <w:szCs w:val="24"/>
        </w:rPr>
        <w:t xml:space="preserve">Исследование временного восприятия: </w:t>
      </w:r>
    </w:p>
    <w:p w:rsidR="0072505E" w:rsidRDefault="0072505E" w:rsidP="00A008AE">
      <w:pPr>
        <w:widowControl w:val="0"/>
        <w:numPr>
          <w:ilvl w:val="0"/>
          <w:numId w:val="29"/>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sz w:val="24"/>
          <w:szCs w:val="24"/>
        </w:rPr>
        <w:t xml:space="preserve">Исследование мелкой моторики и графических навыков; </w:t>
      </w:r>
    </w:p>
    <w:p w:rsidR="0072505E" w:rsidRDefault="0072505E" w:rsidP="00A008AE">
      <w:pPr>
        <w:widowControl w:val="0"/>
        <w:numPr>
          <w:ilvl w:val="0"/>
          <w:numId w:val="2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sz w:val="24"/>
          <w:szCs w:val="24"/>
        </w:rPr>
        <w:t xml:space="preserve">Исследование особенностей внимания, памяти, мышления. </w:t>
      </w:r>
    </w:p>
    <w:p w:rsidR="0072505E" w:rsidRDefault="0072505E" w:rsidP="00A008AE">
      <w:pPr>
        <w:widowControl w:val="0"/>
        <w:numPr>
          <w:ilvl w:val="0"/>
          <w:numId w:val="2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sz w:val="24"/>
          <w:szCs w:val="24"/>
        </w:rPr>
        <w:t xml:space="preserve">Исследование конструктивного праксиса. </w:t>
      </w:r>
    </w:p>
    <w:p w:rsidR="0072505E" w:rsidRDefault="0072505E" w:rsidP="0072505E">
      <w:pPr>
        <w:widowControl w:val="0"/>
        <w:autoSpaceDE w:val="0"/>
        <w:autoSpaceDN w:val="0"/>
        <w:adjustRightInd w:val="0"/>
        <w:spacing w:after="0" w:line="2" w:lineRule="exact"/>
        <w:rPr>
          <w:rFonts w:ascii="Times New Roman" w:hAnsi="Times New Roman" w:cs="Times New Roman"/>
          <w:sz w:val="24"/>
          <w:szCs w:val="24"/>
        </w:rPr>
      </w:pPr>
    </w:p>
    <w:p w:rsidR="0072505E" w:rsidRDefault="0072505E" w:rsidP="0072505E">
      <w:pPr>
        <w:widowControl w:val="0"/>
        <w:autoSpaceDE w:val="0"/>
        <w:autoSpaceDN w:val="0"/>
        <w:adjustRightInd w:val="0"/>
        <w:spacing w:after="0" w:line="240" w:lineRule="auto"/>
        <w:ind w:left="820"/>
        <w:rPr>
          <w:rFonts w:ascii="Times New Roman" w:hAnsi="Times New Roman" w:cs="Times New Roman"/>
          <w:sz w:val="24"/>
          <w:szCs w:val="24"/>
        </w:rPr>
      </w:pPr>
      <w:r>
        <w:rPr>
          <w:rFonts w:ascii="Times New Roman" w:hAnsi="Times New Roman" w:cs="Times New Roman"/>
          <w:b/>
          <w:bCs/>
          <w:sz w:val="24"/>
          <w:szCs w:val="24"/>
        </w:rPr>
        <w:t xml:space="preserve">Диагностическая работа педагога-психолога </w:t>
      </w:r>
      <w:r>
        <w:rPr>
          <w:rFonts w:ascii="Times New Roman" w:hAnsi="Times New Roman" w:cs="Times New Roman"/>
          <w:sz w:val="24"/>
          <w:szCs w:val="24"/>
        </w:rPr>
        <w:t>включает в себя</w:t>
      </w:r>
      <w:r>
        <w:rPr>
          <w:rFonts w:ascii="Times New Roman" w:hAnsi="Times New Roman" w:cs="Times New Roman"/>
          <w:b/>
          <w:bCs/>
          <w:sz w:val="24"/>
          <w:szCs w:val="24"/>
        </w:rPr>
        <w:t xml:space="preserve"> </w:t>
      </w:r>
      <w:r>
        <w:rPr>
          <w:rFonts w:ascii="Times New Roman" w:hAnsi="Times New Roman" w:cs="Times New Roman"/>
          <w:sz w:val="24"/>
          <w:szCs w:val="24"/>
        </w:rPr>
        <w:t>:</w:t>
      </w:r>
    </w:p>
    <w:p w:rsidR="0072505E" w:rsidRDefault="00EC0A6E" w:rsidP="0072505E">
      <w:pPr>
        <w:widowControl w:val="0"/>
        <w:autoSpaceDE w:val="0"/>
        <w:autoSpaceDN w:val="0"/>
        <w:adjustRightInd w:val="0"/>
        <w:spacing w:after="0" w:line="76" w:lineRule="exact"/>
        <w:rPr>
          <w:rFonts w:ascii="Times New Roman" w:hAnsi="Times New Roman" w:cs="Times New Roman"/>
          <w:sz w:val="24"/>
          <w:szCs w:val="24"/>
        </w:rPr>
      </w:pPr>
      <w:r w:rsidRPr="00EC0A6E">
        <w:rPr>
          <w:noProof/>
        </w:rPr>
        <w:pict>
          <v:line id="_x0000_s1041" style="position:absolute;z-index:-251637760" from="40.8pt,-.7pt" to="287.6pt,-.7pt" o:allowincell="f" strokeweight=".42331mm"/>
        </w:pict>
      </w:r>
    </w:p>
    <w:p w:rsidR="0072505E" w:rsidRDefault="0072505E" w:rsidP="00A008AE">
      <w:pPr>
        <w:widowControl w:val="0"/>
        <w:numPr>
          <w:ilvl w:val="0"/>
          <w:numId w:val="21"/>
        </w:numPr>
        <w:tabs>
          <w:tab w:val="num" w:pos="720"/>
        </w:tabs>
        <w:overflowPunct w:val="0"/>
        <w:autoSpaceDE w:val="0"/>
        <w:autoSpaceDN w:val="0"/>
        <w:adjustRightInd w:val="0"/>
        <w:spacing w:after="0" w:line="231" w:lineRule="auto"/>
        <w:ind w:left="720" w:hanging="360"/>
        <w:jc w:val="both"/>
        <w:rPr>
          <w:rFonts w:ascii="Symbol" w:hAnsi="Symbol" w:cs="Symbol"/>
          <w:sz w:val="24"/>
          <w:szCs w:val="24"/>
        </w:rPr>
      </w:pPr>
      <w:r>
        <w:rPr>
          <w:rFonts w:ascii="Times New Roman" w:hAnsi="Times New Roman" w:cs="Times New Roman"/>
          <w:sz w:val="24"/>
          <w:szCs w:val="24"/>
        </w:rPr>
        <w:t xml:space="preserve">Исследование самооценки и уровня притязаний методика «Самооценка» Дембо-Рубинштейн; для определения уровня благополучия взаимоотношений в детском коллективе и статуса среди сверстников социометрическое исследование; для определения эмоционального фона и энергетического баланса организма «Цветовой тест Люшера»; для определения развития эмоционально-волевой сферы проективная методика «Дом – Дерево - Человек», «Кактус»; для определения сформированности учебной мотивации «Анкета Лускановой»; наблюдение и беседа с классным руководителем. </w:t>
      </w:r>
    </w:p>
    <w:p w:rsidR="0072505E" w:rsidRDefault="0072505E" w:rsidP="0072505E">
      <w:pPr>
        <w:widowControl w:val="0"/>
        <w:autoSpaceDE w:val="0"/>
        <w:autoSpaceDN w:val="0"/>
        <w:adjustRightInd w:val="0"/>
        <w:spacing w:after="0" w:line="85" w:lineRule="exact"/>
        <w:rPr>
          <w:rFonts w:ascii="Symbol" w:hAnsi="Symbol" w:cs="Symbol"/>
          <w:sz w:val="24"/>
          <w:szCs w:val="24"/>
        </w:rPr>
      </w:pPr>
    </w:p>
    <w:p w:rsidR="0072505E" w:rsidRDefault="0072505E" w:rsidP="0072505E">
      <w:pPr>
        <w:widowControl w:val="0"/>
        <w:overflowPunct w:val="0"/>
        <w:autoSpaceDE w:val="0"/>
        <w:autoSpaceDN w:val="0"/>
        <w:adjustRightInd w:val="0"/>
        <w:spacing w:after="0" w:line="226" w:lineRule="auto"/>
        <w:ind w:firstLine="721"/>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К</w:t>
      </w:r>
      <w:r>
        <w:rPr>
          <w:rFonts w:ascii="Times New Roman" w:hAnsi="Times New Roman" w:cs="Times New Roman"/>
          <w:b/>
          <w:bCs/>
          <w:i/>
          <w:iCs/>
          <w:sz w:val="24"/>
          <w:szCs w:val="24"/>
        </w:rPr>
        <w:t>оррекционно-развивающая работа</w:t>
      </w:r>
      <w:r>
        <w:rPr>
          <w:rFonts w:ascii="Times New Roman" w:hAnsi="Times New Roman" w:cs="Times New Roman"/>
          <w:sz w:val="24"/>
          <w:szCs w:val="24"/>
        </w:rPr>
        <w:t xml:space="preserve"> обеспечивает организацию мероприятий, способствующих коррекции недостатков в психическом, речевом, эмоциональном и двигательном развитии и успешному освоению ими содержания образования, личностному развитию учащихся, его успешной социальной адаптации.</w:t>
      </w:r>
    </w:p>
    <w:p w:rsidR="0072505E" w:rsidRDefault="0072505E" w:rsidP="0072505E">
      <w:pPr>
        <w:widowControl w:val="0"/>
        <w:autoSpaceDE w:val="0"/>
        <w:autoSpaceDN w:val="0"/>
        <w:adjustRightInd w:val="0"/>
        <w:spacing w:after="0" w:line="6" w:lineRule="exact"/>
        <w:rPr>
          <w:rFonts w:ascii="Times New Roman" w:hAnsi="Times New Roman" w:cs="Times New Roman"/>
          <w:sz w:val="24"/>
          <w:szCs w:val="24"/>
        </w:rPr>
      </w:pPr>
    </w:p>
    <w:p w:rsidR="0072505E" w:rsidRDefault="0072505E" w:rsidP="0072505E">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i/>
          <w:iCs/>
          <w:sz w:val="24"/>
          <w:szCs w:val="24"/>
        </w:rPr>
        <w:t>оррекционно-развивающая работа включает:</w:t>
      </w:r>
    </w:p>
    <w:p w:rsidR="0072505E" w:rsidRDefault="0072505E" w:rsidP="0072505E">
      <w:pPr>
        <w:widowControl w:val="0"/>
        <w:autoSpaceDE w:val="0"/>
        <w:autoSpaceDN w:val="0"/>
        <w:adjustRightInd w:val="0"/>
        <w:spacing w:after="0" w:line="56" w:lineRule="exact"/>
        <w:rPr>
          <w:rFonts w:ascii="Times New Roman" w:hAnsi="Times New Roman" w:cs="Times New Roman"/>
          <w:sz w:val="24"/>
          <w:szCs w:val="24"/>
        </w:rPr>
      </w:pPr>
    </w:p>
    <w:p w:rsidR="0072505E" w:rsidRDefault="0061504C" w:rsidP="0061504C">
      <w:pPr>
        <w:widowControl w:val="0"/>
        <w:overflowPunct w:val="0"/>
        <w:autoSpaceDE w:val="0"/>
        <w:autoSpaceDN w:val="0"/>
        <w:adjustRightInd w:val="0"/>
        <w:spacing w:after="0" w:line="215" w:lineRule="auto"/>
        <w:ind w:left="720"/>
        <w:jc w:val="both"/>
        <w:rPr>
          <w:rFonts w:ascii="Times New Roman" w:hAnsi="Times New Roman" w:cs="Times New Roman"/>
          <w:sz w:val="24"/>
          <w:szCs w:val="24"/>
        </w:rPr>
      </w:pPr>
      <w:r>
        <w:rPr>
          <w:rFonts w:ascii="Times New Roman" w:hAnsi="Times New Roman" w:cs="Times New Roman"/>
          <w:sz w:val="24"/>
          <w:szCs w:val="24"/>
        </w:rPr>
        <w:t>Организацию</w:t>
      </w:r>
      <w:r w:rsidR="0072505E">
        <w:rPr>
          <w:rFonts w:ascii="Times New Roman" w:hAnsi="Times New Roman" w:cs="Times New Roman"/>
          <w:sz w:val="24"/>
          <w:szCs w:val="24"/>
        </w:rPr>
        <w:t xml:space="preserve"> и проведение специалистами индивидуальных и групповых коррекционных занятий, необходимых для преодоления нарушений развития учащихся, </w:t>
      </w:r>
    </w:p>
    <w:p w:rsidR="0072505E" w:rsidRDefault="0072505E" w:rsidP="0072505E">
      <w:pPr>
        <w:widowControl w:val="0"/>
        <w:autoSpaceDE w:val="0"/>
        <w:autoSpaceDN w:val="0"/>
        <w:adjustRightInd w:val="0"/>
        <w:spacing w:after="0" w:line="57" w:lineRule="exact"/>
        <w:rPr>
          <w:rFonts w:ascii="Times New Roman" w:hAnsi="Times New Roman" w:cs="Times New Roman"/>
          <w:sz w:val="24"/>
          <w:szCs w:val="24"/>
        </w:rPr>
      </w:pPr>
    </w:p>
    <w:p w:rsidR="0072505E" w:rsidRDefault="0061504C" w:rsidP="0061504C">
      <w:pPr>
        <w:widowControl w:val="0"/>
        <w:overflowPunct w:val="0"/>
        <w:autoSpaceDE w:val="0"/>
        <w:autoSpaceDN w:val="0"/>
        <w:adjustRightInd w:val="0"/>
        <w:spacing w:after="0" w:line="223" w:lineRule="auto"/>
        <w:ind w:left="720" w:right="20"/>
        <w:jc w:val="both"/>
        <w:rPr>
          <w:rFonts w:ascii="Times New Roman" w:hAnsi="Times New Roman" w:cs="Times New Roman"/>
          <w:sz w:val="24"/>
          <w:szCs w:val="24"/>
        </w:rPr>
      </w:pPr>
      <w:r>
        <w:rPr>
          <w:rFonts w:ascii="Times New Roman" w:hAnsi="Times New Roman" w:cs="Times New Roman"/>
          <w:sz w:val="24"/>
          <w:szCs w:val="24"/>
        </w:rPr>
        <w:t>Р</w:t>
      </w:r>
      <w:r w:rsidR="0072505E">
        <w:rPr>
          <w:rFonts w:ascii="Times New Roman" w:hAnsi="Times New Roman" w:cs="Times New Roman"/>
          <w:sz w:val="24"/>
          <w:szCs w:val="24"/>
        </w:rPr>
        <w:t xml:space="preserve">азработку оптимальных для развития обучающихся с умственной отсталостью (интеллектуальными нарушениями) групповых и индивидуальных коррекционных программ в соответствии с их особыми образовательными потребностями, </w:t>
      </w:r>
    </w:p>
    <w:p w:rsidR="0072505E" w:rsidRDefault="0072505E" w:rsidP="0072505E">
      <w:pPr>
        <w:widowControl w:val="0"/>
        <w:autoSpaceDE w:val="0"/>
        <w:autoSpaceDN w:val="0"/>
        <w:adjustRightInd w:val="0"/>
        <w:spacing w:after="0" w:line="61" w:lineRule="exact"/>
        <w:rPr>
          <w:rFonts w:ascii="Times New Roman" w:hAnsi="Times New Roman" w:cs="Times New Roman"/>
          <w:sz w:val="24"/>
          <w:szCs w:val="24"/>
        </w:rPr>
      </w:pPr>
    </w:p>
    <w:p w:rsidR="0072505E" w:rsidRDefault="0061504C" w:rsidP="0061504C">
      <w:pPr>
        <w:widowControl w:val="0"/>
        <w:overflowPunct w:val="0"/>
        <w:autoSpaceDE w:val="0"/>
        <w:autoSpaceDN w:val="0"/>
        <w:adjustRightInd w:val="0"/>
        <w:spacing w:after="0" w:line="213" w:lineRule="auto"/>
        <w:ind w:left="720" w:right="20"/>
        <w:jc w:val="both"/>
        <w:rPr>
          <w:rFonts w:ascii="Times New Roman" w:hAnsi="Times New Roman" w:cs="Times New Roman"/>
          <w:sz w:val="24"/>
          <w:szCs w:val="24"/>
        </w:rPr>
      </w:pPr>
      <w:r>
        <w:rPr>
          <w:rFonts w:ascii="Times New Roman" w:hAnsi="Times New Roman" w:cs="Times New Roman"/>
          <w:sz w:val="24"/>
          <w:szCs w:val="24"/>
        </w:rPr>
        <w:t>Ф</w:t>
      </w:r>
      <w:r w:rsidR="0072505E">
        <w:rPr>
          <w:rFonts w:ascii="Times New Roman" w:hAnsi="Times New Roman" w:cs="Times New Roman"/>
          <w:sz w:val="24"/>
          <w:szCs w:val="24"/>
        </w:rPr>
        <w:t xml:space="preserve">ормирование в классе психологического климата комфортного для всех обучающихся, </w:t>
      </w:r>
    </w:p>
    <w:p w:rsidR="0072505E" w:rsidRDefault="0072505E" w:rsidP="0072505E">
      <w:pPr>
        <w:widowControl w:val="0"/>
        <w:autoSpaceDE w:val="0"/>
        <w:autoSpaceDN w:val="0"/>
        <w:adjustRightInd w:val="0"/>
        <w:spacing w:after="0" w:line="62" w:lineRule="exact"/>
        <w:rPr>
          <w:rFonts w:ascii="Times New Roman" w:hAnsi="Times New Roman" w:cs="Times New Roman"/>
          <w:sz w:val="24"/>
          <w:szCs w:val="24"/>
        </w:rPr>
      </w:pPr>
    </w:p>
    <w:p w:rsidR="0072505E" w:rsidRDefault="0061504C" w:rsidP="0061504C">
      <w:pPr>
        <w:widowControl w:val="0"/>
        <w:overflowPunct w:val="0"/>
        <w:autoSpaceDE w:val="0"/>
        <w:autoSpaceDN w:val="0"/>
        <w:adjustRightInd w:val="0"/>
        <w:spacing w:after="0" w:line="213" w:lineRule="auto"/>
        <w:ind w:left="720"/>
        <w:jc w:val="both"/>
        <w:rPr>
          <w:rFonts w:ascii="Times New Roman" w:hAnsi="Times New Roman" w:cs="Times New Roman"/>
          <w:sz w:val="24"/>
          <w:szCs w:val="24"/>
        </w:rPr>
      </w:pPr>
      <w:r>
        <w:rPr>
          <w:rFonts w:ascii="Times New Roman" w:hAnsi="Times New Roman" w:cs="Times New Roman"/>
          <w:sz w:val="24"/>
          <w:szCs w:val="24"/>
        </w:rPr>
        <w:t>С</w:t>
      </w:r>
      <w:r w:rsidR="0072505E">
        <w:rPr>
          <w:rFonts w:ascii="Times New Roman" w:hAnsi="Times New Roman" w:cs="Times New Roman"/>
          <w:sz w:val="24"/>
          <w:szCs w:val="24"/>
        </w:rPr>
        <w:t xml:space="preserve">оциальное сопровождение ученика в случае неблагоприятных условий жизни при психотравмирующих обстоятельствах. </w:t>
      </w:r>
    </w:p>
    <w:p w:rsidR="0061504C" w:rsidRDefault="0061504C" w:rsidP="0061504C">
      <w:pPr>
        <w:widowControl w:val="0"/>
        <w:overflowPunct w:val="0"/>
        <w:autoSpaceDE w:val="0"/>
        <w:autoSpaceDN w:val="0"/>
        <w:adjustRightInd w:val="0"/>
        <w:spacing w:after="0" w:line="213" w:lineRule="auto"/>
        <w:ind w:left="720"/>
        <w:jc w:val="both"/>
        <w:rPr>
          <w:rFonts w:ascii="Times New Roman" w:hAnsi="Times New Roman" w:cs="Times New Roman"/>
          <w:sz w:val="24"/>
          <w:szCs w:val="24"/>
        </w:rPr>
      </w:pPr>
    </w:p>
    <w:p w:rsidR="0072505E" w:rsidRDefault="0072505E" w:rsidP="0072505E">
      <w:pPr>
        <w:widowControl w:val="0"/>
        <w:autoSpaceDE w:val="0"/>
        <w:autoSpaceDN w:val="0"/>
        <w:adjustRightInd w:val="0"/>
        <w:spacing w:after="0" w:line="62" w:lineRule="exact"/>
        <w:rPr>
          <w:rFonts w:ascii="Times New Roman" w:hAnsi="Times New Roman" w:cs="Times New Roman"/>
          <w:sz w:val="24"/>
          <w:szCs w:val="24"/>
        </w:rPr>
      </w:pPr>
    </w:p>
    <w:p w:rsidR="0072505E" w:rsidRDefault="0072505E" w:rsidP="0072505E">
      <w:pPr>
        <w:widowControl w:val="0"/>
        <w:overflowPunct w:val="0"/>
        <w:autoSpaceDE w:val="0"/>
        <w:autoSpaceDN w:val="0"/>
        <w:adjustRightInd w:val="0"/>
        <w:spacing w:after="0" w:line="213" w:lineRule="auto"/>
        <w:ind w:firstLine="721"/>
        <w:jc w:val="both"/>
        <w:rPr>
          <w:rFonts w:ascii="Times New Roman" w:hAnsi="Times New Roman" w:cs="Times New Roman"/>
          <w:sz w:val="24"/>
          <w:szCs w:val="24"/>
        </w:rPr>
      </w:pPr>
      <w:r>
        <w:rPr>
          <w:rFonts w:ascii="Times New Roman" w:hAnsi="Times New Roman" w:cs="Times New Roman"/>
          <w:sz w:val="24"/>
          <w:szCs w:val="24"/>
        </w:rPr>
        <w:t xml:space="preserve">В процессе коррекционно-развивающей работы используются следующие формы и методы работы: </w:t>
      </w:r>
    </w:p>
    <w:p w:rsidR="0072505E" w:rsidRDefault="0072505E" w:rsidP="0072505E">
      <w:pPr>
        <w:widowControl w:val="0"/>
        <w:autoSpaceDE w:val="0"/>
        <w:autoSpaceDN w:val="0"/>
        <w:adjustRightInd w:val="0"/>
        <w:spacing w:after="0" w:line="3" w:lineRule="exact"/>
        <w:rPr>
          <w:rFonts w:ascii="Times New Roman" w:hAnsi="Times New Roman" w:cs="Times New Roman"/>
          <w:sz w:val="24"/>
          <w:szCs w:val="24"/>
        </w:rPr>
      </w:pPr>
    </w:p>
    <w:p w:rsidR="0072505E" w:rsidRPr="0061504C" w:rsidRDefault="0061504C" w:rsidP="00A008AE">
      <w:pPr>
        <w:pStyle w:val="a6"/>
        <w:widowControl w:val="0"/>
        <w:numPr>
          <w:ilvl w:val="1"/>
          <w:numId w:val="35"/>
        </w:numPr>
        <w:overflowPunct w:val="0"/>
        <w:autoSpaceDE w:val="0"/>
        <w:autoSpaceDN w:val="0"/>
        <w:adjustRightInd w:val="0"/>
        <w:spacing w:after="0" w:line="240" w:lineRule="auto"/>
        <w:jc w:val="both"/>
        <w:rPr>
          <w:rFonts w:ascii="Times New Roman" w:hAnsi="Times New Roman" w:cs="Times New Roman"/>
          <w:sz w:val="24"/>
          <w:szCs w:val="24"/>
        </w:rPr>
      </w:pPr>
      <w:r w:rsidRPr="0061504C">
        <w:rPr>
          <w:rFonts w:ascii="Times New Roman" w:hAnsi="Times New Roman" w:cs="Times New Roman"/>
          <w:sz w:val="24"/>
          <w:szCs w:val="24"/>
        </w:rPr>
        <w:t>З</w:t>
      </w:r>
      <w:r w:rsidR="0072505E" w:rsidRPr="0061504C">
        <w:rPr>
          <w:rFonts w:ascii="Times New Roman" w:hAnsi="Times New Roman" w:cs="Times New Roman"/>
          <w:sz w:val="24"/>
          <w:szCs w:val="24"/>
        </w:rPr>
        <w:t xml:space="preserve">анятия индивидуальные и групповые, </w:t>
      </w:r>
    </w:p>
    <w:p w:rsidR="0072505E" w:rsidRPr="0061504C" w:rsidRDefault="0061504C" w:rsidP="00A008AE">
      <w:pPr>
        <w:pStyle w:val="a6"/>
        <w:widowControl w:val="0"/>
        <w:numPr>
          <w:ilvl w:val="1"/>
          <w:numId w:val="35"/>
        </w:numPr>
        <w:overflowPunct w:val="0"/>
        <w:autoSpaceDE w:val="0"/>
        <w:autoSpaceDN w:val="0"/>
        <w:adjustRightInd w:val="0"/>
        <w:spacing w:after="0" w:line="237" w:lineRule="auto"/>
        <w:jc w:val="both"/>
        <w:rPr>
          <w:rFonts w:ascii="Times New Roman" w:hAnsi="Times New Roman" w:cs="Times New Roman"/>
          <w:sz w:val="24"/>
          <w:szCs w:val="24"/>
        </w:rPr>
      </w:pPr>
      <w:r w:rsidRPr="0061504C">
        <w:rPr>
          <w:rFonts w:ascii="Times New Roman" w:hAnsi="Times New Roman" w:cs="Times New Roman"/>
          <w:sz w:val="24"/>
          <w:szCs w:val="24"/>
        </w:rPr>
        <w:t>И</w:t>
      </w:r>
      <w:r w:rsidR="0072505E" w:rsidRPr="0061504C">
        <w:rPr>
          <w:rFonts w:ascii="Times New Roman" w:hAnsi="Times New Roman" w:cs="Times New Roman"/>
          <w:sz w:val="24"/>
          <w:szCs w:val="24"/>
        </w:rPr>
        <w:t xml:space="preserve">гры, упражнения, этюды, </w:t>
      </w:r>
    </w:p>
    <w:p w:rsidR="0072505E" w:rsidRDefault="0072505E" w:rsidP="0072505E">
      <w:pPr>
        <w:widowControl w:val="0"/>
        <w:autoSpaceDE w:val="0"/>
        <w:autoSpaceDN w:val="0"/>
        <w:adjustRightInd w:val="0"/>
        <w:spacing w:after="0" w:line="4" w:lineRule="exact"/>
        <w:rPr>
          <w:rFonts w:ascii="Times New Roman" w:hAnsi="Times New Roman" w:cs="Times New Roman"/>
          <w:sz w:val="24"/>
          <w:szCs w:val="24"/>
        </w:rPr>
      </w:pPr>
    </w:p>
    <w:p w:rsidR="0072505E" w:rsidRPr="0061504C" w:rsidRDefault="0061504C" w:rsidP="00A008AE">
      <w:pPr>
        <w:pStyle w:val="a6"/>
        <w:widowControl w:val="0"/>
        <w:numPr>
          <w:ilvl w:val="1"/>
          <w:numId w:val="35"/>
        </w:numPr>
        <w:overflowPunct w:val="0"/>
        <w:autoSpaceDE w:val="0"/>
        <w:autoSpaceDN w:val="0"/>
        <w:adjustRightInd w:val="0"/>
        <w:spacing w:after="0" w:line="240" w:lineRule="auto"/>
        <w:jc w:val="both"/>
        <w:rPr>
          <w:rFonts w:ascii="Times New Roman" w:hAnsi="Times New Roman" w:cs="Times New Roman"/>
          <w:sz w:val="24"/>
          <w:szCs w:val="24"/>
        </w:rPr>
      </w:pPr>
      <w:r w:rsidRPr="0061504C">
        <w:rPr>
          <w:rFonts w:ascii="Times New Roman" w:hAnsi="Times New Roman" w:cs="Times New Roman"/>
          <w:sz w:val="24"/>
          <w:szCs w:val="24"/>
        </w:rPr>
        <w:t>П</w:t>
      </w:r>
      <w:r w:rsidR="0072505E" w:rsidRPr="0061504C">
        <w:rPr>
          <w:rFonts w:ascii="Times New Roman" w:hAnsi="Times New Roman" w:cs="Times New Roman"/>
          <w:sz w:val="24"/>
          <w:szCs w:val="24"/>
        </w:rPr>
        <w:t xml:space="preserve">сихокоррекционные методики и технологии, </w:t>
      </w:r>
    </w:p>
    <w:p w:rsidR="0072505E" w:rsidRDefault="0061504C" w:rsidP="00A008AE">
      <w:pPr>
        <w:pStyle w:val="a6"/>
        <w:widowControl w:val="0"/>
        <w:numPr>
          <w:ilvl w:val="1"/>
          <w:numId w:val="35"/>
        </w:numPr>
        <w:overflowPunct w:val="0"/>
        <w:autoSpaceDE w:val="0"/>
        <w:autoSpaceDN w:val="0"/>
        <w:adjustRightInd w:val="0"/>
        <w:spacing w:after="0" w:line="237" w:lineRule="auto"/>
        <w:jc w:val="both"/>
        <w:rPr>
          <w:rFonts w:ascii="Times New Roman" w:hAnsi="Times New Roman" w:cs="Times New Roman"/>
          <w:sz w:val="24"/>
          <w:szCs w:val="24"/>
        </w:rPr>
      </w:pPr>
      <w:r w:rsidRPr="0061504C">
        <w:rPr>
          <w:rFonts w:ascii="Times New Roman" w:hAnsi="Times New Roman" w:cs="Times New Roman"/>
          <w:sz w:val="24"/>
          <w:szCs w:val="24"/>
        </w:rPr>
        <w:t>Б</w:t>
      </w:r>
      <w:r w:rsidR="0072505E" w:rsidRPr="0061504C">
        <w:rPr>
          <w:rFonts w:ascii="Times New Roman" w:hAnsi="Times New Roman" w:cs="Times New Roman"/>
          <w:sz w:val="24"/>
          <w:szCs w:val="24"/>
        </w:rPr>
        <w:t xml:space="preserve">еседы с учащимися. </w:t>
      </w:r>
    </w:p>
    <w:p w:rsidR="0061504C" w:rsidRDefault="0061504C" w:rsidP="0061504C">
      <w:pPr>
        <w:widowControl w:val="0"/>
        <w:overflowPunct w:val="0"/>
        <w:autoSpaceDE w:val="0"/>
        <w:autoSpaceDN w:val="0"/>
        <w:adjustRightInd w:val="0"/>
        <w:spacing w:after="0" w:line="237" w:lineRule="auto"/>
        <w:jc w:val="both"/>
        <w:rPr>
          <w:rFonts w:ascii="Times New Roman" w:hAnsi="Times New Roman" w:cs="Times New Roman"/>
          <w:sz w:val="24"/>
          <w:szCs w:val="24"/>
        </w:rPr>
      </w:pPr>
    </w:p>
    <w:p w:rsidR="0061504C" w:rsidRDefault="0061504C" w:rsidP="0061504C">
      <w:pPr>
        <w:widowControl w:val="0"/>
        <w:overflowPunct w:val="0"/>
        <w:autoSpaceDE w:val="0"/>
        <w:autoSpaceDN w:val="0"/>
        <w:adjustRightInd w:val="0"/>
        <w:spacing w:after="0" w:line="223" w:lineRule="auto"/>
        <w:ind w:firstLine="457"/>
        <w:jc w:val="both"/>
        <w:rPr>
          <w:rFonts w:ascii="Times New Roman" w:hAnsi="Times New Roman" w:cs="Times New Roman"/>
          <w:sz w:val="24"/>
          <w:szCs w:val="24"/>
        </w:rPr>
      </w:pPr>
      <w:r>
        <w:rPr>
          <w:rFonts w:ascii="Times New Roman" w:hAnsi="Times New Roman" w:cs="Times New Roman"/>
          <w:b/>
          <w:bCs/>
          <w:sz w:val="24"/>
          <w:szCs w:val="24"/>
        </w:rPr>
        <w:t xml:space="preserve">Коррекцинно-развивающая работа учителя-логопеда </w:t>
      </w:r>
      <w:r>
        <w:rPr>
          <w:rFonts w:ascii="Times New Roman" w:hAnsi="Times New Roman" w:cs="Times New Roman"/>
          <w:sz w:val="24"/>
          <w:szCs w:val="24"/>
        </w:rPr>
        <w:t>включает в себя разработку</w:t>
      </w:r>
      <w:r>
        <w:rPr>
          <w:rFonts w:ascii="Times New Roman" w:hAnsi="Times New Roman" w:cs="Times New Roman"/>
          <w:b/>
          <w:bCs/>
          <w:sz w:val="24"/>
          <w:szCs w:val="24"/>
        </w:rPr>
        <w:t xml:space="preserve"> </w:t>
      </w:r>
      <w:r>
        <w:rPr>
          <w:rFonts w:ascii="Times New Roman" w:hAnsi="Times New Roman" w:cs="Times New Roman"/>
          <w:sz w:val="24"/>
          <w:szCs w:val="24"/>
        </w:rPr>
        <w:lastRenderedPageBreak/>
        <w:t>и реализацию следующих программ групповых занятий на основании данн</w:t>
      </w:r>
      <w:r w:rsidR="008B3D45">
        <w:rPr>
          <w:rFonts w:ascii="Times New Roman" w:hAnsi="Times New Roman" w:cs="Times New Roman"/>
          <w:sz w:val="24"/>
          <w:szCs w:val="24"/>
        </w:rPr>
        <w:t>ых логопедического обследования.</w:t>
      </w:r>
    </w:p>
    <w:p w:rsidR="0061504C" w:rsidRDefault="0061504C" w:rsidP="0061504C">
      <w:pPr>
        <w:widowControl w:val="0"/>
        <w:autoSpaceDE w:val="0"/>
        <w:autoSpaceDN w:val="0"/>
        <w:adjustRightInd w:val="0"/>
        <w:spacing w:after="0" w:line="76" w:lineRule="exact"/>
        <w:rPr>
          <w:rFonts w:ascii="Times New Roman" w:hAnsi="Times New Roman" w:cs="Times New Roman"/>
          <w:sz w:val="24"/>
          <w:szCs w:val="24"/>
        </w:rPr>
      </w:pPr>
    </w:p>
    <w:p w:rsidR="0061504C" w:rsidRDefault="0061504C" w:rsidP="0061504C">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b/>
          <w:bCs/>
          <w:sz w:val="24"/>
          <w:szCs w:val="24"/>
        </w:rPr>
        <w:t>Коррекционно-развивающая</w:t>
      </w:r>
      <w:r w:rsidR="008B3D45">
        <w:rPr>
          <w:rFonts w:ascii="Times New Roman" w:hAnsi="Times New Roman" w:cs="Times New Roman"/>
          <w:b/>
          <w:bCs/>
          <w:sz w:val="24"/>
          <w:szCs w:val="24"/>
        </w:rPr>
        <w:t xml:space="preserve"> работа педагога-психолога</w:t>
      </w:r>
      <w:r>
        <w:rPr>
          <w:rFonts w:ascii="Times New Roman" w:hAnsi="Times New Roman" w:cs="Times New Roman"/>
          <w:b/>
          <w:bCs/>
          <w:sz w:val="24"/>
          <w:szCs w:val="24"/>
        </w:rPr>
        <w:t xml:space="preserve"> </w:t>
      </w:r>
      <w:r>
        <w:rPr>
          <w:rFonts w:ascii="Times New Roman" w:hAnsi="Times New Roman" w:cs="Times New Roman"/>
          <w:sz w:val="24"/>
          <w:szCs w:val="24"/>
        </w:rPr>
        <w:t>включает в себя разработку</w:t>
      </w:r>
      <w:r>
        <w:rPr>
          <w:rFonts w:ascii="Times New Roman" w:hAnsi="Times New Roman" w:cs="Times New Roman"/>
          <w:b/>
          <w:bCs/>
          <w:sz w:val="24"/>
          <w:szCs w:val="24"/>
        </w:rPr>
        <w:t xml:space="preserve"> </w:t>
      </w:r>
      <w:r>
        <w:rPr>
          <w:rFonts w:ascii="Times New Roman" w:hAnsi="Times New Roman" w:cs="Times New Roman"/>
          <w:sz w:val="24"/>
          <w:szCs w:val="24"/>
        </w:rPr>
        <w:t>и реализацию рабочих программ коррекционных занятий по развитию психомоторики и сенсорных процессов</w:t>
      </w:r>
    </w:p>
    <w:p w:rsidR="0061504C" w:rsidRDefault="0061504C" w:rsidP="0061504C">
      <w:pPr>
        <w:widowControl w:val="0"/>
        <w:autoSpaceDE w:val="0"/>
        <w:autoSpaceDN w:val="0"/>
        <w:adjustRightInd w:val="0"/>
        <w:spacing w:after="0" w:line="57" w:lineRule="exact"/>
        <w:rPr>
          <w:rFonts w:ascii="Times New Roman" w:hAnsi="Times New Roman" w:cs="Times New Roman"/>
          <w:sz w:val="24"/>
          <w:szCs w:val="24"/>
        </w:rPr>
      </w:pPr>
    </w:p>
    <w:p w:rsidR="0061504C" w:rsidRDefault="0061504C" w:rsidP="0061504C">
      <w:pPr>
        <w:widowControl w:val="0"/>
        <w:overflowPunct w:val="0"/>
        <w:autoSpaceDE w:val="0"/>
        <w:autoSpaceDN w:val="0"/>
        <w:adjustRightInd w:val="0"/>
        <w:spacing w:after="0" w:line="215" w:lineRule="auto"/>
        <w:ind w:firstLine="361"/>
        <w:jc w:val="both"/>
        <w:rPr>
          <w:rFonts w:ascii="Times New Roman" w:hAnsi="Times New Roman" w:cs="Times New Roman"/>
          <w:sz w:val="24"/>
          <w:szCs w:val="24"/>
        </w:rPr>
      </w:pPr>
      <w:r>
        <w:rPr>
          <w:rFonts w:ascii="Times New Roman" w:hAnsi="Times New Roman" w:cs="Times New Roman"/>
          <w:sz w:val="24"/>
          <w:szCs w:val="24"/>
        </w:rPr>
        <w:t>Цель занятий по развитию психомоторики и сенсорных процессов состоит в диагностике и коррекции сенсомоторных нарушений, развитие аналитико-синтетической</w:t>
      </w:r>
    </w:p>
    <w:p w:rsidR="0061504C" w:rsidRDefault="008B3D45" w:rsidP="006150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за счет формирования и комплексного, практического использования системы сенсорных эталонов.</w:t>
      </w:r>
    </w:p>
    <w:p w:rsidR="008B3D45" w:rsidRDefault="008B3D45" w:rsidP="008B3D45">
      <w:pPr>
        <w:widowControl w:val="0"/>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sz w:val="24"/>
          <w:szCs w:val="24"/>
        </w:rPr>
        <w:t>Основные направления работы:</w:t>
      </w:r>
    </w:p>
    <w:p w:rsidR="008B3D45" w:rsidRDefault="008B3D45" w:rsidP="008B3D45">
      <w:pPr>
        <w:widowControl w:val="0"/>
        <w:autoSpaceDE w:val="0"/>
        <w:autoSpaceDN w:val="0"/>
        <w:adjustRightInd w:val="0"/>
        <w:spacing w:after="0" w:line="4" w:lineRule="exact"/>
        <w:rPr>
          <w:rFonts w:ascii="Times New Roman" w:hAnsi="Times New Roman" w:cs="Times New Roman"/>
          <w:sz w:val="24"/>
          <w:szCs w:val="24"/>
        </w:rPr>
      </w:pPr>
    </w:p>
    <w:p w:rsidR="008B3D45" w:rsidRPr="008B3D45" w:rsidRDefault="008B3D45" w:rsidP="00A008AE">
      <w:pPr>
        <w:pStyle w:val="a6"/>
        <w:widowControl w:val="0"/>
        <w:numPr>
          <w:ilvl w:val="0"/>
          <w:numId w:val="36"/>
        </w:numPr>
        <w:overflowPunct w:val="0"/>
        <w:autoSpaceDE w:val="0"/>
        <w:autoSpaceDN w:val="0"/>
        <w:adjustRightInd w:val="0"/>
        <w:spacing w:after="0" w:line="240" w:lineRule="auto"/>
        <w:jc w:val="both"/>
        <w:rPr>
          <w:rFonts w:ascii="Symbol" w:hAnsi="Symbol" w:cs="Symbol"/>
          <w:sz w:val="24"/>
          <w:szCs w:val="24"/>
        </w:rPr>
      </w:pPr>
      <w:r w:rsidRPr="008B3D45">
        <w:rPr>
          <w:rFonts w:ascii="Times New Roman" w:hAnsi="Times New Roman" w:cs="Times New Roman"/>
          <w:sz w:val="24"/>
          <w:szCs w:val="24"/>
        </w:rPr>
        <w:t xml:space="preserve">диагностика и развитие мелкой моторики и тактильно-двигательного восприятия; </w:t>
      </w:r>
    </w:p>
    <w:p w:rsidR="008B3D45" w:rsidRDefault="008B3D45" w:rsidP="008B3D45">
      <w:pPr>
        <w:widowControl w:val="0"/>
        <w:autoSpaceDE w:val="0"/>
        <w:autoSpaceDN w:val="0"/>
        <w:adjustRightInd w:val="0"/>
        <w:spacing w:after="0" w:line="75" w:lineRule="exact"/>
        <w:rPr>
          <w:rFonts w:ascii="Symbol" w:hAnsi="Symbol" w:cs="Symbol"/>
          <w:sz w:val="24"/>
          <w:szCs w:val="24"/>
        </w:rPr>
      </w:pPr>
    </w:p>
    <w:p w:rsidR="008B3D45" w:rsidRPr="008B3D45" w:rsidRDefault="008B3D45" w:rsidP="00A008AE">
      <w:pPr>
        <w:pStyle w:val="a6"/>
        <w:widowControl w:val="0"/>
        <w:numPr>
          <w:ilvl w:val="0"/>
          <w:numId w:val="36"/>
        </w:numPr>
        <w:overflowPunct w:val="0"/>
        <w:autoSpaceDE w:val="0"/>
        <w:autoSpaceDN w:val="0"/>
        <w:adjustRightInd w:val="0"/>
        <w:spacing w:after="0" w:line="206" w:lineRule="auto"/>
        <w:jc w:val="both"/>
        <w:rPr>
          <w:rFonts w:ascii="Symbol" w:hAnsi="Symbol" w:cs="Symbol"/>
          <w:sz w:val="24"/>
          <w:szCs w:val="24"/>
        </w:rPr>
      </w:pPr>
      <w:r w:rsidRPr="008B3D45">
        <w:rPr>
          <w:rFonts w:ascii="Times New Roman" w:hAnsi="Times New Roman" w:cs="Times New Roman"/>
          <w:sz w:val="24"/>
          <w:szCs w:val="24"/>
        </w:rPr>
        <w:t xml:space="preserve">диагностика и развитие зрительного восприятия, пространственных и временных представлений; </w:t>
      </w:r>
    </w:p>
    <w:p w:rsidR="008B3D45" w:rsidRDefault="008B3D45" w:rsidP="008B3D45">
      <w:pPr>
        <w:widowControl w:val="0"/>
        <w:autoSpaceDE w:val="0"/>
        <w:autoSpaceDN w:val="0"/>
        <w:adjustRightInd w:val="0"/>
        <w:spacing w:after="0" w:line="2" w:lineRule="exact"/>
        <w:rPr>
          <w:rFonts w:ascii="Symbol" w:hAnsi="Symbol" w:cs="Symbol"/>
          <w:sz w:val="24"/>
          <w:szCs w:val="24"/>
        </w:rPr>
      </w:pPr>
    </w:p>
    <w:p w:rsidR="008B3D45" w:rsidRPr="008B3D45" w:rsidRDefault="008B3D45" w:rsidP="00A008AE">
      <w:pPr>
        <w:pStyle w:val="a6"/>
        <w:widowControl w:val="0"/>
        <w:numPr>
          <w:ilvl w:val="0"/>
          <w:numId w:val="36"/>
        </w:numPr>
        <w:overflowPunct w:val="0"/>
        <w:autoSpaceDE w:val="0"/>
        <w:autoSpaceDN w:val="0"/>
        <w:adjustRightInd w:val="0"/>
        <w:spacing w:after="0" w:line="239" w:lineRule="auto"/>
        <w:jc w:val="both"/>
        <w:rPr>
          <w:rFonts w:ascii="Symbol" w:hAnsi="Symbol" w:cs="Symbol"/>
          <w:sz w:val="24"/>
          <w:szCs w:val="24"/>
        </w:rPr>
      </w:pPr>
      <w:r w:rsidRPr="008B3D45">
        <w:rPr>
          <w:rFonts w:ascii="Times New Roman" w:hAnsi="Times New Roman" w:cs="Times New Roman"/>
          <w:sz w:val="24"/>
          <w:szCs w:val="24"/>
        </w:rPr>
        <w:t xml:space="preserve">развитие сенсорных процессов; </w:t>
      </w:r>
    </w:p>
    <w:p w:rsidR="008B3D45" w:rsidRPr="008B3D45" w:rsidRDefault="008B3D45" w:rsidP="00A008AE">
      <w:pPr>
        <w:pStyle w:val="a6"/>
        <w:widowControl w:val="0"/>
        <w:numPr>
          <w:ilvl w:val="0"/>
          <w:numId w:val="36"/>
        </w:numPr>
        <w:overflowPunct w:val="0"/>
        <w:autoSpaceDE w:val="0"/>
        <w:autoSpaceDN w:val="0"/>
        <w:adjustRightInd w:val="0"/>
        <w:spacing w:after="0" w:line="239" w:lineRule="auto"/>
        <w:jc w:val="both"/>
        <w:rPr>
          <w:rFonts w:ascii="Symbol" w:hAnsi="Symbol" w:cs="Symbol"/>
          <w:sz w:val="24"/>
          <w:szCs w:val="24"/>
        </w:rPr>
      </w:pPr>
      <w:r w:rsidRPr="008B3D45">
        <w:rPr>
          <w:rFonts w:ascii="Times New Roman" w:hAnsi="Times New Roman" w:cs="Times New Roman"/>
          <w:sz w:val="24"/>
          <w:szCs w:val="24"/>
        </w:rPr>
        <w:t xml:space="preserve">диагностика и развитие психических процессов (мышления, памяти, внимания). </w:t>
      </w:r>
    </w:p>
    <w:p w:rsidR="008B3D45" w:rsidRDefault="008B3D45" w:rsidP="008B3D45">
      <w:pPr>
        <w:widowControl w:val="0"/>
        <w:autoSpaceDE w:val="0"/>
        <w:autoSpaceDN w:val="0"/>
        <w:adjustRightInd w:val="0"/>
        <w:spacing w:after="0" w:line="200" w:lineRule="exact"/>
        <w:rPr>
          <w:rFonts w:ascii="Times New Roman" w:hAnsi="Times New Roman" w:cs="Times New Roman"/>
          <w:sz w:val="24"/>
          <w:szCs w:val="24"/>
        </w:rPr>
      </w:pPr>
    </w:p>
    <w:p w:rsidR="008B3D45" w:rsidRDefault="008B3D45" w:rsidP="0061504C">
      <w:pPr>
        <w:widowControl w:val="0"/>
        <w:autoSpaceDE w:val="0"/>
        <w:autoSpaceDN w:val="0"/>
        <w:adjustRightInd w:val="0"/>
        <w:spacing w:after="0" w:line="240" w:lineRule="auto"/>
        <w:rPr>
          <w:rFonts w:ascii="Times New Roman" w:hAnsi="Times New Roman" w:cs="Times New Roman"/>
          <w:sz w:val="24"/>
          <w:szCs w:val="24"/>
        </w:rPr>
      </w:pPr>
    </w:p>
    <w:p w:rsidR="008B3D45" w:rsidRDefault="008B3D45" w:rsidP="008B3D45">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К</w:t>
      </w:r>
      <w:r>
        <w:rPr>
          <w:rFonts w:ascii="Times New Roman" w:hAnsi="Times New Roman" w:cs="Times New Roman"/>
          <w:b/>
          <w:bCs/>
          <w:i/>
          <w:iCs/>
          <w:sz w:val="24"/>
          <w:szCs w:val="24"/>
        </w:rPr>
        <w:t>онсультативная работа</w:t>
      </w:r>
      <w:r>
        <w:rPr>
          <w:rFonts w:ascii="Times New Roman" w:hAnsi="Times New Roman" w:cs="Times New Roman"/>
          <w:sz w:val="24"/>
          <w:szCs w:val="24"/>
        </w:rPr>
        <w:t xml:space="preserve"> </w:t>
      </w:r>
      <w:r>
        <w:rPr>
          <w:rFonts w:ascii="Times New Roman" w:hAnsi="Times New Roman" w:cs="Times New Roman"/>
          <w:i/>
          <w:iCs/>
          <w:sz w:val="24"/>
          <w:szCs w:val="24"/>
        </w:rPr>
        <w:t>включает:</w:t>
      </w:r>
    </w:p>
    <w:p w:rsidR="008B3D45" w:rsidRDefault="008B3D45" w:rsidP="008B3D45">
      <w:pPr>
        <w:widowControl w:val="0"/>
        <w:autoSpaceDE w:val="0"/>
        <w:autoSpaceDN w:val="0"/>
        <w:adjustRightInd w:val="0"/>
        <w:spacing w:after="0" w:line="56" w:lineRule="exact"/>
        <w:rPr>
          <w:rFonts w:ascii="Times New Roman" w:hAnsi="Times New Roman" w:cs="Times New Roman"/>
          <w:sz w:val="24"/>
          <w:szCs w:val="24"/>
        </w:rPr>
      </w:pPr>
    </w:p>
    <w:p w:rsidR="008B3D45" w:rsidRPr="008B3D45" w:rsidRDefault="008B3D45" w:rsidP="00A008AE">
      <w:pPr>
        <w:pStyle w:val="a6"/>
        <w:widowControl w:val="0"/>
        <w:numPr>
          <w:ilvl w:val="0"/>
          <w:numId w:val="37"/>
        </w:numPr>
        <w:overflowPunct w:val="0"/>
        <w:autoSpaceDE w:val="0"/>
        <w:autoSpaceDN w:val="0"/>
        <w:adjustRightInd w:val="0"/>
        <w:spacing w:after="0" w:line="223" w:lineRule="auto"/>
        <w:jc w:val="both"/>
        <w:rPr>
          <w:rFonts w:ascii="Times New Roman" w:hAnsi="Times New Roman" w:cs="Times New Roman"/>
          <w:sz w:val="24"/>
          <w:szCs w:val="24"/>
        </w:rPr>
      </w:pPr>
      <w:r w:rsidRPr="008B3D45">
        <w:rPr>
          <w:rFonts w:ascii="Times New Roman" w:hAnsi="Times New Roman" w:cs="Times New Roman"/>
          <w:sz w:val="24"/>
          <w:szCs w:val="24"/>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8B3D45" w:rsidRDefault="008B3D45" w:rsidP="008B3D45">
      <w:pPr>
        <w:widowControl w:val="0"/>
        <w:autoSpaceDE w:val="0"/>
        <w:autoSpaceDN w:val="0"/>
        <w:adjustRightInd w:val="0"/>
        <w:spacing w:after="0" w:line="61" w:lineRule="exact"/>
        <w:rPr>
          <w:rFonts w:ascii="Times New Roman" w:hAnsi="Times New Roman" w:cs="Times New Roman"/>
          <w:sz w:val="24"/>
          <w:szCs w:val="24"/>
        </w:rPr>
      </w:pPr>
    </w:p>
    <w:p w:rsidR="008B3D45" w:rsidRPr="008B3D45" w:rsidRDefault="008B3D45" w:rsidP="00A008AE">
      <w:pPr>
        <w:pStyle w:val="a6"/>
        <w:widowControl w:val="0"/>
        <w:numPr>
          <w:ilvl w:val="0"/>
          <w:numId w:val="37"/>
        </w:numPr>
        <w:overflowPunct w:val="0"/>
        <w:autoSpaceDE w:val="0"/>
        <w:autoSpaceDN w:val="0"/>
        <w:adjustRightInd w:val="0"/>
        <w:spacing w:after="0" w:line="223" w:lineRule="auto"/>
        <w:ind w:right="20"/>
        <w:jc w:val="both"/>
        <w:rPr>
          <w:rFonts w:ascii="Times New Roman" w:hAnsi="Times New Roman" w:cs="Times New Roman"/>
          <w:sz w:val="24"/>
          <w:szCs w:val="24"/>
        </w:rPr>
      </w:pPr>
      <w:r w:rsidRPr="008B3D45">
        <w:rPr>
          <w:rFonts w:ascii="Times New Roman" w:hAnsi="Times New Roman" w:cs="Times New Roman"/>
          <w:sz w:val="24"/>
          <w:szCs w:val="24"/>
        </w:rPr>
        <w:t xml:space="preserve">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 </w:t>
      </w:r>
    </w:p>
    <w:p w:rsidR="008B3D45" w:rsidRDefault="008B3D45" w:rsidP="008B3D45">
      <w:pPr>
        <w:widowControl w:val="0"/>
        <w:autoSpaceDE w:val="0"/>
        <w:autoSpaceDN w:val="0"/>
        <w:adjustRightInd w:val="0"/>
        <w:spacing w:after="0" w:line="56" w:lineRule="exact"/>
        <w:rPr>
          <w:rFonts w:ascii="Times New Roman" w:hAnsi="Times New Roman" w:cs="Times New Roman"/>
          <w:sz w:val="24"/>
          <w:szCs w:val="24"/>
        </w:rPr>
      </w:pPr>
    </w:p>
    <w:p w:rsidR="008B3D45" w:rsidRDefault="008B3D45" w:rsidP="008B3D45">
      <w:pPr>
        <w:widowControl w:val="0"/>
        <w:overflowPunct w:val="0"/>
        <w:autoSpaceDE w:val="0"/>
        <w:autoSpaceDN w:val="0"/>
        <w:adjustRightInd w:val="0"/>
        <w:spacing w:after="0" w:line="215" w:lineRule="auto"/>
        <w:ind w:right="20" w:firstLine="721"/>
        <w:jc w:val="both"/>
        <w:rPr>
          <w:rFonts w:ascii="Times New Roman" w:hAnsi="Times New Roman" w:cs="Times New Roman"/>
          <w:sz w:val="24"/>
          <w:szCs w:val="24"/>
        </w:rPr>
      </w:pPr>
      <w:r>
        <w:rPr>
          <w:rFonts w:ascii="Times New Roman" w:hAnsi="Times New Roman" w:cs="Times New Roman"/>
          <w:sz w:val="24"/>
          <w:szCs w:val="24"/>
        </w:rPr>
        <w:t xml:space="preserve">В процессе консультативной работы используются следующие формы и методы работы: </w:t>
      </w:r>
    </w:p>
    <w:p w:rsidR="008B3D45" w:rsidRDefault="008B3D45" w:rsidP="008B3D45">
      <w:pPr>
        <w:widowControl w:val="0"/>
        <w:autoSpaceDE w:val="0"/>
        <w:autoSpaceDN w:val="0"/>
        <w:adjustRightInd w:val="0"/>
        <w:spacing w:after="0" w:line="1" w:lineRule="exact"/>
        <w:rPr>
          <w:rFonts w:ascii="Times New Roman" w:hAnsi="Times New Roman" w:cs="Times New Roman"/>
          <w:sz w:val="24"/>
          <w:szCs w:val="24"/>
        </w:rPr>
      </w:pPr>
    </w:p>
    <w:p w:rsidR="008B3D45" w:rsidRPr="008B3D45" w:rsidRDefault="008B3D45" w:rsidP="00A008AE">
      <w:pPr>
        <w:pStyle w:val="a6"/>
        <w:widowControl w:val="0"/>
        <w:numPr>
          <w:ilvl w:val="0"/>
          <w:numId w:val="38"/>
        </w:numPr>
        <w:overflowPunct w:val="0"/>
        <w:autoSpaceDE w:val="0"/>
        <w:autoSpaceDN w:val="0"/>
        <w:adjustRightInd w:val="0"/>
        <w:spacing w:after="0" w:line="239" w:lineRule="auto"/>
        <w:jc w:val="both"/>
        <w:rPr>
          <w:rFonts w:ascii="Symbol" w:hAnsi="Symbol" w:cs="Symbol"/>
          <w:sz w:val="24"/>
          <w:szCs w:val="24"/>
        </w:rPr>
      </w:pPr>
      <w:r w:rsidRPr="008B3D45">
        <w:rPr>
          <w:rFonts w:ascii="Times New Roman" w:hAnsi="Times New Roman" w:cs="Times New Roman"/>
          <w:sz w:val="24"/>
          <w:szCs w:val="24"/>
        </w:rPr>
        <w:t xml:space="preserve">беседа, семинар, лекция, консультация, тренинг, мастер-классы, </w:t>
      </w:r>
    </w:p>
    <w:p w:rsidR="008B3D45" w:rsidRPr="008B3D45" w:rsidRDefault="008B3D45" w:rsidP="00A008AE">
      <w:pPr>
        <w:pStyle w:val="a6"/>
        <w:widowControl w:val="0"/>
        <w:numPr>
          <w:ilvl w:val="0"/>
          <w:numId w:val="38"/>
        </w:numPr>
        <w:overflowPunct w:val="0"/>
        <w:autoSpaceDE w:val="0"/>
        <w:autoSpaceDN w:val="0"/>
        <w:adjustRightInd w:val="0"/>
        <w:spacing w:after="0" w:line="239" w:lineRule="auto"/>
        <w:jc w:val="both"/>
        <w:rPr>
          <w:rFonts w:ascii="Symbol" w:hAnsi="Symbol" w:cs="Symbol"/>
          <w:sz w:val="24"/>
          <w:szCs w:val="24"/>
        </w:rPr>
      </w:pPr>
      <w:r w:rsidRPr="008B3D45">
        <w:rPr>
          <w:rFonts w:ascii="Times New Roman" w:hAnsi="Times New Roman" w:cs="Times New Roman"/>
          <w:sz w:val="24"/>
          <w:szCs w:val="24"/>
        </w:rPr>
        <w:t xml:space="preserve">анкетирование педагогов, родителей, </w:t>
      </w:r>
    </w:p>
    <w:p w:rsidR="008B3D45" w:rsidRDefault="008B3D45" w:rsidP="008B3D45">
      <w:pPr>
        <w:widowControl w:val="0"/>
        <w:autoSpaceDE w:val="0"/>
        <w:autoSpaceDN w:val="0"/>
        <w:adjustRightInd w:val="0"/>
        <w:spacing w:after="0" w:line="75" w:lineRule="exact"/>
        <w:rPr>
          <w:rFonts w:ascii="Symbol" w:hAnsi="Symbol" w:cs="Symbol"/>
          <w:sz w:val="24"/>
          <w:szCs w:val="24"/>
        </w:rPr>
      </w:pPr>
    </w:p>
    <w:p w:rsidR="008B3D45" w:rsidRPr="008B3D45" w:rsidRDefault="008B3D45" w:rsidP="00A008AE">
      <w:pPr>
        <w:pStyle w:val="a6"/>
        <w:widowControl w:val="0"/>
        <w:numPr>
          <w:ilvl w:val="0"/>
          <w:numId w:val="38"/>
        </w:numPr>
        <w:overflowPunct w:val="0"/>
        <w:autoSpaceDE w:val="0"/>
        <w:autoSpaceDN w:val="0"/>
        <w:adjustRightInd w:val="0"/>
        <w:spacing w:after="0" w:line="207" w:lineRule="auto"/>
        <w:rPr>
          <w:rFonts w:ascii="Symbol" w:hAnsi="Symbol" w:cs="Symbol"/>
          <w:sz w:val="24"/>
          <w:szCs w:val="24"/>
        </w:rPr>
      </w:pPr>
      <w:r w:rsidRPr="008B3D45">
        <w:rPr>
          <w:rFonts w:ascii="Times New Roman" w:hAnsi="Times New Roman" w:cs="Times New Roman"/>
          <w:sz w:val="24"/>
          <w:szCs w:val="24"/>
        </w:rPr>
        <w:t xml:space="preserve">разработка методических материалов и рекомендаций учителю, родителям. </w:t>
      </w:r>
    </w:p>
    <w:p w:rsidR="008B3D45" w:rsidRPr="008B3D45" w:rsidRDefault="008B3D45" w:rsidP="008B3D45">
      <w:pPr>
        <w:pStyle w:val="a6"/>
        <w:rPr>
          <w:rFonts w:ascii="Times New Roman" w:hAnsi="Times New Roman" w:cs="Times New Roman"/>
          <w:sz w:val="24"/>
          <w:szCs w:val="24"/>
        </w:rPr>
      </w:pPr>
    </w:p>
    <w:p w:rsidR="008B3D45" w:rsidRPr="008B3D45" w:rsidRDefault="008B3D45" w:rsidP="008B3D45">
      <w:pPr>
        <w:pStyle w:val="a6"/>
        <w:widowControl w:val="0"/>
        <w:overflowPunct w:val="0"/>
        <w:autoSpaceDE w:val="0"/>
        <w:autoSpaceDN w:val="0"/>
        <w:adjustRightInd w:val="0"/>
        <w:spacing w:after="0" w:line="207" w:lineRule="auto"/>
        <w:rPr>
          <w:rFonts w:ascii="Symbol" w:hAnsi="Symbol" w:cs="Symbol"/>
          <w:sz w:val="24"/>
          <w:szCs w:val="24"/>
        </w:rPr>
      </w:pPr>
      <w:r w:rsidRPr="008B3D45">
        <w:rPr>
          <w:rFonts w:ascii="Times New Roman" w:hAnsi="Times New Roman" w:cs="Times New Roman"/>
          <w:sz w:val="24"/>
          <w:szCs w:val="24"/>
        </w:rPr>
        <w:t xml:space="preserve">Психологическое консультирование основывается на принципах анонимности, </w:t>
      </w:r>
    </w:p>
    <w:p w:rsidR="008B3D45" w:rsidRDefault="008B3D45" w:rsidP="008B3D45">
      <w:pPr>
        <w:widowControl w:val="0"/>
        <w:autoSpaceDE w:val="0"/>
        <w:autoSpaceDN w:val="0"/>
        <w:adjustRightInd w:val="0"/>
        <w:spacing w:after="0" w:line="61" w:lineRule="exact"/>
        <w:rPr>
          <w:rFonts w:ascii="Times New Roman" w:hAnsi="Times New Roman" w:cs="Times New Roman"/>
          <w:sz w:val="24"/>
          <w:szCs w:val="24"/>
        </w:rPr>
      </w:pPr>
    </w:p>
    <w:p w:rsidR="008B3D45" w:rsidRDefault="008B3D45" w:rsidP="008B3D45">
      <w:pPr>
        <w:widowControl w:val="0"/>
        <w:overflowPunct w:val="0"/>
        <w:autoSpaceDE w:val="0"/>
        <w:autoSpaceDN w:val="0"/>
        <w:adjustRightInd w:val="0"/>
        <w:spacing w:after="0" w:line="213" w:lineRule="auto"/>
        <w:ind w:right="20"/>
        <w:rPr>
          <w:rFonts w:ascii="Times New Roman" w:hAnsi="Times New Roman" w:cs="Times New Roman"/>
          <w:sz w:val="24"/>
          <w:szCs w:val="24"/>
        </w:rPr>
      </w:pPr>
      <w:r>
        <w:rPr>
          <w:rFonts w:ascii="Times New Roman" w:hAnsi="Times New Roman" w:cs="Times New Roman"/>
          <w:sz w:val="24"/>
          <w:szCs w:val="24"/>
        </w:rPr>
        <w:t>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B3D45" w:rsidRDefault="008B3D45" w:rsidP="008B3D45">
      <w:pPr>
        <w:widowControl w:val="0"/>
        <w:autoSpaceDE w:val="0"/>
        <w:autoSpaceDN w:val="0"/>
        <w:adjustRightInd w:val="0"/>
        <w:spacing w:after="0" w:line="336" w:lineRule="exact"/>
        <w:rPr>
          <w:rFonts w:ascii="Times New Roman" w:hAnsi="Times New Roman" w:cs="Times New Roman"/>
          <w:sz w:val="24"/>
          <w:szCs w:val="24"/>
        </w:rPr>
      </w:pPr>
    </w:p>
    <w:p w:rsidR="008B3D45" w:rsidRPr="008B3D45" w:rsidRDefault="008B3D45" w:rsidP="00A008AE">
      <w:pPr>
        <w:pStyle w:val="a6"/>
        <w:widowControl w:val="0"/>
        <w:numPr>
          <w:ilvl w:val="0"/>
          <w:numId w:val="39"/>
        </w:numPr>
        <w:overflowPunct w:val="0"/>
        <w:autoSpaceDE w:val="0"/>
        <w:autoSpaceDN w:val="0"/>
        <w:adjustRightInd w:val="0"/>
        <w:spacing w:after="0" w:line="231"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Pr="008B3D45">
        <w:rPr>
          <w:rFonts w:ascii="Times New Roman" w:hAnsi="Times New Roman" w:cs="Times New Roman"/>
          <w:b/>
          <w:bCs/>
          <w:i/>
          <w:iCs/>
          <w:sz w:val="24"/>
          <w:szCs w:val="24"/>
        </w:rPr>
        <w:t xml:space="preserve">Информационно-просветительская работа </w:t>
      </w:r>
      <w:r w:rsidRPr="008B3D45">
        <w:rPr>
          <w:rFonts w:ascii="Times New Roman" w:hAnsi="Times New Roman" w:cs="Times New Roman"/>
          <w:sz w:val="24"/>
          <w:szCs w:val="24"/>
        </w:rPr>
        <w:t>предполагает осуществление</w:t>
      </w:r>
      <w:r w:rsidRPr="008B3D45">
        <w:rPr>
          <w:rFonts w:ascii="Times New Roman" w:hAnsi="Times New Roman" w:cs="Times New Roman"/>
          <w:b/>
          <w:bCs/>
          <w:i/>
          <w:iCs/>
          <w:sz w:val="24"/>
          <w:szCs w:val="24"/>
        </w:rPr>
        <w:t xml:space="preserve"> </w:t>
      </w:r>
      <w:r w:rsidRPr="008B3D45">
        <w:rPr>
          <w:rFonts w:ascii="Times New Roman" w:hAnsi="Times New Roman" w:cs="Times New Roman"/>
          <w:sz w:val="24"/>
          <w:szCs w:val="24"/>
        </w:rPr>
        <w:t xml:space="preserve">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 </w:t>
      </w:r>
    </w:p>
    <w:p w:rsidR="008B3D45" w:rsidRDefault="008B3D45" w:rsidP="008B3D45">
      <w:pPr>
        <w:widowControl w:val="0"/>
        <w:autoSpaceDE w:val="0"/>
        <w:autoSpaceDN w:val="0"/>
        <w:adjustRightInd w:val="0"/>
        <w:spacing w:after="0" w:line="6" w:lineRule="exact"/>
        <w:rPr>
          <w:rFonts w:ascii="Times New Roman" w:hAnsi="Times New Roman" w:cs="Times New Roman"/>
          <w:sz w:val="24"/>
          <w:szCs w:val="24"/>
        </w:rPr>
      </w:pPr>
    </w:p>
    <w:p w:rsidR="008B3D45" w:rsidRDefault="008B3D45" w:rsidP="008B3D45">
      <w:pPr>
        <w:widowControl w:val="0"/>
        <w:overflowPunct w:val="0"/>
        <w:autoSpaceDE w:val="0"/>
        <w:autoSpaceDN w:val="0"/>
        <w:adjustRightInd w:val="0"/>
        <w:spacing w:after="0" w:line="237" w:lineRule="auto"/>
        <w:ind w:left="720"/>
        <w:jc w:val="both"/>
        <w:rPr>
          <w:rFonts w:ascii="Times New Roman" w:hAnsi="Times New Roman" w:cs="Times New Roman"/>
          <w:sz w:val="24"/>
          <w:szCs w:val="24"/>
        </w:rPr>
      </w:pPr>
      <w:r>
        <w:rPr>
          <w:rFonts w:ascii="Times New Roman" w:hAnsi="Times New Roman" w:cs="Times New Roman"/>
          <w:i/>
          <w:iCs/>
          <w:sz w:val="24"/>
          <w:szCs w:val="24"/>
        </w:rPr>
        <w:t xml:space="preserve">Информационно-просветительская работа включает: </w:t>
      </w:r>
    </w:p>
    <w:p w:rsidR="008B3D45" w:rsidRDefault="008B3D45" w:rsidP="008B3D45">
      <w:pPr>
        <w:widowControl w:val="0"/>
        <w:autoSpaceDE w:val="0"/>
        <w:autoSpaceDN w:val="0"/>
        <w:adjustRightInd w:val="0"/>
        <w:spacing w:after="0" w:line="61" w:lineRule="exact"/>
        <w:rPr>
          <w:rFonts w:ascii="Times New Roman" w:hAnsi="Times New Roman" w:cs="Times New Roman"/>
          <w:sz w:val="24"/>
          <w:szCs w:val="24"/>
        </w:rPr>
      </w:pPr>
    </w:p>
    <w:p w:rsidR="008B3D45" w:rsidRPr="008B3D45" w:rsidRDefault="008B3D45" w:rsidP="00A008AE">
      <w:pPr>
        <w:pStyle w:val="a6"/>
        <w:widowControl w:val="0"/>
        <w:numPr>
          <w:ilvl w:val="0"/>
          <w:numId w:val="40"/>
        </w:numPr>
        <w:overflowPunct w:val="0"/>
        <w:autoSpaceDE w:val="0"/>
        <w:autoSpaceDN w:val="0"/>
        <w:adjustRightInd w:val="0"/>
        <w:spacing w:after="0" w:line="213" w:lineRule="auto"/>
        <w:ind w:right="20"/>
        <w:jc w:val="both"/>
        <w:rPr>
          <w:rFonts w:ascii="Times New Roman" w:hAnsi="Times New Roman" w:cs="Times New Roman"/>
          <w:sz w:val="24"/>
          <w:szCs w:val="24"/>
        </w:rPr>
      </w:pPr>
      <w:r w:rsidRPr="008B3D45">
        <w:rPr>
          <w:rFonts w:ascii="Times New Roman" w:hAnsi="Times New Roman" w:cs="Times New Roman"/>
          <w:sz w:val="24"/>
          <w:szCs w:val="24"/>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8B3D45" w:rsidRDefault="008B3D45" w:rsidP="008B3D45">
      <w:pPr>
        <w:widowControl w:val="0"/>
        <w:autoSpaceDE w:val="0"/>
        <w:autoSpaceDN w:val="0"/>
        <w:adjustRightInd w:val="0"/>
        <w:spacing w:after="0" w:line="62" w:lineRule="exact"/>
        <w:rPr>
          <w:rFonts w:ascii="Times New Roman" w:hAnsi="Times New Roman" w:cs="Times New Roman"/>
          <w:sz w:val="24"/>
          <w:szCs w:val="24"/>
        </w:rPr>
      </w:pPr>
    </w:p>
    <w:p w:rsidR="008B3D45" w:rsidRDefault="008B3D45" w:rsidP="00A008AE">
      <w:pPr>
        <w:pStyle w:val="a6"/>
        <w:widowControl w:val="0"/>
        <w:numPr>
          <w:ilvl w:val="0"/>
          <w:numId w:val="40"/>
        </w:numPr>
        <w:overflowPunct w:val="0"/>
        <w:autoSpaceDE w:val="0"/>
        <w:autoSpaceDN w:val="0"/>
        <w:adjustRightInd w:val="0"/>
        <w:spacing w:after="0" w:line="213" w:lineRule="auto"/>
        <w:ind w:right="20"/>
        <w:rPr>
          <w:rFonts w:ascii="Times New Roman" w:hAnsi="Times New Roman" w:cs="Times New Roman"/>
          <w:sz w:val="24"/>
          <w:szCs w:val="24"/>
        </w:rPr>
      </w:pPr>
      <w:r w:rsidRPr="008B3D45">
        <w:rPr>
          <w:rFonts w:ascii="Times New Roman" w:hAnsi="Times New Roman" w:cs="Times New Roman"/>
          <w:sz w:val="24"/>
          <w:szCs w:val="24"/>
        </w:rPr>
        <w:t>оформление информационных стендов, печатных и других материалов, ― психологическое просвещение педагогов с целью повышения их</w:t>
      </w:r>
      <w:r>
        <w:rPr>
          <w:rFonts w:ascii="Times New Roman" w:hAnsi="Times New Roman" w:cs="Times New Roman"/>
          <w:sz w:val="24"/>
          <w:szCs w:val="24"/>
        </w:rPr>
        <w:t xml:space="preserve"> </w:t>
      </w:r>
      <w:r w:rsidRPr="008B3D45">
        <w:rPr>
          <w:rFonts w:ascii="Times New Roman" w:hAnsi="Times New Roman" w:cs="Times New Roman"/>
          <w:sz w:val="24"/>
          <w:szCs w:val="24"/>
        </w:rPr>
        <w:t xml:space="preserve">психологической компетентности, ― психологическое просвещение родителей с целью формирования у них </w:t>
      </w:r>
      <w:r>
        <w:rPr>
          <w:rFonts w:ascii="Times New Roman" w:hAnsi="Times New Roman" w:cs="Times New Roman"/>
          <w:sz w:val="24"/>
          <w:szCs w:val="24"/>
        </w:rPr>
        <w:t>элементарной психолого-</w:t>
      </w:r>
      <w:r>
        <w:rPr>
          <w:rFonts w:ascii="Times New Roman" w:hAnsi="Times New Roman" w:cs="Times New Roman"/>
          <w:sz w:val="24"/>
          <w:szCs w:val="24"/>
        </w:rPr>
        <w:lastRenderedPageBreak/>
        <w:t>педагогической грамотности.</w:t>
      </w:r>
    </w:p>
    <w:p w:rsidR="008B3D45" w:rsidRPr="008B3D45" w:rsidRDefault="008B3D45" w:rsidP="008B3D45">
      <w:pPr>
        <w:pStyle w:val="a6"/>
        <w:rPr>
          <w:rFonts w:ascii="Times New Roman" w:hAnsi="Times New Roman" w:cs="Times New Roman"/>
          <w:sz w:val="24"/>
          <w:szCs w:val="24"/>
        </w:rPr>
      </w:pPr>
    </w:p>
    <w:p w:rsidR="008B3D45" w:rsidRPr="008B3D45" w:rsidRDefault="008B3D45" w:rsidP="008B3D45">
      <w:pPr>
        <w:pStyle w:val="a6"/>
        <w:widowControl w:val="0"/>
        <w:numPr>
          <w:ilvl w:val="0"/>
          <w:numId w:val="11"/>
        </w:numPr>
        <w:overflowPunct w:val="0"/>
        <w:autoSpaceDE w:val="0"/>
        <w:autoSpaceDN w:val="0"/>
        <w:adjustRightInd w:val="0"/>
        <w:spacing w:after="0" w:line="213" w:lineRule="auto"/>
        <w:ind w:right="20"/>
        <w:rPr>
          <w:rFonts w:ascii="Times New Roman" w:hAnsi="Times New Roman" w:cs="Times New Roman"/>
          <w:b/>
          <w:sz w:val="24"/>
          <w:szCs w:val="24"/>
        </w:rPr>
      </w:pPr>
      <w:r w:rsidRPr="008B3D45">
        <w:rPr>
          <w:rFonts w:ascii="Times New Roman" w:hAnsi="Times New Roman" w:cs="Times New Roman"/>
          <w:b/>
          <w:sz w:val="24"/>
          <w:szCs w:val="24"/>
        </w:rPr>
        <w:t>Социально-педагогическое сопровождение</w:t>
      </w:r>
      <w:r>
        <w:rPr>
          <w:rFonts w:ascii="Times New Roman" w:hAnsi="Times New Roman" w:cs="Times New Roman"/>
          <w:b/>
          <w:sz w:val="24"/>
          <w:szCs w:val="24"/>
        </w:rPr>
        <w:t xml:space="preserve"> </w:t>
      </w:r>
      <w:r w:rsidRPr="008B3D45">
        <w:rPr>
          <w:rFonts w:ascii="Times New Roman" w:eastAsia="Times New Roman" w:hAnsi="Times New Roman" w:cs="Times New Roman"/>
          <w:sz w:val="24"/>
          <w:szCs w:val="24"/>
        </w:rPr>
        <w:t>представляет собой взаимодействие</w:t>
      </w:r>
    </w:p>
    <w:p w:rsidR="008B3D45" w:rsidRPr="008B3D45" w:rsidRDefault="008B3D45" w:rsidP="008B3D45">
      <w:pPr>
        <w:pStyle w:val="a6"/>
        <w:spacing w:after="0"/>
        <w:jc w:val="both"/>
        <w:rPr>
          <w:rFonts w:ascii="Times New Roman" w:eastAsia="Times New Roman" w:hAnsi="Times New Roman" w:cs="Times New Roman"/>
          <w:sz w:val="24"/>
          <w:szCs w:val="24"/>
        </w:rPr>
      </w:pPr>
      <w:r w:rsidRPr="008B3D45">
        <w:rPr>
          <w:rFonts w:ascii="Times New Roman" w:eastAsia="Times New Roman" w:hAnsi="Times New Roman" w:cs="Times New Roman"/>
          <w:sz w:val="24"/>
          <w:szCs w:val="24"/>
        </w:rPr>
        <w:t>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B3D45" w:rsidRPr="008B3D45" w:rsidRDefault="008B3D45" w:rsidP="008B3D45">
      <w:pPr>
        <w:spacing w:after="0"/>
        <w:ind w:left="360"/>
        <w:jc w:val="both"/>
        <w:rPr>
          <w:rFonts w:ascii="Times New Roman" w:eastAsia="Times New Roman" w:hAnsi="Times New Roman" w:cs="Times New Roman"/>
          <w:sz w:val="24"/>
          <w:szCs w:val="24"/>
        </w:rPr>
      </w:pPr>
    </w:p>
    <w:p w:rsidR="008B3D45" w:rsidRPr="008B3D45" w:rsidRDefault="008B3D45" w:rsidP="008B3D45">
      <w:pPr>
        <w:spacing w:after="0"/>
        <w:jc w:val="both"/>
        <w:rPr>
          <w:rFonts w:ascii="Times New Roman" w:eastAsia="Times New Roman" w:hAnsi="Times New Roman" w:cs="Times New Roman"/>
          <w:sz w:val="24"/>
          <w:szCs w:val="24"/>
        </w:rPr>
      </w:pPr>
      <w:r w:rsidRPr="008B3D45">
        <w:rPr>
          <w:rFonts w:ascii="Times New Roman" w:eastAsia="Times New Roman" w:hAnsi="Times New Roman" w:cs="Times New Roman"/>
          <w:sz w:val="24"/>
          <w:szCs w:val="24"/>
        </w:rPr>
        <w:t>Социально-педагогическое сопровождение включает:</w:t>
      </w:r>
    </w:p>
    <w:p w:rsidR="008B3D45" w:rsidRPr="008B3D45" w:rsidRDefault="008B3D45" w:rsidP="008B3D45">
      <w:pPr>
        <w:spacing w:after="0"/>
        <w:jc w:val="both"/>
        <w:rPr>
          <w:rFonts w:ascii="Times New Roman" w:eastAsia="Times New Roman" w:hAnsi="Times New Roman" w:cs="Times New Roman"/>
          <w:sz w:val="24"/>
          <w:szCs w:val="24"/>
        </w:rPr>
      </w:pPr>
      <w:r w:rsidRPr="008B3D45">
        <w:rPr>
          <w:rFonts w:ascii="Times New Roman" w:eastAsia="Times New Roman" w:hAnsi="Times New Roman" w:cs="Times New Roman"/>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 взаимодействие с социальными партнерами и общественными организациями в интересах учащегося и его семьи.</w:t>
      </w:r>
    </w:p>
    <w:p w:rsidR="008B3D45" w:rsidRDefault="008B3D45" w:rsidP="0061504C">
      <w:pPr>
        <w:widowControl w:val="0"/>
        <w:autoSpaceDE w:val="0"/>
        <w:autoSpaceDN w:val="0"/>
        <w:adjustRightInd w:val="0"/>
        <w:spacing w:after="0" w:line="240" w:lineRule="auto"/>
        <w:rPr>
          <w:rFonts w:ascii="Times New Roman" w:hAnsi="Times New Roman" w:cs="Times New Roman"/>
          <w:sz w:val="24"/>
          <w:szCs w:val="24"/>
        </w:rPr>
      </w:pPr>
    </w:p>
    <w:p w:rsidR="00B37E8D" w:rsidRDefault="00B37E8D" w:rsidP="00B37E8D">
      <w:pPr>
        <w:widowControl w:val="0"/>
        <w:autoSpaceDE w:val="0"/>
        <w:autoSpaceDN w:val="0"/>
        <w:adjustRightInd w:val="0"/>
        <w:spacing w:after="0" w:line="240" w:lineRule="auto"/>
        <w:ind w:left="1760"/>
        <w:rPr>
          <w:rFonts w:ascii="Times New Roman" w:hAnsi="Times New Roman" w:cs="Times New Roman"/>
          <w:sz w:val="24"/>
          <w:szCs w:val="24"/>
        </w:rPr>
      </w:pPr>
      <w:r>
        <w:rPr>
          <w:rFonts w:ascii="Times New Roman" w:hAnsi="Times New Roman" w:cs="Times New Roman"/>
          <w:b/>
          <w:bCs/>
          <w:sz w:val="24"/>
          <w:szCs w:val="24"/>
        </w:rPr>
        <w:t>Механизмы реализации программы коррекционной работы</w:t>
      </w:r>
    </w:p>
    <w:p w:rsidR="00B37E8D" w:rsidRDefault="00B37E8D" w:rsidP="00B37E8D">
      <w:pPr>
        <w:widowControl w:val="0"/>
        <w:autoSpaceDE w:val="0"/>
        <w:autoSpaceDN w:val="0"/>
        <w:adjustRightInd w:val="0"/>
        <w:spacing w:after="0" w:line="51" w:lineRule="exact"/>
        <w:rPr>
          <w:rFonts w:ascii="Times New Roman" w:hAnsi="Times New Roman" w:cs="Times New Roman"/>
          <w:sz w:val="24"/>
          <w:szCs w:val="24"/>
        </w:rPr>
      </w:pPr>
    </w:p>
    <w:p w:rsidR="00B37E8D" w:rsidRDefault="00B37E8D" w:rsidP="00B37E8D">
      <w:pPr>
        <w:widowControl w:val="0"/>
        <w:overflowPunct w:val="0"/>
        <w:autoSpaceDE w:val="0"/>
        <w:autoSpaceDN w:val="0"/>
        <w:adjustRightInd w:val="0"/>
        <w:spacing w:after="0" w:line="223" w:lineRule="auto"/>
        <w:ind w:firstLine="457"/>
        <w:jc w:val="both"/>
        <w:rPr>
          <w:rFonts w:ascii="Times New Roman" w:hAnsi="Times New Roman" w:cs="Times New Roman"/>
          <w:sz w:val="24"/>
          <w:szCs w:val="24"/>
        </w:rPr>
      </w:pPr>
      <w:r>
        <w:rPr>
          <w:rFonts w:ascii="Times New Roman" w:hAnsi="Times New Roman" w:cs="Times New Roman"/>
          <w:sz w:val="24"/>
          <w:szCs w:val="24"/>
        </w:rPr>
        <w:t>Механизмом реализации коррекционной работы является взаимодействие специалистов образовательного учреждения, обеспечивающее системное сопровождение детей с ОВЗ специалистами различного профиля в образовательном процессе.</w:t>
      </w:r>
    </w:p>
    <w:p w:rsidR="00B37E8D" w:rsidRDefault="00B37E8D" w:rsidP="00B37E8D">
      <w:pPr>
        <w:widowControl w:val="0"/>
        <w:autoSpaceDE w:val="0"/>
        <w:autoSpaceDN w:val="0"/>
        <w:adjustRightInd w:val="0"/>
        <w:spacing w:after="0" w:line="3" w:lineRule="exact"/>
        <w:rPr>
          <w:rFonts w:ascii="Times New Roman" w:hAnsi="Times New Roman" w:cs="Times New Roman"/>
          <w:sz w:val="24"/>
          <w:szCs w:val="24"/>
        </w:rPr>
      </w:pPr>
    </w:p>
    <w:p w:rsidR="00B37E8D" w:rsidRDefault="00B37E8D" w:rsidP="00B37E8D">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Взаимодействие специалистов требует:</w:t>
      </w:r>
    </w:p>
    <w:p w:rsidR="00B37E8D" w:rsidRDefault="00B37E8D" w:rsidP="00A008AE">
      <w:pPr>
        <w:pStyle w:val="a6"/>
        <w:widowControl w:val="0"/>
        <w:numPr>
          <w:ilvl w:val="0"/>
          <w:numId w:val="41"/>
        </w:numPr>
        <w:overflowPunct w:val="0"/>
        <w:autoSpaceDE w:val="0"/>
        <w:autoSpaceDN w:val="0"/>
        <w:adjustRightInd w:val="0"/>
        <w:spacing w:after="0" w:line="223" w:lineRule="auto"/>
        <w:jc w:val="both"/>
        <w:rPr>
          <w:rFonts w:ascii="Times New Roman" w:hAnsi="Times New Roman" w:cs="Times New Roman"/>
          <w:sz w:val="24"/>
          <w:szCs w:val="24"/>
        </w:rPr>
      </w:pPr>
      <w:r w:rsidRPr="00B37E8D">
        <w:rPr>
          <w:rFonts w:ascii="Times New Roman" w:hAnsi="Times New Roman" w:cs="Times New Roman"/>
          <w:sz w:val="24"/>
          <w:szCs w:val="24"/>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B37E8D" w:rsidRDefault="00B37E8D" w:rsidP="00B37E8D">
      <w:pPr>
        <w:widowControl w:val="0"/>
        <w:overflowPunct w:val="0"/>
        <w:autoSpaceDE w:val="0"/>
        <w:autoSpaceDN w:val="0"/>
        <w:adjustRightInd w:val="0"/>
        <w:spacing w:after="0" w:line="223" w:lineRule="auto"/>
        <w:ind w:firstLine="721"/>
        <w:jc w:val="both"/>
        <w:rPr>
          <w:rFonts w:ascii="Times New Roman" w:hAnsi="Times New Roman" w:cs="Times New Roman"/>
          <w:sz w:val="24"/>
          <w:szCs w:val="24"/>
        </w:rPr>
      </w:pPr>
      <w:r>
        <w:rPr>
          <w:rFonts w:ascii="Times New Roman" w:hAnsi="Times New Roman" w:cs="Times New Roman"/>
          <w:sz w:val="24"/>
          <w:szCs w:val="24"/>
        </w:rPr>
        <w:t>разработки и реализации комплексных индивидуальных и групповых программ коррекции речевой, коммуникативной, эмоционально-волевой, личностной, двигательной и познавательной сфер учащихся.</w:t>
      </w:r>
    </w:p>
    <w:p w:rsidR="00B37E8D" w:rsidRDefault="00B37E8D" w:rsidP="00B37E8D">
      <w:pPr>
        <w:pStyle w:val="a6"/>
        <w:widowControl w:val="0"/>
        <w:overflowPunct w:val="0"/>
        <w:autoSpaceDE w:val="0"/>
        <w:autoSpaceDN w:val="0"/>
        <w:adjustRightInd w:val="0"/>
        <w:spacing w:after="0" w:line="223" w:lineRule="auto"/>
        <w:jc w:val="both"/>
        <w:rPr>
          <w:rFonts w:ascii="Times New Roman" w:hAnsi="Times New Roman" w:cs="Times New Roman"/>
          <w:sz w:val="24"/>
          <w:szCs w:val="24"/>
        </w:rPr>
      </w:pPr>
    </w:p>
    <w:p w:rsidR="00B37E8D" w:rsidRDefault="00B37E8D" w:rsidP="00B37E8D">
      <w:pPr>
        <w:widowControl w:val="0"/>
        <w:overflowPunct w:val="0"/>
        <w:autoSpaceDE w:val="0"/>
        <w:autoSpaceDN w:val="0"/>
        <w:adjustRightInd w:val="0"/>
        <w:spacing w:after="0" w:line="213" w:lineRule="auto"/>
        <w:ind w:firstLine="457"/>
        <w:jc w:val="both"/>
        <w:rPr>
          <w:rFonts w:ascii="Times New Roman" w:hAnsi="Times New Roman" w:cs="Times New Roman"/>
          <w:sz w:val="24"/>
          <w:szCs w:val="24"/>
        </w:rPr>
      </w:pPr>
      <w:r>
        <w:rPr>
          <w:rFonts w:ascii="Times New Roman" w:hAnsi="Times New Roman" w:cs="Times New Roman"/>
          <w:b/>
          <w:bCs/>
          <w:sz w:val="24"/>
          <w:szCs w:val="24"/>
        </w:rPr>
        <w:t xml:space="preserve">Формой </w:t>
      </w:r>
      <w:r>
        <w:rPr>
          <w:rFonts w:ascii="Times New Roman" w:hAnsi="Times New Roman" w:cs="Times New Roman"/>
          <w:sz w:val="24"/>
          <w:szCs w:val="24"/>
        </w:rPr>
        <w:t>организованного взаимодействия специалистов образовательного</w:t>
      </w:r>
      <w:r>
        <w:rPr>
          <w:rFonts w:ascii="Times New Roman" w:hAnsi="Times New Roman" w:cs="Times New Roman"/>
          <w:b/>
          <w:bCs/>
          <w:sz w:val="24"/>
          <w:szCs w:val="24"/>
        </w:rPr>
        <w:t xml:space="preserve"> </w:t>
      </w:r>
      <w:r>
        <w:rPr>
          <w:rFonts w:ascii="Times New Roman" w:hAnsi="Times New Roman" w:cs="Times New Roman"/>
          <w:sz w:val="24"/>
          <w:szCs w:val="24"/>
        </w:rPr>
        <w:t xml:space="preserve">учреждения является </w:t>
      </w:r>
      <w:r>
        <w:rPr>
          <w:rFonts w:ascii="Times New Roman" w:hAnsi="Times New Roman" w:cs="Times New Roman"/>
          <w:b/>
          <w:bCs/>
          <w:sz w:val="24"/>
          <w:szCs w:val="24"/>
        </w:rPr>
        <w:t>школьный психолого-медико-педагогический консилиум.</w:t>
      </w:r>
    </w:p>
    <w:p w:rsidR="00B37E8D" w:rsidRDefault="00EC0A6E" w:rsidP="00B37E8D">
      <w:pPr>
        <w:widowControl w:val="0"/>
        <w:autoSpaceDE w:val="0"/>
        <w:autoSpaceDN w:val="0"/>
        <w:adjustRightInd w:val="0"/>
        <w:spacing w:after="0" w:line="5" w:lineRule="exact"/>
        <w:rPr>
          <w:rFonts w:ascii="Times New Roman" w:hAnsi="Times New Roman" w:cs="Times New Roman"/>
          <w:sz w:val="24"/>
          <w:szCs w:val="24"/>
        </w:rPr>
      </w:pPr>
      <w:r w:rsidRPr="00EC0A6E">
        <w:rPr>
          <w:noProof/>
        </w:rPr>
        <w:pict>
          <v:line id="_x0000_s1044" style="position:absolute;z-index:-251635712" from="111.65pt,-.55pt" to="398.3pt,-.55pt" o:allowincell="f" strokeweight="1.2pt"/>
        </w:pict>
      </w:r>
    </w:p>
    <w:p w:rsidR="00B37E8D" w:rsidRDefault="00B37E8D" w:rsidP="00B37E8D">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4"/>
          <w:szCs w:val="24"/>
        </w:rPr>
        <w:t>Основные задачи ШПМПк:</w:t>
      </w:r>
    </w:p>
    <w:p w:rsidR="00B37E8D" w:rsidRDefault="00B37E8D" w:rsidP="00A008AE">
      <w:pPr>
        <w:widowControl w:val="0"/>
        <w:numPr>
          <w:ilvl w:val="0"/>
          <w:numId w:val="22"/>
        </w:numPr>
        <w:tabs>
          <w:tab w:val="num" w:pos="720"/>
        </w:tabs>
        <w:overflowPunct w:val="0"/>
        <w:autoSpaceDE w:val="0"/>
        <w:autoSpaceDN w:val="0"/>
        <w:adjustRightInd w:val="0"/>
        <w:spacing w:after="0" w:line="239" w:lineRule="auto"/>
        <w:ind w:left="720" w:hanging="360"/>
        <w:jc w:val="both"/>
        <w:rPr>
          <w:rFonts w:ascii="Symbol" w:hAnsi="Symbol" w:cs="Symbol"/>
          <w:sz w:val="24"/>
          <w:szCs w:val="24"/>
        </w:rPr>
      </w:pPr>
      <w:r>
        <w:rPr>
          <w:rFonts w:ascii="Times New Roman" w:hAnsi="Times New Roman" w:cs="Times New Roman"/>
          <w:sz w:val="24"/>
          <w:szCs w:val="24"/>
        </w:rPr>
        <w:t xml:space="preserve">комплексное психолого-медико-педагогическое изучение обучающихся; </w:t>
      </w:r>
    </w:p>
    <w:p w:rsidR="00B37E8D" w:rsidRDefault="00B37E8D" w:rsidP="00B37E8D">
      <w:pPr>
        <w:widowControl w:val="0"/>
        <w:autoSpaceDE w:val="0"/>
        <w:autoSpaceDN w:val="0"/>
        <w:adjustRightInd w:val="0"/>
        <w:spacing w:after="0" w:line="239" w:lineRule="auto"/>
        <w:ind w:left="36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 xml:space="preserve">  профилактика   физических,   интеллектуальных  и     эмоционально-личностных</w:t>
      </w:r>
    </w:p>
    <w:p w:rsidR="00B37E8D" w:rsidRDefault="00B37E8D" w:rsidP="00B37E8D">
      <w:pPr>
        <w:widowControl w:val="0"/>
        <w:autoSpaceDE w:val="0"/>
        <w:autoSpaceDN w:val="0"/>
        <w:adjustRightInd w:val="0"/>
        <w:spacing w:after="0" w:line="237" w:lineRule="auto"/>
        <w:ind w:left="720"/>
        <w:rPr>
          <w:rFonts w:ascii="Times New Roman" w:hAnsi="Times New Roman" w:cs="Times New Roman"/>
          <w:sz w:val="24"/>
          <w:szCs w:val="24"/>
        </w:rPr>
      </w:pPr>
      <w:r>
        <w:rPr>
          <w:rFonts w:ascii="Times New Roman" w:hAnsi="Times New Roman" w:cs="Times New Roman"/>
          <w:sz w:val="24"/>
          <w:szCs w:val="24"/>
        </w:rPr>
        <w:t>перегрузок;</w:t>
      </w:r>
    </w:p>
    <w:p w:rsidR="00B37E8D" w:rsidRDefault="00B37E8D" w:rsidP="00B37E8D">
      <w:pPr>
        <w:widowControl w:val="0"/>
        <w:autoSpaceDE w:val="0"/>
        <w:autoSpaceDN w:val="0"/>
        <w:adjustRightInd w:val="0"/>
        <w:spacing w:after="0" w:line="5" w:lineRule="exact"/>
        <w:rPr>
          <w:rFonts w:ascii="Times New Roman" w:hAnsi="Times New Roman" w:cs="Times New Roman"/>
          <w:sz w:val="24"/>
          <w:szCs w:val="24"/>
        </w:rPr>
      </w:pPr>
    </w:p>
    <w:p w:rsidR="00B37E8D" w:rsidRDefault="00B37E8D" w:rsidP="00A008AE">
      <w:pPr>
        <w:widowControl w:val="0"/>
        <w:numPr>
          <w:ilvl w:val="0"/>
          <w:numId w:val="23"/>
        </w:numPr>
        <w:tabs>
          <w:tab w:val="num" w:pos="720"/>
        </w:tabs>
        <w:overflowPunct w:val="0"/>
        <w:autoSpaceDE w:val="0"/>
        <w:autoSpaceDN w:val="0"/>
        <w:adjustRightInd w:val="0"/>
        <w:spacing w:after="0" w:line="240" w:lineRule="auto"/>
        <w:ind w:left="720" w:hanging="360"/>
        <w:jc w:val="both"/>
        <w:rPr>
          <w:rFonts w:ascii="Symbol" w:hAnsi="Symbol" w:cs="Symbol"/>
          <w:sz w:val="24"/>
          <w:szCs w:val="24"/>
        </w:rPr>
      </w:pPr>
      <w:r>
        <w:rPr>
          <w:rFonts w:ascii="Times New Roman" w:hAnsi="Times New Roman" w:cs="Times New Roman"/>
          <w:sz w:val="24"/>
          <w:szCs w:val="24"/>
        </w:rPr>
        <w:t xml:space="preserve">выявление резервных возможностей развития; </w:t>
      </w:r>
    </w:p>
    <w:p w:rsidR="00B37E8D" w:rsidRDefault="00B37E8D" w:rsidP="00A008AE">
      <w:pPr>
        <w:widowControl w:val="0"/>
        <w:numPr>
          <w:ilvl w:val="0"/>
          <w:numId w:val="23"/>
        </w:numPr>
        <w:tabs>
          <w:tab w:val="num" w:pos="720"/>
        </w:tabs>
        <w:overflowPunct w:val="0"/>
        <w:autoSpaceDE w:val="0"/>
        <w:autoSpaceDN w:val="0"/>
        <w:adjustRightInd w:val="0"/>
        <w:spacing w:after="0" w:line="239" w:lineRule="auto"/>
        <w:ind w:left="720" w:hanging="360"/>
        <w:jc w:val="both"/>
        <w:rPr>
          <w:rFonts w:ascii="Symbol" w:hAnsi="Symbol" w:cs="Symbol"/>
          <w:sz w:val="24"/>
          <w:szCs w:val="24"/>
        </w:rPr>
      </w:pPr>
      <w:r>
        <w:rPr>
          <w:rFonts w:ascii="Times New Roman" w:hAnsi="Times New Roman" w:cs="Times New Roman"/>
          <w:sz w:val="24"/>
          <w:szCs w:val="24"/>
        </w:rPr>
        <w:t xml:space="preserve">определение приоритетных направлений коррекционной работы; </w:t>
      </w:r>
    </w:p>
    <w:p w:rsidR="00B37E8D" w:rsidRDefault="00B37E8D" w:rsidP="00B37E8D">
      <w:pPr>
        <w:widowControl w:val="0"/>
        <w:autoSpaceDE w:val="0"/>
        <w:autoSpaceDN w:val="0"/>
        <w:adjustRightInd w:val="0"/>
        <w:spacing w:after="0" w:line="75" w:lineRule="exact"/>
        <w:rPr>
          <w:rFonts w:ascii="Symbol" w:hAnsi="Symbol" w:cs="Symbol"/>
          <w:sz w:val="24"/>
          <w:szCs w:val="24"/>
        </w:rPr>
      </w:pPr>
    </w:p>
    <w:p w:rsidR="00B37E8D" w:rsidRDefault="00B37E8D" w:rsidP="00A008AE">
      <w:pPr>
        <w:widowControl w:val="0"/>
        <w:numPr>
          <w:ilvl w:val="0"/>
          <w:numId w:val="23"/>
        </w:numPr>
        <w:tabs>
          <w:tab w:val="num" w:pos="720"/>
        </w:tabs>
        <w:overflowPunct w:val="0"/>
        <w:autoSpaceDE w:val="0"/>
        <w:autoSpaceDN w:val="0"/>
        <w:adjustRightInd w:val="0"/>
        <w:spacing w:after="0" w:line="206" w:lineRule="auto"/>
        <w:ind w:left="720" w:hanging="360"/>
        <w:jc w:val="both"/>
        <w:rPr>
          <w:rFonts w:ascii="Symbol" w:hAnsi="Symbol" w:cs="Symbol"/>
          <w:sz w:val="24"/>
          <w:szCs w:val="24"/>
        </w:rPr>
      </w:pPr>
      <w:r>
        <w:rPr>
          <w:rFonts w:ascii="Times New Roman" w:hAnsi="Times New Roman" w:cs="Times New Roman"/>
          <w:sz w:val="24"/>
          <w:szCs w:val="24"/>
        </w:rPr>
        <w:t xml:space="preserve">определение характера, продолжительности, форм и методов специальной помощи в рамках данного образовательного учреждения; </w:t>
      </w:r>
    </w:p>
    <w:p w:rsidR="00B37E8D" w:rsidRDefault="00B37E8D" w:rsidP="00B37E8D">
      <w:pPr>
        <w:widowControl w:val="0"/>
        <w:autoSpaceDE w:val="0"/>
        <w:autoSpaceDN w:val="0"/>
        <w:adjustRightInd w:val="0"/>
        <w:spacing w:after="0" w:line="81" w:lineRule="exact"/>
        <w:rPr>
          <w:rFonts w:ascii="Symbol" w:hAnsi="Symbol" w:cs="Symbol"/>
          <w:sz w:val="24"/>
          <w:szCs w:val="24"/>
        </w:rPr>
      </w:pPr>
    </w:p>
    <w:p w:rsidR="00B37E8D" w:rsidRDefault="00B37E8D" w:rsidP="00A008AE">
      <w:pPr>
        <w:widowControl w:val="0"/>
        <w:numPr>
          <w:ilvl w:val="0"/>
          <w:numId w:val="23"/>
        </w:numPr>
        <w:tabs>
          <w:tab w:val="num" w:pos="720"/>
        </w:tabs>
        <w:overflowPunct w:val="0"/>
        <w:autoSpaceDE w:val="0"/>
        <w:autoSpaceDN w:val="0"/>
        <w:adjustRightInd w:val="0"/>
        <w:spacing w:after="0" w:line="206" w:lineRule="auto"/>
        <w:ind w:left="720" w:right="20" w:hanging="360"/>
        <w:jc w:val="both"/>
        <w:rPr>
          <w:rFonts w:ascii="Symbol" w:hAnsi="Symbol" w:cs="Symbol"/>
          <w:sz w:val="24"/>
          <w:szCs w:val="24"/>
        </w:rPr>
      </w:pPr>
      <w:r>
        <w:rPr>
          <w:rFonts w:ascii="Times New Roman" w:hAnsi="Times New Roman" w:cs="Times New Roman"/>
          <w:sz w:val="24"/>
          <w:szCs w:val="24"/>
        </w:rPr>
        <w:t xml:space="preserve">организации консультативной и просветительной работы с обучающимися, родителями; </w:t>
      </w:r>
    </w:p>
    <w:p w:rsidR="00B37E8D" w:rsidRDefault="00B37E8D" w:rsidP="00B37E8D">
      <w:pPr>
        <w:widowControl w:val="0"/>
        <w:autoSpaceDE w:val="0"/>
        <w:autoSpaceDN w:val="0"/>
        <w:adjustRightInd w:val="0"/>
        <w:spacing w:after="0" w:line="77" w:lineRule="exact"/>
        <w:rPr>
          <w:rFonts w:ascii="Symbol" w:hAnsi="Symbol" w:cs="Symbol"/>
          <w:sz w:val="24"/>
          <w:szCs w:val="24"/>
        </w:rPr>
      </w:pPr>
    </w:p>
    <w:p w:rsidR="00B37E8D" w:rsidRDefault="00B37E8D" w:rsidP="00A008AE">
      <w:pPr>
        <w:widowControl w:val="0"/>
        <w:numPr>
          <w:ilvl w:val="0"/>
          <w:numId w:val="23"/>
        </w:numPr>
        <w:tabs>
          <w:tab w:val="num" w:pos="720"/>
        </w:tabs>
        <w:overflowPunct w:val="0"/>
        <w:autoSpaceDE w:val="0"/>
        <w:autoSpaceDN w:val="0"/>
        <w:adjustRightInd w:val="0"/>
        <w:spacing w:after="0" w:line="207" w:lineRule="auto"/>
        <w:ind w:left="720" w:hanging="360"/>
        <w:jc w:val="both"/>
        <w:rPr>
          <w:rFonts w:ascii="Symbol" w:hAnsi="Symbol" w:cs="Symbol"/>
          <w:sz w:val="24"/>
          <w:szCs w:val="24"/>
        </w:rPr>
      </w:pPr>
      <w:r>
        <w:rPr>
          <w:rFonts w:ascii="Times New Roman" w:hAnsi="Times New Roman" w:cs="Times New Roman"/>
          <w:sz w:val="24"/>
          <w:szCs w:val="24"/>
        </w:rPr>
        <w:t xml:space="preserve">научно-методическое обеспечение медико-психолого-педагогического сопровождения обучающихся. </w:t>
      </w:r>
    </w:p>
    <w:p w:rsidR="00B37E8D" w:rsidRDefault="00B37E8D" w:rsidP="00B37E8D">
      <w:pPr>
        <w:widowControl w:val="0"/>
        <w:autoSpaceDE w:val="0"/>
        <w:autoSpaceDN w:val="0"/>
        <w:adjustRightInd w:val="0"/>
        <w:spacing w:after="0" w:line="3" w:lineRule="exact"/>
        <w:rPr>
          <w:rFonts w:ascii="Times New Roman" w:hAnsi="Times New Roman" w:cs="Times New Roman"/>
          <w:sz w:val="24"/>
          <w:szCs w:val="24"/>
        </w:rPr>
      </w:pPr>
    </w:p>
    <w:p w:rsidR="00B37E8D" w:rsidRDefault="00B37E8D" w:rsidP="00B37E8D">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4"/>
          <w:szCs w:val="24"/>
        </w:rPr>
        <w:t>Основные функции ШПМПк:</w:t>
      </w:r>
    </w:p>
    <w:p w:rsidR="00B37E8D" w:rsidRDefault="00B37E8D" w:rsidP="00A008AE">
      <w:pPr>
        <w:widowControl w:val="0"/>
        <w:numPr>
          <w:ilvl w:val="1"/>
          <w:numId w:val="24"/>
        </w:numPr>
        <w:tabs>
          <w:tab w:val="num" w:pos="720"/>
        </w:tabs>
        <w:overflowPunct w:val="0"/>
        <w:autoSpaceDE w:val="0"/>
        <w:autoSpaceDN w:val="0"/>
        <w:adjustRightInd w:val="0"/>
        <w:spacing w:after="0" w:line="239" w:lineRule="auto"/>
        <w:ind w:left="720" w:hanging="360"/>
        <w:jc w:val="both"/>
        <w:rPr>
          <w:rFonts w:ascii="Symbol" w:hAnsi="Symbol" w:cs="Symbol"/>
          <w:sz w:val="24"/>
          <w:szCs w:val="24"/>
        </w:rPr>
      </w:pPr>
      <w:r>
        <w:rPr>
          <w:rFonts w:ascii="Times New Roman" w:hAnsi="Times New Roman" w:cs="Times New Roman"/>
          <w:sz w:val="24"/>
          <w:szCs w:val="24"/>
        </w:rPr>
        <w:t xml:space="preserve">выявление и ранняя диагностика отклонений в развитии детей; </w:t>
      </w:r>
    </w:p>
    <w:p w:rsidR="00B37E8D" w:rsidRDefault="00B37E8D" w:rsidP="00A008AE">
      <w:pPr>
        <w:widowControl w:val="0"/>
        <w:numPr>
          <w:ilvl w:val="1"/>
          <w:numId w:val="24"/>
        </w:numPr>
        <w:tabs>
          <w:tab w:val="num" w:pos="720"/>
        </w:tabs>
        <w:overflowPunct w:val="0"/>
        <w:autoSpaceDE w:val="0"/>
        <w:autoSpaceDN w:val="0"/>
        <w:adjustRightInd w:val="0"/>
        <w:spacing w:after="0" w:line="239" w:lineRule="auto"/>
        <w:ind w:left="720" w:hanging="360"/>
        <w:jc w:val="both"/>
        <w:rPr>
          <w:rFonts w:ascii="Symbol" w:hAnsi="Symbol" w:cs="Symbol"/>
          <w:sz w:val="24"/>
          <w:szCs w:val="24"/>
        </w:rPr>
      </w:pPr>
      <w:r>
        <w:rPr>
          <w:rFonts w:ascii="Times New Roman" w:hAnsi="Times New Roman" w:cs="Times New Roman"/>
          <w:sz w:val="24"/>
          <w:szCs w:val="24"/>
        </w:rPr>
        <w:t xml:space="preserve">выявление актуальных и резервных возможностей ребенка; </w:t>
      </w:r>
    </w:p>
    <w:p w:rsidR="00B37E8D" w:rsidRDefault="00B37E8D" w:rsidP="00B37E8D">
      <w:pPr>
        <w:widowControl w:val="0"/>
        <w:autoSpaceDE w:val="0"/>
        <w:autoSpaceDN w:val="0"/>
        <w:adjustRightInd w:val="0"/>
        <w:spacing w:after="0" w:line="75" w:lineRule="exact"/>
        <w:rPr>
          <w:rFonts w:ascii="Symbol" w:hAnsi="Symbol" w:cs="Symbol"/>
          <w:sz w:val="24"/>
          <w:szCs w:val="24"/>
        </w:rPr>
      </w:pPr>
    </w:p>
    <w:p w:rsidR="00B37E8D" w:rsidRDefault="00B37E8D" w:rsidP="00A008AE">
      <w:pPr>
        <w:widowControl w:val="0"/>
        <w:numPr>
          <w:ilvl w:val="1"/>
          <w:numId w:val="24"/>
        </w:numPr>
        <w:tabs>
          <w:tab w:val="num" w:pos="720"/>
        </w:tabs>
        <w:overflowPunct w:val="0"/>
        <w:autoSpaceDE w:val="0"/>
        <w:autoSpaceDN w:val="0"/>
        <w:adjustRightInd w:val="0"/>
        <w:spacing w:after="0" w:line="218" w:lineRule="auto"/>
        <w:ind w:left="720" w:hanging="360"/>
        <w:jc w:val="both"/>
        <w:rPr>
          <w:rFonts w:ascii="Symbol" w:hAnsi="Symbol" w:cs="Symbol"/>
          <w:sz w:val="24"/>
          <w:szCs w:val="24"/>
        </w:rPr>
      </w:pPr>
      <w:r>
        <w:rPr>
          <w:rFonts w:ascii="Times New Roman" w:hAnsi="Times New Roman" w:cs="Times New Roman"/>
          <w:sz w:val="24"/>
          <w:szCs w:val="24"/>
        </w:rPr>
        <w:t xml:space="preserve">разработка рекомендаций учителю, воспитателю, педагогам дополнительного образования, родителям для обеспечения индивидуального подхода в процессе коррекционно-развивающего сопровождения; </w:t>
      </w:r>
    </w:p>
    <w:p w:rsidR="00B37E8D" w:rsidRDefault="00B37E8D" w:rsidP="00B37E8D">
      <w:pPr>
        <w:widowControl w:val="0"/>
        <w:autoSpaceDE w:val="0"/>
        <w:autoSpaceDN w:val="0"/>
        <w:adjustRightInd w:val="0"/>
        <w:spacing w:after="0" w:line="81" w:lineRule="exact"/>
        <w:rPr>
          <w:rFonts w:ascii="Symbol" w:hAnsi="Symbol" w:cs="Symbol"/>
          <w:sz w:val="24"/>
          <w:szCs w:val="24"/>
        </w:rPr>
      </w:pPr>
    </w:p>
    <w:p w:rsidR="00B37E8D" w:rsidRDefault="00B37E8D" w:rsidP="00A008AE">
      <w:pPr>
        <w:widowControl w:val="0"/>
        <w:numPr>
          <w:ilvl w:val="1"/>
          <w:numId w:val="24"/>
        </w:numPr>
        <w:tabs>
          <w:tab w:val="num" w:pos="720"/>
        </w:tabs>
        <w:overflowPunct w:val="0"/>
        <w:autoSpaceDE w:val="0"/>
        <w:autoSpaceDN w:val="0"/>
        <w:adjustRightInd w:val="0"/>
        <w:spacing w:after="0" w:line="206" w:lineRule="auto"/>
        <w:ind w:left="720" w:right="20" w:hanging="360"/>
        <w:jc w:val="both"/>
        <w:rPr>
          <w:rFonts w:ascii="Symbol" w:hAnsi="Symbol" w:cs="Symbol"/>
          <w:sz w:val="24"/>
          <w:szCs w:val="24"/>
        </w:rPr>
      </w:pPr>
      <w:r>
        <w:rPr>
          <w:rFonts w:ascii="Times New Roman" w:hAnsi="Times New Roman" w:cs="Times New Roman"/>
          <w:sz w:val="24"/>
          <w:szCs w:val="24"/>
        </w:rPr>
        <w:t xml:space="preserve">отслеживание динамики развития и эффективности индивидуализированных коррекционно-развивающих программ; </w:t>
      </w:r>
    </w:p>
    <w:p w:rsidR="00B37E8D" w:rsidRDefault="00B37E8D" w:rsidP="00B37E8D">
      <w:pPr>
        <w:widowControl w:val="0"/>
        <w:autoSpaceDE w:val="0"/>
        <w:autoSpaceDN w:val="0"/>
        <w:adjustRightInd w:val="0"/>
        <w:spacing w:after="0" w:line="77" w:lineRule="exact"/>
        <w:rPr>
          <w:rFonts w:ascii="Symbol" w:hAnsi="Symbol" w:cs="Symbol"/>
          <w:sz w:val="24"/>
          <w:szCs w:val="24"/>
        </w:rPr>
      </w:pPr>
    </w:p>
    <w:p w:rsidR="00B37E8D" w:rsidRDefault="00B37E8D" w:rsidP="00A008AE">
      <w:pPr>
        <w:widowControl w:val="0"/>
        <w:numPr>
          <w:ilvl w:val="1"/>
          <w:numId w:val="24"/>
        </w:numPr>
        <w:tabs>
          <w:tab w:val="num" w:pos="720"/>
        </w:tabs>
        <w:overflowPunct w:val="0"/>
        <w:autoSpaceDE w:val="0"/>
        <w:autoSpaceDN w:val="0"/>
        <w:adjustRightInd w:val="0"/>
        <w:spacing w:after="0" w:line="218" w:lineRule="auto"/>
        <w:ind w:left="720" w:hanging="360"/>
        <w:jc w:val="both"/>
        <w:rPr>
          <w:rFonts w:ascii="Symbol" w:hAnsi="Symbol" w:cs="Symbol"/>
          <w:sz w:val="24"/>
          <w:szCs w:val="24"/>
        </w:rPr>
      </w:pPr>
      <w:r>
        <w:rPr>
          <w:rFonts w:ascii="Times New Roman" w:hAnsi="Times New Roman" w:cs="Times New Roman"/>
          <w:sz w:val="24"/>
          <w:szCs w:val="24"/>
        </w:rPr>
        <w:t xml:space="preserve">решение вопроса о создании в рамках данного образовательного учреждения условий, адекватных индивидуальным особенностям развития ребенка, выбор соответствующей формы обучения (индивидуальное, на дому, смешанное); </w:t>
      </w:r>
    </w:p>
    <w:p w:rsidR="00B37E8D" w:rsidRDefault="00B37E8D" w:rsidP="00B37E8D">
      <w:pPr>
        <w:widowControl w:val="0"/>
        <w:autoSpaceDE w:val="0"/>
        <w:autoSpaceDN w:val="0"/>
        <w:adjustRightInd w:val="0"/>
        <w:spacing w:after="0" w:line="76" w:lineRule="exact"/>
        <w:rPr>
          <w:rFonts w:ascii="Symbol" w:hAnsi="Symbol" w:cs="Symbol"/>
          <w:sz w:val="24"/>
          <w:szCs w:val="24"/>
        </w:rPr>
      </w:pPr>
    </w:p>
    <w:p w:rsidR="00B37E8D" w:rsidRDefault="00B37E8D" w:rsidP="00A008AE">
      <w:pPr>
        <w:widowControl w:val="0"/>
        <w:numPr>
          <w:ilvl w:val="1"/>
          <w:numId w:val="24"/>
        </w:numPr>
        <w:tabs>
          <w:tab w:val="num" w:pos="720"/>
        </w:tabs>
        <w:overflowPunct w:val="0"/>
        <w:autoSpaceDE w:val="0"/>
        <w:autoSpaceDN w:val="0"/>
        <w:adjustRightInd w:val="0"/>
        <w:spacing w:after="0" w:line="218" w:lineRule="auto"/>
        <w:ind w:left="720" w:hanging="360"/>
        <w:jc w:val="both"/>
        <w:rPr>
          <w:rFonts w:ascii="Symbol" w:hAnsi="Symbol" w:cs="Symbol"/>
          <w:sz w:val="24"/>
          <w:szCs w:val="24"/>
        </w:rPr>
      </w:pPr>
      <w:r>
        <w:rPr>
          <w:rFonts w:ascii="Times New Roman" w:hAnsi="Times New Roman" w:cs="Times New Roman"/>
          <w:sz w:val="24"/>
          <w:szCs w:val="24"/>
        </w:rPr>
        <w:t xml:space="preserve">профилактика физических, интеллектуальных и эмоционально перегрузок и срывов, организация лечебно-оздоровительных мероприятий и формирование психологически адекватной образовательной среды; </w:t>
      </w:r>
    </w:p>
    <w:p w:rsidR="00B37E8D" w:rsidRDefault="00B37E8D" w:rsidP="00B37E8D">
      <w:pPr>
        <w:widowControl w:val="0"/>
        <w:autoSpaceDE w:val="0"/>
        <w:autoSpaceDN w:val="0"/>
        <w:adjustRightInd w:val="0"/>
        <w:spacing w:after="0" w:line="76" w:lineRule="exact"/>
        <w:rPr>
          <w:rFonts w:ascii="Symbol" w:hAnsi="Symbol" w:cs="Symbol"/>
          <w:sz w:val="24"/>
          <w:szCs w:val="24"/>
        </w:rPr>
      </w:pPr>
    </w:p>
    <w:p w:rsidR="00B37E8D" w:rsidRDefault="00B37E8D" w:rsidP="00A008AE">
      <w:pPr>
        <w:widowControl w:val="0"/>
        <w:numPr>
          <w:ilvl w:val="1"/>
          <w:numId w:val="24"/>
        </w:numPr>
        <w:tabs>
          <w:tab w:val="num" w:pos="720"/>
        </w:tabs>
        <w:overflowPunct w:val="0"/>
        <w:autoSpaceDE w:val="0"/>
        <w:autoSpaceDN w:val="0"/>
        <w:adjustRightInd w:val="0"/>
        <w:spacing w:after="0" w:line="206" w:lineRule="auto"/>
        <w:ind w:left="720" w:right="20" w:hanging="360"/>
        <w:jc w:val="both"/>
        <w:rPr>
          <w:rFonts w:ascii="Symbol" w:hAnsi="Symbol" w:cs="Symbol"/>
          <w:sz w:val="24"/>
          <w:szCs w:val="24"/>
        </w:rPr>
      </w:pPr>
      <w:r>
        <w:rPr>
          <w:rFonts w:ascii="Times New Roman" w:hAnsi="Times New Roman" w:cs="Times New Roman"/>
          <w:sz w:val="24"/>
          <w:szCs w:val="24"/>
        </w:rPr>
        <w:t xml:space="preserve">подготовка и ведение документации, отражающей актуальное развитие ребенка, динамику его состояния, овладение школьными навыками, умениями и знаниями; </w:t>
      </w:r>
    </w:p>
    <w:p w:rsidR="00B37E8D" w:rsidRDefault="00836DCD" w:rsidP="00B37E8D">
      <w:pPr>
        <w:widowControl w:val="0"/>
        <w:autoSpaceDE w:val="0"/>
        <w:autoSpaceDN w:val="0"/>
        <w:adjustRightInd w:val="0"/>
        <w:spacing w:after="0" w:line="81" w:lineRule="exact"/>
        <w:rPr>
          <w:rFonts w:ascii="Symbol" w:hAnsi="Symbol" w:cs="Symbol"/>
          <w:sz w:val="24"/>
          <w:szCs w:val="24"/>
        </w:rPr>
      </w:pPr>
      <w:r>
        <w:rPr>
          <w:rFonts w:ascii="Symbol" w:hAnsi="Symbol" w:cs="Symbol"/>
          <w:sz w:val="24"/>
          <w:szCs w:val="24"/>
        </w:rPr>
        <w:t></w:t>
      </w:r>
    </w:p>
    <w:p w:rsidR="00B37E8D" w:rsidRPr="00B37E8D" w:rsidRDefault="00B37E8D" w:rsidP="00A008AE">
      <w:pPr>
        <w:widowControl w:val="0"/>
        <w:numPr>
          <w:ilvl w:val="1"/>
          <w:numId w:val="24"/>
        </w:numPr>
        <w:tabs>
          <w:tab w:val="num" w:pos="720"/>
        </w:tabs>
        <w:overflowPunct w:val="0"/>
        <w:autoSpaceDE w:val="0"/>
        <w:autoSpaceDN w:val="0"/>
        <w:adjustRightInd w:val="0"/>
        <w:spacing w:after="0" w:line="207" w:lineRule="auto"/>
        <w:ind w:left="720" w:hanging="360"/>
        <w:jc w:val="both"/>
        <w:rPr>
          <w:rFonts w:ascii="Symbol" w:hAnsi="Symbol" w:cs="Symbol"/>
          <w:sz w:val="24"/>
          <w:szCs w:val="24"/>
        </w:rPr>
      </w:pPr>
      <w:r>
        <w:rPr>
          <w:rFonts w:ascii="Times New Roman" w:hAnsi="Times New Roman" w:cs="Times New Roman"/>
          <w:sz w:val="24"/>
          <w:szCs w:val="24"/>
        </w:rPr>
        <w:t xml:space="preserve">перспективное планирование коррекционно-развивающей работы, оценка ее эффективности. </w:t>
      </w:r>
    </w:p>
    <w:p w:rsidR="00B37E8D" w:rsidRDefault="00B37E8D" w:rsidP="00B37E8D">
      <w:pPr>
        <w:pStyle w:val="a6"/>
        <w:rPr>
          <w:rFonts w:ascii="Symbol" w:hAnsi="Symbol" w:cs="Symbol"/>
          <w:sz w:val="24"/>
          <w:szCs w:val="24"/>
        </w:rPr>
      </w:pPr>
    </w:p>
    <w:p w:rsidR="00B37E8D" w:rsidRPr="00B37E8D" w:rsidRDefault="00B37E8D" w:rsidP="00B37E8D">
      <w:pPr>
        <w:widowControl w:val="0"/>
        <w:overflowPunct w:val="0"/>
        <w:autoSpaceDE w:val="0"/>
        <w:autoSpaceDN w:val="0"/>
        <w:adjustRightInd w:val="0"/>
        <w:spacing w:after="0" w:line="237" w:lineRule="auto"/>
        <w:ind w:left="720"/>
        <w:jc w:val="both"/>
        <w:rPr>
          <w:rFonts w:ascii="Symbol" w:hAnsi="Symbol" w:cs="Symbol"/>
          <w:b/>
          <w:sz w:val="24"/>
          <w:szCs w:val="24"/>
        </w:rPr>
      </w:pPr>
      <w:r w:rsidRPr="00B37E8D">
        <w:rPr>
          <w:rFonts w:ascii="Times New Roman" w:hAnsi="Times New Roman" w:cs="Times New Roman"/>
          <w:b/>
          <w:sz w:val="24"/>
          <w:szCs w:val="24"/>
        </w:rPr>
        <w:t>Взаимодействие специалистов общеобразовательной организации с организациями</w:t>
      </w:r>
      <w:r>
        <w:rPr>
          <w:rFonts w:ascii="Times New Roman" w:hAnsi="Times New Roman" w:cs="Times New Roman"/>
          <w:b/>
          <w:sz w:val="24"/>
          <w:szCs w:val="24"/>
        </w:rPr>
        <w:t xml:space="preserve">, </w:t>
      </w:r>
      <w:r w:rsidRPr="00B37E8D">
        <w:rPr>
          <w:rFonts w:ascii="Times New Roman" w:hAnsi="Times New Roman" w:cs="Times New Roman"/>
          <w:sz w:val="24"/>
          <w:szCs w:val="24"/>
        </w:rPr>
        <w:t xml:space="preserve">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 </w:t>
      </w:r>
    </w:p>
    <w:p w:rsidR="00B37E8D" w:rsidRDefault="00B37E8D" w:rsidP="00B37E8D">
      <w:pPr>
        <w:widowControl w:val="0"/>
        <w:autoSpaceDE w:val="0"/>
        <w:autoSpaceDN w:val="0"/>
        <w:adjustRightInd w:val="0"/>
        <w:spacing w:after="0" w:line="56" w:lineRule="exact"/>
        <w:rPr>
          <w:rFonts w:ascii="Times New Roman" w:hAnsi="Times New Roman" w:cs="Times New Roman"/>
          <w:sz w:val="24"/>
          <w:szCs w:val="24"/>
        </w:rPr>
      </w:pPr>
    </w:p>
    <w:p w:rsidR="00B37E8D" w:rsidRDefault="00B37E8D" w:rsidP="00B37E8D">
      <w:pPr>
        <w:widowControl w:val="0"/>
        <w:overflowPunct w:val="0"/>
        <w:autoSpaceDE w:val="0"/>
        <w:autoSpaceDN w:val="0"/>
        <w:adjustRightInd w:val="0"/>
        <w:spacing w:after="0" w:line="223" w:lineRule="auto"/>
        <w:ind w:firstLine="721"/>
        <w:jc w:val="both"/>
        <w:rPr>
          <w:rFonts w:ascii="Times New Roman" w:hAnsi="Times New Roman" w:cs="Times New Roman"/>
          <w:sz w:val="24"/>
          <w:szCs w:val="24"/>
        </w:rPr>
      </w:pPr>
      <w:r>
        <w:rPr>
          <w:rFonts w:ascii="Times New Roman" w:hAnsi="Times New Roman" w:cs="Times New Roman"/>
          <w:sz w:val="24"/>
          <w:szCs w:val="24"/>
        </w:rPr>
        <w:t xml:space="preserve">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B37E8D" w:rsidRDefault="00B37E8D" w:rsidP="00B37E8D">
      <w:pPr>
        <w:widowControl w:val="0"/>
        <w:autoSpaceDE w:val="0"/>
        <w:autoSpaceDN w:val="0"/>
        <w:adjustRightInd w:val="0"/>
        <w:spacing w:after="0" w:line="61" w:lineRule="exact"/>
        <w:rPr>
          <w:rFonts w:ascii="Times New Roman" w:hAnsi="Times New Roman" w:cs="Times New Roman"/>
          <w:sz w:val="24"/>
          <w:szCs w:val="24"/>
        </w:rPr>
      </w:pPr>
    </w:p>
    <w:p w:rsidR="00B37E8D" w:rsidRDefault="00B37E8D" w:rsidP="00B37E8D">
      <w:pPr>
        <w:widowControl w:val="0"/>
        <w:overflowPunct w:val="0"/>
        <w:autoSpaceDE w:val="0"/>
        <w:autoSpaceDN w:val="0"/>
        <w:adjustRightInd w:val="0"/>
        <w:spacing w:after="0" w:line="213" w:lineRule="auto"/>
        <w:ind w:firstLine="721"/>
        <w:jc w:val="both"/>
        <w:rPr>
          <w:rFonts w:ascii="Times New Roman" w:hAnsi="Times New Roman" w:cs="Times New Roman"/>
          <w:sz w:val="24"/>
          <w:szCs w:val="24"/>
        </w:rPr>
      </w:pPr>
      <w:r>
        <w:rPr>
          <w:rFonts w:ascii="Times New Roman" w:hAnsi="Times New Roman" w:cs="Times New Roman"/>
          <w:sz w:val="24"/>
          <w:szCs w:val="24"/>
        </w:rPr>
        <w:t>Социальное партнерство вк</w:t>
      </w:r>
      <w:r w:rsidR="00836DCD">
        <w:rPr>
          <w:rFonts w:ascii="Times New Roman" w:hAnsi="Times New Roman" w:cs="Times New Roman"/>
          <w:sz w:val="24"/>
          <w:szCs w:val="24"/>
        </w:rPr>
        <w:t>лючает сотрудничество</w:t>
      </w:r>
      <w:r>
        <w:rPr>
          <w:rFonts w:ascii="Times New Roman" w:hAnsi="Times New Roman" w:cs="Times New Roman"/>
          <w:sz w:val="24"/>
          <w:szCs w:val="24"/>
        </w:rPr>
        <w:t xml:space="preserve">: </w:t>
      </w:r>
    </w:p>
    <w:p w:rsidR="00B37E8D" w:rsidRDefault="00B37E8D" w:rsidP="00B37E8D">
      <w:pPr>
        <w:widowControl w:val="0"/>
        <w:autoSpaceDE w:val="0"/>
        <w:autoSpaceDN w:val="0"/>
        <w:adjustRightInd w:val="0"/>
        <w:spacing w:after="0" w:line="3" w:lineRule="exact"/>
        <w:rPr>
          <w:rFonts w:ascii="Times New Roman" w:hAnsi="Times New Roman" w:cs="Times New Roman"/>
          <w:sz w:val="24"/>
          <w:szCs w:val="24"/>
        </w:rPr>
      </w:pPr>
    </w:p>
    <w:p w:rsidR="00B37E8D" w:rsidRDefault="00B37E8D" w:rsidP="00836DCD">
      <w:pPr>
        <w:widowControl w:val="0"/>
        <w:overflowPunct w:val="0"/>
        <w:autoSpaceDE w:val="0"/>
        <w:autoSpaceDN w:val="0"/>
        <w:adjustRightInd w:val="0"/>
        <w:spacing w:after="0" w:line="240" w:lineRule="auto"/>
        <w:ind w:left="1020"/>
        <w:jc w:val="both"/>
        <w:rPr>
          <w:rFonts w:ascii="Times New Roman" w:hAnsi="Times New Roman" w:cs="Times New Roman"/>
          <w:sz w:val="24"/>
          <w:szCs w:val="24"/>
        </w:rPr>
      </w:pPr>
      <w:r>
        <w:rPr>
          <w:rFonts w:ascii="Times New Roman" w:hAnsi="Times New Roman" w:cs="Times New Roman"/>
          <w:sz w:val="24"/>
          <w:szCs w:val="24"/>
        </w:rPr>
        <w:t xml:space="preserve">с организациями дополнительного образования культуры, физической культуры </w:t>
      </w:r>
    </w:p>
    <w:p w:rsidR="00B37E8D" w:rsidRDefault="00B37E8D" w:rsidP="00B37E8D">
      <w:pPr>
        <w:widowControl w:val="0"/>
        <w:autoSpaceDE w:val="0"/>
        <w:autoSpaceDN w:val="0"/>
        <w:adjustRightInd w:val="0"/>
        <w:spacing w:after="0" w:line="55" w:lineRule="exact"/>
        <w:rPr>
          <w:rFonts w:ascii="Times New Roman" w:hAnsi="Times New Roman" w:cs="Times New Roman"/>
          <w:sz w:val="24"/>
          <w:szCs w:val="24"/>
        </w:rPr>
      </w:pPr>
    </w:p>
    <w:p w:rsidR="00B37E8D" w:rsidRDefault="00B37E8D" w:rsidP="00836DCD">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4"/>
          <w:szCs w:val="24"/>
        </w:rPr>
        <w:t xml:space="preserve">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 </w:t>
      </w:r>
    </w:p>
    <w:p w:rsidR="00B37E8D" w:rsidRDefault="00B37E8D" w:rsidP="00B37E8D">
      <w:pPr>
        <w:widowControl w:val="0"/>
        <w:autoSpaceDE w:val="0"/>
        <w:autoSpaceDN w:val="0"/>
        <w:adjustRightInd w:val="0"/>
        <w:spacing w:after="0" w:line="61" w:lineRule="exact"/>
        <w:rPr>
          <w:rFonts w:ascii="Times New Roman" w:hAnsi="Times New Roman" w:cs="Times New Roman"/>
          <w:sz w:val="24"/>
          <w:szCs w:val="24"/>
        </w:rPr>
      </w:pPr>
    </w:p>
    <w:p w:rsidR="00836DCD" w:rsidRDefault="00836DCD" w:rsidP="00836DCD">
      <w:pPr>
        <w:widowControl w:val="0"/>
        <w:overflowPunct w:val="0"/>
        <w:autoSpaceDE w:val="0"/>
        <w:autoSpaceDN w:val="0"/>
        <w:adjustRightInd w:val="0"/>
        <w:spacing w:after="0" w:line="229" w:lineRule="auto"/>
        <w:ind w:left="720" w:right="20"/>
        <w:jc w:val="both"/>
        <w:rPr>
          <w:rFonts w:ascii="Times New Roman" w:hAnsi="Times New Roman" w:cs="Times New Roman"/>
          <w:sz w:val="24"/>
          <w:szCs w:val="24"/>
        </w:rPr>
      </w:pPr>
      <w:r>
        <w:rPr>
          <w:rFonts w:ascii="Times New Roman" w:hAnsi="Times New Roman" w:cs="Times New Roman"/>
          <w:sz w:val="24"/>
          <w:szCs w:val="24"/>
        </w:rPr>
        <w:t xml:space="preserve">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 </w:t>
      </w:r>
    </w:p>
    <w:p w:rsidR="00836DCD" w:rsidRDefault="00836DCD" w:rsidP="00836DCD">
      <w:pPr>
        <w:widowControl w:val="0"/>
        <w:autoSpaceDE w:val="0"/>
        <w:autoSpaceDN w:val="0"/>
        <w:adjustRightInd w:val="0"/>
        <w:spacing w:after="0" w:line="66" w:lineRule="exact"/>
        <w:rPr>
          <w:rFonts w:ascii="Times New Roman" w:hAnsi="Times New Roman" w:cs="Times New Roman"/>
          <w:sz w:val="24"/>
          <w:szCs w:val="24"/>
        </w:rPr>
      </w:pPr>
    </w:p>
    <w:p w:rsidR="00836DCD" w:rsidRDefault="00836DCD" w:rsidP="00836DCD">
      <w:pPr>
        <w:widowControl w:val="0"/>
        <w:overflowPunct w:val="0"/>
        <w:autoSpaceDE w:val="0"/>
        <w:autoSpaceDN w:val="0"/>
        <w:adjustRightInd w:val="0"/>
        <w:spacing w:after="0" w:line="223" w:lineRule="auto"/>
        <w:ind w:left="720"/>
        <w:jc w:val="both"/>
        <w:rPr>
          <w:rFonts w:ascii="Times New Roman" w:hAnsi="Times New Roman" w:cs="Times New Roman"/>
          <w:sz w:val="24"/>
          <w:szCs w:val="24"/>
        </w:rPr>
      </w:pPr>
      <w:r>
        <w:rPr>
          <w:rFonts w:ascii="Times New Roman" w:hAnsi="Times New Roman" w:cs="Times New Roman"/>
          <w:sz w:val="24"/>
          <w:szCs w:val="24"/>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836DCD" w:rsidRDefault="00836DCD" w:rsidP="00836DCD">
      <w:pPr>
        <w:widowControl w:val="0"/>
        <w:autoSpaceDE w:val="0"/>
        <w:autoSpaceDN w:val="0"/>
        <w:adjustRightInd w:val="0"/>
        <w:spacing w:after="0" w:line="281" w:lineRule="exact"/>
        <w:rPr>
          <w:rFonts w:ascii="Times New Roman" w:hAnsi="Times New Roman" w:cs="Times New Roman"/>
          <w:sz w:val="24"/>
          <w:szCs w:val="24"/>
        </w:rPr>
      </w:pPr>
    </w:p>
    <w:p w:rsidR="00B37E8D" w:rsidRDefault="00B37E8D" w:rsidP="00B37E8D">
      <w:pPr>
        <w:widowControl w:val="0"/>
        <w:autoSpaceDE w:val="0"/>
        <w:autoSpaceDN w:val="0"/>
        <w:adjustRightInd w:val="0"/>
        <w:spacing w:after="0" w:line="240" w:lineRule="auto"/>
        <w:ind w:left="720"/>
        <w:rPr>
          <w:rFonts w:ascii="Times New Roman" w:hAnsi="Times New Roman" w:cs="Times New Roman"/>
          <w:sz w:val="24"/>
          <w:szCs w:val="24"/>
        </w:rPr>
      </w:pPr>
    </w:p>
    <w:p w:rsidR="00B37E8D" w:rsidRDefault="00B37E8D" w:rsidP="00B37E8D">
      <w:pPr>
        <w:widowControl w:val="0"/>
        <w:autoSpaceDE w:val="0"/>
        <w:autoSpaceDN w:val="0"/>
        <w:adjustRightInd w:val="0"/>
        <w:spacing w:after="0" w:line="56" w:lineRule="exact"/>
        <w:rPr>
          <w:rFonts w:ascii="Times New Roman" w:hAnsi="Times New Roman" w:cs="Times New Roman"/>
          <w:sz w:val="24"/>
          <w:szCs w:val="24"/>
        </w:rPr>
      </w:pPr>
    </w:p>
    <w:p w:rsidR="00B37E8D" w:rsidRDefault="00B37E8D" w:rsidP="00B37E8D">
      <w:pPr>
        <w:widowControl w:val="0"/>
        <w:autoSpaceDE w:val="0"/>
        <w:autoSpaceDN w:val="0"/>
        <w:adjustRightInd w:val="0"/>
        <w:spacing w:after="0" w:line="240" w:lineRule="auto"/>
        <w:rPr>
          <w:rFonts w:ascii="Times New Roman" w:hAnsi="Times New Roman" w:cs="Times New Roman"/>
          <w:sz w:val="24"/>
          <w:szCs w:val="24"/>
        </w:rPr>
      </w:pPr>
    </w:p>
    <w:p w:rsidR="00836DCD" w:rsidRDefault="00752646" w:rsidP="00752646">
      <w:pPr>
        <w:widowControl w:val="0"/>
        <w:autoSpaceDE w:val="0"/>
        <w:autoSpaceDN w:val="0"/>
        <w:adjustRightInd w:val="0"/>
        <w:spacing w:after="0" w:line="240" w:lineRule="auto"/>
        <w:ind w:left="1843"/>
        <w:rPr>
          <w:rFonts w:ascii="Times New Roman" w:hAnsi="Times New Roman" w:cs="Times New Roman"/>
          <w:sz w:val="24"/>
          <w:szCs w:val="24"/>
        </w:rPr>
      </w:pPr>
      <w:r>
        <w:rPr>
          <w:rFonts w:ascii="Times New Roman" w:hAnsi="Times New Roman" w:cs="Times New Roman"/>
          <w:b/>
          <w:bCs/>
          <w:sz w:val="24"/>
          <w:szCs w:val="24"/>
        </w:rPr>
        <w:t xml:space="preserve">2.6    </w:t>
      </w:r>
      <w:r w:rsidR="00836DCD">
        <w:rPr>
          <w:rFonts w:ascii="Times New Roman" w:hAnsi="Times New Roman" w:cs="Times New Roman"/>
          <w:b/>
          <w:bCs/>
          <w:sz w:val="24"/>
          <w:szCs w:val="24"/>
        </w:rPr>
        <w:t>Программа внеурочной деятельности</w:t>
      </w:r>
    </w:p>
    <w:p w:rsidR="00836DCD" w:rsidRDefault="00836DCD" w:rsidP="00836DCD">
      <w:pPr>
        <w:widowControl w:val="0"/>
        <w:autoSpaceDE w:val="0"/>
        <w:autoSpaceDN w:val="0"/>
        <w:adjustRightInd w:val="0"/>
        <w:spacing w:after="0" w:line="330" w:lineRule="exact"/>
        <w:rPr>
          <w:rFonts w:ascii="Times New Roman" w:hAnsi="Times New Roman" w:cs="Times New Roman"/>
          <w:sz w:val="24"/>
          <w:szCs w:val="24"/>
        </w:rPr>
      </w:pPr>
    </w:p>
    <w:p w:rsidR="00836DCD" w:rsidRDefault="00836DCD" w:rsidP="00836DCD">
      <w:pPr>
        <w:widowControl w:val="0"/>
        <w:overflowPunct w:val="0"/>
        <w:autoSpaceDE w:val="0"/>
        <w:autoSpaceDN w:val="0"/>
        <w:adjustRightInd w:val="0"/>
        <w:spacing w:after="0" w:line="229" w:lineRule="auto"/>
        <w:ind w:firstLine="567"/>
        <w:jc w:val="both"/>
        <w:rPr>
          <w:rFonts w:ascii="Times New Roman" w:hAnsi="Times New Roman" w:cs="Times New Roman"/>
          <w:sz w:val="24"/>
          <w:szCs w:val="24"/>
        </w:rPr>
      </w:pPr>
      <w:r>
        <w:rPr>
          <w:rFonts w:ascii="Times New Roman" w:hAnsi="Times New Roman" w:cs="Times New Roman"/>
          <w:sz w:val="24"/>
          <w:szCs w:val="24"/>
        </w:rPr>
        <w:t>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АООП образования. Формы организации внеурочной деятельности, как и в целом образовательного процесса, определяет школа.</w:t>
      </w:r>
    </w:p>
    <w:p w:rsidR="00836DCD" w:rsidRDefault="00836DCD" w:rsidP="00836DCD">
      <w:pPr>
        <w:widowControl w:val="0"/>
        <w:autoSpaceDE w:val="0"/>
        <w:autoSpaceDN w:val="0"/>
        <w:adjustRightInd w:val="0"/>
        <w:spacing w:after="0" w:line="3" w:lineRule="exact"/>
        <w:rPr>
          <w:rFonts w:ascii="Times New Roman" w:hAnsi="Times New Roman" w:cs="Times New Roman"/>
          <w:sz w:val="24"/>
          <w:szCs w:val="24"/>
        </w:rPr>
      </w:pPr>
    </w:p>
    <w:p w:rsidR="00836DCD" w:rsidRPr="00836DCD" w:rsidRDefault="00836DCD" w:rsidP="00836DCD">
      <w:pPr>
        <w:widowControl w:val="0"/>
        <w:autoSpaceDE w:val="0"/>
        <w:autoSpaceDN w:val="0"/>
        <w:adjustRightInd w:val="0"/>
        <w:spacing w:after="0" w:line="240" w:lineRule="auto"/>
        <w:ind w:left="560"/>
        <w:rPr>
          <w:rFonts w:ascii="Times New Roman" w:hAnsi="Times New Roman" w:cs="Times New Roman"/>
          <w:b/>
          <w:sz w:val="24"/>
          <w:szCs w:val="24"/>
        </w:rPr>
      </w:pPr>
      <w:r w:rsidRPr="00836DCD">
        <w:rPr>
          <w:rFonts w:ascii="Times New Roman" w:hAnsi="Times New Roman" w:cs="Times New Roman"/>
          <w:b/>
          <w:sz w:val="24"/>
          <w:szCs w:val="24"/>
        </w:rPr>
        <w:t>Задачи внеурочной деятельности:</w:t>
      </w:r>
    </w:p>
    <w:p w:rsidR="00836DCD" w:rsidRDefault="00836DCD" w:rsidP="00836DCD">
      <w:pPr>
        <w:widowControl w:val="0"/>
        <w:autoSpaceDE w:val="0"/>
        <w:autoSpaceDN w:val="0"/>
        <w:adjustRightInd w:val="0"/>
        <w:spacing w:after="0" w:line="3" w:lineRule="exact"/>
        <w:rPr>
          <w:rFonts w:ascii="Times New Roman" w:hAnsi="Times New Roman" w:cs="Times New Roman"/>
          <w:sz w:val="24"/>
          <w:szCs w:val="24"/>
        </w:rPr>
      </w:pPr>
    </w:p>
    <w:p w:rsidR="00836DCD" w:rsidRPr="00836DCD" w:rsidRDefault="00836DCD" w:rsidP="00A008AE">
      <w:pPr>
        <w:pStyle w:val="a6"/>
        <w:widowControl w:val="0"/>
        <w:numPr>
          <w:ilvl w:val="1"/>
          <w:numId w:val="24"/>
        </w:numPr>
        <w:overflowPunct w:val="0"/>
        <w:autoSpaceDE w:val="0"/>
        <w:autoSpaceDN w:val="0"/>
        <w:adjustRightInd w:val="0"/>
        <w:spacing w:after="0" w:line="240" w:lineRule="auto"/>
        <w:jc w:val="both"/>
        <w:rPr>
          <w:rFonts w:ascii="Times New Roman" w:hAnsi="Times New Roman" w:cs="Times New Roman"/>
          <w:sz w:val="24"/>
          <w:szCs w:val="24"/>
        </w:rPr>
      </w:pPr>
      <w:r w:rsidRPr="00836DCD">
        <w:rPr>
          <w:rFonts w:ascii="Times New Roman" w:hAnsi="Times New Roman" w:cs="Times New Roman"/>
          <w:sz w:val="24"/>
          <w:szCs w:val="24"/>
        </w:rPr>
        <w:t xml:space="preserve">развитие творческих способностей обучающихся; </w:t>
      </w:r>
    </w:p>
    <w:p w:rsidR="00836DCD" w:rsidRDefault="00836DCD" w:rsidP="00836DCD">
      <w:pPr>
        <w:widowControl w:val="0"/>
        <w:autoSpaceDE w:val="0"/>
        <w:autoSpaceDN w:val="0"/>
        <w:adjustRightInd w:val="0"/>
        <w:spacing w:after="0" w:line="55" w:lineRule="exact"/>
        <w:rPr>
          <w:rFonts w:ascii="Times New Roman" w:hAnsi="Times New Roman" w:cs="Times New Roman"/>
          <w:sz w:val="24"/>
          <w:szCs w:val="24"/>
        </w:rPr>
      </w:pPr>
    </w:p>
    <w:p w:rsidR="00836DCD" w:rsidRPr="00836DCD" w:rsidRDefault="00836DCD" w:rsidP="00A008AE">
      <w:pPr>
        <w:pStyle w:val="a6"/>
        <w:widowControl w:val="0"/>
        <w:numPr>
          <w:ilvl w:val="1"/>
          <w:numId w:val="24"/>
        </w:numPr>
        <w:overflowPunct w:val="0"/>
        <w:autoSpaceDE w:val="0"/>
        <w:autoSpaceDN w:val="0"/>
        <w:adjustRightInd w:val="0"/>
        <w:spacing w:after="0" w:line="215" w:lineRule="auto"/>
        <w:ind w:right="20"/>
        <w:jc w:val="both"/>
        <w:rPr>
          <w:rFonts w:ascii="Times New Roman" w:hAnsi="Times New Roman" w:cs="Times New Roman"/>
          <w:sz w:val="24"/>
          <w:szCs w:val="24"/>
        </w:rPr>
      </w:pPr>
      <w:r w:rsidRPr="00836DCD">
        <w:rPr>
          <w:rFonts w:ascii="Times New Roman" w:hAnsi="Times New Roman" w:cs="Times New Roman"/>
          <w:sz w:val="24"/>
          <w:szCs w:val="24"/>
        </w:rPr>
        <w:t xml:space="preserve">развитие интересов, склонностей, способностей обучающихся к различным видам деятельности; </w:t>
      </w:r>
    </w:p>
    <w:p w:rsidR="00836DCD" w:rsidRPr="00836DCD" w:rsidRDefault="00836DCD" w:rsidP="00A008AE">
      <w:pPr>
        <w:pStyle w:val="a6"/>
        <w:widowControl w:val="0"/>
        <w:numPr>
          <w:ilvl w:val="1"/>
          <w:numId w:val="24"/>
        </w:numPr>
        <w:autoSpaceDE w:val="0"/>
        <w:autoSpaceDN w:val="0"/>
        <w:adjustRightInd w:val="0"/>
        <w:spacing w:after="0" w:line="239" w:lineRule="auto"/>
        <w:rPr>
          <w:rFonts w:ascii="Times New Roman" w:hAnsi="Times New Roman" w:cs="Times New Roman"/>
          <w:sz w:val="24"/>
          <w:szCs w:val="24"/>
        </w:rPr>
      </w:pPr>
      <w:r w:rsidRPr="00836DCD">
        <w:rPr>
          <w:rFonts w:ascii="Times New Roman" w:hAnsi="Times New Roman" w:cs="Times New Roman"/>
          <w:sz w:val="24"/>
          <w:szCs w:val="24"/>
        </w:rPr>
        <w:t>создание условий  для  развития индивидуальности  ребенка;</w:t>
      </w:r>
    </w:p>
    <w:p w:rsidR="00836DCD" w:rsidRDefault="00836DCD" w:rsidP="00836DCD">
      <w:pPr>
        <w:widowControl w:val="0"/>
        <w:autoSpaceDE w:val="0"/>
        <w:autoSpaceDN w:val="0"/>
        <w:adjustRightInd w:val="0"/>
        <w:spacing w:after="0" w:line="3" w:lineRule="exact"/>
        <w:rPr>
          <w:rFonts w:ascii="Times New Roman" w:hAnsi="Times New Roman" w:cs="Times New Roman"/>
          <w:sz w:val="24"/>
          <w:szCs w:val="24"/>
        </w:rPr>
      </w:pPr>
    </w:p>
    <w:p w:rsidR="00836DCD" w:rsidRPr="00836DCD" w:rsidRDefault="00836DCD" w:rsidP="00A008AE">
      <w:pPr>
        <w:pStyle w:val="a6"/>
        <w:widowControl w:val="0"/>
        <w:numPr>
          <w:ilvl w:val="1"/>
          <w:numId w:val="24"/>
        </w:numPr>
        <w:autoSpaceDE w:val="0"/>
        <w:autoSpaceDN w:val="0"/>
        <w:adjustRightInd w:val="0"/>
        <w:spacing w:after="0" w:line="240" w:lineRule="auto"/>
        <w:rPr>
          <w:rFonts w:ascii="Times New Roman" w:hAnsi="Times New Roman" w:cs="Times New Roman"/>
          <w:sz w:val="24"/>
          <w:szCs w:val="24"/>
        </w:rPr>
      </w:pPr>
      <w:r w:rsidRPr="00836DCD">
        <w:rPr>
          <w:rFonts w:ascii="Times New Roman" w:hAnsi="Times New Roman" w:cs="Times New Roman"/>
          <w:sz w:val="24"/>
          <w:szCs w:val="24"/>
        </w:rPr>
        <w:t>формирование умений,  навыков в  выбранном виде деятельности;</w:t>
      </w:r>
    </w:p>
    <w:p w:rsidR="00836DCD" w:rsidRPr="00836DCD" w:rsidRDefault="00836DCD" w:rsidP="00A008AE">
      <w:pPr>
        <w:pStyle w:val="a6"/>
        <w:widowControl w:val="0"/>
        <w:numPr>
          <w:ilvl w:val="1"/>
          <w:numId w:val="24"/>
        </w:numPr>
        <w:overflowPunct w:val="0"/>
        <w:autoSpaceDE w:val="0"/>
        <w:autoSpaceDN w:val="0"/>
        <w:adjustRightInd w:val="0"/>
        <w:spacing w:after="0" w:line="237" w:lineRule="auto"/>
        <w:jc w:val="both"/>
        <w:rPr>
          <w:rFonts w:ascii="Times New Roman" w:hAnsi="Times New Roman" w:cs="Times New Roman"/>
          <w:sz w:val="24"/>
          <w:szCs w:val="24"/>
        </w:rPr>
      </w:pPr>
      <w:r w:rsidRPr="00836DCD">
        <w:rPr>
          <w:rFonts w:ascii="Times New Roman" w:hAnsi="Times New Roman" w:cs="Times New Roman"/>
          <w:sz w:val="24"/>
          <w:szCs w:val="24"/>
        </w:rPr>
        <w:t xml:space="preserve">создание условий для реализации приобретенных знаний, умений и навыков; </w:t>
      </w:r>
    </w:p>
    <w:p w:rsidR="00836DCD" w:rsidRDefault="00836DCD" w:rsidP="00836DCD">
      <w:pPr>
        <w:widowControl w:val="0"/>
        <w:autoSpaceDE w:val="0"/>
        <w:autoSpaceDN w:val="0"/>
        <w:adjustRightInd w:val="0"/>
        <w:spacing w:after="0" w:line="3" w:lineRule="exact"/>
        <w:rPr>
          <w:rFonts w:ascii="Times New Roman" w:hAnsi="Times New Roman" w:cs="Times New Roman"/>
          <w:sz w:val="24"/>
          <w:szCs w:val="24"/>
        </w:rPr>
      </w:pPr>
    </w:p>
    <w:p w:rsidR="00836DCD" w:rsidRPr="00836DCD" w:rsidRDefault="00836DCD" w:rsidP="00A008AE">
      <w:pPr>
        <w:pStyle w:val="a6"/>
        <w:widowControl w:val="0"/>
        <w:numPr>
          <w:ilvl w:val="1"/>
          <w:numId w:val="24"/>
        </w:numPr>
        <w:overflowPunct w:val="0"/>
        <w:autoSpaceDE w:val="0"/>
        <w:autoSpaceDN w:val="0"/>
        <w:adjustRightInd w:val="0"/>
        <w:spacing w:after="0" w:line="240" w:lineRule="auto"/>
        <w:jc w:val="both"/>
        <w:rPr>
          <w:rFonts w:ascii="Times New Roman" w:hAnsi="Times New Roman" w:cs="Times New Roman"/>
          <w:sz w:val="24"/>
          <w:szCs w:val="24"/>
        </w:rPr>
      </w:pPr>
      <w:r w:rsidRPr="00836DCD">
        <w:rPr>
          <w:rFonts w:ascii="Times New Roman" w:hAnsi="Times New Roman" w:cs="Times New Roman"/>
          <w:sz w:val="24"/>
          <w:szCs w:val="24"/>
        </w:rPr>
        <w:t xml:space="preserve">приобретение опыта общения, взаимодействия с разными людьми, сотрудничества, </w:t>
      </w:r>
    </w:p>
    <w:tbl>
      <w:tblPr>
        <w:tblW w:w="0" w:type="auto"/>
        <w:tblLayout w:type="fixed"/>
        <w:tblCellMar>
          <w:left w:w="0" w:type="dxa"/>
          <w:right w:w="0" w:type="dxa"/>
        </w:tblCellMar>
        <w:tblLook w:val="0000"/>
      </w:tblPr>
      <w:tblGrid>
        <w:gridCol w:w="1420"/>
        <w:gridCol w:w="820"/>
        <w:gridCol w:w="1480"/>
        <w:gridCol w:w="1300"/>
        <w:gridCol w:w="1360"/>
        <w:gridCol w:w="1720"/>
        <w:gridCol w:w="1260"/>
      </w:tblGrid>
      <w:tr w:rsidR="00836DCD" w:rsidTr="00795681">
        <w:trPr>
          <w:trHeight w:val="274"/>
        </w:trPr>
        <w:tc>
          <w:tcPr>
            <w:tcW w:w="1420" w:type="dxa"/>
            <w:tcBorders>
              <w:top w:val="nil"/>
              <w:left w:val="nil"/>
              <w:bottom w:val="nil"/>
              <w:right w:val="nil"/>
            </w:tcBorders>
            <w:vAlign w:val="bottom"/>
          </w:tcPr>
          <w:p w:rsidR="00836DCD" w:rsidRDefault="00836DCD" w:rsidP="00795681">
            <w:pPr>
              <w:widowControl w:val="0"/>
              <w:autoSpaceDE w:val="0"/>
              <w:autoSpaceDN w:val="0"/>
              <w:adjustRightInd w:val="0"/>
              <w:spacing w:after="0" w:line="273" w:lineRule="exact"/>
              <w:rPr>
                <w:rFonts w:ascii="Times New Roman" w:hAnsi="Times New Roman" w:cs="Times New Roman"/>
                <w:sz w:val="24"/>
                <w:szCs w:val="24"/>
              </w:rPr>
            </w:pPr>
            <w:r>
              <w:rPr>
                <w:rFonts w:ascii="Times New Roman" w:hAnsi="Times New Roman" w:cs="Times New Roman"/>
                <w:sz w:val="24"/>
                <w:szCs w:val="24"/>
              </w:rPr>
              <w:lastRenderedPageBreak/>
              <w:t>расширение</w:t>
            </w:r>
          </w:p>
        </w:tc>
        <w:tc>
          <w:tcPr>
            <w:tcW w:w="820" w:type="dxa"/>
            <w:tcBorders>
              <w:top w:val="nil"/>
              <w:left w:val="nil"/>
              <w:bottom w:val="nil"/>
              <w:right w:val="nil"/>
            </w:tcBorders>
            <w:vAlign w:val="bottom"/>
          </w:tcPr>
          <w:p w:rsidR="00836DCD" w:rsidRDefault="00836DCD" w:rsidP="00795681">
            <w:pPr>
              <w:widowControl w:val="0"/>
              <w:autoSpaceDE w:val="0"/>
              <w:autoSpaceDN w:val="0"/>
              <w:adjustRightInd w:val="0"/>
              <w:spacing w:after="0" w:line="273" w:lineRule="exact"/>
              <w:ind w:left="60"/>
              <w:rPr>
                <w:rFonts w:ascii="Times New Roman" w:hAnsi="Times New Roman" w:cs="Times New Roman"/>
                <w:sz w:val="24"/>
                <w:szCs w:val="24"/>
              </w:rPr>
            </w:pPr>
            <w:r>
              <w:rPr>
                <w:rFonts w:ascii="Times New Roman" w:hAnsi="Times New Roman" w:cs="Times New Roman"/>
                <w:sz w:val="24"/>
                <w:szCs w:val="24"/>
              </w:rPr>
              <w:t>рамок</w:t>
            </w:r>
          </w:p>
        </w:tc>
        <w:tc>
          <w:tcPr>
            <w:tcW w:w="1480" w:type="dxa"/>
            <w:tcBorders>
              <w:top w:val="nil"/>
              <w:left w:val="nil"/>
              <w:bottom w:val="nil"/>
              <w:right w:val="nil"/>
            </w:tcBorders>
            <w:vAlign w:val="bottom"/>
          </w:tcPr>
          <w:p w:rsidR="00836DCD" w:rsidRDefault="00836DCD" w:rsidP="00795681">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общения   в</w:t>
            </w:r>
          </w:p>
        </w:tc>
        <w:tc>
          <w:tcPr>
            <w:tcW w:w="1300" w:type="dxa"/>
            <w:tcBorders>
              <w:top w:val="nil"/>
              <w:left w:val="nil"/>
              <w:bottom w:val="nil"/>
              <w:right w:val="nil"/>
            </w:tcBorders>
            <w:vAlign w:val="bottom"/>
          </w:tcPr>
          <w:p w:rsidR="00836DCD" w:rsidRDefault="00836DCD" w:rsidP="00795681">
            <w:pPr>
              <w:widowControl w:val="0"/>
              <w:autoSpaceDE w:val="0"/>
              <w:autoSpaceDN w:val="0"/>
              <w:adjustRightInd w:val="0"/>
              <w:spacing w:after="0" w:line="273" w:lineRule="exact"/>
              <w:ind w:left="140"/>
              <w:rPr>
                <w:rFonts w:ascii="Times New Roman" w:hAnsi="Times New Roman" w:cs="Times New Roman"/>
                <w:sz w:val="24"/>
                <w:szCs w:val="24"/>
              </w:rPr>
            </w:pPr>
            <w:r>
              <w:rPr>
                <w:rFonts w:ascii="Times New Roman" w:hAnsi="Times New Roman" w:cs="Times New Roman"/>
                <w:sz w:val="24"/>
                <w:szCs w:val="24"/>
              </w:rPr>
              <w:t>социуме,</w:t>
            </w:r>
          </w:p>
        </w:tc>
        <w:tc>
          <w:tcPr>
            <w:tcW w:w="1360" w:type="dxa"/>
            <w:tcBorders>
              <w:top w:val="nil"/>
              <w:left w:val="nil"/>
              <w:bottom w:val="nil"/>
              <w:right w:val="nil"/>
            </w:tcBorders>
            <w:vAlign w:val="bottom"/>
          </w:tcPr>
          <w:p w:rsidR="00836DCD" w:rsidRDefault="00836DCD" w:rsidP="00795681">
            <w:pPr>
              <w:widowControl w:val="0"/>
              <w:autoSpaceDE w:val="0"/>
              <w:autoSpaceDN w:val="0"/>
              <w:adjustRightInd w:val="0"/>
              <w:spacing w:after="0" w:line="273" w:lineRule="exact"/>
              <w:rPr>
                <w:rFonts w:ascii="Times New Roman" w:hAnsi="Times New Roman" w:cs="Times New Roman"/>
                <w:sz w:val="24"/>
                <w:szCs w:val="24"/>
              </w:rPr>
            </w:pPr>
            <w:r>
              <w:rPr>
                <w:rFonts w:ascii="Times New Roman" w:hAnsi="Times New Roman" w:cs="Times New Roman"/>
                <w:sz w:val="24"/>
                <w:szCs w:val="24"/>
              </w:rPr>
              <w:t>контактов</w:t>
            </w:r>
          </w:p>
        </w:tc>
        <w:tc>
          <w:tcPr>
            <w:tcW w:w="1720" w:type="dxa"/>
            <w:tcBorders>
              <w:top w:val="nil"/>
              <w:left w:val="nil"/>
              <w:bottom w:val="nil"/>
              <w:right w:val="nil"/>
            </w:tcBorders>
            <w:vAlign w:val="bottom"/>
          </w:tcPr>
          <w:p w:rsidR="00836DCD" w:rsidRDefault="00836DCD" w:rsidP="00795681">
            <w:pPr>
              <w:widowControl w:val="0"/>
              <w:autoSpaceDE w:val="0"/>
              <w:autoSpaceDN w:val="0"/>
              <w:adjustRightInd w:val="0"/>
              <w:spacing w:after="0" w:line="273" w:lineRule="exact"/>
              <w:jc w:val="center"/>
              <w:rPr>
                <w:rFonts w:ascii="Times New Roman" w:hAnsi="Times New Roman" w:cs="Times New Roman"/>
                <w:sz w:val="24"/>
                <w:szCs w:val="24"/>
              </w:rPr>
            </w:pPr>
            <w:r>
              <w:rPr>
                <w:rFonts w:ascii="Times New Roman" w:hAnsi="Times New Roman" w:cs="Times New Roman"/>
                <w:w w:val="98"/>
                <w:sz w:val="24"/>
                <w:szCs w:val="24"/>
              </w:rPr>
              <w:t>обучающихся</w:t>
            </w:r>
          </w:p>
        </w:tc>
        <w:tc>
          <w:tcPr>
            <w:tcW w:w="1260" w:type="dxa"/>
            <w:tcBorders>
              <w:top w:val="nil"/>
              <w:left w:val="nil"/>
              <w:bottom w:val="nil"/>
              <w:right w:val="nil"/>
            </w:tcBorders>
            <w:vAlign w:val="bottom"/>
          </w:tcPr>
          <w:p w:rsidR="00836DCD" w:rsidRDefault="00836DCD" w:rsidP="00795681">
            <w:pPr>
              <w:widowControl w:val="0"/>
              <w:autoSpaceDE w:val="0"/>
              <w:autoSpaceDN w:val="0"/>
              <w:adjustRightInd w:val="0"/>
              <w:spacing w:after="0" w:line="273" w:lineRule="exact"/>
              <w:jc w:val="right"/>
              <w:rPr>
                <w:rFonts w:ascii="Times New Roman" w:hAnsi="Times New Roman" w:cs="Times New Roman"/>
                <w:sz w:val="24"/>
                <w:szCs w:val="24"/>
              </w:rPr>
            </w:pPr>
            <w:r>
              <w:rPr>
                <w:rFonts w:ascii="Times New Roman" w:hAnsi="Times New Roman" w:cs="Times New Roman"/>
                <w:sz w:val="24"/>
                <w:szCs w:val="24"/>
              </w:rPr>
              <w:t>с   обычно</w:t>
            </w:r>
          </w:p>
        </w:tc>
      </w:tr>
      <w:tr w:rsidR="00836DCD" w:rsidTr="00795681">
        <w:trPr>
          <w:trHeight w:val="278"/>
        </w:trPr>
        <w:tc>
          <w:tcPr>
            <w:tcW w:w="3720" w:type="dxa"/>
            <w:gridSpan w:val="3"/>
            <w:tcBorders>
              <w:top w:val="nil"/>
              <w:left w:val="nil"/>
              <w:bottom w:val="nil"/>
              <w:right w:val="nil"/>
            </w:tcBorders>
            <w:vAlign w:val="bottom"/>
          </w:tcPr>
          <w:p w:rsidR="00836DCD" w:rsidRDefault="00836DCD" w:rsidP="007956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развивающимися сверстниками.</w:t>
            </w:r>
          </w:p>
        </w:tc>
        <w:tc>
          <w:tcPr>
            <w:tcW w:w="1300" w:type="dxa"/>
            <w:tcBorders>
              <w:top w:val="nil"/>
              <w:left w:val="nil"/>
              <w:bottom w:val="nil"/>
              <w:right w:val="nil"/>
            </w:tcBorders>
            <w:vAlign w:val="bottom"/>
          </w:tcPr>
          <w:p w:rsidR="00836DCD" w:rsidRDefault="00836DCD" w:rsidP="00795681">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836DCD" w:rsidRDefault="00836DCD" w:rsidP="00795681">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nil"/>
            </w:tcBorders>
            <w:vAlign w:val="bottom"/>
          </w:tcPr>
          <w:p w:rsidR="00836DCD" w:rsidRDefault="00836DCD" w:rsidP="00795681">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836DCD" w:rsidRDefault="00836DCD" w:rsidP="00795681">
            <w:pPr>
              <w:widowControl w:val="0"/>
              <w:autoSpaceDE w:val="0"/>
              <w:autoSpaceDN w:val="0"/>
              <w:adjustRightInd w:val="0"/>
              <w:spacing w:after="0" w:line="240" w:lineRule="auto"/>
              <w:rPr>
                <w:rFonts w:ascii="Times New Roman" w:hAnsi="Times New Roman" w:cs="Times New Roman"/>
                <w:sz w:val="24"/>
                <w:szCs w:val="24"/>
              </w:rPr>
            </w:pPr>
          </w:p>
        </w:tc>
      </w:tr>
      <w:tr w:rsidR="00836DCD" w:rsidTr="00795681">
        <w:trPr>
          <w:trHeight w:val="274"/>
        </w:trPr>
        <w:tc>
          <w:tcPr>
            <w:tcW w:w="3720" w:type="dxa"/>
            <w:gridSpan w:val="3"/>
            <w:tcBorders>
              <w:top w:val="nil"/>
              <w:left w:val="nil"/>
              <w:bottom w:val="nil"/>
              <w:right w:val="nil"/>
            </w:tcBorders>
            <w:vAlign w:val="bottom"/>
          </w:tcPr>
          <w:p w:rsidR="00836DCD" w:rsidRDefault="00836DCD" w:rsidP="00795681">
            <w:pPr>
              <w:widowControl w:val="0"/>
              <w:autoSpaceDE w:val="0"/>
              <w:autoSpaceDN w:val="0"/>
              <w:adjustRightInd w:val="0"/>
              <w:spacing w:after="0" w:line="273" w:lineRule="exact"/>
              <w:ind w:left="560"/>
              <w:rPr>
                <w:rFonts w:ascii="Times New Roman" w:hAnsi="Times New Roman" w:cs="Times New Roman"/>
                <w:sz w:val="24"/>
                <w:szCs w:val="24"/>
              </w:rPr>
            </w:pPr>
            <w:r>
              <w:rPr>
                <w:rFonts w:ascii="Times New Roman" w:hAnsi="Times New Roman" w:cs="Times New Roman"/>
                <w:sz w:val="24"/>
                <w:szCs w:val="24"/>
              </w:rPr>
              <w:t>Внеурочная   деятельность</w:t>
            </w:r>
          </w:p>
        </w:tc>
        <w:tc>
          <w:tcPr>
            <w:tcW w:w="5640" w:type="dxa"/>
            <w:gridSpan w:val="4"/>
            <w:tcBorders>
              <w:top w:val="nil"/>
              <w:left w:val="nil"/>
              <w:bottom w:val="nil"/>
              <w:right w:val="nil"/>
            </w:tcBorders>
            <w:vAlign w:val="bottom"/>
          </w:tcPr>
          <w:p w:rsidR="00836DCD" w:rsidRDefault="00836DCD" w:rsidP="00795681">
            <w:pPr>
              <w:widowControl w:val="0"/>
              <w:autoSpaceDE w:val="0"/>
              <w:autoSpaceDN w:val="0"/>
              <w:adjustRightInd w:val="0"/>
              <w:spacing w:after="0" w:line="273" w:lineRule="exact"/>
              <w:jc w:val="right"/>
              <w:rPr>
                <w:rFonts w:ascii="Times New Roman" w:hAnsi="Times New Roman" w:cs="Times New Roman"/>
                <w:sz w:val="24"/>
                <w:szCs w:val="24"/>
              </w:rPr>
            </w:pPr>
            <w:r>
              <w:rPr>
                <w:rFonts w:ascii="Times New Roman" w:hAnsi="Times New Roman" w:cs="Times New Roman"/>
                <w:sz w:val="24"/>
                <w:szCs w:val="24"/>
              </w:rPr>
              <w:t>способствует  социальной интеграции обучающихся</w:t>
            </w:r>
          </w:p>
        </w:tc>
      </w:tr>
      <w:tr w:rsidR="00836DCD" w:rsidTr="00795681">
        <w:trPr>
          <w:trHeight w:val="278"/>
        </w:trPr>
        <w:tc>
          <w:tcPr>
            <w:tcW w:w="5020" w:type="dxa"/>
            <w:gridSpan w:val="4"/>
            <w:tcBorders>
              <w:top w:val="nil"/>
              <w:left w:val="nil"/>
              <w:bottom w:val="nil"/>
              <w:right w:val="nil"/>
            </w:tcBorders>
            <w:vAlign w:val="bottom"/>
          </w:tcPr>
          <w:p w:rsidR="00836DCD" w:rsidRDefault="00836DCD" w:rsidP="007956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путем организации и проведения мероприятий,</w:t>
            </w:r>
          </w:p>
        </w:tc>
        <w:tc>
          <w:tcPr>
            <w:tcW w:w="1360" w:type="dxa"/>
            <w:tcBorders>
              <w:top w:val="nil"/>
              <w:left w:val="nil"/>
              <w:bottom w:val="nil"/>
              <w:right w:val="nil"/>
            </w:tcBorders>
            <w:vAlign w:val="bottom"/>
          </w:tcPr>
          <w:p w:rsidR="00836DCD" w:rsidRDefault="00836DCD" w:rsidP="00795681">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в которых</w:t>
            </w:r>
          </w:p>
        </w:tc>
        <w:tc>
          <w:tcPr>
            <w:tcW w:w="1720" w:type="dxa"/>
            <w:tcBorders>
              <w:top w:val="nil"/>
              <w:left w:val="nil"/>
              <w:bottom w:val="nil"/>
              <w:right w:val="nil"/>
            </w:tcBorders>
            <w:vAlign w:val="bottom"/>
          </w:tcPr>
          <w:p w:rsidR="00836DCD" w:rsidRDefault="00836DCD" w:rsidP="0079568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предусмотрена</w:t>
            </w:r>
          </w:p>
        </w:tc>
        <w:tc>
          <w:tcPr>
            <w:tcW w:w="1260" w:type="dxa"/>
            <w:tcBorders>
              <w:top w:val="nil"/>
              <w:left w:val="nil"/>
              <w:bottom w:val="nil"/>
              <w:right w:val="nil"/>
            </w:tcBorders>
            <w:vAlign w:val="bottom"/>
          </w:tcPr>
          <w:p w:rsidR="00836DCD" w:rsidRDefault="00836DCD" w:rsidP="0079568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совместная</w:t>
            </w:r>
          </w:p>
        </w:tc>
      </w:tr>
      <w:tr w:rsidR="00836DCD" w:rsidTr="00795681">
        <w:trPr>
          <w:trHeight w:val="274"/>
        </w:trPr>
        <w:tc>
          <w:tcPr>
            <w:tcW w:w="1420" w:type="dxa"/>
            <w:tcBorders>
              <w:top w:val="nil"/>
              <w:left w:val="nil"/>
              <w:bottom w:val="nil"/>
              <w:right w:val="nil"/>
            </w:tcBorders>
            <w:vAlign w:val="bottom"/>
          </w:tcPr>
          <w:p w:rsidR="00836DCD" w:rsidRDefault="00836DCD" w:rsidP="00795681">
            <w:pPr>
              <w:widowControl w:val="0"/>
              <w:autoSpaceDE w:val="0"/>
              <w:autoSpaceDN w:val="0"/>
              <w:adjustRightInd w:val="0"/>
              <w:spacing w:after="0" w:line="273" w:lineRule="exact"/>
              <w:rPr>
                <w:rFonts w:ascii="Times New Roman" w:hAnsi="Times New Roman" w:cs="Times New Roman"/>
                <w:sz w:val="24"/>
                <w:szCs w:val="24"/>
              </w:rPr>
            </w:pPr>
            <w:r>
              <w:rPr>
                <w:rFonts w:ascii="Times New Roman" w:hAnsi="Times New Roman" w:cs="Times New Roman"/>
                <w:sz w:val="24"/>
                <w:szCs w:val="24"/>
              </w:rPr>
              <w:t>деятельность</w:t>
            </w:r>
          </w:p>
        </w:tc>
        <w:tc>
          <w:tcPr>
            <w:tcW w:w="820" w:type="dxa"/>
            <w:tcBorders>
              <w:top w:val="nil"/>
              <w:left w:val="nil"/>
              <w:bottom w:val="nil"/>
              <w:right w:val="nil"/>
            </w:tcBorders>
            <w:vAlign w:val="bottom"/>
          </w:tcPr>
          <w:p w:rsidR="00836DCD" w:rsidRDefault="00836DCD" w:rsidP="00795681">
            <w:pPr>
              <w:widowControl w:val="0"/>
              <w:autoSpaceDE w:val="0"/>
              <w:autoSpaceDN w:val="0"/>
              <w:adjustRightInd w:val="0"/>
              <w:spacing w:after="0" w:line="273" w:lineRule="exact"/>
              <w:ind w:left="160"/>
              <w:rPr>
                <w:rFonts w:ascii="Times New Roman" w:hAnsi="Times New Roman" w:cs="Times New Roman"/>
                <w:sz w:val="24"/>
                <w:szCs w:val="24"/>
              </w:rPr>
            </w:pPr>
            <w:r>
              <w:rPr>
                <w:rFonts w:ascii="Times New Roman" w:hAnsi="Times New Roman" w:cs="Times New Roman"/>
                <w:sz w:val="24"/>
                <w:szCs w:val="24"/>
              </w:rPr>
              <w:t>детей</w:t>
            </w:r>
          </w:p>
        </w:tc>
        <w:tc>
          <w:tcPr>
            <w:tcW w:w="7120" w:type="dxa"/>
            <w:gridSpan w:val="5"/>
            <w:tcBorders>
              <w:top w:val="nil"/>
              <w:left w:val="nil"/>
              <w:bottom w:val="nil"/>
              <w:right w:val="nil"/>
            </w:tcBorders>
            <w:vAlign w:val="bottom"/>
          </w:tcPr>
          <w:p w:rsidR="00836DCD" w:rsidRDefault="00836DCD" w:rsidP="00795681">
            <w:pPr>
              <w:widowControl w:val="0"/>
              <w:autoSpaceDE w:val="0"/>
              <w:autoSpaceDN w:val="0"/>
              <w:adjustRightInd w:val="0"/>
              <w:spacing w:after="0" w:line="273" w:lineRule="exact"/>
              <w:jc w:val="right"/>
              <w:rPr>
                <w:rFonts w:ascii="Times New Roman" w:hAnsi="Times New Roman" w:cs="Times New Roman"/>
                <w:sz w:val="24"/>
                <w:szCs w:val="24"/>
              </w:rPr>
            </w:pPr>
            <w:r>
              <w:rPr>
                <w:rFonts w:ascii="Times New Roman" w:hAnsi="Times New Roman" w:cs="Times New Roman"/>
                <w:sz w:val="24"/>
                <w:szCs w:val="24"/>
              </w:rPr>
              <w:t>с   умственной отсталостью различной  степени выраженности,  с</w:t>
            </w:r>
          </w:p>
        </w:tc>
      </w:tr>
    </w:tbl>
    <w:p w:rsidR="00836DCD" w:rsidRDefault="00836DCD" w:rsidP="00836DCD">
      <w:pPr>
        <w:widowControl w:val="0"/>
        <w:autoSpaceDE w:val="0"/>
        <w:autoSpaceDN w:val="0"/>
        <w:adjustRightInd w:val="0"/>
        <w:spacing w:after="0" w:line="3" w:lineRule="exact"/>
        <w:rPr>
          <w:rFonts w:ascii="Times New Roman" w:hAnsi="Times New Roman" w:cs="Times New Roman"/>
          <w:sz w:val="24"/>
          <w:szCs w:val="24"/>
        </w:rPr>
      </w:pPr>
    </w:p>
    <w:p w:rsidR="00836DCD" w:rsidRDefault="00836DCD" w:rsidP="00836D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ТМНР и детей, не имеющих каких-либо нарушений развития.</w:t>
      </w:r>
    </w:p>
    <w:p w:rsidR="00836DCD" w:rsidRDefault="00836DCD" w:rsidP="00836DCD">
      <w:pPr>
        <w:widowControl w:val="0"/>
        <w:autoSpaceDE w:val="0"/>
        <w:autoSpaceDN w:val="0"/>
        <w:adjustRightInd w:val="0"/>
        <w:spacing w:after="0" w:line="56" w:lineRule="exact"/>
        <w:rPr>
          <w:rFonts w:ascii="Times New Roman" w:hAnsi="Times New Roman" w:cs="Times New Roman"/>
          <w:sz w:val="24"/>
          <w:szCs w:val="24"/>
        </w:rPr>
      </w:pPr>
    </w:p>
    <w:p w:rsidR="00836DCD" w:rsidRDefault="00836DCD" w:rsidP="00836DCD">
      <w:pPr>
        <w:widowControl w:val="0"/>
        <w:overflowPunct w:val="0"/>
        <w:autoSpaceDE w:val="0"/>
        <w:autoSpaceDN w:val="0"/>
        <w:adjustRightInd w:val="0"/>
        <w:spacing w:after="0" w:line="232" w:lineRule="auto"/>
        <w:ind w:firstLine="567"/>
        <w:jc w:val="both"/>
        <w:rPr>
          <w:rFonts w:ascii="Times New Roman" w:hAnsi="Times New Roman" w:cs="Times New Roman"/>
          <w:sz w:val="24"/>
          <w:szCs w:val="24"/>
        </w:rPr>
      </w:pPr>
      <w:r>
        <w:rPr>
          <w:rFonts w:ascii="Times New Roman" w:hAnsi="Times New Roman" w:cs="Times New Roman"/>
          <w:sz w:val="24"/>
          <w:szCs w:val="24"/>
        </w:rPr>
        <w:t>При организации внеурочной деятельности обучающихся используются возможности сетевого взаимодействия (с участием организаций дополнительного образования детей). В период летних каникул для продолжения внеурочной деятельности в школе организуется летний оздоровительный лагерь. Задачи и мероприятия, реализуемые на внеурочной деятельности, включаются в СИПР.</w:t>
      </w:r>
    </w:p>
    <w:p w:rsidR="00836DCD" w:rsidRDefault="00836DCD" w:rsidP="00836DCD">
      <w:pPr>
        <w:widowControl w:val="0"/>
        <w:autoSpaceDE w:val="0"/>
        <w:autoSpaceDN w:val="0"/>
        <w:adjustRightInd w:val="0"/>
        <w:spacing w:after="0" w:line="56" w:lineRule="exact"/>
        <w:rPr>
          <w:rFonts w:ascii="Times New Roman" w:hAnsi="Times New Roman" w:cs="Times New Roman"/>
          <w:sz w:val="24"/>
          <w:szCs w:val="24"/>
        </w:rPr>
      </w:pPr>
    </w:p>
    <w:p w:rsidR="00836DCD" w:rsidRDefault="00836DCD" w:rsidP="00836DCD">
      <w:pPr>
        <w:widowControl w:val="0"/>
        <w:overflowPunct w:val="0"/>
        <w:autoSpaceDE w:val="0"/>
        <w:autoSpaceDN w:val="0"/>
        <w:adjustRightInd w:val="0"/>
        <w:spacing w:after="0" w:line="227"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«Школьные спартакиады», «Безопасное колесо»), праздники и др.</w:t>
      </w:r>
    </w:p>
    <w:p w:rsidR="00836DCD" w:rsidRPr="00836DCD" w:rsidRDefault="00836DCD" w:rsidP="00836DCD">
      <w:pPr>
        <w:widowControl w:val="0"/>
        <w:overflowPunct w:val="0"/>
        <w:autoSpaceDE w:val="0"/>
        <w:autoSpaceDN w:val="0"/>
        <w:adjustRightInd w:val="0"/>
        <w:spacing w:after="0" w:line="227" w:lineRule="auto"/>
        <w:ind w:firstLine="567"/>
        <w:jc w:val="both"/>
        <w:rPr>
          <w:rFonts w:ascii="Times New Roman" w:hAnsi="Times New Roman" w:cs="Times New Roman"/>
          <w:b/>
          <w:sz w:val="24"/>
          <w:szCs w:val="24"/>
        </w:rPr>
      </w:pPr>
      <w:r w:rsidRPr="00836DCD">
        <w:rPr>
          <w:rFonts w:ascii="Times New Roman" w:hAnsi="Times New Roman" w:cs="Times New Roman"/>
          <w:b/>
          <w:sz w:val="24"/>
          <w:szCs w:val="24"/>
        </w:rPr>
        <w:t>Основные направления:</w:t>
      </w:r>
    </w:p>
    <w:p w:rsidR="00836DCD" w:rsidRDefault="00836DCD" w:rsidP="00836DCD">
      <w:pPr>
        <w:widowControl w:val="0"/>
        <w:overflowPunct w:val="0"/>
        <w:autoSpaceDE w:val="0"/>
        <w:autoSpaceDN w:val="0"/>
        <w:adjustRightInd w:val="0"/>
        <w:spacing w:after="0" w:line="227" w:lineRule="auto"/>
        <w:jc w:val="both"/>
        <w:rPr>
          <w:rFonts w:ascii="Times New Roman" w:hAnsi="Times New Roman" w:cs="Times New Roman"/>
          <w:sz w:val="24"/>
          <w:szCs w:val="24"/>
        </w:rPr>
      </w:pPr>
      <w:r w:rsidRPr="00836DCD">
        <w:rPr>
          <w:rFonts w:ascii="Times New Roman" w:hAnsi="Times New Roman" w:cs="Times New Roman"/>
          <w:i/>
          <w:sz w:val="24"/>
          <w:szCs w:val="24"/>
        </w:rPr>
        <w:t>Нравственное направление</w:t>
      </w:r>
      <w:r>
        <w:rPr>
          <w:rFonts w:ascii="Times New Roman" w:hAnsi="Times New Roman" w:cs="Times New Roman"/>
          <w:sz w:val="24"/>
          <w:szCs w:val="24"/>
        </w:rPr>
        <w:t xml:space="preserve"> внеурочной деятельности обеспечивает личностный и социокультурный уровень развития обучающихся с умеренной, тяжелой, глубокой умственной отсталостью, с ТМНР в единстве урочной, внеурочной и внешкольной деятельности. </w:t>
      </w:r>
    </w:p>
    <w:p w:rsidR="00836DCD" w:rsidRDefault="00836DCD" w:rsidP="00836DCD">
      <w:pPr>
        <w:widowControl w:val="0"/>
        <w:overflowPunct w:val="0"/>
        <w:autoSpaceDE w:val="0"/>
        <w:autoSpaceDN w:val="0"/>
        <w:adjustRightInd w:val="0"/>
        <w:spacing w:after="0" w:line="227"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 направления:</w:t>
      </w:r>
    </w:p>
    <w:p w:rsidR="00836DCD" w:rsidRDefault="00836DCD" w:rsidP="00836DCD">
      <w:pPr>
        <w:widowControl w:val="0"/>
        <w:autoSpaceDE w:val="0"/>
        <w:autoSpaceDN w:val="0"/>
        <w:adjustRightInd w:val="0"/>
        <w:spacing w:after="0" w:line="2" w:lineRule="exact"/>
        <w:rPr>
          <w:rFonts w:ascii="Times New Roman" w:hAnsi="Times New Roman" w:cs="Times New Roman"/>
          <w:sz w:val="24"/>
          <w:szCs w:val="24"/>
        </w:rPr>
      </w:pPr>
    </w:p>
    <w:p w:rsidR="00836DCD" w:rsidRDefault="00836DCD" w:rsidP="00836DCD">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sz w:val="24"/>
          <w:szCs w:val="24"/>
        </w:rPr>
        <w:t>Цели и задачи:</w:t>
      </w:r>
    </w:p>
    <w:p w:rsidR="00836DCD" w:rsidRDefault="00836DCD" w:rsidP="00836DCD">
      <w:pPr>
        <w:widowControl w:val="0"/>
        <w:autoSpaceDE w:val="0"/>
        <w:autoSpaceDN w:val="0"/>
        <w:adjustRightInd w:val="0"/>
        <w:spacing w:after="0" w:line="2" w:lineRule="exact"/>
        <w:rPr>
          <w:rFonts w:ascii="Times New Roman" w:hAnsi="Times New Roman" w:cs="Times New Roman"/>
          <w:sz w:val="24"/>
          <w:szCs w:val="24"/>
        </w:rPr>
      </w:pPr>
    </w:p>
    <w:p w:rsidR="00836DCD" w:rsidRPr="00836DCD" w:rsidRDefault="00836DCD" w:rsidP="00A008AE">
      <w:pPr>
        <w:pStyle w:val="a6"/>
        <w:widowControl w:val="0"/>
        <w:numPr>
          <w:ilvl w:val="0"/>
          <w:numId w:val="42"/>
        </w:numPr>
        <w:overflowPunct w:val="0"/>
        <w:autoSpaceDE w:val="0"/>
        <w:autoSpaceDN w:val="0"/>
        <w:adjustRightInd w:val="0"/>
        <w:spacing w:after="0" w:line="240" w:lineRule="auto"/>
        <w:jc w:val="both"/>
        <w:rPr>
          <w:rFonts w:ascii="Times New Roman" w:hAnsi="Times New Roman" w:cs="Times New Roman"/>
          <w:sz w:val="24"/>
          <w:szCs w:val="24"/>
        </w:rPr>
      </w:pPr>
      <w:r w:rsidRPr="00836DCD">
        <w:rPr>
          <w:rFonts w:ascii="Times New Roman" w:hAnsi="Times New Roman" w:cs="Times New Roman"/>
          <w:sz w:val="24"/>
          <w:szCs w:val="24"/>
        </w:rPr>
        <w:t xml:space="preserve">Осмысление ценности жизни (своей  и окружающих). </w:t>
      </w:r>
    </w:p>
    <w:p w:rsidR="00836DCD" w:rsidRDefault="00836DCD" w:rsidP="00A008AE">
      <w:pPr>
        <w:pStyle w:val="a6"/>
        <w:widowControl w:val="0"/>
        <w:numPr>
          <w:ilvl w:val="0"/>
          <w:numId w:val="42"/>
        </w:numPr>
        <w:overflowPunct w:val="0"/>
        <w:autoSpaceDE w:val="0"/>
        <w:autoSpaceDN w:val="0"/>
        <w:adjustRightInd w:val="0"/>
        <w:spacing w:after="0" w:line="237" w:lineRule="auto"/>
        <w:jc w:val="both"/>
        <w:rPr>
          <w:rFonts w:ascii="Times New Roman" w:hAnsi="Times New Roman" w:cs="Times New Roman"/>
          <w:sz w:val="24"/>
          <w:szCs w:val="24"/>
        </w:rPr>
      </w:pPr>
      <w:r w:rsidRPr="00836DCD">
        <w:rPr>
          <w:rFonts w:ascii="Times New Roman" w:hAnsi="Times New Roman" w:cs="Times New Roman"/>
          <w:sz w:val="24"/>
          <w:szCs w:val="24"/>
        </w:rPr>
        <w:t xml:space="preserve">Отношение к себе и к другим, как к самоценности.  </w:t>
      </w:r>
    </w:p>
    <w:p w:rsidR="00836DCD" w:rsidRPr="00836DCD" w:rsidRDefault="00836DCD" w:rsidP="00A008AE">
      <w:pPr>
        <w:pStyle w:val="a6"/>
        <w:widowControl w:val="0"/>
        <w:numPr>
          <w:ilvl w:val="0"/>
          <w:numId w:val="42"/>
        </w:numPr>
        <w:overflowPunct w:val="0"/>
        <w:autoSpaceDE w:val="0"/>
        <w:autoSpaceDN w:val="0"/>
        <w:adjustRightInd w:val="0"/>
        <w:spacing w:after="0" w:line="237" w:lineRule="auto"/>
        <w:jc w:val="both"/>
        <w:rPr>
          <w:rFonts w:ascii="Times New Roman" w:hAnsi="Times New Roman" w:cs="Times New Roman"/>
          <w:sz w:val="24"/>
          <w:szCs w:val="24"/>
        </w:rPr>
      </w:pPr>
      <w:r w:rsidRPr="00836DCD">
        <w:rPr>
          <w:rFonts w:ascii="Times New Roman" w:hAnsi="Times New Roman" w:cs="Times New Roman"/>
          <w:sz w:val="24"/>
          <w:szCs w:val="24"/>
        </w:rPr>
        <w:t>Воспитание чувства уважения друг  к другу,  к  человеку вообще.</w:t>
      </w:r>
    </w:p>
    <w:p w:rsidR="00836DCD" w:rsidRDefault="00836DCD" w:rsidP="00B37E8D">
      <w:pPr>
        <w:widowControl w:val="0"/>
        <w:autoSpaceDE w:val="0"/>
        <w:autoSpaceDN w:val="0"/>
        <w:adjustRightInd w:val="0"/>
        <w:spacing w:after="0" w:line="240" w:lineRule="auto"/>
        <w:rPr>
          <w:rFonts w:ascii="Times New Roman" w:hAnsi="Times New Roman" w:cs="Times New Roman"/>
          <w:sz w:val="24"/>
          <w:szCs w:val="24"/>
        </w:rPr>
      </w:pPr>
    </w:p>
    <w:p w:rsidR="00836DCD" w:rsidRDefault="00836DCD" w:rsidP="00B37E8D">
      <w:pPr>
        <w:widowControl w:val="0"/>
        <w:autoSpaceDE w:val="0"/>
        <w:autoSpaceDN w:val="0"/>
        <w:adjustRightInd w:val="0"/>
        <w:spacing w:after="0" w:line="240" w:lineRule="auto"/>
        <w:rPr>
          <w:rFonts w:ascii="Times New Roman" w:hAnsi="Times New Roman" w:cs="Times New Roman"/>
          <w:sz w:val="24"/>
          <w:szCs w:val="24"/>
        </w:rPr>
      </w:pPr>
    </w:p>
    <w:p w:rsidR="00836DCD" w:rsidRDefault="00836DCD" w:rsidP="00836DCD">
      <w:pPr>
        <w:widowControl w:val="0"/>
        <w:overflowPunct w:val="0"/>
        <w:autoSpaceDE w:val="0"/>
        <w:autoSpaceDN w:val="0"/>
        <w:adjustRightInd w:val="0"/>
        <w:spacing w:after="0" w:line="215" w:lineRule="auto"/>
        <w:rPr>
          <w:rFonts w:ascii="Times New Roman" w:hAnsi="Times New Roman" w:cs="Times New Roman"/>
          <w:sz w:val="24"/>
          <w:szCs w:val="24"/>
        </w:rPr>
      </w:pPr>
      <w:r w:rsidRPr="00836DCD">
        <w:rPr>
          <w:rFonts w:ascii="Times New Roman" w:hAnsi="Times New Roman" w:cs="Times New Roman"/>
          <w:b/>
          <w:i/>
          <w:sz w:val="24"/>
          <w:szCs w:val="24"/>
        </w:rPr>
        <w:t>Спортивно-оздоровительное направление</w:t>
      </w:r>
      <w:r>
        <w:rPr>
          <w:rFonts w:ascii="Times New Roman" w:hAnsi="Times New Roman" w:cs="Times New Roman"/>
          <w:sz w:val="24"/>
          <w:szCs w:val="24"/>
        </w:rPr>
        <w:t xml:space="preserve"> внеурочной деятельности нацелено на</w:t>
      </w:r>
    </w:p>
    <w:p w:rsidR="00836DCD" w:rsidRDefault="00836DCD" w:rsidP="00836DCD">
      <w:pPr>
        <w:widowControl w:val="0"/>
        <w:autoSpaceDE w:val="0"/>
        <w:autoSpaceDN w:val="0"/>
        <w:adjustRightInd w:val="0"/>
        <w:spacing w:after="0" w:line="58" w:lineRule="exact"/>
        <w:rPr>
          <w:rFonts w:ascii="Times New Roman" w:hAnsi="Times New Roman" w:cs="Times New Roman"/>
          <w:sz w:val="24"/>
          <w:szCs w:val="24"/>
        </w:rPr>
      </w:pPr>
    </w:p>
    <w:p w:rsidR="00836DCD" w:rsidRDefault="00836DCD" w:rsidP="00836DCD">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sz w:val="24"/>
          <w:szCs w:val="24"/>
        </w:rPr>
        <w:t xml:space="preserve">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w:t>
      </w:r>
    </w:p>
    <w:p w:rsidR="00836DCD" w:rsidRDefault="00836DCD" w:rsidP="00836DCD">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sz w:val="24"/>
          <w:szCs w:val="24"/>
        </w:rPr>
        <w:t>Данное направление внеурочной деятельности решает ряд задач:</w:t>
      </w:r>
    </w:p>
    <w:p w:rsidR="00836DCD" w:rsidRDefault="00836DCD" w:rsidP="00836DCD">
      <w:pPr>
        <w:widowControl w:val="0"/>
        <w:autoSpaceDE w:val="0"/>
        <w:autoSpaceDN w:val="0"/>
        <w:adjustRightInd w:val="0"/>
        <w:spacing w:after="0" w:line="62" w:lineRule="exact"/>
        <w:rPr>
          <w:rFonts w:ascii="Times New Roman" w:hAnsi="Times New Roman" w:cs="Times New Roman"/>
          <w:sz w:val="24"/>
          <w:szCs w:val="24"/>
        </w:rPr>
      </w:pPr>
    </w:p>
    <w:p w:rsidR="00836DCD" w:rsidRPr="00836DCD" w:rsidRDefault="00836DCD" w:rsidP="00A008AE">
      <w:pPr>
        <w:pStyle w:val="a6"/>
        <w:widowControl w:val="0"/>
        <w:numPr>
          <w:ilvl w:val="0"/>
          <w:numId w:val="44"/>
        </w:numPr>
        <w:overflowPunct w:val="0"/>
        <w:autoSpaceDE w:val="0"/>
        <w:autoSpaceDN w:val="0"/>
        <w:adjustRightInd w:val="0"/>
        <w:spacing w:after="0" w:line="213" w:lineRule="auto"/>
        <w:ind w:right="20"/>
        <w:jc w:val="both"/>
        <w:rPr>
          <w:rFonts w:ascii="Times New Roman" w:hAnsi="Times New Roman" w:cs="Times New Roman"/>
          <w:sz w:val="24"/>
          <w:szCs w:val="24"/>
        </w:rPr>
      </w:pPr>
      <w:r w:rsidRPr="00836DCD">
        <w:rPr>
          <w:rFonts w:ascii="Times New Roman" w:hAnsi="Times New Roman" w:cs="Times New Roman"/>
          <w:sz w:val="24"/>
          <w:szCs w:val="24"/>
        </w:rPr>
        <w:t>формирование и развитие познавательного интереса и бережно отношения к природе;</w:t>
      </w:r>
    </w:p>
    <w:p w:rsidR="00836DCD" w:rsidRDefault="00836DCD" w:rsidP="00836DCD">
      <w:pPr>
        <w:widowControl w:val="0"/>
        <w:autoSpaceDE w:val="0"/>
        <w:autoSpaceDN w:val="0"/>
        <w:adjustRightInd w:val="0"/>
        <w:spacing w:after="0" w:line="4" w:lineRule="exact"/>
        <w:rPr>
          <w:rFonts w:ascii="Times New Roman" w:hAnsi="Times New Roman" w:cs="Times New Roman"/>
          <w:sz w:val="24"/>
          <w:szCs w:val="24"/>
        </w:rPr>
      </w:pPr>
    </w:p>
    <w:p w:rsidR="00836DCD" w:rsidRPr="00836DCD" w:rsidRDefault="00836DCD" w:rsidP="00A008AE">
      <w:pPr>
        <w:pStyle w:val="a6"/>
        <w:widowControl w:val="0"/>
        <w:numPr>
          <w:ilvl w:val="0"/>
          <w:numId w:val="44"/>
        </w:numPr>
        <w:autoSpaceDE w:val="0"/>
        <w:autoSpaceDN w:val="0"/>
        <w:adjustRightInd w:val="0"/>
        <w:spacing w:after="0" w:line="240" w:lineRule="auto"/>
        <w:rPr>
          <w:rFonts w:ascii="Times New Roman" w:hAnsi="Times New Roman" w:cs="Times New Roman"/>
          <w:sz w:val="24"/>
          <w:szCs w:val="24"/>
        </w:rPr>
      </w:pPr>
      <w:r w:rsidRPr="00836DCD">
        <w:rPr>
          <w:rFonts w:ascii="Times New Roman" w:hAnsi="Times New Roman" w:cs="Times New Roman"/>
          <w:sz w:val="24"/>
          <w:szCs w:val="24"/>
        </w:rPr>
        <w:t>формирование  знаний о  правилах здорового питания;</w:t>
      </w:r>
    </w:p>
    <w:p w:rsidR="00836DCD" w:rsidRPr="00836DCD" w:rsidRDefault="00836DCD" w:rsidP="00A008AE">
      <w:pPr>
        <w:pStyle w:val="a6"/>
        <w:widowControl w:val="0"/>
        <w:numPr>
          <w:ilvl w:val="0"/>
          <w:numId w:val="43"/>
        </w:numPr>
        <w:overflowPunct w:val="0"/>
        <w:autoSpaceDE w:val="0"/>
        <w:autoSpaceDN w:val="0"/>
        <w:adjustRightInd w:val="0"/>
        <w:spacing w:after="0" w:line="237" w:lineRule="auto"/>
        <w:jc w:val="both"/>
        <w:rPr>
          <w:rFonts w:ascii="Times New Roman" w:hAnsi="Times New Roman" w:cs="Times New Roman"/>
          <w:sz w:val="24"/>
          <w:szCs w:val="24"/>
        </w:rPr>
      </w:pPr>
      <w:r w:rsidRPr="00836DCD">
        <w:rPr>
          <w:rFonts w:ascii="Times New Roman" w:hAnsi="Times New Roman" w:cs="Times New Roman"/>
          <w:sz w:val="24"/>
          <w:szCs w:val="24"/>
        </w:rPr>
        <w:t xml:space="preserve">использование оптимальных двигательных режимов (физкультуры  и  спорта); </w:t>
      </w:r>
    </w:p>
    <w:p w:rsidR="00836DCD" w:rsidRDefault="00836DCD" w:rsidP="00836DCD">
      <w:pPr>
        <w:widowControl w:val="0"/>
        <w:autoSpaceDE w:val="0"/>
        <w:autoSpaceDN w:val="0"/>
        <w:adjustRightInd w:val="0"/>
        <w:spacing w:after="0" w:line="61" w:lineRule="exact"/>
        <w:rPr>
          <w:rFonts w:ascii="Times New Roman" w:hAnsi="Times New Roman" w:cs="Times New Roman"/>
          <w:sz w:val="24"/>
          <w:szCs w:val="24"/>
        </w:rPr>
      </w:pPr>
    </w:p>
    <w:p w:rsidR="00836DCD" w:rsidRPr="00836DCD" w:rsidRDefault="00836DCD" w:rsidP="00A008AE">
      <w:pPr>
        <w:pStyle w:val="a6"/>
        <w:widowControl w:val="0"/>
        <w:numPr>
          <w:ilvl w:val="0"/>
          <w:numId w:val="43"/>
        </w:numPr>
        <w:overflowPunct w:val="0"/>
        <w:autoSpaceDE w:val="0"/>
        <w:autoSpaceDN w:val="0"/>
        <w:adjustRightInd w:val="0"/>
        <w:spacing w:after="0" w:line="213" w:lineRule="auto"/>
        <w:ind w:right="20"/>
        <w:jc w:val="both"/>
        <w:rPr>
          <w:rFonts w:ascii="Times New Roman" w:hAnsi="Times New Roman" w:cs="Times New Roman"/>
          <w:sz w:val="24"/>
          <w:szCs w:val="24"/>
        </w:rPr>
      </w:pPr>
      <w:r w:rsidRPr="00836DCD">
        <w:rPr>
          <w:rFonts w:ascii="Times New Roman" w:hAnsi="Times New Roman" w:cs="Times New Roman"/>
          <w:sz w:val="24"/>
          <w:szCs w:val="24"/>
        </w:rPr>
        <w:t xml:space="preserve">формирование осознанного отношения к собственному здоровью на основе соблюдения правил гигиены, здоровье сбережения, режима дня; </w:t>
      </w:r>
    </w:p>
    <w:p w:rsidR="00836DCD" w:rsidRDefault="00836DCD" w:rsidP="00836DCD">
      <w:pPr>
        <w:widowControl w:val="0"/>
        <w:autoSpaceDE w:val="0"/>
        <w:autoSpaceDN w:val="0"/>
        <w:adjustRightInd w:val="0"/>
        <w:spacing w:after="0" w:line="62" w:lineRule="exact"/>
        <w:rPr>
          <w:rFonts w:ascii="Times New Roman" w:hAnsi="Times New Roman" w:cs="Times New Roman"/>
          <w:sz w:val="24"/>
          <w:szCs w:val="24"/>
        </w:rPr>
      </w:pPr>
    </w:p>
    <w:p w:rsidR="00836DCD" w:rsidRPr="00836DCD" w:rsidRDefault="00836DCD" w:rsidP="00A008AE">
      <w:pPr>
        <w:pStyle w:val="a6"/>
        <w:widowControl w:val="0"/>
        <w:numPr>
          <w:ilvl w:val="0"/>
          <w:numId w:val="43"/>
        </w:numPr>
        <w:overflowPunct w:val="0"/>
        <w:autoSpaceDE w:val="0"/>
        <w:autoSpaceDN w:val="0"/>
        <w:adjustRightInd w:val="0"/>
        <w:spacing w:after="0" w:line="223" w:lineRule="auto"/>
        <w:ind w:right="20"/>
        <w:jc w:val="both"/>
        <w:rPr>
          <w:rFonts w:ascii="Times New Roman" w:hAnsi="Times New Roman" w:cs="Times New Roman"/>
          <w:sz w:val="24"/>
          <w:szCs w:val="24"/>
        </w:rPr>
      </w:pPr>
      <w:r w:rsidRPr="00836DCD">
        <w:rPr>
          <w:rFonts w:ascii="Times New Roman" w:hAnsi="Times New Roman" w:cs="Times New Roman"/>
          <w:sz w:val="24"/>
          <w:szCs w:val="24"/>
        </w:rPr>
        <w:t xml:space="preserve">формирование негативного отношения к факторам, нарушающие здоровье обучающихся: курение, алкоголь, наркотики, инфекционные заболевания, нарушение правил гигиены, правильного питания и др.; </w:t>
      </w:r>
    </w:p>
    <w:p w:rsidR="00836DCD" w:rsidRDefault="00836DCD" w:rsidP="00836DCD">
      <w:pPr>
        <w:widowControl w:val="0"/>
        <w:autoSpaceDE w:val="0"/>
        <w:autoSpaceDN w:val="0"/>
        <w:adjustRightInd w:val="0"/>
        <w:spacing w:after="0" w:line="56" w:lineRule="exact"/>
        <w:rPr>
          <w:rFonts w:ascii="Times New Roman" w:hAnsi="Times New Roman" w:cs="Times New Roman"/>
          <w:sz w:val="24"/>
          <w:szCs w:val="24"/>
        </w:rPr>
      </w:pPr>
    </w:p>
    <w:p w:rsidR="00836DCD" w:rsidRPr="00836DCD" w:rsidRDefault="00836DCD" w:rsidP="00A008AE">
      <w:pPr>
        <w:pStyle w:val="a6"/>
        <w:widowControl w:val="0"/>
        <w:numPr>
          <w:ilvl w:val="0"/>
          <w:numId w:val="43"/>
        </w:numPr>
        <w:overflowPunct w:val="0"/>
        <w:autoSpaceDE w:val="0"/>
        <w:autoSpaceDN w:val="0"/>
        <w:adjustRightInd w:val="0"/>
        <w:spacing w:after="0" w:line="215" w:lineRule="auto"/>
        <w:jc w:val="both"/>
        <w:rPr>
          <w:rFonts w:ascii="Times New Roman" w:hAnsi="Times New Roman" w:cs="Times New Roman"/>
          <w:sz w:val="24"/>
          <w:szCs w:val="24"/>
        </w:rPr>
      </w:pPr>
      <w:r w:rsidRPr="00836DCD">
        <w:rPr>
          <w:rFonts w:ascii="Times New Roman" w:hAnsi="Times New Roman" w:cs="Times New Roman"/>
          <w:sz w:val="24"/>
          <w:szCs w:val="24"/>
        </w:rPr>
        <w:t xml:space="preserve">формирование готовности ребенка безбоязненно обращаться к врачу по любым вопросам, связанным с особенностями состояния здоровья; </w:t>
      </w:r>
    </w:p>
    <w:p w:rsidR="00836DCD" w:rsidRDefault="00836DCD" w:rsidP="00836DCD">
      <w:pPr>
        <w:widowControl w:val="0"/>
        <w:autoSpaceDE w:val="0"/>
        <w:autoSpaceDN w:val="0"/>
        <w:adjustRightInd w:val="0"/>
        <w:spacing w:after="0" w:line="58" w:lineRule="exact"/>
        <w:rPr>
          <w:rFonts w:ascii="Times New Roman" w:hAnsi="Times New Roman" w:cs="Times New Roman"/>
          <w:sz w:val="24"/>
          <w:szCs w:val="24"/>
        </w:rPr>
      </w:pPr>
    </w:p>
    <w:p w:rsidR="00836DCD" w:rsidRPr="00836DCD" w:rsidRDefault="00836DCD" w:rsidP="00A008AE">
      <w:pPr>
        <w:pStyle w:val="a6"/>
        <w:widowControl w:val="0"/>
        <w:numPr>
          <w:ilvl w:val="0"/>
          <w:numId w:val="43"/>
        </w:numPr>
        <w:overflowPunct w:val="0"/>
        <w:autoSpaceDE w:val="0"/>
        <w:autoSpaceDN w:val="0"/>
        <w:adjustRightInd w:val="0"/>
        <w:spacing w:after="0" w:line="216" w:lineRule="auto"/>
        <w:ind w:right="20"/>
        <w:jc w:val="both"/>
        <w:rPr>
          <w:rFonts w:ascii="Times New Roman" w:hAnsi="Times New Roman" w:cs="Times New Roman"/>
          <w:sz w:val="24"/>
          <w:szCs w:val="24"/>
        </w:rPr>
      </w:pPr>
      <w:r w:rsidRPr="00836DCD">
        <w:rPr>
          <w:rFonts w:ascii="Times New Roman" w:hAnsi="Times New Roman" w:cs="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836DCD" w:rsidRDefault="00836DCD" w:rsidP="00B37E8D">
      <w:pPr>
        <w:widowControl w:val="0"/>
        <w:autoSpaceDE w:val="0"/>
        <w:autoSpaceDN w:val="0"/>
        <w:adjustRightInd w:val="0"/>
        <w:spacing w:after="0" w:line="240" w:lineRule="auto"/>
        <w:rPr>
          <w:rFonts w:ascii="Times New Roman" w:hAnsi="Times New Roman" w:cs="Times New Roman"/>
          <w:sz w:val="24"/>
          <w:szCs w:val="24"/>
        </w:rPr>
      </w:pPr>
    </w:p>
    <w:p w:rsidR="00836DCD" w:rsidRDefault="00836DCD" w:rsidP="00B37E8D">
      <w:pPr>
        <w:widowControl w:val="0"/>
        <w:autoSpaceDE w:val="0"/>
        <w:autoSpaceDN w:val="0"/>
        <w:adjustRightInd w:val="0"/>
        <w:spacing w:after="0" w:line="240" w:lineRule="auto"/>
        <w:rPr>
          <w:rFonts w:ascii="Times New Roman" w:hAnsi="Times New Roman" w:cs="Times New Roman"/>
          <w:sz w:val="24"/>
          <w:szCs w:val="24"/>
        </w:rPr>
      </w:pPr>
    </w:p>
    <w:p w:rsidR="00836DCD" w:rsidRDefault="00836DCD" w:rsidP="00836DCD">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836DCD">
        <w:rPr>
          <w:rFonts w:ascii="Times New Roman" w:hAnsi="Times New Roman" w:cs="Times New Roman"/>
          <w:b/>
          <w:i/>
          <w:sz w:val="24"/>
          <w:szCs w:val="24"/>
        </w:rPr>
        <w:t>Социальное направление внеурочной деятельности</w:t>
      </w:r>
      <w:r>
        <w:rPr>
          <w:rFonts w:ascii="Times New Roman" w:hAnsi="Times New Roman" w:cs="Times New Roman"/>
          <w:sz w:val="24"/>
          <w:szCs w:val="24"/>
        </w:rPr>
        <w:t xml:space="preserve"> нацелено на: создание условий для развития способности самоопределяться на основе нравственных ценностей, на основе взаимодействия частей общего и дополнительного образования и решает следующие задачи формирования толерантного отношения у всех участников образовательного </w:t>
      </w:r>
      <w:r>
        <w:rPr>
          <w:rFonts w:ascii="Times New Roman" w:hAnsi="Times New Roman" w:cs="Times New Roman"/>
          <w:sz w:val="24"/>
          <w:szCs w:val="24"/>
        </w:rPr>
        <w:lastRenderedPageBreak/>
        <w:t>процесса, создания условий для социализации путем включения в общешкольные мероприятия и мероприятия проводимые в рамках социального партнерства.</w:t>
      </w:r>
    </w:p>
    <w:p w:rsidR="00836DCD" w:rsidRDefault="00836DCD" w:rsidP="00B37E8D">
      <w:pPr>
        <w:widowControl w:val="0"/>
        <w:autoSpaceDE w:val="0"/>
        <w:autoSpaceDN w:val="0"/>
        <w:adjustRightInd w:val="0"/>
        <w:spacing w:after="0" w:line="240" w:lineRule="auto"/>
        <w:rPr>
          <w:rFonts w:ascii="Times New Roman" w:hAnsi="Times New Roman" w:cs="Times New Roman"/>
          <w:sz w:val="24"/>
          <w:szCs w:val="24"/>
        </w:rPr>
      </w:pPr>
    </w:p>
    <w:p w:rsidR="00836DCD" w:rsidRDefault="00836DCD" w:rsidP="00836DCD">
      <w:pPr>
        <w:widowControl w:val="0"/>
        <w:overflowPunct w:val="0"/>
        <w:autoSpaceDE w:val="0"/>
        <w:autoSpaceDN w:val="0"/>
        <w:adjustRightInd w:val="0"/>
        <w:spacing w:after="0" w:line="229" w:lineRule="auto"/>
        <w:ind w:firstLine="567"/>
        <w:jc w:val="both"/>
        <w:rPr>
          <w:rFonts w:ascii="Times New Roman" w:hAnsi="Times New Roman" w:cs="Times New Roman"/>
          <w:sz w:val="24"/>
          <w:szCs w:val="24"/>
        </w:rPr>
      </w:pPr>
      <w:r w:rsidRPr="00836DCD">
        <w:rPr>
          <w:rFonts w:ascii="Times New Roman" w:hAnsi="Times New Roman" w:cs="Times New Roman"/>
          <w:b/>
          <w:i/>
          <w:sz w:val="24"/>
          <w:szCs w:val="24"/>
        </w:rPr>
        <w:t>Общекультурное направление</w:t>
      </w:r>
      <w:r>
        <w:rPr>
          <w:rFonts w:ascii="Times New Roman" w:hAnsi="Times New Roman" w:cs="Times New Roman"/>
          <w:sz w:val="24"/>
          <w:szCs w:val="24"/>
        </w:rPr>
        <w:t>. 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развитии художественно-эстетического вкуса, обшей культуры, знакомство с общечеловеческими ценностями мировой культуры.</w:t>
      </w:r>
    </w:p>
    <w:p w:rsidR="00836DCD" w:rsidRDefault="00836DCD" w:rsidP="00836DCD">
      <w:pPr>
        <w:widowControl w:val="0"/>
        <w:autoSpaceDE w:val="0"/>
        <w:autoSpaceDN w:val="0"/>
        <w:adjustRightInd w:val="0"/>
        <w:spacing w:after="0" w:line="3" w:lineRule="exact"/>
        <w:rPr>
          <w:rFonts w:ascii="Times New Roman" w:hAnsi="Times New Roman" w:cs="Times New Roman"/>
          <w:sz w:val="24"/>
          <w:szCs w:val="24"/>
        </w:rPr>
      </w:pPr>
    </w:p>
    <w:p w:rsidR="00836DCD" w:rsidRDefault="00836DCD" w:rsidP="00836DCD">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sz w:val="24"/>
          <w:szCs w:val="24"/>
        </w:rPr>
        <w:t>Основными задачами являются:</w:t>
      </w:r>
    </w:p>
    <w:p w:rsidR="00836DCD" w:rsidRDefault="00836DCD" w:rsidP="00836DCD">
      <w:pPr>
        <w:widowControl w:val="0"/>
        <w:autoSpaceDE w:val="0"/>
        <w:autoSpaceDN w:val="0"/>
        <w:adjustRightInd w:val="0"/>
        <w:spacing w:after="0" w:line="2" w:lineRule="exact"/>
        <w:rPr>
          <w:rFonts w:ascii="Times New Roman" w:hAnsi="Times New Roman" w:cs="Times New Roman"/>
          <w:sz w:val="24"/>
          <w:szCs w:val="24"/>
        </w:rPr>
      </w:pPr>
    </w:p>
    <w:p w:rsidR="00836DCD" w:rsidRPr="00836DCD" w:rsidRDefault="00836DCD" w:rsidP="00A008AE">
      <w:pPr>
        <w:pStyle w:val="a6"/>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4"/>
          <w:szCs w:val="24"/>
        </w:rPr>
      </w:pPr>
      <w:r w:rsidRPr="00836DCD">
        <w:rPr>
          <w:rFonts w:ascii="Times New Roman" w:hAnsi="Times New Roman" w:cs="Times New Roman"/>
          <w:sz w:val="24"/>
          <w:szCs w:val="24"/>
        </w:rPr>
        <w:t xml:space="preserve">Воспитание основ эстетической, физической и экологической культуры. </w:t>
      </w:r>
    </w:p>
    <w:p w:rsidR="00836DCD" w:rsidRPr="00836DCD" w:rsidRDefault="00836DCD" w:rsidP="00A008AE">
      <w:pPr>
        <w:pStyle w:val="a6"/>
        <w:widowControl w:val="0"/>
        <w:numPr>
          <w:ilvl w:val="0"/>
          <w:numId w:val="45"/>
        </w:numPr>
        <w:overflowPunct w:val="0"/>
        <w:autoSpaceDE w:val="0"/>
        <w:autoSpaceDN w:val="0"/>
        <w:adjustRightInd w:val="0"/>
        <w:spacing w:after="0" w:line="237" w:lineRule="auto"/>
        <w:jc w:val="both"/>
        <w:rPr>
          <w:rFonts w:ascii="Times New Roman" w:hAnsi="Times New Roman" w:cs="Times New Roman"/>
          <w:sz w:val="24"/>
          <w:szCs w:val="24"/>
        </w:rPr>
      </w:pPr>
      <w:r w:rsidRPr="00836DCD">
        <w:rPr>
          <w:rFonts w:ascii="Times New Roman" w:hAnsi="Times New Roman" w:cs="Times New Roman"/>
          <w:sz w:val="24"/>
          <w:szCs w:val="24"/>
        </w:rPr>
        <w:t xml:space="preserve">Различение красивого и некрасивого, прекрасного и безобразного. </w:t>
      </w:r>
    </w:p>
    <w:p w:rsidR="00836DCD" w:rsidRDefault="00836DCD" w:rsidP="00836DCD">
      <w:pPr>
        <w:widowControl w:val="0"/>
        <w:autoSpaceDE w:val="0"/>
        <w:autoSpaceDN w:val="0"/>
        <w:adjustRightInd w:val="0"/>
        <w:spacing w:after="0" w:line="3" w:lineRule="exact"/>
        <w:rPr>
          <w:rFonts w:ascii="Times New Roman" w:hAnsi="Times New Roman" w:cs="Times New Roman"/>
          <w:sz w:val="24"/>
          <w:szCs w:val="24"/>
        </w:rPr>
      </w:pPr>
    </w:p>
    <w:p w:rsidR="00836DCD" w:rsidRPr="00836DCD" w:rsidRDefault="00836DCD" w:rsidP="00A008AE">
      <w:pPr>
        <w:pStyle w:val="a6"/>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4"/>
          <w:szCs w:val="24"/>
        </w:rPr>
      </w:pPr>
      <w:r w:rsidRPr="00836DCD">
        <w:rPr>
          <w:rFonts w:ascii="Times New Roman" w:hAnsi="Times New Roman" w:cs="Times New Roman"/>
          <w:sz w:val="24"/>
          <w:szCs w:val="24"/>
        </w:rPr>
        <w:t xml:space="preserve">Формирование элементарных представлений о красоте. </w:t>
      </w:r>
    </w:p>
    <w:p w:rsidR="00836DCD" w:rsidRPr="00836DCD" w:rsidRDefault="00836DCD" w:rsidP="00A008AE">
      <w:pPr>
        <w:pStyle w:val="a6"/>
        <w:widowControl w:val="0"/>
        <w:numPr>
          <w:ilvl w:val="0"/>
          <w:numId w:val="45"/>
        </w:numPr>
        <w:overflowPunct w:val="0"/>
        <w:autoSpaceDE w:val="0"/>
        <w:autoSpaceDN w:val="0"/>
        <w:adjustRightInd w:val="0"/>
        <w:spacing w:after="0" w:line="237" w:lineRule="auto"/>
        <w:jc w:val="both"/>
        <w:rPr>
          <w:rFonts w:ascii="Times New Roman" w:hAnsi="Times New Roman" w:cs="Times New Roman"/>
          <w:sz w:val="24"/>
          <w:szCs w:val="24"/>
        </w:rPr>
      </w:pPr>
      <w:r w:rsidRPr="00836DCD">
        <w:rPr>
          <w:rFonts w:ascii="Times New Roman" w:hAnsi="Times New Roman" w:cs="Times New Roman"/>
          <w:sz w:val="24"/>
          <w:szCs w:val="24"/>
        </w:rPr>
        <w:t xml:space="preserve">Формирование умения видеть красоту природы и человека. </w:t>
      </w:r>
    </w:p>
    <w:p w:rsidR="00836DCD" w:rsidRDefault="00836DCD" w:rsidP="00836DCD">
      <w:pPr>
        <w:widowControl w:val="0"/>
        <w:autoSpaceDE w:val="0"/>
        <w:autoSpaceDN w:val="0"/>
        <w:adjustRightInd w:val="0"/>
        <w:spacing w:after="0" w:line="4" w:lineRule="exact"/>
        <w:rPr>
          <w:rFonts w:ascii="Times New Roman" w:hAnsi="Times New Roman" w:cs="Times New Roman"/>
          <w:sz w:val="24"/>
          <w:szCs w:val="24"/>
        </w:rPr>
      </w:pPr>
    </w:p>
    <w:p w:rsidR="00836DCD" w:rsidRDefault="00836DCD" w:rsidP="00A008AE">
      <w:pPr>
        <w:pStyle w:val="a6"/>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4"/>
          <w:szCs w:val="24"/>
        </w:rPr>
      </w:pPr>
      <w:r w:rsidRPr="00836DCD">
        <w:rPr>
          <w:rFonts w:ascii="Times New Roman" w:hAnsi="Times New Roman" w:cs="Times New Roman"/>
          <w:sz w:val="24"/>
          <w:szCs w:val="24"/>
        </w:rPr>
        <w:t xml:space="preserve">Развитие интереса к продуктам художественного творчества. </w:t>
      </w:r>
    </w:p>
    <w:p w:rsidR="00836DCD" w:rsidRPr="00836DCD" w:rsidRDefault="00836DCD" w:rsidP="00836DCD">
      <w:pPr>
        <w:pStyle w:val="a6"/>
        <w:rPr>
          <w:rFonts w:ascii="Times New Roman" w:hAnsi="Times New Roman" w:cs="Times New Roman"/>
          <w:sz w:val="24"/>
          <w:szCs w:val="24"/>
        </w:rPr>
      </w:pPr>
    </w:p>
    <w:p w:rsidR="00836DCD" w:rsidRDefault="00752646" w:rsidP="00752646">
      <w:pPr>
        <w:widowControl w:val="0"/>
        <w:autoSpaceDE w:val="0"/>
        <w:autoSpaceDN w:val="0"/>
        <w:adjustRightInd w:val="0"/>
        <w:spacing w:after="0" w:line="240" w:lineRule="auto"/>
        <w:ind w:left="1276" w:hanging="142"/>
        <w:rPr>
          <w:rFonts w:ascii="Times New Roman" w:hAnsi="Times New Roman" w:cs="Times New Roman"/>
          <w:sz w:val="24"/>
          <w:szCs w:val="24"/>
        </w:rPr>
      </w:pPr>
      <w:r>
        <w:rPr>
          <w:rFonts w:ascii="Times New Roman" w:hAnsi="Times New Roman" w:cs="Times New Roman"/>
          <w:b/>
          <w:bCs/>
          <w:sz w:val="24"/>
          <w:szCs w:val="24"/>
        </w:rPr>
        <w:t xml:space="preserve">2.7 </w:t>
      </w:r>
      <w:r w:rsidR="00836DCD">
        <w:rPr>
          <w:rFonts w:ascii="Times New Roman" w:hAnsi="Times New Roman" w:cs="Times New Roman"/>
          <w:b/>
          <w:bCs/>
          <w:sz w:val="24"/>
          <w:szCs w:val="24"/>
        </w:rPr>
        <w:t>Программа сотрудничества с семьей обучающегося</w:t>
      </w:r>
    </w:p>
    <w:p w:rsidR="00836DCD" w:rsidRDefault="00836DCD" w:rsidP="00836DCD">
      <w:pPr>
        <w:widowControl w:val="0"/>
        <w:autoSpaceDE w:val="0"/>
        <w:autoSpaceDN w:val="0"/>
        <w:adjustRightInd w:val="0"/>
        <w:spacing w:after="0" w:line="325" w:lineRule="exact"/>
        <w:rPr>
          <w:rFonts w:ascii="Times New Roman" w:hAnsi="Times New Roman" w:cs="Times New Roman"/>
          <w:sz w:val="24"/>
          <w:szCs w:val="24"/>
        </w:rPr>
      </w:pPr>
    </w:p>
    <w:p w:rsidR="00836DCD" w:rsidRDefault="00836DCD" w:rsidP="00836DCD">
      <w:pPr>
        <w:widowControl w:val="0"/>
        <w:overflowPunct w:val="0"/>
        <w:autoSpaceDE w:val="0"/>
        <w:autoSpaceDN w:val="0"/>
        <w:adjustRightInd w:val="0"/>
        <w:spacing w:after="0" w:line="230" w:lineRule="auto"/>
        <w:ind w:firstLine="567"/>
        <w:jc w:val="both"/>
        <w:rPr>
          <w:rFonts w:ascii="Times New Roman" w:hAnsi="Times New Roman" w:cs="Times New Roman"/>
          <w:sz w:val="24"/>
          <w:szCs w:val="24"/>
        </w:rPr>
      </w:pPr>
      <w:r>
        <w:rPr>
          <w:rFonts w:ascii="Times New Roman" w:hAnsi="Times New Roman" w:cs="Times New Roman"/>
        </w:rPr>
        <w:t>Работе с родителями детей в образовательном учреждении уделяется достаточно большое внимание. Для таких детей, контакт которых с окружающим миром сужен, неизмеримо возрастает роль семьи. Семье принадлежат значительные возможности в решении определённых вопросов: воспитания детей, включение их в социальные и трудовые сферы, становление детей как активных членов общества.</w:t>
      </w:r>
    </w:p>
    <w:p w:rsidR="00836DCD" w:rsidRDefault="00836DCD" w:rsidP="00836DCD">
      <w:pPr>
        <w:widowControl w:val="0"/>
        <w:autoSpaceDE w:val="0"/>
        <w:autoSpaceDN w:val="0"/>
        <w:adjustRightInd w:val="0"/>
        <w:spacing w:after="0" w:line="55" w:lineRule="exact"/>
        <w:rPr>
          <w:rFonts w:ascii="Times New Roman" w:hAnsi="Times New Roman" w:cs="Times New Roman"/>
          <w:sz w:val="24"/>
          <w:szCs w:val="24"/>
        </w:rPr>
      </w:pPr>
    </w:p>
    <w:p w:rsidR="00836DCD" w:rsidRDefault="00836DCD" w:rsidP="00836DCD">
      <w:pPr>
        <w:widowControl w:val="0"/>
        <w:overflowPunct w:val="0"/>
        <w:autoSpaceDE w:val="0"/>
        <w:autoSpaceDN w:val="0"/>
        <w:adjustRightInd w:val="0"/>
        <w:spacing w:after="0" w:line="237" w:lineRule="auto"/>
        <w:ind w:firstLine="567"/>
        <w:jc w:val="both"/>
        <w:rPr>
          <w:rFonts w:ascii="Times New Roman" w:hAnsi="Times New Roman" w:cs="Times New Roman"/>
          <w:sz w:val="24"/>
          <w:szCs w:val="24"/>
        </w:rPr>
      </w:pPr>
      <w:r>
        <w:rPr>
          <w:rFonts w:ascii="Times New Roman" w:hAnsi="Times New Roman" w:cs="Times New Roman"/>
          <w:sz w:val="21"/>
          <w:szCs w:val="21"/>
        </w:rPr>
        <w:t>Федеральным государственным образовательным стандартом определена позиция семьи в образовательном пространстве - позиция активного участника, партнера и предполагается проведение образовательной организацией специальной работы по повышению психолого-педагогической компетентности родителей путем реализации программы сотрудничества с семьей.</w:t>
      </w:r>
    </w:p>
    <w:p w:rsidR="00836DCD" w:rsidRDefault="00836DCD" w:rsidP="00836DCD">
      <w:pPr>
        <w:widowControl w:val="0"/>
        <w:autoSpaceDE w:val="0"/>
        <w:autoSpaceDN w:val="0"/>
        <w:adjustRightInd w:val="0"/>
        <w:spacing w:after="0" w:line="6" w:lineRule="exact"/>
        <w:rPr>
          <w:rFonts w:ascii="Times New Roman" w:hAnsi="Times New Roman" w:cs="Times New Roman"/>
          <w:sz w:val="24"/>
          <w:szCs w:val="24"/>
        </w:rPr>
      </w:pPr>
    </w:p>
    <w:p w:rsidR="00836DCD" w:rsidRDefault="00836DCD" w:rsidP="00836DCD">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rPr>
        <w:t>При разработке данной программы учитывались следующие особенности:</w:t>
      </w:r>
    </w:p>
    <w:p w:rsidR="00836DCD" w:rsidRDefault="00836DCD" w:rsidP="00836DCD">
      <w:pPr>
        <w:widowControl w:val="0"/>
        <w:autoSpaceDE w:val="0"/>
        <w:autoSpaceDN w:val="0"/>
        <w:adjustRightInd w:val="0"/>
        <w:spacing w:after="0" w:line="50" w:lineRule="exact"/>
        <w:rPr>
          <w:rFonts w:ascii="Times New Roman" w:hAnsi="Times New Roman" w:cs="Times New Roman"/>
          <w:sz w:val="24"/>
          <w:szCs w:val="24"/>
        </w:rPr>
      </w:pPr>
    </w:p>
    <w:p w:rsidR="00836DCD" w:rsidRPr="005D00AC" w:rsidRDefault="00836DCD" w:rsidP="00A008AE">
      <w:pPr>
        <w:pStyle w:val="a6"/>
        <w:widowControl w:val="0"/>
        <w:numPr>
          <w:ilvl w:val="0"/>
          <w:numId w:val="46"/>
        </w:numPr>
        <w:overflowPunct w:val="0"/>
        <w:autoSpaceDE w:val="0"/>
        <w:autoSpaceDN w:val="0"/>
        <w:adjustRightInd w:val="0"/>
        <w:spacing w:after="0" w:line="215" w:lineRule="auto"/>
        <w:ind w:right="20"/>
        <w:rPr>
          <w:rFonts w:ascii="Times New Roman" w:hAnsi="Times New Roman" w:cs="Times New Roman"/>
          <w:sz w:val="24"/>
          <w:szCs w:val="24"/>
        </w:rPr>
      </w:pPr>
      <w:r w:rsidRPr="005D00AC">
        <w:rPr>
          <w:rFonts w:ascii="Times New Roman" w:hAnsi="Times New Roman" w:cs="Times New Roman"/>
        </w:rPr>
        <w:t>знакомство с семьёй (состав, возраст, профессии родителей, образовательный и культурный уровень родителей) с целью определения ресурсного потенциала семьи и оказания необходимой помощи (при разработке вариантов помощи необходим детальный анализ семейной ситуации и трудностей, испытываемых непосредственно родителем, необходимо очертить границы помощи и придерживаться этих границ в практической работе);</w:t>
      </w:r>
    </w:p>
    <w:p w:rsidR="00836DCD" w:rsidRDefault="00836DCD" w:rsidP="00836DCD">
      <w:pPr>
        <w:widowControl w:val="0"/>
        <w:autoSpaceDE w:val="0"/>
        <w:autoSpaceDN w:val="0"/>
        <w:adjustRightInd w:val="0"/>
        <w:spacing w:after="0" w:line="70" w:lineRule="exact"/>
        <w:rPr>
          <w:rFonts w:ascii="Times New Roman" w:hAnsi="Times New Roman" w:cs="Times New Roman"/>
          <w:sz w:val="24"/>
          <w:szCs w:val="24"/>
        </w:rPr>
      </w:pPr>
    </w:p>
    <w:p w:rsidR="00836DCD" w:rsidRDefault="00836DCD" w:rsidP="00A008AE">
      <w:pPr>
        <w:widowControl w:val="0"/>
        <w:numPr>
          <w:ilvl w:val="0"/>
          <w:numId w:val="46"/>
        </w:numPr>
        <w:tabs>
          <w:tab w:val="num" w:pos="706"/>
        </w:tabs>
        <w:overflowPunct w:val="0"/>
        <w:autoSpaceDE w:val="0"/>
        <w:autoSpaceDN w:val="0"/>
        <w:adjustRightInd w:val="0"/>
        <w:spacing w:after="0" w:line="217" w:lineRule="auto"/>
        <w:ind w:firstLine="567"/>
        <w:jc w:val="both"/>
        <w:rPr>
          <w:rFonts w:ascii="Symbol" w:hAnsi="Symbol" w:cs="Symbol"/>
        </w:rPr>
      </w:pPr>
      <w:r>
        <w:rPr>
          <w:rFonts w:ascii="Times New Roman" w:hAnsi="Times New Roman" w:cs="Times New Roman"/>
        </w:rPr>
        <w:t xml:space="preserve">учёт особенности семьи при планировании совместных мероприятий (общая атмосфера в семье, характер взаимоотношений, приоритеты воспитания, готовность родителей к сотрудничеству со специалистами образовательной организации (ОО); </w:t>
      </w:r>
    </w:p>
    <w:p w:rsidR="00836DCD" w:rsidRDefault="00836DCD" w:rsidP="00836DCD">
      <w:pPr>
        <w:widowControl w:val="0"/>
        <w:autoSpaceDE w:val="0"/>
        <w:autoSpaceDN w:val="0"/>
        <w:adjustRightInd w:val="0"/>
        <w:spacing w:after="0" w:line="72" w:lineRule="exact"/>
        <w:rPr>
          <w:rFonts w:ascii="Symbol" w:hAnsi="Symbol" w:cs="Symbol"/>
        </w:rPr>
      </w:pPr>
    </w:p>
    <w:p w:rsidR="00836DCD" w:rsidRDefault="00836DCD" w:rsidP="00A008AE">
      <w:pPr>
        <w:widowControl w:val="0"/>
        <w:numPr>
          <w:ilvl w:val="0"/>
          <w:numId w:val="46"/>
        </w:numPr>
        <w:tabs>
          <w:tab w:val="num" w:pos="706"/>
        </w:tabs>
        <w:overflowPunct w:val="0"/>
        <w:autoSpaceDE w:val="0"/>
        <w:autoSpaceDN w:val="0"/>
        <w:adjustRightInd w:val="0"/>
        <w:spacing w:after="0" w:line="217" w:lineRule="auto"/>
        <w:ind w:firstLine="567"/>
        <w:jc w:val="both"/>
        <w:rPr>
          <w:rFonts w:ascii="Symbol" w:hAnsi="Symbol" w:cs="Symbol"/>
        </w:rPr>
      </w:pPr>
      <w:r>
        <w:rPr>
          <w:rFonts w:ascii="Times New Roman" w:hAnsi="Times New Roman" w:cs="Times New Roman"/>
        </w:rPr>
        <w:t xml:space="preserve">разработка системы мероприятий, направленных на обеспечение конструктивного взаимодействия специалистов образовательной организации и родителей (индивидуальные беседы, консультации, домашнее визитирование); </w:t>
      </w:r>
    </w:p>
    <w:p w:rsidR="00836DCD" w:rsidRDefault="00836DCD" w:rsidP="00836DCD">
      <w:pPr>
        <w:widowControl w:val="0"/>
        <w:autoSpaceDE w:val="0"/>
        <w:autoSpaceDN w:val="0"/>
        <w:adjustRightInd w:val="0"/>
        <w:spacing w:after="0" w:line="71" w:lineRule="exact"/>
        <w:rPr>
          <w:rFonts w:ascii="Symbol" w:hAnsi="Symbol" w:cs="Symbol"/>
        </w:rPr>
      </w:pPr>
    </w:p>
    <w:p w:rsidR="00836DCD" w:rsidRDefault="00836DCD" w:rsidP="00A008AE">
      <w:pPr>
        <w:widowControl w:val="0"/>
        <w:numPr>
          <w:ilvl w:val="0"/>
          <w:numId w:val="46"/>
        </w:numPr>
        <w:tabs>
          <w:tab w:val="num" w:pos="706"/>
        </w:tabs>
        <w:overflowPunct w:val="0"/>
        <w:autoSpaceDE w:val="0"/>
        <w:autoSpaceDN w:val="0"/>
        <w:adjustRightInd w:val="0"/>
        <w:spacing w:after="0" w:line="224" w:lineRule="auto"/>
        <w:ind w:firstLine="567"/>
        <w:jc w:val="both"/>
        <w:rPr>
          <w:rFonts w:ascii="Symbol" w:hAnsi="Symbol" w:cs="Symbol"/>
        </w:rPr>
      </w:pPr>
      <w:r>
        <w:rPr>
          <w:rFonts w:ascii="Times New Roman" w:hAnsi="Times New Roman" w:cs="Times New Roman"/>
        </w:rPr>
        <w:t xml:space="preserve">определение роли семьи в образовательном процессе (ОО и родитель, являющийся законным представителем учащегося, совместно несут ответственность за результаты деятельности участников образовательного процесса в пределах компетенции каждой из сторон, разграниченной Договором); </w:t>
      </w:r>
    </w:p>
    <w:p w:rsidR="00836DCD" w:rsidRDefault="00836DCD" w:rsidP="00836DCD">
      <w:pPr>
        <w:widowControl w:val="0"/>
        <w:autoSpaceDE w:val="0"/>
        <w:autoSpaceDN w:val="0"/>
        <w:adjustRightInd w:val="0"/>
        <w:spacing w:after="0" w:line="3" w:lineRule="exact"/>
        <w:rPr>
          <w:rFonts w:ascii="Symbol" w:hAnsi="Symbol" w:cs="Symbol"/>
        </w:rPr>
      </w:pPr>
    </w:p>
    <w:p w:rsidR="00836DCD" w:rsidRDefault="00836DCD" w:rsidP="00A008AE">
      <w:pPr>
        <w:widowControl w:val="0"/>
        <w:numPr>
          <w:ilvl w:val="0"/>
          <w:numId w:val="46"/>
        </w:numPr>
        <w:tabs>
          <w:tab w:val="num" w:pos="700"/>
        </w:tabs>
        <w:overflowPunct w:val="0"/>
        <w:autoSpaceDE w:val="0"/>
        <w:autoSpaceDN w:val="0"/>
        <w:adjustRightInd w:val="0"/>
        <w:spacing w:after="0" w:line="239" w:lineRule="auto"/>
        <w:ind w:left="700" w:hanging="133"/>
        <w:jc w:val="both"/>
        <w:rPr>
          <w:rFonts w:ascii="Symbol" w:hAnsi="Symbol" w:cs="Symbol"/>
        </w:rPr>
      </w:pPr>
      <w:r>
        <w:rPr>
          <w:rFonts w:ascii="Times New Roman" w:hAnsi="Times New Roman" w:cs="Times New Roman"/>
        </w:rPr>
        <w:t xml:space="preserve">знакомство родителей с их правами и обязанностями, законодательными документами; </w:t>
      </w:r>
    </w:p>
    <w:p w:rsidR="00836DCD" w:rsidRDefault="00836DCD" w:rsidP="00836DCD">
      <w:pPr>
        <w:widowControl w:val="0"/>
        <w:autoSpaceDE w:val="0"/>
        <w:autoSpaceDN w:val="0"/>
        <w:adjustRightInd w:val="0"/>
        <w:spacing w:after="0" w:line="69" w:lineRule="exact"/>
        <w:rPr>
          <w:rFonts w:ascii="Symbol" w:hAnsi="Symbol" w:cs="Symbol"/>
        </w:rPr>
      </w:pPr>
    </w:p>
    <w:p w:rsidR="00836DCD" w:rsidRDefault="00836DCD" w:rsidP="00A008AE">
      <w:pPr>
        <w:widowControl w:val="0"/>
        <w:numPr>
          <w:ilvl w:val="0"/>
          <w:numId w:val="46"/>
        </w:numPr>
        <w:tabs>
          <w:tab w:val="num" w:pos="706"/>
        </w:tabs>
        <w:overflowPunct w:val="0"/>
        <w:autoSpaceDE w:val="0"/>
        <w:autoSpaceDN w:val="0"/>
        <w:adjustRightInd w:val="0"/>
        <w:spacing w:after="0" w:line="223" w:lineRule="auto"/>
        <w:ind w:right="20" w:firstLine="567"/>
        <w:jc w:val="both"/>
        <w:rPr>
          <w:rFonts w:ascii="Symbol" w:hAnsi="Symbol" w:cs="Symbol"/>
        </w:rPr>
      </w:pPr>
      <w:r>
        <w:rPr>
          <w:rFonts w:ascii="Times New Roman" w:hAnsi="Times New Roman" w:cs="Times New Roman"/>
        </w:rPr>
        <w:t xml:space="preserve">информирование родителей об общественных и государственных организациях, имеющих отношение к лицам с ограниченными возможностями здоровья (муниципальный отдел социальной защиты, поликлиники, реабилитационные центры, юристы - с целью оказания необходимой помощи в составлении документов, например, ходатайств, заявлений и т.п.) </w:t>
      </w:r>
    </w:p>
    <w:p w:rsidR="00836DCD" w:rsidRDefault="00836DCD" w:rsidP="00836DCD">
      <w:pPr>
        <w:widowControl w:val="0"/>
        <w:autoSpaceDE w:val="0"/>
        <w:autoSpaceDN w:val="0"/>
        <w:adjustRightInd w:val="0"/>
        <w:spacing w:after="0" w:line="52" w:lineRule="exact"/>
        <w:rPr>
          <w:rFonts w:ascii="Symbol" w:hAnsi="Symbol" w:cs="Symbol"/>
        </w:rPr>
      </w:pPr>
    </w:p>
    <w:p w:rsidR="00836DCD" w:rsidRDefault="00836DCD" w:rsidP="00836DCD">
      <w:pPr>
        <w:widowControl w:val="0"/>
        <w:overflowPunct w:val="0"/>
        <w:autoSpaceDE w:val="0"/>
        <w:autoSpaceDN w:val="0"/>
        <w:adjustRightInd w:val="0"/>
        <w:spacing w:after="0" w:line="230" w:lineRule="auto"/>
        <w:ind w:firstLine="567"/>
        <w:jc w:val="both"/>
        <w:rPr>
          <w:rFonts w:ascii="Symbol" w:hAnsi="Symbol" w:cs="Symbol"/>
        </w:rPr>
      </w:pPr>
      <w:r>
        <w:rPr>
          <w:rFonts w:ascii="Times New Roman" w:hAnsi="Times New Roman" w:cs="Times New Roman"/>
        </w:rPr>
        <w:t xml:space="preserve">Федеральный государственный образовательный стандарт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предполагает проведение образовательным </w:t>
      </w:r>
      <w:r>
        <w:rPr>
          <w:rFonts w:ascii="Times New Roman" w:hAnsi="Times New Roman" w:cs="Times New Roman"/>
        </w:rPr>
        <w:lastRenderedPageBreak/>
        <w:t xml:space="preserve">учреждением специальной работы по повышению психолого-педагогической компетентности родителей путем реализации программы сотрудничества с семьей. </w:t>
      </w:r>
    </w:p>
    <w:p w:rsidR="00836DCD" w:rsidRDefault="00836DCD" w:rsidP="00836DCD">
      <w:pPr>
        <w:widowControl w:val="0"/>
        <w:autoSpaceDE w:val="0"/>
        <w:autoSpaceDN w:val="0"/>
        <w:adjustRightInd w:val="0"/>
        <w:spacing w:after="0" w:line="55" w:lineRule="exact"/>
        <w:rPr>
          <w:rFonts w:ascii="Symbol" w:hAnsi="Symbol" w:cs="Symbol"/>
        </w:rPr>
      </w:pPr>
    </w:p>
    <w:p w:rsidR="00836DCD" w:rsidRDefault="00836DCD" w:rsidP="00836DCD">
      <w:pPr>
        <w:widowControl w:val="0"/>
        <w:overflowPunct w:val="0"/>
        <w:autoSpaceDE w:val="0"/>
        <w:autoSpaceDN w:val="0"/>
        <w:adjustRightInd w:val="0"/>
        <w:spacing w:after="0" w:line="235" w:lineRule="auto"/>
        <w:ind w:firstLine="567"/>
        <w:jc w:val="both"/>
        <w:rPr>
          <w:rFonts w:ascii="Symbol" w:hAnsi="Symbol" w:cs="Symbol"/>
        </w:rPr>
      </w:pPr>
      <w:r>
        <w:rPr>
          <w:rFonts w:ascii="Times New Roman" w:hAnsi="Times New Roman" w:cs="Times New Roman"/>
        </w:rPr>
        <w:t xml:space="preserve">Программа сотрудничества с семьей направлена на обеспечение конструктивного взаимодействия специалистов образовательной организации и родителей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 Родители, воспитывающие детей с умеренной, тяжелой и глубокой умственной отсталостью (интеллектуальными нарушениями), находятся в сложном эмоциональном состоянии, испытывая чувство вины в связи с имеющимися проблемами развития ребенка. В такой ситуации трудно ожидать, что члены семьи будут сразу готовы к сотрудничеству со специалистами и педагогами школы. Поэтому специалистам, работающим с данной категорией семей, важно осознать необходимость психолого-педагогической помощи родителям, именно она является первым шагом на пути к созданию доверительных отношений между специалистами школы и семьёй. </w:t>
      </w:r>
    </w:p>
    <w:p w:rsidR="00836DCD" w:rsidRPr="00836DCD" w:rsidRDefault="00836DCD" w:rsidP="00836DCD">
      <w:pPr>
        <w:pStyle w:val="a6"/>
        <w:widowControl w:val="0"/>
        <w:overflowPunct w:val="0"/>
        <w:autoSpaceDE w:val="0"/>
        <w:autoSpaceDN w:val="0"/>
        <w:adjustRightInd w:val="0"/>
        <w:spacing w:after="0" w:line="240" w:lineRule="auto"/>
        <w:jc w:val="both"/>
        <w:rPr>
          <w:rFonts w:ascii="Times New Roman" w:hAnsi="Times New Roman" w:cs="Times New Roman"/>
          <w:sz w:val="24"/>
          <w:szCs w:val="24"/>
        </w:rPr>
      </w:pPr>
    </w:p>
    <w:p w:rsidR="00836DCD" w:rsidRDefault="00836DCD" w:rsidP="00836DCD">
      <w:pPr>
        <w:widowControl w:val="0"/>
        <w:autoSpaceDE w:val="0"/>
        <w:autoSpaceDN w:val="0"/>
        <w:adjustRightInd w:val="0"/>
        <w:spacing w:after="0" w:line="281" w:lineRule="exact"/>
        <w:rPr>
          <w:rFonts w:ascii="Times New Roman" w:hAnsi="Times New Roman" w:cs="Times New Roman"/>
          <w:sz w:val="24"/>
          <w:szCs w:val="24"/>
        </w:rPr>
      </w:pPr>
    </w:p>
    <w:p w:rsidR="005D00AC" w:rsidRDefault="005D00AC" w:rsidP="005D00AC">
      <w:pPr>
        <w:widowControl w:val="0"/>
        <w:overflowPunct w:val="0"/>
        <w:autoSpaceDE w:val="0"/>
        <w:autoSpaceDN w:val="0"/>
        <w:adjustRightInd w:val="0"/>
        <w:spacing w:after="0" w:line="222" w:lineRule="auto"/>
        <w:ind w:right="20" w:firstLine="567"/>
        <w:jc w:val="both"/>
        <w:rPr>
          <w:rFonts w:ascii="Times New Roman" w:hAnsi="Times New Roman" w:cs="Times New Roman"/>
          <w:sz w:val="24"/>
          <w:szCs w:val="24"/>
        </w:rPr>
      </w:pPr>
      <w:r w:rsidRPr="005D00AC">
        <w:rPr>
          <w:rFonts w:ascii="Times New Roman" w:hAnsi="Times New Roman" w:cs="Times New Roman"/>
          <w:b/>
        </w:rPr>
        <w:t>Цель программы</w:t>
      </w:r>
      <w:r>
        <w:rPr>
          <w:rFonts w:ascii="Times New Roman" w:hAnsi="Times New Roman" w:cs="Times New Roman"/>
        </w:rPr>
        <w:t>: создание условий для обеспечения конструктивного взаимодействия специалистов организации и родителей (законных представителей) обучающегося в интересах особого ребенка и его семьи.</w:t>
      </w:r>
    </w:p>
    <w:p w:rsidR="005D00AC" w:rsidRDefault="005D00AC" w:rsidP="005D00AC">
      <w:pPr>
        <w:widowControl w:val="0"/>
        <w:autoSpaceDE w:val="0"/>
        <w:autoSpaceDN w:val="0"/>
        <w:adjustRightInd w:val="0"/>
        <w:spacing w:after="0" w:line="3" w:lineRule="exact"/>
        <w:rPr>
          <w:rFonts w:ascii="Times New Roman" w:hAnsi="Times New Roman" w:cs="Times New Roman"/>
          <w:sz w:val="24"/>
          <w:szCs w:val="24"/>
        </w:rPr>
      </w:pPr>
    </w:p>
    <w:p w:rsidR="005D00AC" w:rsidRDefault="005D00AC" w:rsidP="005D00AC">
      <w:pPr>
        <w:widowControl w:val="0"/>
        <w:autoSpaceDE w:val="0"/>
        <w:autoSpaceDN w:val="0"/>
        <w:adjustRightInd w:val="0"/>
        <w:spacing w:after="0" w:line="239" w:lineRule="auto"/>
        <w:ind w:left="560"/>
        <w:rPr>
          <w:rFonts w:ascii="Times New Roman" w:hAnsi="Times New Roman" w:cs="Times New Roman"/>
          <w:sz w:val="24"/>
          <w:szCs w:val="24"/>
        </w:rPr>
      </w:pPr>
      <w:r w:rsidRPr="005D00AC">
        <w:rPr>
          <w:rFonts w:ascii="Times New Roman" w:hAnsi="Times New Roman" w:cs="Times New Roman"/>
          <w:b/>
        </w:rPr>
        <w:t>Задачи программы</w:t>
      </w:r>
      <w:r>
        <w:rPr>
          <w:rFonts w:ascii="Times New Roman" w:hAnsi="Times New Roman" w:cs="Times New Roman"/>
        </w:rPr>
        <w:t>:</w:t>
      </w:r>
    </w:p>
    <w:p w:rsidR="005D00AC" w:rsidRPr="005D00AC" w:rsidRDefault="005D00AC" w:rsidP="00A008AE">
      <w:pPr>
        <w:pStyle w:val="a6"/>
        <w:widowControl w:val="0"/>
        <w:numPr>
          <w:ilvl w:val="0"/>
          <w:numId w:val="47"/>
        </w:numPr>
        <w:overflowPunct w:val="0"/>
        <w:autoSpaceDE w:val="0"/>
        <w:autoSpaceDN w:val="0"/>
        <w:adjustRightInd w:val="0"/>
        <w:spacing w:after="0" w:line="237" w:lineRule="auto"/>
        <w:jc w:val="both"/>
        <w:rPr>
          <w:rFonts w:ascii="Times New Roman" w:hAnsi="Times New Roman" w:cs="Times New Roman"/>
        </w:rPr>
      </w:pPr>
      <w:r w:rsidRPr="005D00AC">
        <w:rPr>
          <w:rFonts w:ascii="Times New Roman" w:hAnsi="Times New Roman" w:cs="Times New Roman"/>
        </w:rPr>
        <w:t xml:space="preserve">психологическая поддержка семьи, воспитывающей ребѐнка-инвалида; </w:t>
      </w:r>
    </w:p>
    <w:p w:rsidR="005D00AC" w:rsidRDefault="005D00AC" w:rsidP="005D00AC">
      <w:pPr>
        <w:widowControl w:val="0"/>
        <w:autoSpaceDE w:val="0"/>
        <w:autoSpaceDN w:val="0"/>
        <w:adjustRightInd w:val="0"/>
        <w:spacing w:after="0" w:line="2" w:lineRule="exact"/>
        <w:rPr>
          <w:rFonts w:ascii="Times New Roman" w:hAnsi="Times New Roman" w:cs="Times New Roman"/>
        </w:rPr>
      </w:pPr>
    </w:p>
    <w:p w:rsidR="005D00AC" w:rsidRPr="005D00AC" w:rsidRDefault="005D00AC" w:rsidP="00A008AE">
      <w:pPr>
        <w:pStyle w:val="a6"/>
        <w:widowControl w:val="0"/>
        <w:numPr>
          <w:ilvl w:val="0"/>
          <w:numId w:val="47"/>
        </w:numPr>
        <w:overflowPunct w:val="0"/>
        <w:autoSpaceDE w:val="0"/>
        <w:autoSpaceDN w:val="0"/>
        <w:adjustRightInd w:val="0"/>
        <w:spacing w:after="0" w:line="239" w:lineRule="auto"/>
        <w:jc w:val="both"/>
        <w:rPr>
          <w:rFonts w:ascii="Times New Roman" w:hAnsi="Times New Roman" w:cs="Times New Roman"/>
        </w:rPr>
      </w:pPr>
      <w:r w:rsidRPr="005D00AC">
        <w:rPr>
          <w:rFonts w:ascii="Times New Roman" w:hAnsi="Times New Roman" w:cs="Times New Roman"/>
        </w:rPr>
        <w:t xml:space="preserve">повышение осведомленности родителей об особенностях </w:t>
      </w:r>
    </w:p>
    <w:p w:rsidR="005D00AC" w:rsidRDefault="005D00AC" w:rsidP="005D00AC">
      <w:pPr>
        <w:widowControl w:val="0"/>
        <w:autoSpaceDE w:val="0"/>
        <w:autoSpaceDN w:val="0"/>
        <w:adjustRightInd w:val="0"/>
        <w:spacing w:after="0" w:line="2" w:lineRule="exact"/>
        <w:rPr>
          <w:rFonts w:ascii="Times New Roman" w:hAnsi="Times New Roman" w:cs="Times New Roman"/>
          <w:sz w:val="24"/>
          <w:szCs w:val="24"/>
        </w:rPr>
      </w:pPr>
    </w:p>
    <w:p w:rsidR="005D00AC" w:rsidRPr="005D00AC" w:rsidRDefault="005D00AC" w:rsidP="00A008AE">
      <w:pPr>
        <w:pStyle w:val="a6"/>
        <w:widowControl w:val="0"/>
        <w:numPr>
          <w:ilvl w:val="0"/>
          <w:numId w:val="47"/>
        </w:numPr>
        <w:autoSpaceDE w:val="0"/>
        <w:autoSpaceDN w:val="0"/>
        <w:adjustRightInd w:val="0"/>
        <w:spacing w:after="0" w:line="239" w:lineRule="auto"/>
        <w:rPr>
          <w:rFonts w:ascii="Times New Roman" w:hAnsi="Times New Roman" w:cs="Times New Roman"/>
          <w:sz w:val="24"/>
          <w:szCs w:val="24"/>
        </w:rPr>
      </w:pPr>
      <w:r w:rsidRPr="005D00AC">
        <w:rPr>
          <w:rFonts w:ascii="Times New Roman" w:hAnsi="Times New Roman" w:cs="Times New Roman"/>
        </w:rPr>
        <w:t>развитие испецифических образовательных потребностей ребенка;</w:t>
      </w:r>
    </w:p>
    <w:p w:rsidR="005D00AC" w:rsidRDefault="005D00AC" w:rsidP="005D00AC">
      <w:pPr>
        <w:widowControl w:val="0"/>
        <w:autoSpaceDE w:val="0"/>
        <w:autoSpaceDN w:val="0"/>
        <w:adjustRightInd w:val="0"/>
        <w:spacing w:after="0" w:line="56" w:lineRule="exact"/>
        <w:rPr>
          <w:rFonts w:ascii="Times New Roman" w:hAnsi="Times New Roman" w:cs="Times New Roman"/>
          <w:sz w:val="24"/>
          <w:szCs w:val="24"/>
        </w:rPr>
      </w:pPr>
    </w:p>
    <w:p w:rsidR="005D00AC" w:rsidRPr="005D00AC" w:rsidRDefault="005D00AC" w:rsidP="00A008AE">
      <w:pPr>
        <w:pStyle w:val="a6"/>
        <w:widowControl w:val="0"/>
        <w:numPr>
          <w:ilvl w:val="0"/>
          <w:numId w:val="47"/>
        </w:numPr>
        <w:overflowPunct w:val="0"/>
        <w:autoSpaceDE w:val="0"/>
        <w:autoSpaceDN w:val="0"/>
        <w:adjustRightInd w:val="0"/>
        <w:spacing w:after="0" w:line="213" w:lineRule="auto"/>
        <w:ind w:right="20"/>
        <w:jc w:val="both"/>
        <w:rPr>
          <w:rFonts w:ascii="Times New Roman" w:hAnsi="Times New Roman" w:cs="Times New Roman"/>
        </w:rPr>
      </w:pPr>
      <w:r w:rsidRPr="005D00AC">
        <w:rPr>
          <w:rFonts w:ascii="Times New Roman" w:hAnsi="Times New Roman" w:cs="Times New Roman"/>
        </w:rPr>
        <w:t xml:space="preserve">обеспечение участия семьи в разработке и реализации специальной индивидуальной программы развития (СИПР); </w:t>
      </w:r>
    </w:p>
    <w:p w:rsidR="005D00AC" w:rsidRDefault="005D00AC" w:rsidP="005D00AC">
      <w:pPr>
        <w:widowControl w:val="0"/>
        <w:autoSpaceDE w:val="0"/>
        <w:autoSpaceDN w:val="0"/>
        <w:adjustRightInd w:val="0"/>
        <w:spacing w:after="0" w:line="54" w:lineRule="exact"/>
        <w:rPr>
          <w:rFonts w:ascii="Times New Roman" w:hAnsi="Times New Roman" w:cs="Times New Roman"/>
        </w:rPr>
      </w:pPr>
    </w:p>
    <w:p w:rsidR="005D00AC" w:rsidRDefault="005D00AC" w:rsidP="00A008AE">
      <w:pPr>
        <w:widowControl w:val="0"/>
        <w:numPr>
          <w:ilvl w:val="0"/>
          <w:numId w:val="47"/>
        </w:numPr>
        <w:overflowPunct w:val="0"/>
        <w:autoSpaceDE w:val="0"/>
        <w:autoSpaceDN w:val="0"/>
        <w:adjustRightInd w:val="0"/>
        <w:spacing w:after="0" w:line="215" w:lineRule="auto"/>
        <w:ind w:right="20" w:firstLine="567"/>
        <w:jc w:val="both"/>
        <w:rPr>
          <w:rFonts w:ascii="Times New Roman" w:hAnsi="Times New Roman" w:cs="Times New Roman"/>
        </w:rPr>
      </w:pPr>
      <w:r>
        <w:rPr>
          <w:rFonts w:ascii="Times New Roman" w:hAnsi="Times New Roman" w:cs="Times New Roman"/>
        </w:rPr>
        <w:t xml:space="preserve">обеспечение единства требований к обучающемуся в семье и в образовательной организации; </w:t>
      </w:r>
    </w:p>
    <w:p w:rsidR="005D00AC" w:rsidRDefault="005D00AC" w:rsidP="005D00AC">
      <w:pPr>
        <w:widowControl w:val="0"/>
        <w:autoSpaceDE w:val="0"/>
        <w:autoSpaceDN w:val="0"/>
        <w:adjustRightInd w:val="0"/>
        <w:spacing w:after="0" w:line="50" w:lineRule="exact"/>
        <w:rPr>
          <w:rFonts w:ascii="Times New Roman" w:hAnsi="Times New Roman" w:cs="Times New Roman"/>
        </w:rPr>
      </w:pPr>
    </w:p>
    <w:p w:rsidR="00836DCD" w:rsidRPr="005D00AC" w:rsidRDefault="005D00AC" w:rsidP="00A008AE">
      <w:pPr>
        <w:pStyle w:val="a6"/>
        <w:widowControl w:val="0"/>
        <w:numPr>
          <w:ilvl w:val="0"/>
          <w:numId w:val="47"/>
        </w:numPr>
        <w:autoSpaceDE w:val="0"/>
        <w:autoSpaceDN w:val="0"/>
        <w:adjustRightInd w:val="0"/>
        <w:spacing w:after="0" w:line="240" w:lineRule="auto"/>
        <w:rPr>
          <w:rFonts w:ascii="Times New Roman" w:hAnsi="Times New Roman" w:cs="Times New Roman"/>
          <w:sz w:val="24"/>
          <w:szCs w:val="24"/>
        </w:rPr>
      </w:pPr>
      <w:r w:rsidRPr="005D00AC">
        <w:rPr>
          <w:rFonts w:ascii="Times New Roman" w:hAnsi="Times New Roman" w:cs="Times New Roman"/>
        </w:rPr>
        <w:t>организация регулярного обмена информацией о ребенке, о ходе реализации СИПР и результатах ее освоения</w:t>
      </w:r>
      <w:r>
        <w:rPr>
          <w:rFonts w:ascii="Times New Roman" w:hAnsi="Times New Roman" w:cs="Times New Roman"/>
        </w:rPr>
        <w:t>;</w:t>
      </w:r>
    </w:p>
    <w:p w:rsidR="005D00AC" w:rsidRDefault="005D00AC" w:rsidP="005D00AC">
      <w:pPr>
        <w:widowControl w:val="0"/>
        <w:autoSpaceDE w:val="0"/>
        <w:autoSpaceDN w:val="0"/>
        <w:adjustRightInd w:val="0"/>
        <w:spacing w:after="0" w:line="240" w:lineRule="auto"/>
        <w:rPr>
          <w:rFonts w:ascii="Times New Roman" w:hAnsi="Times New Roman" w:cs="Times New Roman"/>
          <w:sz w:val="24"/>
          <w:szCs w:val="24"/>
        </w:rPr>
      </w:pPr>
    </w:p>
    <w:p w:rsidR="005D00AC" w:rsidRPr="005D00AC" w:rsidRDefault="005D00AC" w:rsidP="00A008AE">
      <w:pPr>
        <w:pStyle w:val="a6"/>
        <w:widowControl w:val="0"/>
        <w:numPr>
          <w:ilvl w:val="0"/>
          <w:numId w:val="47"/>
        </w:numPr>
        <w:autoSpaceDE w:val="0"/>
        <w:autoSpaceDN w:val="0"/>
        <w:adjustRightInd w:val="0"/>
        <w:spacing w:after="0" w:line="240" w:lineRule="auto"/>
        <w:rPr>
          <w:rFonts w:ascii="Times New Roman" w:hAnsi="Times New Roman" w:cs="Times New Roman"/>
          <w:sz w:val="24"/>
          <w:szCs w:val="24"/>
        </w:rPr>
      </w:pPr>
      <w:r w:rsidRPr="005D00AC">
        <w:rPr>
          <w:rFonts w:ascii="Times New Roman" w:hAnsi="Times New Roman" w:cs="Times New Roman"/>
        </w:rPr>
        <w:t>организация участия родителей во внеурочных мероприятиях</w:t>
      </w:r>
      <w:r>
        <w:rPr>
          <w:rFonts w:ascii="Times New Roman" w:hAnsi="Times New Roman" w:cs="Times New Roman"/>
        </w:rPr>
        <w:t>.</w:t>
      </w:r>
    </w:p>
    <w:p w:rsidR="005D00AC" w:rsidRDefault="005D00AC" w:rsidP="005D00AC">
      <w:pPr>
        <w:widowControl w:val="0"/>
        <w:autoSpaceDE w:val="0"/>
        <w:autoSpaceDN w:val="0"/>
        <w:adjustRightInd w:val="0"/>
        <w:spacing w:after="0" w:line="240" w:lineRule="auto"/>
        <w:rPr>
          <w:rFonts w:ascii="Times New Roman" w:hAnsi="Times New Roman" w:cs="Times New Roman"/>
          <w:sz w:val="24"/>
          <w:szCs w:val="24"/>
        </w:rPr>
      </w:pPr>
    </w:p>
    <w:p w:rsidR="005D00AC" w:rsidRDefault="005D00AC" w:rsidP="005D00AC">
      <w:pPr>
        <w:widowControl w:val="0"/>
        <w:autoSpaceDE w:val="0"/>
        <w:autoSpaceDN w:val="0"/>
        <w:adjustRightInd w:val="0"/>
        <w:spacing w:after="0" w:line="240" w:lineRule="auto"/>
        <w:rPr>
          <w:rFonts w:ascii="Times New Roman" w:hAnsi="Times New Roman" w:cs="Times New Roman"/>
          <w:sz w:val="24"/>
          <w:szCs w:val="24"/>
        </w:rPr>
      </w:pPr>
    </w:p>
    <w:p w:rsidR="005D00AC" w:rsidRDefault="005D00AC" w:rsidP="005D00AC">
      <w:pPr>
        <w:widowControl w:val="0"/>
        <w:autoSpaceDE w:val="0"/>
        <w:autoSpaceDN w:val="0"/>
        <w:adjustRightInd w:val="0"/>
        <w:spacing w:after="0" w:line="239" w:lineRule="auto"/>
        <w:ind w:left="560"/>
        <w:rPr>
          <w:rFonts w:ascii="Times New Roman" w:hAnsi="Times New Roman" w:cs="Times New Roman"/>
          <w:sz w:val="24"/>
          <w:szCs w:val="24"/>
        </w:rPr>
      </w:pPr>
      <w:r>
        <w:rPr>
          <w:rFonts w:ascii="Times New Roman" w:hAnsi="Times New Roman" w:cs="Times New Roman"/>
          <w:i/>
          <w:iCs/>
        </w:rPr>
        <w:t>Психологическая поддержка семьи</w:t>
      </w:r>
    </w:p>
    <w:p w:rsidR="005D00AC" w:rsidRDefault="005D00AC" w:rsidP="005D00AC">
      <w:pPr>
        <w:widowControl w:val="0"/>
        <w:autoSpaceDE w:val="0"/>
        <w:autoSpaceDN w:val="0"/>
        <w:adjustRightInd w:val="0"/>
        <w:spacing w:after="0" w:line="56" w:lineRule="exact"/>
        <w:rPr>
          <w:rFonts w:ascii="Times New Roman" w:hAnsi="Times New Roman" w:cs="Times New Roman"/>
          <w:sz w:val="24"/>
          <w:szCs w:val="24"/>
        </w:rPr>
      </w:pPr>
    </w:p>
    <w:p w:rsidR="005D00AC" w:rsidRDefault="005D00AC" w:rsidP="005D00AC">
      <w:pPr>
        <w:widowControl w:val="0"/>
        <w:overflowPunct w:val="0"/>
        <w:autoSpaceDE w:val="0"/>
        <w:autoSpaceDN w:val="0"/>
        <w:adjustRightInd w:val="0"/>
        <w:spacing w:after="0" w:line="232" w:lineRule="auto"/>
        <w:ind w:firstLine="567"/>
        <w:jc w:val="both"/>
        <w:rPr>
          <w:rFonts w:ascii="Times New Roman" w:hAnsi="Times New Roman" w:cs="Times New Roman"/>
          <w:sz w:val="24"/>
          <w:szCs w:val="24"/>
        </w:rPr>
      </w:pPr>
      <w:r>
        <w:rPr>
          <w:rFonts w:ascii="Times New Roman" w:hAnsi="Times New Roman" w:cs="Times New Roman"/>
        </w:rPr>
        <w:t>Актуальность психологической поддержки семьи, воспитывающей ребенка с особыми потребностями обусловлена тем, что зачастую родители долго не могут смириться, что их ребенок не такой как все, переживают рождение ребенка с нарушениями как потерю здорового ребенка, испытывают негативные последствия психической травмы после выявления у него нарушений развития. Членам семьи трудно принять особенности этого ребенка и его индивидуальный путь развития. Они испытывает дефицит информации об оптимальных направлениях помощи ребенку и дефицит необходимых психологопедагогических знаний. Нередко семья оказывается в ситуации</w:t>
      </w:r>
    </w:p>
    <w:p w:rsidR="005D00AC" w:rsidRDefault="005D00AC" w:rsidP="005D00AC">
      <w:pP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Times New Roman" w:hAnsi="Times New Roman" w:cs="Times New Roman"/>
        </w:rPr>
        <w:t>социальной изоляции, рвутся привычные связи с друзьями, родственниками. Таким образом, психологическая поддержка семьи, воспитывающей ребенка с нарушениями развития, является основой для дальнейшей работы с семьей и с ребенком.</w:t>
      </w:r>
    </w:p>
    <w:p w:rsidR="005D00AC" w:rsidRDefault="005D00AC" w:rsidP="005D00AC">
      <w:pPr>
        <w:widowControl w:val="0"/>
        <w:autoSpaceDE w:val="0"/>
        <w:autoSpaceDN w:val="0"/>
        <w:adjustRightInd w:val="0"/>
        <w:spacing w:after="0" w:line="56" w:lineRule="exact"/>
        <w:rPr>
          <w:rFonts w:ascii="Times New Roman" w:hAnsi="Times New Roman" w:cs="Times New Roman"/>
          <w:sz w:val="24"/>
          <w:szCs w:val="24"/>
        </w:rPr>
      </w:pPr>
    </w:p>
    <w:p w:rsidR="005D00AC" w:rsidRDefault="005D00AC" w:rsidP="005D00AC">
      <w:pPr>
        <w:widowControl w:val="0"/>
        <w:overflowPunct w:val="0"/>
        <w:autoSpaceDE w:val="0"/>
        <w:autoSpaceDN w:val="0"/>
        <w:adjustRightInd w:val="0"/>
        <w:spacing w:after="0" w:line="235" w:lineRule="auto"/>
        <w:ind w:firstLine="567"/>
        <w:jc w:val="both"/>
        <w:rPr>
          <w:rFonts w:ascii="Times New Roman" w:hAnsi="Times New Roman" w:cs="Times New Roman"/>
          <w:sz w:val="24"/>
          <w:szCs w:val="24"/>
        </w:rPr>
      </w:pPr>
      <w:r>
        <w:rPr>
          <w:rFonts w:ascii="Times New Roman" w:hAnsi="Times New Roman" w:cs="Times New Roman"/>
        </w:rPr>
        <w:t>Психологическая помощь содействует созданию благоприятного эмоционального климата в семьях, воспитывающих особого ребенка через оптимизацию внутрисемейной атмосферы, гармонизацию межличностных, супружеских, детско-родительских отношений. Она формирует у родителей позитивное восприятие личности ребенка и конструктивную родительскую позицию. Создание благоприятной развивающей среды для ребенка дома имеет важнейшее значение для его эффективного обучения и воспитания. Для этого родителям необходимы знания, способствующие пониманию особенностей и возможностей ребенка. Важно, чтобы члены семьи владели практическими навыками, позволяющими успешно выстраивать отношения с ребенком в процессе взаимодействия с ним. Команда специалистов, сопровождающая ребенка в образовательном процессе, выявляет запросы, потребности семьи и выстраивает маршрут взаимодействия с семьей, используя для этого оптимальные формы работы.</w:t>
      </w:r>
    </w:p>
    <w:p w:rsidR="005D00AC" w:rsidRDefault="005D00AC" w:rsidP="005D00AC">
      <w:pPr>
        <w:widowControl w:val="0"/>
        <w:autoSpaceDE w:val="0"/>
        <w:autoSpaceDN w:val="0"/>
        <w:adjustRightInd w:val="0"/>
        <w:spacing w:after="0" w:line="7" w:lineRule="exact"/>
        <w:rPr>
          <w:rFonts w:ascii="Times New Roman" w:hAnsi="Times New Roman" w:cs="Times New Roman"/>
          <w:sz w:val="24"/>
          <w:szCs w:val="24"/>
        </w:rPr>
      </w:pPr>
    </w:p>
    <w:p w:rsidR="005D00AC" w:rsidRDefault="005D00AC" w:rsidP="005D00AC">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rPr>
        <w:lastRenderedPageBreak/>
        <w:t>Психологическая поддержка семьи предполагает следующие мероприятия:</w:t>
      </w:r>
    </w:p>
    <w:p w:rsidR="005D00AC" w:rsidRPr="005D00AC" w:rsidRDefault="005D00AC" w:rsidP="00A008AE">
      <w:pPr>
        <w:widowControl w:val="0"/>
        <w:numPr>
          <w:ilvl w:val="0"/>
          <w:numId w:val="14"/>
        </w:numPr>
        <w:tabs>
          <w:tab w:val="num" w:pos="1280"/>
        </w:tabs>
        <w:overflowPunct w:val="0"/>
        <w:autoSpaceDE w:val="0"/>
        <w:autoSpaceDN w:val="0"/>
        <w:adjustRightInd w:val="0"/>
        <w:spacing w:after="0" w:line="239" w:lineRule="auto"/>
        <w:ind w:left="1280" w:hanging="353"/>
        <w:jc w:val="both"/>
        <w:rPr>
          <w:rFonts w:ascii="Symbol" w:hAnsi="Symbol" w:cs="Symbol"/>
        </w:rPr>
      </w:pPr>
      <w:r>
        <w:rPr>
          <w:rFonts w:ascii="Times New Roman" w:hAnsi="Times New Roman" w:cs="Times New Roman"/>
        </w:rPr>
        <w:t xml:space="preserve">индивидуальные консультации с психологом. </w:t>
      </w:r>
    </w:p>
    <w:p w:rsidR="005D00AC" w:rsidRDefault="005D00AC" w:rsidP="005D00AC">
      <w:pPr>
        <w:widowControl w:val="0"/>
        <w:overflowPunct w:val="0"/>
        <w:autoSpaceDE w:val="0"/>
        <w:autoSpaceDN w:val="0"/>
        <w:adjustRightInd w:val="0"/>
        <w:spacing w:after="0" w:line="215" w:lineRule="auto"/>
        <w:ind w:right="20" w:firstLine="567"/>
        <w:jc w:val="both"/>
        <w:rPr>
          <w:rFonts w:ascii="Times New Roman" w:hAnsi="Times New Roman" w:cs="Times New Roman"/>
          <w:sz w:val="24"/>
          <w:szCs w:val="24"/>
        </w:rPr>
      </w:pPr>
      <w:r>
        <w:rPr>
          <w:rFonts w:ascii="Times New Roman" w:hAnsi="Times New Roman" w:cs="Times New Roman"/>
          <w:i/>
          <w:iCs/>
        </w:rPr>
        <w:t>Повышение осведомленности родителей об особенностях развития и специфических образовательных потребностях ребенка</w:t>
      </w:r>
      <w:r>
        <w:rPr>
          <w:rFonts w:ascii="Times New Roman" w:hAnsi="Times New Roman" w:cs="Times New Roman"/>
        </w:rPr>
        <w:t>.</w:t>
      </w:r>
    </w:p>
    <w:p w:rsidR="005D00AC" w:rsidRDefault="005D00AC" w:rsidP="005D00AC">
      <w:pPr>
        <w:widowControl w:val="0"/>
        <w:autoSpaceDE w:val="0"/>
        <w:autoSpaceDN w:val="0"/>
        <w:adjustRightInd w:val="0"/>
        <w:spacing w:after="0" w:line="56" w:lineRule="exact"/>
        <w:rPr>
          <w:rFonts w:ascii="Times New Roman" w:hAnsi="Times New Roman" w:cs="Times New Roman"/>
          <w:sz w:val="24"/>
          <w:szCs w:val="24"/>
        </w:rPr>
      </w:pPr>
    </w:p>
    <w:p w:rsidR="005D00AC" w:rsidRDefault="005D00AC" w:rsidP="005D00AC">
      <w:pPr>
        <w:widowControl w:val="0"/>
        <w:overflowPunct w:val="0"/>
        <w:autoSpaceDE w:val="0"/>
        <w:autoSpaceDN w:val="0"/>
        <w:adjustRightInd w:val="0"/>
        <w:spacing w:after="0" w:line="233" w:lineRule="auto"/>
        <w:ind w:firstLine="567"/>
        <w:jc w:val="both"/>
        <w:rPr>
          <w:rFonts w:ascii="Times New Roman" w:hAnsi="Times New Roman" w:cs="Times New Roman"/>
          <w:sz w:val="24"/>
          <w:szCs w:val="24"/>
        </w:rPr>
      </w:pPr>
      <w:r>
        <w:rPr>
          <w:rFonts w:ascii="Times New Roman" w:hAnsi="Times New Roman" w:cs="Times New Roman"/>
        </w:rPr>
        <w:t>Предполагает непосредственное информирование родителей, передачу им знаний в удобной для восприятия форме и необходимом объеме. Ознакомление с основными закономерностями развития ребенка, с индивидуально-психическими особенностями, с фактами и причинами, обусловившими нарушение онтогенеза, обучение родителей различным формам общения со своим ребенком, развитие контроля у родителей за своим общением с ребенком, за своими эмоциями и их внешними проявлениями способствует нормализации семейного благополучия и более успешному развитию ребенка. В рамках данного направления сотрудничества с семьями проводятся следующие мероприятия:</w:t>
      </w:r>
    </w:p>
    <w:p w:rsidR="005D00AC" w:rsidRDefault="005D00AC" w:rsidP="005D00AC">
      <w:pPr>
        <w:widowControl w:val="0"/>
        <w:autoSpaceDE w:val="0"/>
        <w:autoSpaceDN w:val="0"/>
        <w:adjustRightInd w:val="0"/>
        <w:spacing w:after="0" w:line="76" w:lineRule="exact"/>
        <w:rPr>
          <w:rFonts w:ascii="Times New Roman" w:hAnsi="Times New Roman" w:cs="Times New Roman"/>
          <w:sz w:val="24"/>
          <w:szCs w:val="24"/>
        </w:rPr>
      </w:pPr>
    </w:p>
    <w:p w:rsidR="005D00AC" w:rsidRPr="005D00AC" w:rsidRDefault="005D00AC" w:rsidP="00A008AE">
      <w:pPr>
        <w:widowControl w:val="0"/>
        <w:numPr>
          <w:ilvl w:val="0"/>
          <w:numId w:val="18"/>
        </w:numPr>
        <w:tabs>
          <w:tab w:val="num" w:pos="1280"/>
        </w:tabs>
        <w:overflowPunct w:val="0"/>
        <w:autoSpaceDE w:val="0"/>
        <w:autoSpaceDN w:val="0"/>
        <w:adjustRightInd w:val="0"/>
        <w:spacing w:after="0" w:line="208" w:lineRule="auto"/>
        <w:ind w:left="1280" w:hanging="353"/>
        <w:jc w:val="both"/>
        <w:rPr>
          <w:rFonts w:ascii="Symbol" w:hAnsi="Symbol" w:cs="Symbol"/>
        </w:rPr>
      </w:pPr>
      <w:r>
        <w:rPr>
          <w:rFonts w:ascii="Times New Roman" w:hAnsi="Times New Roman" w:cs="Times New Roman"/>
        </w:rPr>
        <w:t xml:space="preserve">индивидуальные консультации с педагогами (учитель класса, учитель-логопед и пр.); </w:t>
      </w:r>
    </w:p>
    <w:p w:rsidR="005D00AC" w:rsidRDefault="005D00AC" w:rsidP="005D00AC">
      <w:pPr>
        <w:widowControl w:val="0"/>
        <w:tabs>
          <w:tab w:val="num" w:pos="1280"/>
        </w:tabs>
        <w:overflowPunct w:val="0"/>
        <w:autoSpaceDE w:val="0"/>
        <w:autoSpaceDN w:val="0"/>
        <w:adjustRightInd w:val="0"/>
        <w:spacing w:after="0" w:line="208" w:lineRule="auto"/>
        <w:jc w:val="both"/>
        <w:rPr>
          <w:rFonts w:ascii="Times New Roman" w:hAnsi="Times New Roman" w:cs="Times New Roman"/>
        </w:rPr>
      </w:pPr>
    </w:p>
    <w:p w:rsidR="005D00AC" w:rsidRDefault="005D00AC" w:rsidP="005D00AC">
      <w:pPr>
        <w:widowControl w:val="0"/>
        <w:tabs>
          <w:tab w:val="num" w:pos="1280"/>
        </w:tabs>
        <w:overflowPunct w:val="0"/>
        <w:autoSpaceDE w:val="0"/>
        <w:autoSpaceDN w:val="0"/>
        <w:adjustRightInd w:val="0"/>
        <w:spacing w:after="0" w:line="208" w:lineRule="auto"/>
        <w:jc w:val="both"/>
        <w:rPr>
          <w:rFonts w:ascii="Times New Roman" w:hAnsi="Times New Roman" w:cs="Times New Roman"/>
          <w:b/>
          <w:i/>
        </w:rPr>
      </w:pPr>
      <w:r w:rsidRPr="005D00AC">
        <w:rPr>
          <w:rFonts w:ascii="Times New Roman" w:hAnsi="Times New Roman" w:cs="Times New Roman"/>
          <w:b/>
          <w:i/>
        </w:rPr>
        <w:t>Обеспечение участия семьи в реализации специаль</w:t>
      </w:r>
      <w:r>
        <w:rPr>
          <w:rFonts w:ascii="Times New Roman" w:hAnsi="Times New Roman" w:cs="Times New Roman"/>
          <w:b/>
          <w:i/>
        </w:rPr>
        <w:t>ной индивидуальной программы ра</w:t>
      </w:r>
      <w:r w:rsidRPr="005D00AC">
        <w:rPr>
          <w:rFonts w:ascii="Times New Roman" w:hAnsi="Times New Roman" w:cs="Times New Roman"/>
          <w:b/>
          <w:i/>
        </w:rPr>
        <w:t>звития</w:t>
      </w:r>
      <w:r>
        <w:rPr>
          <w:rFonts w:ascii="Times New Roman" w:hAnsi="Times New Roman" w:cs="Times New Roman"/>
          <w:b/>
          <w:i/>
        </w:rPr>
        <w:t xml:space="preserve"> (СИПР)</w:t>
      </w:r>
    </w:p>
    <w:p w:rsidR="005D00AC" w:rsidRDefault="005D00AC" w:rsidP="005D00AC">
      <w:pPr>
        <w:widowControl w:val="0"/>
        <w:overflowPunct w:val="0"/>
        <w:autoSpaceDE w:val="0"/>
        <w:autoSpaceDN w:val="0"/>
        <w:adjustRightInd w:val="0"/>
        <w:spacing w:after="0" w:line="234" w:lineRule="auto"/>
        <w:ind w:firstLine="567"/>
        <w:jc w:val="both"/>
        <w:rPr>
          <w:rFonts w:ascii="Times New Roman" w:hAnsi="Times New Roman" w:cs="Times New Roman"/>
          <w:sz w:val="24"/>
          <w:szCs w:val="24"/>
        </w:rPr>
      </w:pPr>
      <w:r>
        <w:rPr>
          <w:rFonts w:ascii="Times New Roman" w:hAnsi="Times New Roman" w:cs="Times New Roman"/>
        </w:rPr>
        <w:t>Повышение осведомленности родителей, т.е. повышение компетентности, позволяет им полноценно и активно участвовать в разработке и реализации специальной индивидуальной образовательной программы. Участие семьи в разработке СИПР обеспечивается договором о сотрудничестве между родителями (законными представителями, лицами, заменяющими родителей) и образовательной организацией. Взаимодействие специалистов и семьи в ходе разработки и реализации СИПР обеспечивает заинтересованную вовлеченность сторон в планирование и реализацию индивидуальной программы в условиях образовательной организации и дома. Для организации такого взаимодействия планируются и осуществляются такие мероприятия, как:</w:t>
      </w:r>
    </w:p>
    <w:p w:rsidR="005D00AC" w:rsidRPr="005D00AC" w:rsidRDefault="005D00AC" w:rsidP="00A008AE">
      <w:pPr>
        <w:pStyle w:val="a6"/>
        <w:widowControl w:val="0"/>
        <w:numPr>
          <w:ilvl w:val="0"/>
          <w:numId w:val="48"/>
        </w:numPr>
        <w:tabs>
          <w:tab w:val="num" w:pos="1280"/>
        </w:tabs>
        <w:overflowPunct w:val="0"/>
        <w:autoSpaceDE w:val="0"/>
        <w:autoSpaceDN w:val="0"/>
        <w:adjustRightInd w:val="0"/>
        <w:spacing w:after="0" w:line="240" w:lineRule="auto"/>
        <w:jc w:val="both"/>
        <w:rPr>
          <w:rFonts w:ascii="Symbol" w:hAnsi="Symbol" w:cs="Symbol"/>
        </w:rPr>
      </w:pPr>
      <w:r w:rsidRPr="005D00AC">
        <w:rPr>
          <w:rFonts w:ascii="Times New Roman" w:hAnsi="Times New Roman" w:cs="Times New Roman"/>
        </w:rPr>
        <w:t xml:space="preserve">обсуждение специалистами совместно с родителями содержания </w:t>
      </w:r>
    </w:p>
    <w:p w:rsidR="005D00AC" w:rsidRPr="005D00AC" w:rsidRDefault="005D00AC" w:rsidP="00A008AE">
      <w:pPr>
        <w:pStyle w:val="a6"/>
        <w:widowControl w:val="0"/>
        <w:numPr>
          <w:ilvl w:val="0"/>
          <w:numId w:val="48"/>
        </w:numPr>
        <w:tabs>
          <w:tab w:val="num" w:pos="1280"/>
        </w:tabs>
        <w:overflowPunct w:val="0"/>
        <w:autoSpaceDE w:val="0"/>
        <w:autoSpaceDN w:val="0"/>
        <w:adjustRightInd w:val="0"/>
        <w:spacing w:after="0" w:line="239" w:lineRule="auto"/>
        <w:jc w:val="both"/>
        <w:rPr>
          <w:rFonts w:ascii="Symbol" w:hAnsi="Symbol" w:cs="Symbol"/>
        </w:rPr>
      </w:pPr>
      <w:r w:rsidRPr="005D00AC">
        <w:rPr>
          <w:rFonts w:ascii="Times New Roman" w:hAnsi="Times New Roman" w:cs="Times New Roman"/>
        </w:rPr>
        <w:t xml:space="preserve">обучения и воспитания ребенка, вносимого в СИПР; </w:t>
      </w:r>
    </w:p>
    <w:p w:rsidR="005D00AC" w:rsidRPr="005D00AC" w:rsidRDefault="005D00AC" w:rsidP="00A008AE">
      <w:pPr>
        <w:pStyle w:val="a6"/>
        <w:widowControl w:val="0"/>
        <w:numPr>
          <w:ilvl w:val="0"/>
          <w:numId w:val="48"/>
        </w:numPr>
        <w:tabs>
          <w:tab w:val="num" w:pos="1280"/>
        </w:tabs>
        <w:overflowPunct w:val="0"/>
        <w:autoSpaceDE w:val="0"/>
        <w:autoSpaceDN w:val="0"/>
        <w:adjustRightInd w:val="0"/>
        <w:spacing w:after="0" w:line="239" w:lineRule="auto"/>
        <w:jc w:val="both"/>
        <w:rPr>
          <w:rFonts w:ascii="Symbol" w:hAnsi="Symbol" w:cs="Symbol"/>
        </w:rPr>
      </w:pPr>
      <w:r w:rsidRPr="005D00AC">
        <w:rPr>
          <w:rFonts w:ascii="Times New Roman" w:hAnsi="Times New Roman" w:cs="Times New Roman"/>
        </w:rPr>
        <w:t xml:space="preserve">регулярный обмен информацией между организацией и семьей о ходе </w:t>
      </w:r>
    </w:p>
    <w:p w:rsidR="005D00AC" w:rsidRPr="005D00AC" w:rsidRDefault="005D00AC" w:rsidP="00A008AE">
      <w:pPr>
        <w:pStyle w:val="a6"/>
        <w:widowControl w:val="0"/>
        <w:numPr>
          <w:ilvl w:val="0"/>
          <w:numId w:val="48"/>
        </w:numPr>
        <w:tabs>
          <w:tab w:val="num" w:pos="1280"/>
        </w:tabs>
        <w:overflowPunct w:val="0"/>
        <w:autoSpaceDE w:val="0"/>
        <w:autoSpaceDN w:val="0"/>
        <w:adjustRightInd w:val="0"/>
        <w:spacing w:after="0" w:line="239" w:lineRule="auto"/>
        <w:jc w:val="both"/>
        <w:rPr>
          <w:rFonts w:ascii="Symbol" w:hAnsi="Symbol" w:cs="Symbol"/>
        </w:rPr>
      </w:pPr>
      <w:r w:rsidRPr="005D00AC">
        <w:rPr>
          <w:rFonts w:ascii="Times New Roman" w:hAnsi="Times New Roman" w:cs="Times New Roman"/>
        </w:rPr>
        <w:t xml:space="preserve">реализации СИПР; </w:t>
      </w:r>
    </w:p>
    <w:p w:rsidR="005D00AC" w:rsidRPr="005D00AC" w:rsidRDefault="005D00AC" w:rsidP="00A008AE">
      <w:pPr>
        <w:pStyle w:val="a6"/>
        <w:widowControl w:val="0"/>
        <w:numPr>
          <w:ilvl w:val="0"/>
          <w:numId w:val="48"/>
        </w:numPr>
        <w:tabs>
          <w:tab w:val="num" w:pos="1280"/>
        </w:tabs>
        <w:overflowPunct w:val="0"/>
        <w:autoSpaceDE w:val="0"/>
        <w:autoSpaceDN w:val="0"/>
        <w:adjustRightInd w:val="0"/>
        <w:spacing w:after="0" w:line="239" w:lineRule="auto"/>
        <w:jc w:val="both"/>
        <w:rPr>
          <w:rFonts w:ascii="Symbol" w:hAnsi="Symbol" w:cs="Symbol"/>
        </w:rPr>
      </w:pPr>
      <w:r w:rsidRPr="005D00AC">
        <w:rPr>
          <w:rFonts w:ascii="Times New Roman" w:hAnsi="Times New Roman" w:cs="Times New Roman"/>
        </w:rPr>
        <w:t xml:space="preserve">посещение уроков/занятий родителями в образовательной организации; </w:t>
      </w:r>
    </w:p>
    <w:p w:rsidR="005D00AC" w:rsidRPr="005D00AC" w:rsidRDefault="005D00AC" w:rsidP="00A008AE">
      <w:pPr>
        <w:pStyle w:val="a6"/>
        <w:widowControl w:val="0"/>
        <w:numPr>
          <w:ilvl w:val="0"/>
          <w:numId w:val="48"/>
        </w:numPr>
        <w:tabs>
          <w:tab w:val="num" w:pos="1280"/>
        </w:tabs>
        <w:overflowPunct w:val="0"/>
        <w:autoSpaceDE w:val="0"/>
        <w:autoSpaceDN w:val="0"/>
        <w:adjustRightInd w:val="0"/>
        <w:spacing w:after="0" w:line="239" w:lineRule="auto"/>
        <w:jc w:val="both"/>
        <w:rPr>
          <w:rFonts w:ascii="Symbol" w:hAnsi="Symbol" w:cs="Symbol"/>
        </w:rPr>
      </w:pPr>
      <w:r w:rsidRPr="005D00AC">
        <w:rPr>
          <w:rFonts w:ascii="Times New Roman" w:hAnsi="Times New Roman" w:cs="Times New Roman"/>
        </w:rPr>
        <w:t xml:space="preserve">домашнее визитирование. </w:t>
      </w:r>
    </w:p>
    <w:p w:rsidR="005D00AC" w:rsidRDefault="005D00AC" w:rsidP="005D00AC">
      <w:pPr>
        <w:widowControl w:val="0"/>
        <w:autoSpaceDE w:val="0"/>
        <w:autoSpaceDN w:val="0"/>
        <w:adjustRightInd w:val="0"/>
        <w:spacing w:after="0" w:line="55" w:lineRule="exact"/>
        <w:rPr>
          <w:rFonts w:ascii="Times New Roman" w:hAnsi="Times New Roman" w:cs="Times New Roman"/>
          <w:sz w:val="24"/>
          <w:szCs w:val="24"/>
        </w:rPr>
      </w:pPr>
    </w:p>
    <w:p w:rsidR="005D00AC" w:rsidRDefault="005D00AC" w:rsidP="005D00AC">
      <w:pPr>
        <w:widowControl w:val="0"/>
        <w:overflowPunct w:val="0"/>
        <w:autoSpaceDE w:val="0"/>
        <w:autoSpaceDN w:val="0"/>
        <w:adjustRightInd w:val="0"/>
        <w:spacing w:after="0" w:line="215" w:lineRule="auto"/>
        <w:ind w:firstLine="567"/>
        <w:jc w:val="both"/>
        <w:rPr>
          <w:rFonts w:ascii="Times New Roman" w:hAnsi="Times New Roman" w:cs="Times New Roman"/>
          <w:sz w:val="24"/>
          <w:szCs w:val="24"/>
        </w:rPr>
      </w:pPr>
      <w:r>
        <w:rPr>
          <w:rFonts w:ascii="Times New Roman" w:hAnsi="Times New Roman" w:cs="Times New Roman"/>
          <w:i/>
          <w:iCs/>
        </w:rPr>
        <w:t>Обеспечение единства требований к обучающемуся в семье и в образовательной организации.</w:t>
      </w:r>
    </w:p>
    <w:p w:rsidR="005D00AC" w:rsidRDefault="005D00AC" w:rsidP="005D00AC">
      <w:pPr>
        <w:widowControl w:val="0"/>
        <w:autoSpaceDE w:val="0"/>
        <w:autoSpaceDN w:val="0"/>
        <w:adjustRightInd w:val="0"/>
        <w:spacing w:after="0" w:line="51" w:lineRule="exact"/>
        <w:rPr>
          <w:rFonts w:ascii="Times New Roman" w:hAnsi="Times New Roman" w:cs="Times New Roman"/>
          <w:sz w:val="24"/>
          <w:szCs w:val="24"/>
        </w:rPr>
      </w:pPr>
    </w:p>
    <w:p w:rsidR="005D00AC" w:rsidRDefault="005D00AC" w:rsidP="005D00AC">
      <w:pPr>
        <w:widowControl w:val="0"/>
        <w:overflowPunct w:val="0"/>
        <w:autoSpaceDE w:val="0"/>
        <w:autoSpaceDN w:val="0"/>
        <w:adjustRightInd w:val="0"/>
        <w:spacing w:after="0" w:line="230" w:lineRule="auto"/>
        <w:ind w:firstLine="567"/>
        <w:jc w:val="both"/>
        <w:rPr>
          <w:rFonts w:ascii="Times New Roman" w:hAnsi="Times New Roman" w:cs="Times New Roman"/>
        </w:rPr>
      </w:pPr>
      <w:r>
        <w:rPr>
          <w:rFonts w:ascii="Times New Roman" w:hAnsi="Times New Roman" w:cs="Times New Roman"/>
        </w:rPr>
        <w:t>Единые требования дома и в школе обеспечивают успешность обучения ребенка формируемым навыкам, успешность генерализации и поддержания уже сформированных навыков. Обеспечение единства требований к ребенку становится возможным при организации психолого-педагогического сопровождения родителей специалистами образовательного учреждения, в ходе посещения родителями открытых уроков и занятий, в ходе домашнего визитирования.</w:t>
      </w:r>
    </w:p>
    <w:p w:rsidR="005D00AC" w:rsidRDefault="005D00AC" w:rsidP="005D00AC">
      <w:pPr>
        <w:widowControl w:val="0"/>
        <w:overflowPunct w:val="0"/>
        <w:autoSpaceDE w:val="0"/>
        <w:autoSpaceDN w:val="0"/>
        <w:adjustRightInd w:val="0"/>
        <w:spacing w:after="0" w:line="230" w:lineRule="auto"/>
        <w:ind w:firstLine="567"/>
        <w:jc w:val="both"/>
        <w:rPr>
          <w:rFonts w:ascii="Times New Roman" w:hAnsi="Times New Roman" w:cs="Times New Roman"/>
        </w:rPr>
      </w:pPr>
    </w:p>
    <w:p w:rsidR="005D00AC" w:rsidRDefault="005D00AC" w:rsidP="005D00AC">
      <w:pPr>
        <w:widowControl w:val="0"/>
        <w:overflowPunct w:val="0"/>
        <w:autoSpaceDE w:val="0"/>
        <w:autoSpaceDN w:val="0"/>
        <w:adjustRightInd w:val="0"/>
        <w:spacing w:after="0" w:line="215" w:lineRule="auto"/>
        <w:ind w:firstLine="567"/>
        <w:jc w:val="both"/>
        <w:rPr>
          <w:rFonts w:ascii="Times New Roman" w:hAnsi="Times New Roman" w:cs="Times New Roman"/>
          <w:sz w:val="24"/>
          <w:szCs w:val="24"/>
        </w:rPr>
      </w:pPr>
      <w:r>
        <w:rPr>
          <w:rFonts w:ascii="Times New Roman" w:hAnsi="Times New Roman" w:cs="Times New Roman"/>
          <w:i/>
          <w:iCs/>
        </w:rPr>
        <w:t>Организация регулярного обмена информацией о ребенке, о ходе реализации СИПР и результатах ее освоения.</w:t>
      </w:r>
    </w:p>
    <w:p w:rsidR="005D00AC" w:rsidRDefault="005D00AC" w:rsidP="005D00AC">
      <w:pPr>
        <w:widowControl w:val="0"/>
        <w:autoSpaceDE w:val="0"/>
        <w:autoSpaceDN w:val="0"/>
        <w:adjustRightInd w:val="0"/>
        <w:spacing w:after="0" w:line="51" w:lineRule="exact"/>
        <w:rPr>
          <w:rFonts w:ascii="Times New Roman" w:hAnsi="Times New Roman" w:cs="Times New Roman"/>
          <w:sz w:val="24"/>
          <w:szCs w:val="24"/>
        </w:rPr>
      </w:pPr>
    </w:p>
    <w:p w:rsidR="005D00AC" w:rsidRDefault="005D00AC" w:rsidP="005D00AC">
      <w:pPr>
        <w:widowControl w:val="0"/>
        <w:overflowPunct w:val="0"/>
        <w:autoSpaceDE w:val="0"/>
        <w:autoSpaceDN w:val="0"/>
        <w:adjustRightInd w:val="0"/>
        <w:spacing w:after="0" w:line="230" w:lineRule="auto"/>
        <w:ind w:firstLine="567"/>
        <w:jc w:val="both"/>
        <w:rPr>
          <w:rFonts w:ascii="Times New Roman" w:hAnsi="Times New Roman" w:cs="Times New Roman"/>
          <w:sz w:val="24"/>
          <w:szCs w:val="24"/>
        </w:rPr>
      </w:pPr>
      <w:r>
        <w:rPr>
          <w:rFonts w:ascii="Times New Roman" w:hAnsi="Times New Roman" w:cs="Times New Roman"/>
        </w:rPr>
        <w:t>Имеет большое значение для успешного обучения ребенка с особыми образовательными потребностями, т.к. часто дети по-разному ведут себя в зависимости от обстановки (дома или в школе) и от взрослого, который с ним и взаимодействует (родитель или учитель). Обмен информацией о ребенке между родителями и педагогами важен и для выяснения причин проблемного поведения, и для коррекции поведения ребенка.</w:t>
      </w:r>
    </w:p>
    <w:p w:rsidR="005D00AC" w:rsidRDefault="005D00AC" w:rsidP="005D00AC">
      <w:pPr>
        <w:widowControl w:val="0"/>
        <w:autoSpaceDE w:val="0"/>
        <w:autoSpaceDN w:val="0"/>
        <w:adjustRightInd w:val="0"/>
        <w:spacing w:after="0" w:line="1" w:lineRule="exact"/>
        <w:rPr>
          <w:rFonts w:ascii="Times New Roman" w:hAnsi="Times New Roman" w:cs="Times New Roman"/>
          <w:sz w:val="24"/>
          <w:szCs w:val="24"/>
        </w:rPr>
      </w:pPr>
    </w:p>
    <w:p w:rsidR="005D00AC" w:rsidRDefault="005D00AC" w:rsidP="005D00AC">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rPr>
        <w:t>Родители и педагоги делятся информацией через:</w:t>
      </w:r>
    </w:p>
    <w:p w:rsidR="005D00AC" w:rsidRPr="00B42774" w:rsidRDefault="005D00AC" w:rsidP="00A008AE">
      <w:pPr>
        <w:pStyle w:val="a6"/>
        <w:widowControl w:val="0"/>
        <w:numPr>
          <w:ilvl w:val="0"/>
          <w:numId w:val="49"/>
        </w:numPr>
        <w:tabs>
          <w:tab w:val="num" w:pos="1280"/>
        </w:tabs>
        <w:overflowPunct w:val="0"/>
        <w:autoSpaceDE w:val="0"/>
        <w:autoSpaceDN w:val="0"/>
        <w:adjustRightInd w:val="0"/>
        <w:spacing w:after="0" w:line="239" w:lineRule="auto"/>
        <w:jc w:val="both"/>
        <w:rPr>
          <w:rFonts w:ascii="Symbol" w:hAnsi="Symbol" w:cs="Symbol"/>
        </w:rPr>
      </w:pPr>
      <w:r w:rsidRPr="00B42774">
        <w:rPr>
          <w:rFonts w:ascii="Times New Roman" w:hAnsi="Times New Roman" w:cs="Times New Roman"/>
        </w:rPr>
        <w:t xml:space="preserve">информирование электронными средствами; </w:t>
      </w:r>
    </w:p>
    <w:p w:rsidR="005D00AC" w:rsidRPr="00B42774" w:rsidRDefault="005D00AC" w:rsidP="00A008AE">
      <w:pPr>
        <w:pStyle w:val="a6"/>
        <w:widowControl w:val="0"/>
        <w:numPr>
          <w:ilvl w:val="0"/>
          <w:numId w:val="49"/>
        </w:numPr>
        <w:tabs>
          <w:tab w:val="num" w:pos="1280"/>
        </w:tabs>
        <w:overflowPunct w:val="0"/>
        <w:autoSpaceDE w:val="0"/>
        <w:autoSpaceDN w:val="0"/>
        <w:adjustRightInd w:val="0"/>
        <w:spacing w:after="0" w:line="239" w:lineRule="auto"/>
        <w:jc w:val="both"/>
        <w:rPr>
          <w:rFonts w:ascii="Symbol" w:hAnsi="Symbol" w:cs="Symbol"/>
        </w:rPr>
      </w:pPr>
      <w:r w:rsidRPr="00B42774">
        <w:rPr>
          <w:rFonts w:ascii="Times New Roman" w:hAnsi="Times New Roman" w:cs="Times New Roman"/>
        </w:rPr>
        <w:t xml:space="preserve">личные встречи, беседы; </w:t>
      </w:r>
    </w:p>
    <w:p w:rsidR="005D00AC" w:rsidRPr="00B42774" w:rsidRDefault="005D00AC" w:rsidP="00A008AE">
      <w:pPr>
        <w:pStyle w:val="a6"/>
        <w:widowControl w:val="0"/>
        <w:numPr>
          <w:ilvl w:val="0"/>
          <w:numId w:val="49"/>
        </w:numPr>
        <w:tabs>
          <w:tab w:val="num" w:pos="1280"/>
        </w:tabs>
        <w:overflowPunct w:val="0"/>
        <w:autoSpaceDE w:val="0"/>
        <w:autoSpaceDN w:val="0"/>
        <w:adjustRightInd w:val="0"/>
        <w:spacing w:after="0" w:line="239" w:lineRule="auto"/>
        <w:jc w:val="both"/>
        <w:rPr>
          <w:rFonts w:ascii="Symbol" w:hAnsi="Symbol" w:cs="Symbol"/>
        </w:rPr>
      </w:pPr>
      <w:r w:rsidRPr="00B42774">
        <w:rPr>
          <w:rFonts w:ascii="Times New Roman" w:hAnsi="Times New Roman" w:cs="Times New Roman"/>
        </w:rPr>
        <w:t xml:space="preserve">просмотр и обсуждение видеозаписей с ребенком; </w:t>
      </w:r>
    </w:p>
    <w:p w:rsidR="005D00AC" w:rsidRPr="00B42774" w:rsidRDefault="005D00AC" w:rsidP="00A008AE">
      <w:pPr>
        <w:pStyle w:val="a6"/>
        <w:widowControl w:val="0"/>
        <w:numPr>
          <w:ilvl w:val="0"/>
          <w:numId w:val="49"/>
        </w:numPr>
        <w:tabs>
          <w:tab w:val="num" w:pos="1280"/>
        </w:tabs>
        <w:overflowPunct w:val="0"/>
        <w:autoSpaceDE w:val="0"/>
        <w:autoSpaceDN w:val="0"/>
        <w:adjustRightInd w:val="0"/>
        <w:spacing w:after="0" w:line="239" w:lineRule="auto"/>
        <w:jc w:val="both"/>
        <w:rPr>
          <w:rFonts w:ascii="Symbol" w:hAnsi="Symbol" w:cs="Symbol"/>
        </w:rPr>
      </w:pPr>
      <w:r w:rsidRPr="00B42774">
        <w:rPr>
          <w:rFonts w:ascii="Times New Roman" w:hAnsi="Times New Roman" w:cs="Times New Roman"/>
        </w:rPr>
        <w:t xml:space="preserve">проведение открытых уроков/занятий. </w:t>
      </w:r>
    </w:p>
    <w:p w:rsidR="005D00AC" w:rsidRDefault="005D00AC" w:rsidP="005D00AC">
      <w:pPr>
        <w:widowControl w:val="0"/>
        <w:autoSpaceDE w:val="0"/>
        <w:autoSpaceDN w:val="0"/>
        <w:adjustRightInd w:val="0"/>
        <w:spacing w:after="0" w:line="2" w:lineRule="exact"/>
        <w:rPr>
          <w:rFonts w:ascii="Times New Roman" w:hAnsi="Times New Roman" w:cs="Times New Roman"/>
          <w:sz w:val="24"/>
          <w:szCs w:val="24"/>
        </w:rPr>
      </w:pPr>
    </w:p>
    <w:p w:rsidR="005D00AC" w:rsidRDefault="005D00AC" w:rsidP="005D00AC">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i/>
          <w:iCs/>
        </w:rPr>
        <w:t>Организация участия родителей во внеурочных мероприятиях</w:t>
      </w:r>
      <w:r>
        <w:rPr>
          <w:rFonts w:ascii="Times New Roman" w:hAnsi="Times New Roman" w:cs="Times New Roman"/>
        </w:rPr>
        <w:t>.</w:t>
      </w:r>
    </w:p>
    <w:p w:rsidR="005D00AC" w:rsidRDefault="005D00AC" w:rsidP="005D00AC">
      <w:pPr>
        <w:widowControl w:val="0"/>
        <w:autoSpaceDE w:val="0"/>
        <w:autoSpaceDN w:val="0"/>
        <w:adjustRightInd w:val="0"/>
        <w:spacing w:after="0" w:line="50" w:lineRule="exact"/>
        <w:rPr>
          <w:rFonts w:ascii="Times New Roman" w:hAnsi="Times New Roman" w:cs="Times New Roman"/>
          <w:sz w:val="24"/>
          <w:szCs w:val="24"/>
        </w:rPr>
      </w:pPr>
    </w:p>
    <w:p w:rsidR="005D00AC" w:rsidRDefault="005D00AC" w:rsidP="005D00AC">
      <w:pPr>
        <w:widowControl w:val="0"/>
        <w:overflowPunct w:val="0"/>
        <w:autoSpaceDE w:val="0"/>
        <w:autoSpaceDN w:val="0"/>
        <w:adjustRightInd w:val="0"/>
        <w:spacing w:after="0" w:line="232" w:lineRule="auto"/>
        <w:ind w:right="20" w:firstLine="567"/>
        <w:jc w:val="both"/>
        <w:rPr>
          <w:rFonts w:ascii="Times New Roman" w:hAnsi="Times New Roman" w:cs="Times New Roman"/>
          <w:sz w:val="24"/>
          <w:szCs w:val="24"/>
        </w:rPr>
      </w:pPr>
      <w:r>
        <w:rPr>
          <w:rFonts w:ascii="Times New Roman" w:hAnsi="Times New Roman" w:cs="Times New Roman"/>
        </w:rPr>
        <w:t xml:space="preserve">Участие родителей во внеурочных мероприятиях способствует социальной интеграции семей с детьми-инвалидами, преодолению социальной изоляции семей, воспитывающих детей с особенностями развития, расширению контактов ребенка и семьи, провоцируют родителей </w:t>
      </w:r>
      <w:r>
        <w:rPr>
          <w:rFonts w:ascii="Times New Roman" w:hAnsi="Times New Roman" w:cs="Times New Roman"/>
        </w:rPr>
        <w:lastRenderedPageBreak/>
        <w:t>больше общаться друг с другом, устанавливать и поддерживать контакты. Внеурочная деятельности позволяет повысить родительскую компетентность, т.к. позволяет увидеть своего ребенка с непривычной, неожиданной стороны, больше узнать о его возможностях. Помимо прочего, обеспечивается индивидуальное сопровождение ребенка в ходе мероприятий.</w:t>
      </w:r>
    </w:p>
    <w:p w:rsidR="005D00AC" w:rsidRDefault="005D00AC" w:rsidP="005D00AC">
      <w:pPr>
        <w:widowControl w:val="0"/>
        <w:autoSpaceDE w:val="0"/>
        <w:autoSpaceDN w:val="0"/>
        <w:adjustRightInd w:val="0"/>
        <w:spacing w:after="0" w:line="60" w:lineRule="exact"/>
        <w:rPr>
          <w:rFonts w:ascii="Times New Roman" w:hAnsi="Times New Roman" w:cs="Times New Roman"/>
          <w:sz w:val="24"/>
          <w:szCs w:val="24"/>
        </w:rPr>
      </w:pPr>
    </w:p>
    <w:p w:rsidR="005D00AC" w:rsidRDefault="005D00AC" w:rsidP="005D00AC">
      <w:pPr>
        <w:widowControl w:val="0"/>
        <w:overflowPunct w:val="0"/>
        <w:autoSpaceDE w:val="0"/>
        <w:autoSpaceDN w:val="0"/>
        <w:adjustRightInd w:val="0"/>
        <w:spacing w:after="0" w:line="227" w:lineRule="auto"/>
        <w:ind w:firstLine="567"/>
        <w:jc w:val="both"/>
        <w:rPr>
          <w:rFonts w:ascii="Times New Roman" w:hAnsi="Times New Roman" w:cs="Times New Roman"/>
          <w:sz w:val="24"/>
          <w:szCs w:val="24"/>
        </w:rPr>
      </w:pPr>
      <w:r>
        <w:rPr>
          <w:rFonts w:ascii="Times New Roman" w:hAnsi="Times New Roman" w:cs="Times New Roman"/>
        </w:rPr>
        <w:t>В ходе разработки СИПР внеурочные мероприятия конкретизируются, распределяются задачи между родителями, учителем и специалистами организации. Родители привлекаются к планированию, организации и участию во внеурочных мероприятиях. По результатам проведенных мероприятий важно поощрять активных родителей.</w:t>
      </w:r>
    </w:p>
    <w:p w:rsidR="005D00AC" w:rsidRDefault="005D00AC" w:rsidP="005D00AC">
      <w:pPr>
        <w:widowControl w:val="0"/>
        <w:autoSpaceDE w:val="0"/>
        <w:autoSpaceDN w:val="0"/>
        <w:adjustRightInd w:val="0"/>
        <w:spacing w:after="0" w:line="3" w:lineRule="exact"/>
        <w:rPr>
          <w:rFonts w:ascii="Times New Roman" w:hAnsi="Times New Roman" w:cs="Times New Roman"/>
          <w:sz w:val="24"/>
          <w:szCs w:val="24"/>
        </w:rPr>
      </w:pPr>
    </w:p>
    <w:p w:rsidR="005D00AC" w:rsidRDefault="005D00AC" w:rsidP="005D00AC">
      <w:pPr>
        <w:widowControl w:val="0"/>
        <w:overflowPunct w:val="0"/>
        <w:autoSpaceDE w:val="0"/>
        <w:autoSpaceDN w:val="0"/>
        <w:adjustRightInd w:val="0"/>
        <w:spacing w:after="0" w:line="230" w:lineRule="auto"/>
        <w:ind w:firstLine="567"/>
        <w:jc w:val="both"/>
        <w:rPr>
          <w:rFonts w:ascii="Times New Roman" w:hAnsi="Times New Roman" w:cs="Times New Roman"/>
          <w:sz w:val="24"/>
          <w:szCs w:val="24"/>
        </w:rPr>
      </w:pPr>
      <w:r>
        <w:rPr>
          <w:rFonts w:ascii="Times New Roman" w:hAnsi="Times New Roman" w:cs="Times New Roman"/>
        </w:rPr>
        <w:t>Методы и формы работы семьей:</w:t>
      </w:r>
    </w:p>
    <w:p w:rsidR="00B42774" w:rsidRPr="00B42774" w:rsidRDefault="00B42774" w:rsidP="00A008AE">
      <w:pPr>
        <w:pStyle w:val="a6"/>
        <w:widowControl w:val="0"/>
        <w:numPr>
          <w:ilvl w:val="0"/>
          <w:numId w:val="51"/>
        </w:numPr>
        <w:tabs>
          <w:tab w:val="num" w:pos="1280"/>
        </w:tabs>
        <w:overflowPunct w:val="0"/>
        <w:autoSpaceDE w:val="0"/>
        <w:autoSpaceDN w:val="0"/>
        <w:adjustRightInd w:val="0"/>
        <w:spacing w:after="0" w:line="208" w:lineRule="auto"/>
        <w:jc w:val="both"/>
        <w:rPr>
          <w:rFonts w:ascii="Symbol" w:hAnsi="Symbol" w:cs="Symbol"/>
        </w:rPr>
      </w:pPr>
      <w:r w:rsidRPr="00B42774">
        <w:rPr>
          <w:rFonts w:ascii="Times New Roman" w:hAnsi="Times New Roman" w:cs="Times New Roman"/>
        </w:rPr>
        <w:t xml:space="preserve">метод наблюдения – помогает собрать материал о семье. Специалисты наблюдают за общением ребёнка и родителей в семье, школе, общением со сверстниками. </w:t>
      </w:r>
    </w:p>
    <w:p w:rsidR="00B42774" w:rsidRDefault="00B42774" w:rsidP="00B42774">
      <w:pPr>
        <w:widowControl w:val="0"/>
        <w:autoSpaceDE w:val="0"/>
        <w:autoSpaceDN w:val="0"/>
        <w:adjustRightInd w:val="0"/>
        <w:spacing w:after="0" w:line="70" w:lineRule="exact"/>
        <w:rPr>
          <w:rFonts w:ascii="Symbol" w:hAnsi="Symbol" w:cs="Symbol"/>
        </w:rPr>
      </w:pPr>
    </w:p>
    <w:p w:rsidR="00B42774" w:rsidRPr="00B42774" w:rsidRDefault="00B42774" w:rsidP="00A008AE">
      <w:pPr>
        <w:pStyle w:val="a6"/>
        <w:widowControl w:val="0"/>
        <w:numPr>
          <w:ilvl w:val="0"/>
          <w:numId w:val="51"/>
        </w:numPr>
        <w:tabs>
          <w:tab w:val="num" w:pos="1280"/>
        </w:tabs>
        <w:overflowPunct w:val="0"/>
        <w:autoSpaceDE w:val="0"/>
        <w:autoSpaceDN w:val="0"/>
        <w:adjustRightInd w:val="0"/>
        <w:spacing w:after="0" w:line="217" w:lineRule="auto"/>
        <w:jc w:val="both"/>
        <w:rPr>
          <w:rFonts w:ascii="Symbol" w:hAnsi="Symbol" w:cs="Symbol"/>
        </w:rPr>
      </w:pPr>
      <w:r w:rsidRPr="00B42774">
        <w:rPr>
          <w:rFonts w:ascii="Times New Roman" w:hAnsi="Times New Roman" w:cs="Times New Roman"/>
        </w:rPr>
        <w:t xml:space="preserve">метод бесед – один из самых распространённых методов при работе с родителями, позволяющий в доверительной обстановке выяснить причины проблем в семье, наметить пути их решения. </w:t>
      </w:r>
    </w:p>
    <w:p w:rsidR="00B42774" w:rsidRDefault="00B42774" w:rsidP="00B42774">
      <w:pPr>
        <w:widowControl w:val="0"/>
        <w:autoSpaceDE w:val="0"/>
        <w:autoSpaceDN w:val="0"/>
        <w:adjustRightInd w:val="0"/>
        <w:spacing w:after="0" w:line="2" w:lineRule="exact"/>
        <w:rPr>
          <w:rFonts w:ascii="Symbol" w:hAnsi="Symbol" w:cs="Symbol"/>
        </w:rPr>
      </w:pPr>
    </w:p>
    <w:p w:rsidR="00B42774" w:rsidRPr="00B42774" w:rsidRDefault="00B42774" w:rsidP="00A008AE">
      <w:pPr>
        <w:pStyle w:val="a6"/>
        <w:widowControl w:val="0"/>
        <w:numPr>
          <w:ilvl w:val="0"/>
          <w:numId w:val="51"/>
        </w:numPr>
        <w:tabs>
          <w:tab w:val="num" w:pos="1280"/>
        </w:tabs>
        <w:overflowPunct w:val="0"/>
        <w:autoSpaceDE w:val="0"/>
        <w:autoSpaceDN w:val="0"/>
        <w:adjustRightInd w:val="0"/>
        <w:spacing w:after="0" w:line="239" w:lineRule="auto"/>
        <w:jc w:val="both"/>
        <w:rPr>
          <w:rFonts w:ascii="Symbol" w:hAnsi="Symbol" w:cs="Symbol"/>
        </w:rPr>
      </w:pPr>
      <w:r w:rsidRPr="00B42774">
        <w:rPr>
          <w:rFonts w:ascii="Times New Roman" w:hAnsi="Times New Roman" w:cs="Times New Roman"/>
        </w:rPr>
        <w:t>метод убеждения – помогает убедить родителей, чтобы они сами начали действовать в соответствии с данными рекомендациями, инструкциями, или обратились за необходимой помощью в ту или иную инстанцию.</w:t>
      </w:r>
    </w:p>
    <w:p w:rsidR="00B42774" w:rsidRDefault="00B42774" w:rsidP="00B42774">
      <w:pPr>
        <w:widowControl w:val="0"/>
        <w:autoSpaceDE w:val="0"/>
        <w:autoSpaceDN w:val="0"/>
        <w:adjustRightInd w:val="0"/>
        <w:spacing w:after="0" w:line="55" w:lineRule="exact"/>
        <w:rPr>
          <w:rFonts w:ascii="Times New Roman" w:hAnsi="Times New Roman" w:cs="Times New Roman"/>
          <w:sz w:val="24"/>
          <w:szCs w:val="24"/>
        </w:rPr>
      </w:pPr>
    </w:p>
    <w:p w:rsidR="00B42774" w:rsidRDefault="00B42774" w:rsidP="00B42774">
      <w:pPr>
        <w:widowControl w:val="0"/>
        <w:overflowPunct w:val="0"/>
        <w:autoSpaceDE w:val="0"/>
        <w:autoSpaceDN w:val="0"/>
        <w:adjustRightInd w:val="0"/>
        <w:spacing w:after="0" w:line="215" w:lineRule="auto"/>
        <w:ind w:right="20" w:firstLine="567"/>
        <w:rPr>
          <w:rFonts w:ascii="Times New Roman" w:hAnsi="Times New Roman" w:cs="Times New Roman"/>
          <w:sz w:val="24"/>
          <w:szCs w:val="24"/>
        </w:rPr>
      </w:pPr>
      <w:r>
        <w:rPr>
          <w:rFonts w:ascii="Times New Roman" w:hAnsi="Times New Roman" w:cs="Times New Roman"/>
        </w:rPr>
        <w:t>Наиболее эффективными являются следующие формы обратной связи при работе с родителями:</w:t>
      </w:r>
    </w:p>
    <w:p w:rsidR="00B42774" w:rsidRDefault="00B42774" w:rsidP="00A008AE">
      <w:pPr>
        <w:widowControl w:val="0"/>
        <w:numPr>
          <w:ilvl w:val="1"/>
          <w:numId w:val="50"/>
        </w:numPr>
        <w:tabs>
          <w:tab w:val="num" w:pos="1280"/>
        </w:tabs>
        <w:overflowPunct w:val="0"/>
        <w:autoSpaceDE w:val="0"/>
        <w:autoSpaceDN w:val="0"/>
        <w:adjustRightInd w:val="0"/>
        <w:spacing w:after="0" w:line="240" w:lineRule="auto"/>
        <w:ind w:left="1280" w:hanging="353"/>
        <w:jc w:val="both"/>
        <w:rPr>
          <w:rFonts w:ascii="Symbol" w:hAnsi="Symbol" w:cs="Symbol"/>
        </w:rPr>
      </w:pPr>
      <w:r>
        <w:rPr>
          <w:rFonts w:ascii="Times New Roman" w:hAnsi="Times New Roman" w:cs="Times New Roman"/>
        </w:rPr>
        <w:t xml:space="preserve">беседы; </w:t>
      </w:r>
    </w:p>
    <w:p w:rsidR="00B42774" w:rsidRDefault="00B42774" w:rsidP="00B42774">
      <w:pPr>
        <w:widowControl w:val="0"/>
        <w:autoSpaceDE w:val="0"/>
        <w:autoSpaceDN w:val="0"/>
        <w:adjustRightInd w:val="0"/>
        <w:spacing w:after="0" w:line="69" w:lineRule="exact"/>
        <w:rPr>
          <w:rFonts w:ascii="Symbol" w:hAnsi="Symbol" w:cs="Symbol"/>
        </w:rPr>
      </w:pPr>
    </w:p>
    <w:p w:rsidR="00B42774" w:rsidRDefault="00B42774" w:rsidP="00A008AE">
      <w:pPr>
        <w:widowControl w:val="0"/>
        <w:numPr>
          <w:ilvl w:val="1"/>
          <w:numId w:val="50"/>
        </w:numPr>
        <w:tabs>
          <w:tab w:val="num" w:pos="1280"/>
        </w:tabs>
        <w:overflowPunct w:val="0"/>
        <w:autoSpaceDE w:val="0"/>
        <w:autoSpaceDN w:val="0"/>
        <w:adjustRightInd w:val="0"/>
        <w:spacing w:after="0" w:line="208" w:lineRule="auto"/>
        <w:ind w:left="1280" w:right="20" w:hanging="353"/>
        <w:jc w:val="both"/>
        <w:rPr>
          <w:rFonts w:ascii="Symbol" w:hAnsi="Symbol" w:cs="Symbol"/>
        </w:rPr>
      </w:pPr>
      <w:r>
        <w:rPr>
          <w:rFonts w:ascii="Times New Roman" w:hAnsi="Times New Roman" w:cs="Times New Roman"/>
        </w:rPr>
        <w:t xml:space="preserve">анализ ситуации динамики учащихся в связи с активным включением родителей в жизнь образовательного учреждения; </w:t>
      </w:r>
    </w:p>
    <w:p w:rsidR="00B42774" w:rsidRDefault="00B42774" w:rsidP="00B42774">
      <w:pPr>
        <w:widowControl w:val="0"/>
        <w:autoSpaceDE w:val="0"/>
        <w:autoSpaceDN w:val="0"/>
        <w:adjustRightInd w:val="0"/>
        <w:spacing w:after="0" w:line="1" w:lineRule="exact"/>
        <w:rPr>
          <w:rFonts w:ascii="Symbol" w:hAnsi="Symbol" w:cs="Symbol"/>
        </w:rPr>
      </w:pPr>
    </w:p>
    <w:p w:rsidR="00B42774" w:rsidRDefault="00B42774" w:rsidP="00A008AE">
      <w:pPr>
        <w:widowControl w:val="0"/>
        <w:numPr>
          <w:ilvl w:val="1"/>
          <w:numId w:val="50"/>
        </w:numPr>
        <w:tabs>
          <w:tab w:val="num" w:pos="1280"/>
        </w:tabs>
        <w:overflowPunct w:val="0"/>
        <w:autoSpaceDE w:val="0"/>
        <w:autoSpaceDN w:val="0"/>
        <w:adjustRightInd w:val="0"/>
        <w:spacing w:after="0" w:line="239" w:lineRule="auto"/>
        <w:ind w:left="1280" w:hanging="353"/>
        <w:jc w:val="both"/>
        <w:rPr>
          <w:rFonts w:ascii="Symbol" w:hAnsi="Symbol" w:cs="Symbol"/>
        </w:rPr>
      </w:pPr>
      <w:r>
        <w:rPr>
          <w:rFonts w:ascii="Times New Roman" w:hAnsi="Times New Roman" w:cs="Times New Roman"/>
        </w:rPr>
        <w:t xml:space="preserve">письменные отзывы по итогам проведенного мероприятия; </w:t>
      </w:r>
    </w:p>
    <w:p w:rsidR="00B42774" w:rsidRDefault="00B42774" w:rsidP="00A008AE">
      <w:pPr>
        <w:widowControl w:val="0"/>
        <w:numPr>
          <w:ilvl w:val="1"/>
          <w:numId w:val="50"/>
        </w:numPr>
        <w:tabs>
          <w:tab w:val="num" w:pos="1280"/>
        </w:tabs>
        <w:overflowPunct w:val="0"/>
        <w:autoSpaceDE w:val="0"/>
        <w:autoSpaceDN w:val="0"/>
        <w:adjustRightInd w:val="0"/>
        <w:spacing w:after="0" w:line="239" w:lineRule="auto"/>
        <w:ind w:left="1280" w:hanging="353"/>
        <w:jc w:val="both"/>
        <w:rPr>
          <w:rFonts w:ascii="Symbol" w:hAnsi="Symbol" w:cs="Symbol"/>
        </w:rPr>
      </w:pPr>
      <w:r>
        <w:rPr>
          <w:rFonts w:ascii="Times New Roman" w:hAnsi="Times New Roman" w:cs="Times New Roman"/>
        </w:rPr>
        <w:t xml:space="preserve">анкетирование в конце учебного года. </w:t>
      </w:r>
    </w:p>
    <w:p w:rsidR="00B42774" w:rsidRDefault="00B42774" w:rsidP="00B42774">
      <w:pPr>
        <w:widowControl w:val="0"/>
        <w:autoSpaceDE w:val="0"/>
        <w:autoSpaceDN w:val="0"/>
        <w:adjustRightInd w:val="0"/>
        <w:spacing w:after="0" w:line="50" w:lineRule="exact"/>
        <w:rPr>
          <w:rFonts w:ascii="Symbol" w:hAnsi="Symbol" w:cs="Symbol"/>
        </w:rPr>
      </w:pPr>
    </w:p>
    <w:p w:rsidR="00B42774" w:rsidRDefault="00B42774" w:rsidP="00B42774">
      <w:pPr>
        <w:widowControl w:val="0"/>
        <w:tabs>
          <w:tab w:val="num" w:pos="778"/>
        </w:tabs>
        <w:overflowPunct w:val="0"/>
        <w:autoSpaceDE w:val="0"/>
        <w:autoSpaceDN w:val="0"/>
        <w:adjustRightInd w:val="0"/>
        <w:spacing w:after="0" w:line="215" w:lineRule="auto"/>
        <w:ind w:left="567" w:right="20"/>
        <w:jc w:val="both"/>
        <w:rPr>
          <w:rFonts w:ascii="Times New Roman" w:hAnsi="Times New Roman" w:cs="Times New Roman"/>
        </w:rPr>
      </w:pPr>
      <w:r>
        <w:rPr>
          <w:rFonts w:ascii="Times New Roman" w:hAnsi="Times New Roman" w:cs="Times New Roman"/>
        </w:rPr>
        <w:t xml:space="preserve">В основном используется индивидуальный подход в проведении консультирования родителя ребёнка в виде беседы. </w:t>
      </w:r>
    </w:p>
    <w:tbl>
      <w:tblPr>
        <w:tblW w:w="0" w:type="auto"/>
        <w:tblInd w:w="130" w:type="dxa"/>
        <w:tblLayout w:type="fixed"/>
        <w:tblCellMar>
          <w:left w:w="0" w:type="dxa"/>
          <w:right w:w="0" w:type="dxa"/>
        </w:tblCellMar>
        <w:tblLook w:val="0000"/>
      </w:tblPr>
      <w:tblGrid>
        <w:gridCol w:w="1360"/>
        <w:gridCol w:w="420"/>
        <w:gridCol w:w="1920"/>
        <w:gridCol w:w="1620"/>
        <w:gridCol w:w="1480"/>
        <w:gridCol w:w="420"/>
        <w:gridCol w:w="900"/>
        <w:gridCol w:w="1120"/>
      </w:tblGrid>
      <w:tr w:rsidR="00B42774" w:rsidTr="00795681">
        <w:trPr>
          <w:trHeight w:val="252"/>
        </w:trPr>
        <w:tc>
          <w:tcPr>
            <w:tcW w:w="1360" w:type="dxa"/>
            <w:tcBorders>
              <w:top w:val="single" w:sz="8" w:space="0" w:color="000080"/>
              <w:left w:val="single" w:sz="8" w:space="0" w:color="000080"/>
              <w:bottom w:val="nil"/>
              <w:right w:val="nil"/>
            </w:tcBorders>
            <w:vAlign w:val="bottom"/>
          </w:tcPr>
          <w:p w:rsidR="00B42774" w:rsidRDefault="00B42774" w:rsidP="00795681">
            <w:pPr>
              <w:widowControl w:val="0"/>
              <w:autoSpaceDE w:val="0"/>
              <w:autoSpaceDN w:val="0"/>
              <w:adjustRightInd w:val="0"/>
              <w:spacing w:after="0" w:line="252" w:lineRule="exact"/>
              <w:ind w:left="160"/>
              <w:rPr>
                <w:rFonts w:ascii="Times New Roman" w:hAnsi="Times New Roman" w:cs="Times New Roman"/>
                <w:sz w:val="24"/>
                <w:szCs w:val="24"/>
              </w:rPr>
            </w:pPr>
            <w:r>
              <w:rPr>
                <w:rFonts w:ascii="Times New Roman" w:hAnsi="Times New Roman" w:cs="Times New Roman"/>
              </w:rPr>
              <w:t>Задачи</w:t>
            </w:r>
          </w:p>
        </w:tc>
        <w:tc>
          <w:tcPr>
            <w:tcW w:w="420" w:type="dxa"/>
            <w:tcBorders>
              <w:top w:val="single" w:sz="8" w:space="0" w:color="000080"/>
              <w:left w:val="nil"/>
              <w:bottom w:val="nil"/>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sz w:val="21"/>
                <w:szCs w:val="21"/>
              </w:rPr>
            </w:pPr>
          </w:p>
        </w:tc>
        <w:tc>
          <w:tcPr>
            <w:tcW w:w="1920" w:type="dxa"/>
            <w:tcBorders>
              <w:top w:val="single" w:sz="8" w:space="0" w:color="000080"/>
              <w:left w:val="nil"/>
              <w:bottom w:val="nil"/>
              <w:right w:val="single" w:sz="8" w:space="0" w:color="000080"/>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sz w:val="21"/>
                <w:szCs w:val="21"/>
              </w:rPr>
            </w:pPr>
          </w:p>
        </w:tc>
        <w:tc>
          <w:tcPr>
            <w:tcW w:w="1620" w:type="dxa"/>
            <w:tcBorders>
              <w:top w:val="single" w:sz="8" w:space="0" w:color="000080"/>
              <w:left w:val="nil"/>
              <w:bottom w:val="nil"/>
              <w:right w:val="nil"/>
            </w:tcBorders>
            <w:vAlign w:val="bottom"/>
          </w:tcPr>
          <w:p w:rsidR="00B42774" w:rsidRDefault="00B42774" w:rsidP="00795681">
            <w:pPr>
              <w:widowControl w:val="0"/>
              <w:autoSpaceDE w:val="0"/>
              <w:autoSpaceDN w:val="0"/>
              <w:adjustRightInd w:val="0"/>
              <w:spacing w:after="0" w:line="252" w:lineRule="exact"/>
              <w:ind w:left="160"/>
              <w:rPr>
                <w:rFonts w:ascii="Times New Roman" w:hAnsi="Times New Roman" w:cs="Times New Roman"/>
                <w:sz w:val="24"/>
                <w:szCs w:val="24"/>
              </w:rPr>
            </w:pPr>
            <w:r>
              <w:rPr>
                <w:rFonts w:ascii="Times New Roman" w:hAnsi="Times New Roman" w:cs="Times New Roman"/>
              </w:rPr>
              <w:t>Мероприятия</w:t>
            </w:r>
          </w:p>
        </w:tc>
        <w:tc>
          <w:tcPr>
            <w:tcW w:w="1480" w:type="dxa"/>
            <w:tcBorders>
              <w:top w:val="single" w:sz="8" w:space="0" w:color="000080"/>
              <w:left w:val="nil"/>
              <w:bottom w:val="nil"/>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single" w:sz="8" w:space="0" w:color="000080"/>
              <w:left w:val="nil"/>
              <w:bottom w:val="nil"/>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single" w:sz="8" w:space="0" w:color="000080"/>
              <w:left w:val="nil"/>
              <w:bottom w:val="nil"/>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single" w:sz="8" w:space="0" w:color="000080"/>
              <w:left w:val="nil"/>
              <w:bottom w:val="nil"/>
              <w:right w:val="single" w:sz="8" w:space="0" w:color="000080"/>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sz w:val="21"/>
                <w:szCs w:val="21"/>
              </w:rPr>
            </w:pPr>
          </w:p>
        </w:tc>
      </w:tr>
      <w:tr w:rsidR="00B42774" w:rsidTr="00795681">
        <w:trPr>
          <w:trHeight w:val="261"/>
        </w:trPr>
        <w:tc>
          <w:tcPr>
            <w:tcW w:w="1780" w:type="dxa"/>
            <w:gridSpan w:val="2"/>
            <w:tcBorders>
              <w:top w:val="nil"/>
              <w:left w:val="single" w:sz="8" w:space="0" w:color="000080"/>
              <w:bottom w:val="single" w:sz="8" w:space="0" w:color="000080"/>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1920" w:type="dxa"/>
            <w:tcBorders>
              <w:top w:val="nil"/>
              <w:left w:val="nil"/>
              <w:bottom w:val="single" w:sz="8" w:space="0" w:color="000080"/>
              <w:right w:val="single" w:sz="8" w:space="0" w:color="000080"/>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single" w:sz="8" w:space="0" w:color="000080"/>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2800" w:type="dxa"/>
            <w:gridSpan w:val="3"/>
            <w:tcBorders>
              <w:top w:val="nil"/>
              <w:left w:val="nil"/>
              <w:bottom w:val="single" w:sz="8" w:space="0" w:color="000080"/>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single" w:sz="8" w:space="0" w:color="000080"/>
              <w:right w:val="single" w:sz="8" w:space="0" w:color="000080"/>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r>
      <w:tr w:rsidR="00B42774" w:rsidTr="00795681">
        <w:trPr>
          <w:trHeight w:val="237"/>
        </w:trPr>
        <w:tc>
          <w:tcPr>
            <w:tcW w:w="1780" w:type="dxa"/>
            <w:gridSpan w:val="2"/>
            <w:tcBorders>
              <w:top w:val="nil"/>
              <w:left w:val="single" w:sz="8" w:space="0" w:color="000080"/>
              <w:bottom w:val="nil"/>
              <w:right w:val="nil"/>
            </w:tcBorders>
            <w:vAlign w:val="bottom"/>
          </w:tcPr>
          <w:p w:rsidR="00B42774" w:rsidRDefault="00B42774" w:rsidP="00795681">
            <w:pPr>
              <w:widowControl w:val="0"/>
              <w:autoSpaceDE w:val="0"/>
              <w:autoSpaceDN w:val="0"/>
              <w:adjustRightInd w:val="0"/>
              <w:spacing w:after="0" w:line="237" w:lineRule="exact"/>
              <w:ind w:left="160"/>
              <w:rPr>
                <w:rFonts w:ascii="Times New Roman" w:hAnsi="Times New Roman" w:cs="Times New Roman"/>
                <w:sz w:val="24"/>
                <w:szCs w:val="24"/>
              </w:rPr>
            </w:pPr>
            <w:r>
              <w:rPr>
                <w:rFonts w:ascii="Times New Roman" w:hAnsi="Times New Roman" w:cs="Times New Roman"/>
                <w:w w:val="97"/>
              </w:rPr>
              <w:t>Психологическая</w:t>
            </w:r>
          </w:p>
        </w:tc>
        <w:tc>
          <w:tcPr>
            <w:tcW w:w="1920" w:type="dxa"/>
            <w:tcBorders>
              <w:top w:val="nil"/>
              <w:left w:val="nil"/>
              <w:bottom w:val="nil"/>
              <w:right w:val="single" w:sz="8" w:space="0" w:color="000080"/>
            </w:tcBorders>
            <w:vAlign w:val="bottom"/>
          </w:tcPr>
          <w:p w:rsidR="00B42774" w:rsidRDefault="00B42774" w:rsidP="00795681">
            <w:pPr>
              <w:widowControl w:val="0"/>
              <w:autoSpaceDE w:val="0"/>
              <w:autoSpaceDN w:val="0"/>
              <w:adjustRightInd w:val="0"/>
              <w:spacing w:after="0" w:line="237" w:lineRule="exact"/>
              <w:ind w:right="170"/>
              <w:jc w:val="right"/>
              <w:rPr>
                <w:rFonts w:ascii="Times New Roman" w:hAnsi="Times New Roman" w:cs="Times New Roman"/>
                <w:sz w:val="24"/>
                <w:szCs w:val="24"/>
              </w:rPr>
            </w:pPr>
            <w:r>
              <w:rPr>
                <w:rFonts w:ascii="Times New Roman" w:hAnsi="Times New Roman" w:cs="Times New Roman"/>
              </w:rPr>
              <w:t>поддержка</w:t>
            </w:r>
          </w:p>
        </w:tc>
        <w:tc>
          <w:tcPr>
            <w:tcW w:w="1620" w:type="dxa"/>
            <w:tcBorders>
              <w:top w:val="nil"/>
              <w:left w:val="nil"/>
              <w:bottom w:val="nil"/>
              <w:right w:val="nil"/>
            </w:tcBorders>
            <w:vAlign w:val="bottom"/>
          </w:tcPr>
          <w:p w:rsidR="00B42774" w:rsidRDefault="00B42774" w:rsidP="00795681">
            <w:pPr>
              <w:widowControl w:val="0"/>
              <w:autoSpaceDE w:val="0"/>
              <w:autoSpaceDN w:val="0"/>
              <w:adjustRightInd w:val="0"/>
              <w:spacing w:after="0" w:line="237" w:lineRule="exact"/>
              <w:ind w:left="160"/>
              <w:rPr>
                <w:rFonts w:ascii="Times New Roman" w:hAnsi="Times New Roman" w:cs="Times New Roman"/>
                <w:sz w:val="24"/>
                <w:szCs w:val="24"/>
              </w:rPr>
            </w:pPr>
          </w:p>
        </w:tc>
        <w:tc>
          <w:tcPr>
            <w:tcW w:w="2800" w:type="dxa"/>
            <w:gridSpan w:val="3"/>
            <w:tcBorders>
              <w:top w:val="nil"/>
              <w:left w:val="nil"/>
              <w:bottom w:val="nil"/>
              <w:right w:val="nil"/>
            </w:tcBorders>
            <w:vAlign w:val="bottom"/>
          </w:tcPr>
          <w:p w:rsidR="00B42774" w:rsidRDefault="00B42774" w:rsidP="00795681">
            <w:pPr>
              <w:widowControl w:val="0"/>
              <w:autoSpaceDE w:val="0"/>
              <w:autoSpaceDN w:val="0"/>
              <w:adjustRightInd w:val="0"/>
              <w:spacing w:after="0" w:line="237" w:lineRule="exact"/>
              <w:ind w:left="400"/>
              <w:rPr>
                <w:rFonts w:ascii="Times New Roman" w:hAnsi="Times New Roman" w:cs="Times New Roman"/>
                <w:sz w:val="24"/>
                <w:szCs w:val="24"/>
              </w:rPr>
            </w:pPr>
          </w:p>
        </w:tc>
        <w:tc>
          <w:tcPr>
            <w:tcW w:w="1120" w:type="dxa"/>
            <w:tcBorders>
              <w:top w:val="nil"/>
              <w:left w:val="nil"/>
              <w:bottom w:val="nil"/>
              <w:right w:val="single" w:sz="8" w:space="0" w:color="000080"/>
            </w:tcBorders>
            <w:vAlign w:val="bottom"/>
          </w:tcPr>
          <w:p w:rsidR="00B42774" w:rsidRDefault="00B42774" w:rsidP="00795681">
            <w:pPr>
              <w:widowControl w:val="0"/>
              <w:autoSpaceDE w:val="0"/>
              <w:autoSpaceDN w:val="0"/>
              <w:adjustRightInd w:val="0"/>
              <w:spacing w:after="0" w:line="237" w:lineRule="exact"/>
              <w:ind w:right="170"/>
              <w:jc w:val="right"/>
              <w:rPr>
                <w:rFonts w:ascii="Times New Roman" w:hAnsi="Times New Roman" w:cs="Times New Roman"/>
                <w:sz w:val="24"/>
                <w:szCs w:val="24"/>
              </w:rPr>
            </w:pPr>
          </w:p>
        </w:tc>
      </w:tr>
      <w:tr w:rsidR="00B42774" w:rsidTr="00795681">
        <w:trPr>
          <w:trHeight w:val="258"/>
        </w:trPr>
        <w:tc>
          <w:tcPr>
            <w:tcW w:w="1360" w:type="dxa"/>
            <w:tcBorders>
              <w:top w:val="nil"/>
              <w:left w:val="single" w:sz="8" w:space="0" w:color="000080"/>
              <w:bottom w:val="single" w:sz="8" w:space="0" w:color="000080"/>
              <w:right w:val="nil"/>
            </w:tcBorders>
            <w:vAlign w:val="bottom"/>
          </w:tcPr>
          <w:p w:rsidR="00B42774" w:rsidRDefault="00B42774" w:rsidP="00795681">
            <w:pPr>
              <w:widowControl w:val="0"/>
              <w:autoSpaceDE w:val="0"/>
              <w:autoSpaceDN w:val="0"/>
              <w:adjustRightInd w:val="0"/>
              <w:spacing w:after="0" w:line="252" w:lineRule="exact"/>
              <w:ind w:left="160"/>
              <w:rPr>
                <w:rFonts w:ascii="Times New Roman" w:hAnsi="Times New Roman" w:cs="Times New Roman"/>
                <w:sz w:val="24"/>
                <w:szCs w:val="24"/>
              </w:rPr>
            </w:pPr>
            <w:r>
              <w:rPr>
                <w:rFonts w:ascii="Times New Roman" w:hAnsi="Times New Roman" w:cs="Times New Roman"/>
              </w:rPr>
              <w:t>семьи</w:t>
            </w:r>
          </w:p>
        </w:tc>
        <w:tc>
          <w:tcPr>
            <w:tcW w:w="420" w:type="dxa"/>
            <w:tcBorders>
              <w:top w:val="nil"/>
              <w:left w:val="nil"/>
              <w:bottom w:val="single" w:sz="8" w:space="0" w:color="000080"/>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1920" w:type="dxa"/>
            <w:tcBorders>
              <w:top w:val="nil"/>
              <w:left w:val="nil"/>
              <w:bottom w:val="single" w:sz="8" w:space="0" w:color="000080"/>
              <w:right w:val="single" w:sz="8" w:space="0" w:color="000080"/>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4420" w:type="dxa"/>
            <w:gridSpan w:val="4"/>
            <w:tcBorders>
              <w:top w:val="nil"/>
              <w:left w:val="nil"/>
              <w:bottom w:val="single" w:sz="8" w:space="0" w:color="000080"/>
              <w:right w:val="nil"/>
            </w:tcBorders>
            <w:vAlign w:val="bottom"/>
          </w:tcPr>
          <w:p w:rsidR="00B42774" w:rsidRDefault="00B42774" w:rsidP="00B42774">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w w:val="99"/>
              </w:rPr>
              <w:t>индивидуальные консультации с психологом</w:t>
            </w:r>
          </w:p>
        </w:tc>
        <w:tc>
          <w:tcPr>
            <w:tcW w:w="1120" w:type="dxa"/>
            <w:tcBorders>
              <w:top w:val="nil"/>
              <w:left w:val="nil"/>
              <w:bottom w:val="single" w:sz="8" w:space="0" w:color="000080"/>
              <w:right w:val="single" w:sz="8" w:space="0" w:color="000080"/>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r>
      <w:tr w:rsidR="00B42774" w:rsidTr="00795681">
        <w:trPr>
          <w:trHeight w:val="236"/>
        </w:trPr>
        <w:tc>
          <w:tcPr>
            <w:tcW w:w="1360" w:type="dxa"/>
            <w:tcBorders>
              <w:top w:val="nil"/>
              <w:left w:val="single" w:sz="8" w:space="0" w:color="000080"/>
              <w:bottom w:val="nil"/>
              <w:right w:val="nil"/>
            </w:tcBorders>
            <w:vAlign w:val="bottom"/>
          </w:tcPr>
          <w:p w:rsidR="00B42774" w:rsidRDefault="00B42774" w:rsidP="00795681">
            <w:pPr>
              <w:widowControl w:val="0"/>
              <w:autoSpaceDE w:val="0"/>
              <w:autoSpaceDN w:val="0"/>
              <w:adjustRightInd w:val="0"/>
              <w:spacing w:after="0" w:line="235" w:lineRule="exact"/>
              <w:ind w:left="160"/>
              <w:rPr>
                <w:rFonts w:ascii="Times New Roman" w:hAnsi="Times New Roman" w:cs="Times New Roman"/>
                <w:sz w:val="24"/>
                <w:szCs w:val="24"/>
              </w:rPr>
            </w:pPr>
            <w:r>
              <w:rPr>
                <w:rFonts w:ascii="Times New Roman" w:hAnsi="Times New Roman" w:cs="Times New Roman"/>
              </w:rPr>
              <w:t>Повышение</w:t>
            </w:r>
          </w:p>
        </w:tc>
        <w:tc>
          <w:tcPr>
            <w:tcW w:w="420" w:type="dxa"/>
            <w:tcBorders>
              <w:top w:val="nil"/>
              <w:left w:val="nil"/>
              <w:bottom w:val="nil"/>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sz w:val="20"/>
                <w:szCs w:val="20"/>
              </w:rPr>
            </w:pPr>
          </w:p>
        </w:tc>
        <w:tc>
          <w:tcPr>
            <w:tcW w:w="1920" w:type="dxa"/>
            <w:tcBorders>
              <w:top w:val="nil"/>
              <w:left w:val="nil"/>
              <w:bottom w:val="nil"/>
              <w:right w:val="single" w:sz="8" w:space="0" w:color="000080"/>
            </w:tcBorders>
            <w:vAlign w:val="bottom"/>
          </w:tcPr>
          <w:p w:rsidR="00B42774" w:rsidRDefault="00B42774" w:rsidP="00795681">
            <w:pPr>
              <w:widowControl w:val="0"/>
              <w:autoSpaceDE w:val="0"/>
              <w:autoSpaceDN w:val="0"/>
              <w:adjustRightInd w:val="0"/>
              <w:spacing w:after="0" w:line="235" w:lineRule="exact"/>
              <w:ind w:right="170"/>
              <w:jc w:val="right"/>
              <w:rPr>
                <w:rFonts w:ascii="Times New Roman" w:hAnsi="Times New Roman" w:cs="Times New Roman"/>
                <w:sz w:val="24"/>
                <w:szCs w:val="24"/>
              </w:rPr>
            </w:pPr>
            <w:r>
              <w:rPr>
                <w:rFonts w:ascii="Times New Roman" w:hAnsi="Times New Roman" w:cs="Times New Roman"/>
                <w:w w:val="99"/>
              </w:rPr>
              <w:t>осведомленности</w:t>
            </w:r>
          </w:p>
        </w:tc>
        <w:tc>
          <w:tcPr>
            <w:tcW w:w="1620" w:type="dxa"/>
            <w:tcBorders>
              <w:top w:val="nil"/>
              <w:left w:val="nil"/>
              <w:bottom w:val="nil"/>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sz w:val="20"/>
                <w:szCs w:val="20"/>
              </w:rPr>
            </w:pPr>
          </w:p>
        </w:tc>
        <w:tc>
          <w:tcPr>
            <w:tcW w:w="1480" w:type="dxa"/>
            <w:tcBorders>
              <w:top w:val="nil"/>
              <w:left w:val="nil"/>
              <w:bottom w:val="nil"/>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nil"/>
              <w:right w:val="single" w:sz="8" w:space="0" w:color="000080"/>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sz w:val="20"/>
                <w:szCs w:val="20"/>
              </w:rPr>
            </w:pPr>
          </w:p>
        </w:tc>
      </w:tr>
      <w:tr w:rsidR="00B42774" w:rsidTr="00795681">
        <w:trPr>
          <w:trHeight w:val="255"/>
        </w:trPr>
        <w:tc>
          <w:tcPr>
            <w:tcW w:w="1360" w:type="dxa"/>
            <w:tcBorders>
              <w:top w:val="nil"/>
              <w:left w:val="single" w:sz="8" w:space="0" w:color="000080"/>
              <w:bottom w:val="nil"/>
              <w:right w:val="nil"/>
            </w:tcBorders>
            <w:vAlign w:val="bottom"/>
          </w:tcPr>
          <w:p w:rsidR="00B42774" w:rsidRDefault="00B42774" w:rsidP="00795681">
            <w:pPr>
              <w:widowControl w:val="0"/>
              <w:autoSpaceDE w:val="0"/>
              <w:autoSpaceDN w:val="0"/>
              <w:adjustRightInd w:val="0"/>
              <w:spacing w:after="0" w:line="252" w:lineRule="exact"/>
              <w:ind w:left="160"/>
              <w:rPr>
                <w:rFonts w:ascii="Times New Roman" w:hAnsi="Times New Roman" w:cs="Times New Roman"/>
                <w:sz w:val="24"/>
                <w:szCs w:val="24"/>
              </w:rPr>
            </w:pPr>
            <w:r>
              <w:rPr>
                <w:rFonts w:ascii="Times New Roman" w:hAnsi="Times New Roman" w:cs="Times New Roman"/>
              </w:rPr>
              <w:t>родителей</w:t>
            </w:r>
          </w:p>
        </w:tc>
        <w:tc>
          <w:tcPr>
            <w:tcW w:w="420" w:type="dxa"/>
            <w:tcBorders>
              <w:top w:val="nil"/>
              <w:left w:val="nil"/>
              <w:bottom w:val="nil"/>
              <w:right w:val="nil"/>
            </w:tcBorders>
            <w:vAlign w:val="bottom"/>
          </w:tcPr>
          <w:p w:rsidR="00B42774" w:rsidRDefault="00B42774" w:rsidP="00795681">
            <w:pPr>
              <w:widowControl w:val="0"/>
              <w:autoSpaceDE w:val="0"/>
              <w:autoSpaceDN w:val="0"/>
              <w:adjustRightInd w:val="0"/>
              <w:spacing w:after="0" w:line="252" w:lineRule="exact"/>
              <w:ind w:left="160"/>
              <w:rPr>
                <w:rFonts w:ascii="Times New Roman" w:hAnsi="Times New Roman" w:cs="Times New Roman"/>
                <w:sz w:val="24"/>
                <w:szCs w:val="24"/>
              </w:rPr>
            </w:pPr>
            <w:r>
              <w:rPr>
                <w:rFonts w:ascii="Times New Roman" w:hAnsi="Times New Roman" w:cs="Times New Roman"/>
              </w:rPr>
              <w:t>об</w:t>
            </w:r>
          </w:p>
        </w:tc>
        <w:tc>
          <w:tcPr>
            <w:tcW w:w="1920" w:type="dxa"/>
            <w:tcBorders>
              <w:top w:val="nil"/>
              <w:left w:val="nil"/>
              <w:bottom w:val="nil"/>
              <w:right w:val="single" w:sz="8" w:space="0" w:color="000080"/>
            </w:tcBorders>
            <w:vAlign w:val="bottom"/>
          </w:tcPr>
          <w:p w:rsidR="00B42774" w:rsidRDefault="00B42774" w:rsidP="00795681">
            <w:pPr>
              <w:widowControl w:val="0"/>
              <w:autoSpaceDE w:val="0"/>
              <w:autoSpaceDN w:val="0"/>
              <w:adjustRightInd w:val="0"/>
              <w:spacing w:after="0" w:line="252" w:lineRule="exact"/>
              <w:ind w:right="170"/>
              <w:jc w:val="right"/>
              <w:rPr>
                <w:rFonts w:ascii="Times New Roman" w:hAnsi="Times New Roman" w:cs="Times New Roman"/>
                <w:sz w:val="24"/>
                <w:szCs w:val="24"/>
              </w:rPr>
            </w:pPr>
            <w:r>
              <w:rPr>
                <w:rFonts w:ascii="Times New Roman" w:hAnsi="Times New Roman" w:cs="Times New Roman"/>
              </w:rPr>
              <w:t>особенностях</w:t>
            </w:r>
          </w:p>
        </w:tc>
        <w:tc>
          <w:tcPr>
            <w:tcW w:w="1620" w:type="dxa"/>
            <w:tcBorders>
              <w:top w:val="nil"/>
              <w:left w:val="nil"/>
              <w:bottom w:val="nil"/>
              <w:right w:val="nil"/>
            </w:tcBorders>
            <w:vAlign w:val="bottom"/>
          </w:tcPr>
          <w:p w:rsidR="00B42774" w:rsidRDefault="00B42774" w:rsidP="00795681">
            <w:pPr>
              <w:widowControl w:val="0"/>
              <w:autoSpaceDE w:val="0"/>
              <w:autoSpaceDN w:val="0"/>
              <w:adjustRightInd w:val="0"/>
              <w:spacing w:after="0" w:line="252" w:lineRule="exact"/>
              <w:ind w:left="160"/>
              <w:rPr>
                <w:rFonts w:ascii="Times New Roman" w:hAnsi="Times New Roman" w:cs="Times New Roman"/>
                <w:sz w:val="24"/>
                <w:szCs w:val="24"/>
              </w:rPr>
            </w:pPr>
            <w:r>
              <w:rPr>
                <w:rFonts w:ascii="Times New Roman" w:hAnsi="Times New Roman" w:cs="Times New Roman"/>
              </w:rPr>
              <w:t>Родительские</w:t>
            </w:r>
          </w:p>
        </w:tc>
        <w:tc>
          <w:tcPr>
            <w:tcW w:w="1480" w:type="dxa"/>
            <w:tcBorders>
              <w:top w:val="nil"/>
              <w:left w:val="nil"/>
              <w:bottom w:val="nil"/>
              <w:right w:val="nil"/>
            </w:tcBorders>
            <w:vAlign w:val="bottom"/>
          </w:tcPr>
          <w:p w:rsidR="00B42774" w:rsidRDefault="00B42774" w:rsidP="00795681">
            <w:pPr>
              <w:widowControl w:val="0"/>
              <w:autoSpaceDE w:val="0"/>
              <w:autoSpaceDN w:val="0"/>
              <w:adjustRightInd w:val="0"/>
              <w:spacing w:after="0" w:line="252" w:lineRule="exact"/>
              <w:ind w:left="460"/>
              <w:rPr>
                <w:rFonts w:ascii="Times New Roman" w:hAnsi="Times New Roman" w:cs="Times New Roman"/>
                <w:sz w:val="24"/>
                <w:szCs w:val="24"/>
              </w:rPr>
            </w:pPr>
            <w:r>
              <w:rPr>
                <w:rFonts w:ascii="Times New Roman" w:hAnsi="Times New Roman" w:cs="Times New Roman"/>
              </w:rPr>
              <w:t>собрания,</w:t>
            </w:r>
          </w:p>
        </w:tc>
        <w:tc>
          <w:tcPr>
            <w:tcW w:w="420" w:type="dxa"/>
            <w:tcBorders>
              <w:top w:val="nil"/>
              <w:left w:val="nil"/>
              <w:bottom w:val="nil"/>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2020" w:type="dxa"/>
            <w:gridSpan w:val="2"/>
            <w:tcBorders>
              <w:top w:val="nil"/>
              <w:left w:val="nil"/>
              <w:bottom w:val="nil"/>
              <w:right w:val="single" w:sz="8" w:space="0" w:color="000080"/>
            </w:tcBorders>
            <w:vAlign w:val="bottom"/>
          </w:tcPr>
          <w:p w:rsidR="00B42774" w:rsidRDefault="00B42774" w:rsidP="00795681">
            <w:pPr>
              <w:widowControl w:val="0"/>
              <w:autoSpaceDE w:val="0"/>
              <w:autoSpaceDN w:val="0"/>
              <w:adjustRightInd w:val="0"/>
              <w:spacing w:after="0" w:line="252" w:lineRule="exact"/>
              <w:ind w:right="170"/>
              <w:jc w:val="right"/>
              <w:rPr>
                <w:rFonts w:ascii="Times New Roman" w:hAnsi="Times New Roman" w:cs="Times New Roman"/>
                <w:sz w:val="24"/>
                <w:szCs w:val="24"/>
              </w:rPr>
            </w:pPr>
            <w:r>
              <w:rPr>
                <w:rFonts w:ascii="Times New Roman" w:hAnsi="Times New Roman" w:cs="Times New Roman"/>
              </w:rPr>
              <w:t>индивидуальные</w:t>
            </w:r>
          </w:p>
        </w:tc>
      </w:tr>
      <w:tr w:rsidR="00B42774" w:rsidTr="00795681">
        <w:trPr>
          <w:trHeight w:val="254"/>
        </w:trPr>
        <w:tc>
          <w:tcPr>
            <w:tcW w:w="1360" w:type="dxa"/>
            <w:tcBorders>
              <w:top w:val="nil"/>
              <w:left w:val="single" w:sz="8" w:space="0" w:color="000080"/>
              <w:bottom w:val="nil"/>
              <w:right w:val="nil"/>
            </w:tcBorders>
            <w:vAlign w:val="bottom"/>
          </w:tcPr>
          <w:p w:rsidR="00B42774" w:rsidRDefault="00B42774" w:rsidP="00795681">
            <w:pPr>
              <w:widowControl w:val="0"/>
              <w:autoSpaceDE w:val="0"/>
              <w:autoSpaceDN w:val="0"/>
              <w:adjustRightInd w:val="0"/>
              <w:spacing w:after="0" w:line="252" w:lineRule="exact"/>
              <w:ind w:left="160"/>
              <w:rPr>
                <w:rFonts w:ascii="Times New Roman" w:hAnsi="Times New Roman" w:cs="Times New Roman"/>
                <w:sz w:val="24"/>
                <w:szCs w:val="24"/>
              </w:rPr>
            </w:pPr>
            <w:r>
              <w:rPr>
                <w:rFonts w:ascii="Times New Roman" w:hAnsi="Times New Roman" w:cs="Times New Roman"/>
              </w:rPr>
              <w:t>развития</w:t>
            </w:r>
          </w:p>
        </w:tc>
        <w:tc>
          <w:tcPr>
            <w:tcW w:w="420" w:type="dxa"/>
            <w:tcBorders>
              <w:top w:val="nil"/>
              <w:left w:val="nil"/>
              <w:bottom w:val="nil"/>
              <w:right w:val="nil"/>
            </w:tcBorders>
            <w:vAlign w:val="bottom"/>
          </w:tcPr>
          <w:p w:rsidR="00B42774" w:rsidRDefault="00B42774" w:rsidP="00795681">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и</w:t>
            </w:r>
          </w:p>
        </w:tc>
        <w:tc>
          <w:tcPr>
            <w:tcW w:w="1920" w:type="dxa"/>
            <w:tcBorders>
              <w:top w:val="nil"/>
              <w:left w:val="nil"/>
              <w:bottom w:val="nil"/>
              <w:right w:val="single" w:sz="8" w:space="0" w:color="000080"/>
            </w:tcBorders>
            <w:vAlign w:val="bottom"/>
          </w:tcPr>
          <w:p w:rsidR="00B42774" w:rsidRDefault="00B42774" w:rsidP="00795681">
            <w:pPr>
              <w:widowControl w:val="0"/>
              <w:autoSpaceDE w:val="0"/>
              <w:autoSpaceDN w:val="0"/>
              <w:adjustRightInd w:val="0"/>
              <w:spacing w:after="0" w:line="252" w:lineRule="exact"/>
              <w:ind w:right="170"/>
              <w:jc w:val="right"/>
              <w:rPr>
                <w:rFonts w:ascii="Times New Roman" w:hAnsi="Times New Roman" w:cs="Times New Roman"/>
                <w:sz w:val="24"/>
                <w:szCs w:val="24"/>
              </w:rPr>
            </w:pPr>
            <w:r>
              <w:rPr>
                <w:rFonts w:ascii="Times New Roman" w:hAnsi="Times New Roman" w:cs="Times New Roman"/>
              </w:rPr>
              <w:t>специфических</w:t>
            </w:r>
          </w:p>
        </w:tc>
        <w:tc>
          <w:tcPr>
            <w:tcW w:w="1620" w:type="dxa"/>
            <w:tcBorders>
              <w:top w:val="nil"/>
              <w:left w:val="nil"/>
              <w:bottom w:val="nil"/>
              <w:right w:val="nil"/>
            </w:tcBorders>
            <w:vAlign w:val="bottom"/>
          </w:tcPr>
          <w:p w:rsidR="00B42774" w:rsidRDefault="00B42774" w:rsidP="00795681">
            <w:pPr>
              <w:widowControl w:val="0"/>
              <w:autoSpaceDE w:val="0"/>
              <w:autoSpaceDN w:val="0"/>
              <w:adjustRightInd w:val="0"/>
              <w:spacing w:after="0" w:line="252" w:lineRule="exact"/>
              <w:ind w:left="160"/>
              <w:rPr>
                <w:rFonts w:ascii="Times New Roman" w:hAnsi="Times New Roman" w:cs="Times New Roman"/>
                <w:sz w:val="24"/>
                <w:szCs w:val="24"/>
              </w:rPr>
            </w:pPr>
            <w:r>
              <w:rPr>
                <w:rFonts w:ascii="Times New Roman" w:hAnsi="Times New Roman" w:cs="Times New Roman"/>
              </w:rPr>
              <w:t>консультации</w:t>
            </w:r>
          </w:p>
        </w:tc>
        <w:tc>
          <w:tcPr>
            <w:tcW w:w="1480" w:type="dxa"/>
            <w:tcBorders>
              <w:top w:val="nil"/>
              <w:left w:val="nil"/>
              <w:bottom w:val="nil"/>
              <w:right w:val="nil"/>
            </w:tcBorders>
            <w:vAlign w:val="bottom"/>
          </w:tcPr>
          <w:p w:rsidR="00B42774" w:rsidRDefault="00B42774" w:rsidP="00795681">
            <w:pPr>
              <w:widowControl w:val="0"/>
              <w:autoSpaceDE w:val="0"/>
              <w:autoSpaceDN w:val="0"/>
              <w:adjustRightInd w:val="0"/>
              <w:spacing w:after="0" w:line="252" w:lineRule="exact"/>
              <w:ind w:left="200"/>
              <w:rPr>
                <w:rFonts w:ascii="Times New Roman" w:hAnsi="Times New Roman" w:cs="Times New Roman"/>
                <w:sz w:val="24"/>
                <w:szCs w:val="24"/>
              </w:rPr>
            </w:pPr>
            <w:r>
              <w:rPr>
                <w:rFonts w:ascii="Times New Roman" w:hAnsi="Times New Roman" w:cs="Times New Roman"/>
              </w:rPr>
              <w:t>родителей</w:t>
            </w:r>
          </w:p>
        </w:tc>
        <w:tc>
          <w:tcPr>
            <w:tcW w:w="420" w:type="dxa"/>
            <w:tcBorders>
              <w:top w:val="nil"/>
              <w:left w:val="nil"/>
              <w:bottom w:val="nil"/>
              <w:right w:val="nil"/>
            </w:tcBorders>
            <w:vAlign w:val="bottom"/>
          </w:tcPr>
          <w:p w:rsidR="00B42774" w:rsidRDefault="00B42774" w:rsidP="00795681">
            <w:pPr>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rPr>
              <w:t>со</w:t>
            </w:r>
          </w:p>
        </w:tc>
        <w:tc>
          <w:tcPr>
            <w:tcW w:w="2020" w:type="dxa"/>
            <w:gridSpan w:val="2"/>
            <w:tcBorders>
              <w:top w:val="nil"/>
              <w:left w:val="nil"/>
              <w:bottom w:val="nil"/>
              <w:right w:val="single" w:sz="8" w:space="0" w:color="000080"/>
            </w:tcBorders>
            <w:vAlign w:val="bottom"/>
          </w:tcPr>
          <w:p w:rsidR="00B42774" w:rsidRDefault="00B42774" w:rsidP="00795681">
            <w:pPr>
              <w:widowControl w:val="0"/>
              <w:autoSpaceDE w:val="0"/>
              <w:autoSpaceDN w:val="0"/>
              <w:adjustRightInd w:val="0"/>
              <w:spacing w:after="0" w:line="252" w:lineRule="exact"/>
              <w:ind w:right="170"/>
              <w:jc w:val="right"/>
              <w:rPr>
                <w:rFonts w:ascii="Times New Roman" w:hAnsi="Times New Roman" w:cs="Times New Roman"/>
                <w:sz w:val="24"/>
                <w:szCs w:val="24"/>
              </w:rPr>
            </w:pPr>
            <w:r>
              <w:rPr>
                <w:rFonts w:ascii="Times New Roman" w:hAnsi="Times New Roman" w:cs="Times New Roman"/>
              </w:rPr>
              <w:t>специалистами,</w:t>
            </w:r>
          </w:p>
        </w:tc>
      </w:tr>
      <w:tr w:rsidR="00B42774" w:rsidTr="00795681">
        <w:trPr>
          <w:trHeight w:val="254"/>
        </w:trPr>
        <w:tc>
          <w:tcPr>
            <w:tcW w:w="1780" w:type="dxa"/>
            <w:gridSpan w:val="2"/>
            <w:tcBorders>
              <w:top w:val="nil"/>
              <w:left w:val="single" w:sz="8" w:space="0" w:color="000080"/>
              <w:bottom w:val="nil"/>
              <w:right w:val="nil"/>
            </w:tcBorders>
            <w:vAlign w:val="bottom"/>
          </w:tcPr>
          <w:p w:rsidR="00B42774" w:rsidRDefault="00B42774" w:rsidP="00795681">
            <w:pPr>
              <w:widowControl w:val="0"/>
              <w:autoSpaceDE w:val="0"/>
              <w:autoSpaceDN w:val="0"/>
              <w:adjustRightInd w:val="0"/>
              <w:spacing w:after="0" w:line="252" w:lineRule="exact"/>
              <w:ind w:left="160"/>
              <w:rPr>
                <w:rFonts w:ascii="Times New Roman" w:hAnsi="Times New Roman" w:cs="Times New Roman"/>
                <w:sz w:val="24"/>
                <w:szCs w:val="24"/>
              </w:rPr>
            </w:pPr>
            <w:r>
              <w:rPr>
                <w:rFonts w:ascii="Times New Roman" w:hAnsi="Times New Roman" w:cs="Times New Roman"/>
                <w:w w:val="99"/>
              </w:rPr>
              <w:t>образовательных</w:t>
            </w:r>
          </w:p>
        </w:tc>
        <w:tc>
          <w:tcPr>
            <w:tcW w:w="1920" w:type="dxa"/>
            <w:tcBorders>
              <w:top w:val="nil"/>
              <w:left w:val="nil"/>
              <w:bottom w:val="nil"/>
              <w:right w:val="single" w:sz="8" w:space="0" w:color="000080"/>
            </w:tcBorders>
            <w:vAlign w:val="bottom"/>
          </w:tcPr>
          <w:p w:rsidR="00B42774" w:rsidRDefault="00B42774" w:rsidP="00795681">
            <w:pPr>
              <w:widowControl w:val="0"/>
              <w:autoSpaceDE w:val="0"/>
              <w:autoSpaceDN w:val="0"/>
              <w:adjustRightInd w:val="0"/>
              <w:spacing w:after="0" w:line="252" w:lineRule="exact"/>
              <w:ind w:right="170"/>
              <w:jc w:val="right"/>
              <w:rPr>
                <w:rFonts w:ascii="Times New Roman" w:hAnsi="Times New Roman" w:cs="Times New Roman"/>
                <w:sz w:val="24"/>
                <w:szCs w:val="24"/>
              </w:rPr>
            </w:pPr>
            <w:r>
              <w:rPr>
                <w:rFonts w:ascii="Times New Roman" w:hAnsi="Times New Roman" w:cs="Times New Roman"/>
              </w:rPr>
              <w:t>потребностях</w:t>
            </w:r>
          </w:p>
        </w:tc>
        <w:tc>
          <w:tcPr>
            <w:tcW w:w="3100" w:type="dxa"/>
            <w:gridSpan w:val="2"/>
            <w:tcBorders>
              <w:top w:val="nil"/>
              <w:left w:val="nil"/>
              <w:bottom w:val="nil"/>
              <w:right w:val="nil"/>
            </w:tcBorders>
            <w:vAlign w:val="bottom"/>
          </w:tcPr>
          <w:p w:rsidR="00B42774" w:rsidRDefault="00B42774" w:rsidP="00795681">
            <w:pPr>
              <w:widowControl w:val="0"/>
              <w:autoSpaceDE w:val="0"/>
              <w:autoSpaceDN w:val="0"/>
              <w:adjustRightInd w:val="0"/>
              <w:spacing w:after="0" w:line="252" w:lineRule="exact"/>
              <w:ind w:left="160"/>
              <w:rPr>
                <w:rFonts w:ascii="Times New Roman" w:hAnsi="Times New Roman" w:cs="Times New Roman"/>
                <w:sz w:val="24"/>
                <w:szCs w:val="24"/>
              </w:rPr>
            </w:pPr>
            <w:r>
              <w:rPr>
                <w:rFonts w:ascii="Times New Roman" w:hAnsi="Times New Roman" w:cs="Times New Roman"/>
              </w:rPr>
              <w:t>тематические мероприятия</w:t>
            </w:r>
          </w:p>
        </w:tc>
        <w:tc>
          <w:tcPr>
            <w:tcW w:w="420" w:type="dxa"/>
            <w:tcBorders>
              <w:top w:val="nil"/>
              <w:left w:val="nil"/>
              <w:bottom w:val="nil"/>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nil"/>
              <w:right w:val="single" w:sz="8" w:space="0" w:color="000080"/>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r>
      <w:tr w:rsidR="00B42774" w:rsidTr="00795681">
        <w:trPr>
          <w:trHeight w:val="253"/>
        </w:trPr>
        <w:tc>
          <w:tcPr>
            <w:tcW w:w="1360" w:type="dxa"/>
            <w:tcBorders>
              <w:top w:val="nil"/>
              <w:left w:val="single" w:sz="8" w:space="0" w:color="000080"/>
              <w:bottom w:val="single" w:sz="8" w:space="0" w:color="000080"/>
              <w:right w:val="nil"/>
            </w:tcBorders>
            <w:vAlign w:val="bottom"/>
          </w:tcPr>
          <w:p w:rsidR="00B42774" w:rsidRDefault="00B42774" w:rsidP="00795681">
            <w:pPr>
              <w:widowControl w:val="0"/>
              <w:autoSpaceDE w:val="0"/>
              <w:autoSpaceDN w:val="0"/>
              <w:adjustRightInd w:val="0"/>
              <w:spacing w:after="0" w:line="249" w:lineRule="exact"/>
              <w:ind w:left="160"/>
              <w:rPr>
                <w:rFonts w:ascii="Times New Roman" w:hAnsi="Times New Roman" w:cs="Times New Roman"/>
                <w:sz w:val="24"/>
                <w:szCs w:val="24"/>
              </w:rPr>
            </w:pPr>
            <w:r>
              <w:rPr>
                <w:rFonts w:ascii="Times New Roman" w:hAnsi="Times New Roman" w:cs="Times New Roman"/>
              </w:rPr>
              <w:t>ребенка</w:t>
            </w:r>
          </w:p>
        </w:tc>
        <w:tc>
          <w:tcPr>
            <w:tcW w:w="420" w:type="dxa"/>
            <w:tcBorders>
              <w:top w:val="nil"/>
              <w:left w:val="nil"/>
              <w:bottom w:val="single" w:sz="8" w:space="0" w:color="000080"/>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1920" w:type="dxa"/>
            <w:tcBorders>
              <w:top w:val="nil"/>
              <w:left w:val="nil"/>
              <w:bottom w:val="single" w:sz="8" w:space="0" w:color="000080"/>
              <w:right w:val="single" w:sz="8" w:space="0" w:color="000080"/>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single" w:sz="8" w:space="0" w:color="000080"/>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single" w:sz="8" w:space="0" w:color="000080"/>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single" w:sz="8" w:space="0" w:color="000080"/>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single" w:sz="8" w:space="0" w:color="000080"/>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single" w:sz="8" w:space="0" w:color="000080"/>
              <w:right w:val="single" w:sz="8" w:space="0" w:color="000080"/>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r>
    </w:tbl>
    <w:p w:rsidR="005D00AC" w:rsidRDefault="005D00AC" w:rsidP="005D00AC">
      <w:pPr>
        <w:widowControl w:val="0"/>
        <w:overflowPunct w:val="0"/>
        <w:autoSpaceDE w:val="0"/>
        <w:autoSpaceDN w:val="0"/>
        <w:adjustRightInd w:val="0"/>
        <w:spacing w:after="0" w:line="208" w:lineRule="auto"/>
        <w:jc w:val="both"/>
        <w:rPr>
          <w:rFonts w:ascii="Symbol" w:hAnsi="Symbol" w:cs="Symbol"/>
          <w:b/>
          <w:i/>
        </w:rPr>
      </w:pPr>
    </w:p>
    <w:tbl>
      <w:tblPr>
        <w:tblW w:w="0" w:type="auto"/>
        <w:tblInd w:w="130" w:type="dxa"/>
        <w:tblLayout w:type="fixed"/>
        <w:tblCellMar>
          <w:left w:w="0" w:type="dxa"/>
          <w:right w:w="0" w:type="dxa"/>
        </w:tblCellMar>
        <w:tblLook w:val="0000"/>
      </w:tblPr>
      <w:tblGrid>
        <w:gridCol w:w="1480"/>
        <w:gridCol w:w="860"/>
        <w:gridCol w:w="1360"/>
        <w:gridCol w:w="1680"/>
        <w:gridCol w:w="1580"/>
        <w:gridCol w:w="620"/>
        <w:gridCol w:w="1660"/>
      </w:tblGrid>
      <w:tr w:rsidR="00B42774" w:rsidTr="00795681">
        <w:trPr>
          <w:trHeight w:val="257"/>
        </w:trPr>
        <w:tc>
          <w:tcPr>
            <w:tcW w:w="1480" w:type="dxa"/>
            <w:tcBorders>
              <w:top w:val="single" w:sz="8" w:space="0" w:color="000080"/>
              <w:left w:val="single" w:sz="8" w:space="0" w:color="000080"/>
              <w:bottom w:val="nil"/>
              <w:right w:val="nil"/>
            </w:tcBorders>
            <w:vAlign w:val="bottom"/>
          </w:tcPr>
          <w:p w:rsidR="00B42774" w:rsidRDefault="00B42774" w:rsidP="00795681">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rPr>
              <w:t>Обеспечение</w:t>
            </w:r>
          </w:p>
        </w:tc>
        <w:tc>
          <w:tcPr>
            <w:tcW w:w="860" w:type="dxa"/>
            <w:tcBorders>
              <w:top w:val="single" w:sz="8" w:space="0" w:color="000080"/>
              <w:left w:val="nil"/>
              <w:bottom w:val="nil"/>
              <w:right w:val="nil"/>
            </w:tcBorders>
            <w:vAlign w:val="bottom"/>
          </w:tcPr>
          <w:p w:rsidR="00B42774" w:rsidRDefault="00B42774" w:rsidP="00795681">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8"/>
              </w:rPr>
              <w:t>участия</w:t>
            </w:r>
          </w:p>
        </w:tc>
        <w:tc>
          <w:tcPr>
            <w:tcW w:w="1360" w:type="dxa"/>
            <w:tcBorders>
              <w:top w:val="single" w:sz="8" w:space="0" w:color="000080"/>
              <w:left w:val="nil"/>
              <w:bottom w:val="nil"/>
              <w:right w:val="single" w:sz="8" w:space="0" w:color="000080"/>
            </w:tcBorders>
            <w:vAlign w:val="bottom"/>
          </w:tcPr>
          <w:p w:rsidR="00B42774" w:rsidRDefault="00B42774" w:rsidP="00795681">
            <w:pPr>
              <w:widowControl w:val="0"/>
              <w:autoSpaceDE w:val="0"/>
              <w:autoSpaceDN w:val="0"/>
              <w:adjustRightInd w:val="0"/>
              <w:spacing w:after="0" w:line="240" w:lineRule="auto"/>
              <w:ind w:right="170"/>
              <w:jc w:val="right"/>
              <w:rPr>
                <w:rFonts w:ascii="Times New Roman" w:hAnsi="Times New Roman" w:cs="Times New Roman"/>
                <w:sz w:val="24"/>
                <w:szCs w:val="24"/>
              </w:rPr>
            </w:pPr>
            <w:r>
              <w:rPr>
                <w:rFonts w:ascii="Times New Roman" w:hAnsi="Times New Roman" w:cs="Times New Roman"/>
              </w:rPr>
              <w:t>семьи   в</w:t>
            </w:r>
          </w:p>
        </w:tc>
        <w:tc>
          <w:tcPr>
            <w:tcW w:w="5540" w:type="dxa"/>
            <w:gridSpan w:val="4"/>
            <w:tcBorders>
              <w:top w:val="single" w:sz="8" w:space="0" w:color="000080"/>
              <w:left w:val="nil"/>
              <w:bottom w:val="nil"/>
              <w:right w:val="single" w:sz="8" w:space="0" w:color="000080"/>
            </w:tcBorders>
            <w:vAlign w:val="bottom"/>
          </w:tcPr>
          <w:p w:rsidR="00B42774" w:rsidRDefault="00B42774" w:rsidP="00795681">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rPr>
              <w:t>- Работа с родителями по их участию в разработке</w:t>
            </w:r>
          </w:p>
        </w:tc>
      </w:tr>
      <w:tr w:rsidR="00B42774" w:rsidTr="00795681">
        <w:trPr>
          <w:trHeight w:val="254"/>
        </w:trPr>
        <w:tc>
          <w:tcPr>
            <w:tcW w:w="3700" w:type="dxa"/>
            <w:gridSpan w:val="3"/>
            <w:tcBorders>
              <w:top w:val="nil"/>
              <w:left w:val="single" w:sz="8" w:space="0" w:color="000080"/>
              <w:bottom w:val="nil"/>
              <w:right w:val="single" w:sz="8" w:space="0" w:color="000080"/>
            </w:tcBorders>
            <w:vAlign w:val="bottom"/>
          </w:tcPr>
          <w:p w:rsidR="00B42774" w:rsidRDefault="00B42774" w:rsidP="00795681">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rPr>
              <w:t>разработке и реализации СИПР</w:t>
            </w:r>
          </w:p>
        </w:tc>
        <w:tc>
          <w:tcPr>
            <w:tcW w:w="3260" w:type="dxa"/>
            <w:gridSpan w:val="2"/>
            <w:tcBorders>
              <w:top w:val="nil"/>
              <w:left w:val="nil"/>
              <w:bottom w:val="nil"/>
              <w:right w:val="nil"/>
            </w:tcBorders>
            <w:vAlign w:val="bottom"/>
          </w:tcPr>
          <w:p w:rsidR="00B42774" w:rsidRDefault="00B42774" w:rsidP="00795681">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rPr>
              <w:t>СИПР в интересах ребенка</w:t>
            </w:r>
          </w:p>
        </w:tc>
        <w:tc>
          <w:tcPr>
            <w:tcW w:w="620" w:type="dxa"/>
            <w:tcBorders>
              <w:top w:val="nil"/>
              <w:left w:val="nil"/>
              <w:bottom w:val="nil"/>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1660" w:type="dxa"/>
            <w:tcBorders>
              <w:top w:val="nil"/>
              <w:left w:val="nil"/>
              <w:bottom w:val="nil"/>
              <w:right w:val="single" w:sz="8" w:space="0" w:color="000080"/>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r>
      <w:tr w:rsidR="00B42774" w:rsidTr="00795681">
        <w:trPr>
          <w:trHeight w:val="250"/>
        </w:trPr>
        <w:tc>
          <w:tcPr>
            <w:tcW w:w="1480" w:type="dxa"/>
            <w:tcBorders>
              <w:top w:val="nil"/>
              <w:left w:val="single" w:sz="8" w:space="0" w:color="000080"/>
              <w:bottom w:val="nil"/>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nil"/>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nil"/>
              <w:right w:val="single" w:sz="8" w:space="0" w:color="000080"/>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sz w:val="21"/>
                <w:szCs w:val="21"/>
              </w:rPr>
            </w:pPr>
          </w:p>
        </w:tc>
        <w:tc>
          <w:tcPr>
            <w:tcW w:w="3260" w:type="dxa"/>
            <w:gridSpan w:val="2"/>
            <w:tcBorders>
              <w:top w:val="nil"/>
              <w:left w:val="nil"/>
              <w:bottom w:val="nil"/>
              <w:right w:val="nil"/>
            </w:tcBorders>
            <w:vAlign w:val="bottom"/>
          </w:tcPr>
          <w:p w:rsidR="00B42774" w:rsidRDefault="00B42774" w:rsidP="00795681">
            <w:pPr>
              <w:widowControl w:val="0"/>
              <w:autoSpaceDE w:val="0"/>
              <w:autoSpaceDN w:val="0"/>
              <w:adjustRightInd w:val="0"/>
              <w:spacing w:after="0" w:line="249" w:lineRule="exact"/>
              <w:ind w:left="160"/>
              <w:rPr>
                <w:rFonts w:ascii="Times New Roman" w:hAnsi="Times New Roman" w:cs="Times New Roman"/>
                <w:sz w:val="24"/>
                <w:szCs w:val="24"/>
              </w:rPr>
            </w:pPr>
            <w:r>
              <w:rPr>
                <w:rFonts w:ascii="Times New Roman" w:hAnsi="Times New Roman" w:cs="Times New Roman"/>
              </w:rPr>
              <w:t>- Посещение родителями уроков</w:t>
            </w:r>
          </w:p>
        </w:tc>
        <w:tc>
          <w:tcPr>
            <w:tcW w:w="620" w:type="dxa"/>
            <w:tcBorders>
              <w:top w:val="nil"/>
              <w:left w:val="nil"/>
              <w:bottom w:val="nil"/>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sz w:val="21"/>
                <w:szCs w:val="21"/>
              </w:rPr>
            </w:pPr>
          </w:p>
        </w:tc>
        <w:tc>
          <w:tcPr>
            <w:tcW w:w="1660" w:type="dxa"/>
            <w:tcBorders>
              <w:top w:val="nil"/>
              <w:left w:val="nil"/>
              <w:bottom w:val="nil"/>
              <w:right w:val="single" w:sz="8" w:space="0" w:color="000080"/>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sz w:val="21"/>
                <w:szCs w:val="21"/>
              </w:rPr>
            </w:pPr>
          </w:p>
        </w:tc>
      </w:tr>
      <w:tr w:rsidR="00B42774" w:rsidTr="00795681">
        <w:trPr>
          <w:trHeight w:val="258"/>
        </w:trPr>
        <w:tc>
          <w:tcPr>
            <w:tcW w:w="1480" w:type="dxa"/>
            <w:tcBorders>
              <w:top w:val="nil"/>
              <w:left w:val="single" w:sz="8" w:space="0" w:color="000080"/>
              <w:bottom w:val="single" w:sz="8" w:space="0" w:color="000080"/>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single" w:sz="8" w:space="0" w:color="000080"/>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1360" w:type="dxa"/>
            <w:tcBorders>
              <w:top w:val="nil"/>
              <w:left w:val="nil"/>
              <w:bottom w:val="single" w:sz="8" w:space="0" w:color="000080"/>
              <w:right w:val="single" w:sz="8" w:space="0" w:color="000080"/>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3260" w:type="dxa"/>
            <w:gridSpan w:val="2"/>
            <w:tcBorders>
              <w:top w:val="nil"/>
              <w:left w:val="nil"/>
              <w:bottom w:val="single" w:sz="8" w:space="0" w:color="000080"/>
              <w:right w:val="nil"/>
            </w:tcBorders>
            <w:vAlign w:val="bottom"/>
          </w:tcPr>
          <w:p w:rsidR="00B42774" w:rsidRDefault="00B42774" w:rsidP="00795681">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rPr>
              <w:t>- Домашнее визитирование</w:t>
            </w:r>
          </w:p>
        </w:tc>
        <w:tc>
          <w:tcPr>
            <w:tcW w:w="620" w:type="dxa"/>
            <w:tcBorders>
              <w:top w:val="nil"/>
              <w:left w:val="nil"/>
              <w:bottom w:val="single" w:sz="8" w:space="0" w:color="000080"/>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1660" w:type="dxa"/>
            <w:tcBorders>
              <w:top w:val="nil"/>
              <w:left w:val="nil"/>
              <w:bottom w:val="single" w:sz="8" w:space="0" w:color="000080"/>
              <w:right w:val="single" w:sz="8" w:space="0" w:color="000080"/>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r>
      <w:tr w:rsidR="00B42774" w:rsidTr="00795681">
        <w:trPr>
          <w:trHeight w:val="241"/>
        </w:trPr>
        <w:tc>
          <w:tcPr>
            <w:tcW w:w="3700" w:type="dxa"/>
            <w:gridSpan w:val="3"/>
            <w:tcBorders>
              <w:top w:val="nil"/>
              <w:left w:val="single" w:sz="8" w:space="0" w:color="000080"/>
              <w:bottom w:val="nil"/>
              <w:right w:val="single" w:sz="8" w:space="0" w:color="000080"/>
            </w:tcBorders>
            <w:vAlign w:val="bottom"/>
          </w:tcPr>
          <w:p w:rsidR="00B42774" w:rsidRDefault="00B42774" w:rsidP="00795681">
            <w:pPr>
              <w:widowControl w:val="0"/>
              <w:autoSpaceDE w:val="0"/>
              <w:autoSpaceDN w:val="0"/>
              <w:adjustRightInd w:val="0"/>
              <w:spacing w:after="0" w:line="240" w:lineRule="exact"/>
              <w:ind w:left="160"/>
              <w:rPr>
                <w:rFonts w:ascii="Times New Roman" w:hAnsi="Times New Roman" w:cs="Times New Roman"/>
                <w:sz w:val="24"/>
                <w:szCs w:val="24"/>
              </w:rPr>
            </w:pPr>
            <w:r>
              <w:rPr>
                <w:rFonts w:ascii="Times New Roman" w:hAnsi="Times New Roman" w:cs="Times New Roman"/>
              </w:rPr>
              <w:t>Обеспечение единства требований</w:t>
            </w:r>
          </w:p>
        </w:tc>
        <w:tc>
          <w:tcPr>
            <w:tcW w:w="3260" w:type="dxa"/>
            <w:gridSpan w:val="2"/>
            <w:tcBorders>
              <w:top w:val="nil"/>
              <w:left w:val="nil"/>
              <w:bottom w:val="nil"/>
              <w:right w:val="nil"/>
            </w:tcBorders>
            <w:vAlign w:val="bottom"/>
          </w:tcPr>
          <w:p w:rsidR="00B42774" w:rsidRDefault="00B42774" w:rsidP="00795681">
            <w:pPr>
              <w:widowControl w:val="0"/>
              <w:autoSpaceDE w:val="0"/>
              <w:autoSpaceDN w:val="0"/>
              <w:adjustRightInd w:val="0"/>
              <w:spacing w:after="0" w:line="240" w:lineRule="exact"/>
              <w:ind w:left="160"/>
              <w:rPr>
                <w:rFonts w:ascii="Times New Roman" w:hAnsi="Times New Roman" w:cs="Times New Roman"/>
                <w:sz w:val="24"/>
                <w:szCs w:val="24"/>
              </w:rPr>
            </w:pPr>
            <w:r>
              <w:rPr>
                <w:rFonts w:ascii="Times New Roman" w:hAnsi="Times New Roman" w:cs="Times New Roman"/>
              </w:rPr>
              <w:t>- Консультирование</w:t>
            </w:r>
          </w:p>
        </w:tc>
        <w:tc>
          <w:tcPr>
            <w:tcW w:w="620" w:type="dxa"/>
            <w:tcBorders>
              <w:top w:val="nil"/>
              <w:left w:val="nil"/>
              <w:bottom w:val="nil"/>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sz w:val="20"/>
                <w:szCs w:val="20"/>
              </w:rPr>
            </w:pPr>
          </w:p>
        </w:tc>
        <w:tc>
          <w:tcPr>
            <w:tcW w:w="1660" w:type="dxa"/>
            <w:tcBorders>
              <w:top w:val="nil"/>
              <w:left w:val="nil"/>
              <w:bottom w:val="nil"/>
              <w:right w:val="single" w:sz="8" w:space="0" w:color="000080"/>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sz w:val="20"/>
                <w:szCs w:val="20"/>
              </w:rPr>
            </w:pPr>
          </w:p>
        </w:tc>
      </w:tr>
      <w:tr w:rsidR="00B42774" w:rsidTr="00795681">
        <w:trPr>
          <w:trHeight w:val="255"/>
        </w:trPr>
        <w:tc>
          <w:tcPr>
            <w:tcW w:w="3700" w:type="dxa"/>
            <w:gridSpan w:val="3"/>
            <w:tcBorders>
              <w:top w:val="nil"/>
              <w:left w:val="single" w:sz="8" w:space="0" w:color="000080"/>
              <w:bottom w:val="nil"/>
              <w:right w:val="single" w:sz="8" w:space="0" w:color="000080"/>
            </w:tcBorders>
            <w:vAlign w:val="bottom"/>
          </w:tcPr>
          <w:p w:rsidR="00B42774" w:rsidRDefault="00B42774" w:rsidP="00795681">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rPr>
              <w:t>к  обучающемуся  в  семье  и  в</w:t>
            </w:r>
          </w:p>
        </w:tc>
        <w:tc>
          <w:tcPr>
            <w:tcW w:w="5540" w:type="dxa"/>
            <w:gridSpan w:val="4"/>
            <w:tcBorders>
              <w:top w:val="nil"/>
              <w:left w:val="nil"/>
              <w:bottom w:val="nil"/>
              <w:right w:val="single" w:sz="8" w:space="0" w:color="000080"/>
            </w:tcBorders>
            <w:vAlign w:val="bottom"/>
          </w:tcPr>
          <w:p w:rsidR="00B42774" w:rsidRDefault="00B42774" w:rsidP="00795681">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rPr>
              <w:t>- Посещение родителями уроков/занятий</w:t>
            </w:r>
          </w:p>
        </w:tc>
      </w:tr>
      <w:tr w:rsidR="00B42774" w:rsidTr="00795681">
        <w:trPr>
          <w:trHeight w:val="253"/>
        </w:trPr>
        <w:tc>
          <w:tcPr>
            <w:tcW w:w="3700" w:type="dxa"/>
            <w:gridSpan w:val="3"/>
            <w:tcBorders>
              <w:top w:val="nil"/>
              <w:left w:val="single" w:sz="8" w:space="0" w:color="000080"/>
              <w:bottom w:val="single" w:sz="8" w:space="0" w:color="000080"/>
              <w:right w:val="single" w:sz="8" w:space="0" w:color="000080"/>
            </w:tcBorders>
            <w:vAlign w:val="bottom"/>
          </w:tcPr>
          <w:p w:rsidR="00B42774" w:rsidRDefault="00B42774" w:rsidP="00795681">
            <w:pPr>
              <w:widowControl w:val="0"/>
              <w:autoSpaceDE w:val="0"/>
              <w:autoSpaceDN w:val="0"/>
              <w:adjustRightInd w:val="0"/>
              <w:spacing w:after="0" w:line="249" w:lineRule="exact"/>
              <w:ind w:left="160"/>
              <w:rPr>
                <w:rFonts w:ascii="Times New Roman" w:hAnsi="Times New Roman" w:cs="Times New Roman"/>
                <w:sz w:val="24"/>
                <w:szCs w:val="24"/>
              </w:rPr>
            </w:pPr>
            <w:r>
              <w:rPr>
                <w:rFonts w:ascii="Times New Roman" w:hAnsi="Times New Roman" w:cs="Times New Roman"/>
              </w:rPr>
              <w:t>образовательной организации</w:t>
            </w:r>
          </w:p>
        </w:tc>
        <w:tc>
          <w:tcPr>
            <w:tcW w:w="3260" w:type="dxa"/>
            <w:gridSpan w:val="2"/>
            <w:tcBorders>
              <w:top w:val="nil"/>
              <w:left w:val="nil"/>
              <w:bottom w:val="single" w:sz="8" w:space="0" w:color="000080"/>
              <w:right w:val="nil"/>
            </w:tcBorders>
            <w:vAlign w:val="bottom"/>
          </w:tcPr>
          <w:p w:rsidR="00B42774" w:rsidRDefault="00B42774" w:rsidP="00795681">
            <w:pPr>
              <w:widowControl w:val="0"/>
              <w:autoSpaceDE w:val="0"/>
              <w:autoSpaceDN w:val="0"/>
              <w:adjustRightInd w:val="0"/>
              <w:spacing w:after="0" w:line="249" w:lineRule="exact"/>
              <w:ind w:left="160"/>
              <w:rPr>
                <w:rFonts w:ascii="Times New Roman" w:hAnsi="Times New Roman" w:cs="Times New Roman"/>
                <w:sz w:val="24"/>
                <w:szCs w:val="24"/>
              </w:rPr>
            </w:pPr>
            <w:r>
              <w:rPr>
                <w:rFonts w:ascii="Times New Roman" w:hAnsi="Times New Roman" w:cs="Times New Roman"/>
              </w:rPr>
              <w:t>- Домашнее визитирование</w:t>
            </w:r>
          </w:p>
        </w:tc>
        <w:tc>
          <w:tcPr>
            <w:tcW w:w="620" w:type="dxa"/>
            <w:tcBorders>
              <w:top w:val="nil"/>
              <w:left w:val="nil"/>
              <w:bottom w:val="single" w:sz="8" w:space="0" w:color="000080"/>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1660" w:type="dxa"/>
            <w:tcBorders>
              <w:top w:val="nil"/>
              <w:left w:val="nil"/>
              <w:bottom w:val="single" w:sz="8" w:space="0" w:color="000080"/>
              <w:right w:val="single" w:sz="8" w:space="0" w:color="000080"/>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r>
      <w:tr w:rsidR="00B42774" w:rsidTr="00795681">
        <w:trPr>
          <w:trHeight w:val="241"/>
        </w:trPr>
        <w:tc>
          <w:tcPr>
            <w:tcW w:w="3700" w:type="dxa"/>
            <w:gridSpan w:val="3"/>
            <w:tcBorders>
              <w:top w:val="nil"/>
              <w:left w:val="single" w:sz="8" w:space="0" w:color="000080"/>
              <w:bottom w:val="nil"/>
              <w:right w:val="single" w:sz="8" w:space="0" w:color="000080"/>
            </w:tcBorders>
            <w:vAlign w:val="bottom"/>
          </w:tcPr>
          <w:p w:rsidR="00B42774" w:rsidRDefault="00B42774" w:rsidP="00795681">
            <w:pPr>
              <w:widowControl w:val="0"/>
              <w:autoSpaceDE w:val="0"/>
              <w:autoSpaceDN w:val="0"/>
              <w:adjustRightInd w:val="0"/>
              <w:spacing w:after="0" w:line="240" w:lineRule="exact"/>
              <w:ind w:left="160"/>
              <w:rPr>
                <w:rFonts w:ascii="Times New Roman" w:hAnsi="Times New Roman" w:cs="Times New Roman"/>
                <w:sz w:val="24"/>
                <w:szCs w:val="24"/>
              </w:rPr>
            </w:pPr>
            <w:r>
              <w:rPr>
                <w:rFonts w:ascii="Times New Roman" w:hAnsi="Times New Roman" w:cs="Times New Roman"/>
              </w:rPr>
              <w:t>Организация  регулярного  обмена</w:t>
            </w:r>
          </w:p>
        </w:tc>
        <w:tc>
          <w:tcPr>
            <w:tcW w:w="3260" w:type="dxa"/>
            <w:gridSpan w:val="2"/>
            <w:tcBorders>
              <w:top w:val="nil"/>
              <w:left w:val="nil"/>
              <w:bottom w:val="nil"/>
              <w:right w:val="nil"/>
            </w:tcBorders>
            <w:vAlign w:val="bottom"/>
          </w:tcPr>
          <w:p w:rsidR="00B42774" w:rsidRDefault="00B42774" w:rsidP="00795681">
            <w:pPr>
              <w:widowControl w:val="0"/>
              <w:autoSpaceDE w:val="0"/>
              <w:autoSpaceDN w:val="0"/>
              <w:adjustRightInd w:val="0"/>
              <w:spacing w:after="0" w:line="240" w:lineRule="exact"/>
              <w:ind w:left="160"/>
              <w:rPr>
                <w:rFonts w:ascii="Times New Roman" w:hAnsi="Times New Roman" w:cs="Times New Roman"/>
                <w:sz w:val="24"/>
                <w:szCs w:val="24"/>
              </w:rPr>
            </w:pPr>
            <w:r>
              <w:rPr>
                <w:rFonts w:ascii="Times New Roman" w:hAnsi="Times New Roman" w:cs="Times New Roman"/>
              </w:rPr>
              <w:t>- Личные встречи, беседы</w:t>
            </w:r>
          </w:p>
        </w:tc>
        <w:tc>
          <w:tcPr>
            <w:tcW w:w="620" w:type="dxa"/>
            <w:tcBorders>
              <w:top w:val="nil"/>
              <w:left w:val="nil"/>
              <w:bottom w:val="nil"/>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sz w:val="20"/>
                <w:szCs w:val="20"/>
              </w:rPr>
            </w:pPr>
          </w:p>
        </w:tc>
        <w:tc>
          <w:tcPr>
            <w:tcW w:w="1660" w:type="dxa"/>
            <w:tcBorders>
              <w:top w:val="nil"/>
              <w:left w:val="nil"/>
              <w:bottom w:val="nil"/>
              <w:right w:val="single" w:sz="8" w:space="0" w:color="000080"/>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sz w:val="20"/>
                <w:szCs w:val="20"/>
              </w:rPr>
            </w:pPr>
          </w:p>
        </w:tc>
      </w:tr>
      <w:tr w:rsidR="00B42774" w:rsidTr="00795681">
        <w:trPr>
          <w:trHeight w:val="254"/>
        </w:trPr>
        <w:tc>
          <w:tcPr>
            <w:tcW w:w="3700" w:type="dxa"/>
            <w:gridSpan w:val="3"/>
            <w:tcBorders>
              <w:top w:val="nil"/>
              <w:left w:val="single" w:sz="8" w:space="0" w:color="000080"/>
              <w:bottom w:val="nil"/>
              <w:right w:val="single" w:sz="8" w:space="0" w:color="000080"/>
            </w:tcBorders>
            <w:vAlign w:val="bottom"/>
          </w:tcPr>
          <w:p w:rsidR="00B42774" w:rsidRDefault="00B42774" w:rsidP="00795681">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rPr>
              <w:t>информацией  о  ребенке,  о  ходе</w:t>
            </w:r>
          </w:p>
        </w:tc>
        <w:tc>
          <w:tcPr>
            <w:tcW w:w="3880" w:type="dxa"/>
            <w:gridSpan w:val="3"/>
            <w:tcBorders>
              <w:top w:val="nil"/>
              <w:left w:val="nil"/>
              <w:bottom w:val="nil"/>
              <w:right w:val="nil"/>
            </w:tcBorders>
            <w:vAlign w:val="bottom"/>
          </w:tcPr>
          <w:p w:rsidR="00B42774" w:rsidRDefault="00B42774" w:rsidP="00795681">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w w:val="99"/>
              </w:rPr>
              <w:t>- Проведение открытых уроков/занятий</w:t>
            </w:r>
          </w:p>
        </w:tc>
        <w:tc>
          <w:tcPr>
            <w:tcW w:w="1660" w:type="dxa"/>
            <w:tcBorders>
              <w:top w:val="nil"/>
              <w:left w:val="nil"/>
              <w:bottom w:val="nil"/>
              <w:right w:val="single" w:sz="8" w:space="0" w:color="000080"/>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r>
      <w:tr w:rsidR="00B42774" w:rsidTr="00795681">
        <w:trPr>
          <w:trHeight w:val="254"/>
        </w:trPr>
        <w:tc>
          <w:tcPr>
            <w:tcW w:w="2340" w:type="dxa"/>
            <w:gridSpan w:val="2"/>
            <w:tcBorders>
              <w:top w:val="nil"/>
              <w:left w:val="single" w:sz="8" w:space="0" w:color="000080"/>
              <w:bottom w:val="nil"/>
              <w:right w:val="nil"/>
            </w:tcBorders>
            <w:vAlign w:val="bottom"/>
          </w:tcPr>
          <w:p w:rsidR="00B42774" w:rsidRDefault="00B42774" w:rsidP="00795681">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rPr>
              <w:t>реализации  СИПР  и</w:t>
            </w:r>
          </w:p>
        </w:tc>
        <w:tc>
          <w:tcPr>
            <w:tcW w:w="1360" w:type="dxa"/>
            <w:tcBorders>
              <w:top w:val="nil"/>
              <w:left w:val="nil"/>
              <w:bottom w:val="nil"/>
              <w:right w:val="single" w:sz="8" w:space="0" w:color="000080"/>
            </w:tcBorders>
            <w:vAlign w:val="bottom"/>
          </w:tcPr>
          <w:p w:rsidR="00B42774" w:rsidRDefault="00B42774" w:rsidP="00795681">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New Roman" w:hAnsi="Times New Roman" w:cs="Times New Roman"/>
                <w:w w:val="97"/>
              </w:rPr>
              <w:t>результатах</w:t>
            </w:r>
          </w:p>
        </w:tc>
        <w:tc>
          <w:tcPr>
            <w:tcW w:w="5540" w:type="dxa"/>
            <w:gridSpan w:val="4"/>
            <w:tcBorders>
              <w:top w:val="nil"/>
              <w:left w:val="nil"/>
              <w:bottom w:val="nil"/>
              <w:right w:val="single" w:sz="8" w:space="0" w:color="000080"/>
            </w:tcBorders>
            <w:vAlign w:val="bottom"/>
          </w:tcPr>
          <w:p w:rsidR="00B42774" w:rsidRDefault="00B42774" w:rsidP="00795681">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rPr>
              <w:t>- Ознакомление с результатами достижений ребенка</w:t>
            </w:r>
          </w:p>
        </w:tc>
      </w:tr>
      <w:tr w:rsidR="00B42774" w:rsidTr="00795681">
        <w:trPr>
          <w:trHeight w:val="253"/>
        </w:trPr>
        <w:tc>
          <w:tcPr>
            <w:tcW w:w="1480" w:type="dxa"/>
            <w:tcBorders>
              <w:top w:val="nil"/>
              <w:left w:val="single" w:sz="8" w:space="0" w:color="000080"/>
              <w:bottom w:val="single" w:sz="8" w:space="0" w:color="000080"/>
              <w:right w:val="nil"/>
            </w:tcBorders>
            <w:vAlign w:val="bottom"/>
          </w:tcPr>
          <w:p w:rsidR="00B42774" w:rsidRDefault="00B42774" w:rsidP="00795681">
            <w:pPr>
              <w:widowControl w:val="0"/>
              <w:autoSpaceDE w:val="0"/>
              <w:autoSpaceDN w:val="0"/>
              <w:adjustRightInd w:val="0"/>
              <w:spacing w:after="0" w:line="249" w:lineRule="exact"/>
              <w:ind w:left="160"/>
              <w:rPr>
                <w:rFonts w:ascii="Times New Roman" w:hAnsi="Times New Roman" w:cs="Times New Roman"/>
                <w:sz w:val="24"/>
                <w:szCs w:val="24"/>
              </w:rPr>
            </w:pPr>
            <w:r>
              <w:rPr>
                <w:rFonts w:ascii="Times New Roman" w:hAnsi="Times New Roman" w:cs="Times New Roman"/>
              </w:rPr>
              <w:t>ее освоения</w:t>
            </w:r>
          </w:p>
        </w:tc>
        <w:tc>
          <w:tcPr>
            <w:tcW w:w="860" w:type="dxa"/>
            <w:tcBorders>
              <w:top w:val="nil"/>
              <w:left w:val="nil"/>
              <w:bottom w:val="single" w:sz="8" w:space="0" w:color="000080"/>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1360" w:type="dxa"/>
            <w:tcBorders>
              <w:top w:val="nil"/>
              <w:left w:val="nil"/>
              <w:bottom w:val="single" w:sz="8" w:space="0" w:color="000080"/>
              <w:right w:val="single" w:sz="8" w:space="0" w:color="000080"/>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1680" w:type="dxa"/>
            <w:tcBorders>
              <w:top w:val="nil"/>
              <w:left w:val="nil"/>
              <w:bottom w:val="single" w:sz="8" w:space="0" w:color="000080"/>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1580" w:type="dxa"/>
            <w:tcBorders>
              <w:top w:val="nil"/>
              <w:left w:val="nil"/>
              <w:bottom w:val="single" w:sz="8" w:space="0" w:color="000080"/>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single" w:sz="8" w:space="0" w:color="000080"/>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1660" w:type="dxa"/>
            <w:tcBorders>
              <w:top w:val="nil"/>
              <w:left w:val="nil"/>
              <w:bottom w:val="single" w:sz="8" w:space="0" w:color="000080"/>
              <w:right w:val="single" w:sz="8" w:space="0" w:color="000080"/>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r>
      <w:tr w:rsidR="00B42774" w:rsidTr="00795681">
        <w:trPr>
          <w:trHeight w:val="241"/>
        </w:trPr>
        <w:tc>
          <w:tcPr>
            <w:tcW w:w="1480" w:type="dxa"/>
            <w:tcBorders>
              <w:top w:val="nil"/>
              <w:left w:val="single" w:sz="8" w:space="0" w:color="000080"/>
              <w:bottom w:val="nil"/>
              <w:right w:val="nil"/>
            </w:tcBorders>
            <w:vAlign w:val="bottom"/>
          </w:tcPr>
          <w:p w:rsidR="00B42774" w:rsidRDefault="00B42774" w:rsidP="00795681">
            <w:pPr>
              <w:widowControl w:val="0"/>
              <w:autoSpaceDE w:val="0"/>
              <w:autoSpaceDN w:val="0"/>
              <w:adjustRightInd w:val="0"/>
              <w:spacing w:after="0" w:line="240" w:lineRule="exact"/>
              <w:ind w:left="160"/>
              <w:rPr>
                <w:rFonts w:ascii="Times New Roman" w:hAnsi="Times New Roman" w:cs="Times New Roman"/>
                <w:sz w:val="24"/>
                <w:szCs w:val="24"/>
              </w:rPr>
            </w:pPr>
            <w:r>
              <w:rPr>
                <w:rFonts w:ascii="Times New Roman" w:hAnsi="Times New Roman" w:cs="Times New Roman"/>
              </w:rPr>
              <w:t>Организация</w:t>
            </w:r>
          </w:p>
        </w:tc>
        <w:tc>
          <w:tcPr>
            <w:tcW w:w="860" w:type="dxa"/>
            <w:tcBorders>
              <w:top w:val="nil"/>
              <w:left w:val="nil"/>
              <w:bottom w:val="nil"/>
              <w:right w:val="nil"/>
            </w:tcBorders>
            <w:vAlign w:val="bottom"/>
          </w:tcPr>
          <w:p w:rsidR="00B42774" w:rsidRDefault="00B42774" w:rsidP="00795681">
            <w:pPr>
              <w:widowControl w:val="0"/>
              <w:autoSpaceDE w:val="0"/>
              <w:autoSpaceDN w:val="0"/>
              <w:adjustRightInd w:val="0"/>
              <w:spacing w:after="0" w:line="240" w:lineRule="exact"/>
              <w:ind w:left="80"/>
              <w:rPr>
                <w:rFonts w:ascii="Times New Roman" w:hAnsi="Times New Roman" w:cs="Times New Roman"/>
                <w:sz w:val="24"/>
                <w:szCs w:val="24"/>
              </w:rPr>
            </w:pPr>
            <w:r>
              <w:rPr>
                <w:rFonts w:ascii="Times New Roman" w:hAnsi="Times New Roman" w:cs="Times New Roman"/>
              </w:rPr>
              <w:t>участия</w:t>
            </w:r>
          </w:p>
        </w:tc>
        <w:tc>
          <w:tcPr>
            <w:tcW w:w="1360" w:type="dxa"/>
            <w:tcBorders>
              <w:top w:val="nil"/>
              <w:left w:val="nil"/>
              <w:bottom w:val="nil"/>
              <w:right w:val="single" w:sz="8" w:space="0" w:color="000080"/>
            </w:tcBorders>
            <w:vAlign w:val="bottom"/>
          </w:tcPr>
          <w:p w:rsidR="00B42774" w:rsidRDefault="00B42774" w:rsidP="00795681">
            <w:pPr>
              <w:widowControl w:val="0"/>
              <w:autoSpaceDE w:val="0"/>
              <w:autoSpaceDN w:val="0"/>
              <w:adjustRightInd w:val="0"/>
              <w:spacing w:after="0" w:line="240" w:lineRule="exact"/>
              <w:ind w:right="170"/>
              <w:jc w:val="right"/>
              <w:rPr>
                <w:rFonts w:ascii="Times New Roman" w:hAnsi="Times New Roman" w:cs="Times New Roman"/>
                <w:sz w:val="24"/>
                <w:szCs w:val="24"/>
              </w:rPr>
            </w:pPr>
            <w:r>
              <w:rPr>
                <w:rFonts w:ascii="Times New Roman" w:hAnsi="Times New Roman" w:cs="Times New Roman"/>
              </w:rPr>
              <w:t>родителей</w:t>
            </w:r>
          </w:p>
        </w:tc>
        <w:tc>
          <w:tcPr>
            <w:tcW w:w="1680" w:type="dxa"/>
            <w:tcBorders>
              <w:top w:val="nil"/>
              <w:left w:val="nil"/>
              <w:bottom w:val="nil"/>
              <w:right w:val="nil"/>
            </w:tcBorders>
            <w:vAlign w:val="bottom"/>
          </w:tcPr>
          <w:p w:rsidR="00B42774" w:rsidRDefault="00B42774" w:rsidP="00795681">
            <w:pPr>
              <w:widowControl w:val="0"/>
              <w:autoSpaceDE w:val="0"/>
              <w:autoSpaceDN w:val="0"/>
              <w:adjustRightInd w:val="0"/>
              <w:spacing w:after="0" w:line="240" w:lineRule="exact"/>
              <w:ind w:left="160"/>
              <w:rPr>
                <w:rFonts w:ascii="Times New Roman" w:hAnsi="Times New Roman" w:cs="Times New Roman"/>
                <w:sz w:val="24"/>
                <w:szCs w:val="24"/>
              </w:rPr>
            </w:pPr>
            <w:r>
              <w:rPr>
                <w:rFonts w:ascii="Times New Roman" w:hAnsi="Times New Roman" w:cs="Times New Roman"/>
              </w:rPr>
              <w:t>-Привлечение</w:t>
            </w:r>
          </w:p>
        </w:tc>
        <w:tc>
          <w:tcPr>
            <w:tcW w:w="1580" w:type="dxa"/>
            <w:tcBorders>
              <w:top w:val="nil"/>
              <w:left w:val="nil"/>
              <w:bottom w:val="nil"/>
              <w:right w:val="nil"/>
            </w:tcBorders>
            <w:vAlign w:val="bottom"/>
          </w:tcPr>
          <w:p w:rsidR="00B42774" w:rsidRDefault="00B42774" w:rsidP="00795681">
            <w:pPr>
              <w:widowControl w:val="0"/>
              <w:autoSpaceDE w:val="0"/>
              <w:autoSpaceDN w:val="0"/>
              <w:adjustRightInd w:val="0"/>
              <w:spacing w:after="0" w:line="240" w:lineRule="exact"/>
              <w:ind w:left="220"/>
              <w:rPr>
                <w:rFonts w:ascii="Times New Roman" w:hAnsi="Times New Roman" w:cs="Times New Roman"/>
                <w:sz w:val="24"/>
                <w:szCs w:val="24"/>
              </w:rPr>
            </w:pPr>
            <w:r>
              <w:rPr>
                <w:rFonts w:ascii="Times New Roman" w:hAnsi="Times New Roman" w:cs="Times New Roman"/>
              </w:rPr>
              <w:t>родителей</w:t>
            </w:r>
          </w:p>
        </w:tc>
        <w:tc>
          <w:tcPr>
            <w:tcW w:w="620" w:type="dxa"/>
            <w:tcBorders>
              <w:top w:val="nil"/>
              <w:left w:val="nil"/>
              <w:bottom w:val="nil"/>
              <w:right w:val="nil"/>
            </w:tcBorders>
            <w:vAlign w:val="bottom"/>
          </w:tcPr>
          <w:p w:rsidR="00B42774" w:rsidRDefault="00B42774" w:rsidP="00795681">
            <w:pPr>
              <w:widowControl w:val="0"/>
              <w:autoSpaceDE w:val="0"/>
              <w:autoSpaceDN w:val="0"/>
              <w:adjustRightInd w:val="0"/>
              <w:spacing w:after="0" w:line="240" w:lineRule="exact"/>
              <w:ind w:left="60"/>
              <w:rPr>
                <w:rFonts w:ascii="Times New Roman" w:hAnsi="Times New Roman" w:cs="Times New Roman"/>
                <w:sz w:val="24"/>
                <w:szCs w:val="24"/>
              </w:rPr>
            </w:pPr>
            <w:r>
              <w:rPr>
                <w:rFonts w:ascii="Times New Roman" w:hAnsi="Times New Roman" w:cs="Times New Roman"/>
              </w:rPr>
              <w:t>к</w:t>
            </w:r>
          </w:p>
        </w:tc>
        <w:tc>
          <w:tcPr>
            <w:tcW w:w="1660" w:type="dxa"/>
            <w:tcBorders>
              <w:top w:val="nil"/>
              <w:left w:val="nil"/>
              <w:bottom w:val="nil"/>
              <w:right w:val="single" w:sz="8" w:space="0" w:color="000080"/>
            </w:tcBorders>
            <w:vAlign w:val="bottom"/>
          </w:tcPr>
          <w:p w:rsidR="00B42774" w:rsidRDefault="00B42774" w:rsidP="00795681">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rPr>
              <w:t>планированию</w:t>
            </w:r>
          </w:p>
        </w:tc>
      </w:tr>
      <w:tr w:rsidR="00B42774" w:rsidTr="00795681">
        <w:trPr>
          <w:trHeight w:val="254"/>
        </w:trPr>
        <w:tc>
          <w:tcPr>
            <w:tcW w:w="3700" w:type="dxa"/>
            <w:gridSpan w:val="3"/>
            <w:tcBorders>
              <w:top w:val="nil"/>
              <w:left w:val="single" w:sz="8" w:space="0" w:color="000080"/>
              <w:bottom w:val="nil"/>
              <w:right w:val="single" w:sz="8" w:space="0" w:color="000080"/>
            </w:tcBorders>
            <w:vAlign w:val="bottom"/>
          </w:tcPr>
          <w:p w:rsidR="00B42774" w:rsidRDefault="00B42774" w:rsidP="00795681">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rPr>
              <w:t>во внеурочных мероприятиях</w:t>
            </w:r>
          </w:p>
        </w:tc>
        <w:tc>
          <w:tcPr>
            <w:tcW w:w="1680" w:type="dxa"/>
            <w:tcBorders>
              <w:top w:val="nil"/>
              <w:left w:val="nil"/>
              <w:bottom w:val="nil"/>
              <w:right w:val="nil"/>
            </w:tcBorders>
            <w:vAlign w:val="bottom"/>
          </w:tcPr>
          <w:p w:rsidR="00B42774" w:rsidRDefault="00B42774" w:rsidP="00795681">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rPr>
              <w:t>мероприятий</w:t>
            </w:r>
          </w:p>
        </w:tc>
        <w:tc>
          <w:tcPr>
            <w:tcW w:w="1580" w:type="dxa"/>
            <w:tcBorders>
              <w:top w:val="nil"/>
              <w:left w:val="nil"/>
              <w:bottom w:val="nil"/>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1660" w:type="dxa"/>
            <w:tcBorders>
              <w:top w:val="nil"/>
              <w:left w:val="nil"/>
              <w:bottom w:val="nil"/>
              <w:right w:val="single" w:sz="8" w:space="0" w:color="000080"/>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r>
      <w:tr w:rsidR="00B42774" w:rsidTr="00795681">
        <w:trPr>
          <w:trHeight w:val="250"/>
        </w:trPr>
        <w:tc>
          <w:tcPr>
            <w:tcW w:w="1480" w:type="dxa"/>
            <w:tcBorders>
              <w:top w:val="nil"/>
              <w:left w:val="single" w:sz="8" w:space="0" w:color="000080"/>
              <w:bottom w:val="nil"/>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nil"/>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nil"/>
              <w:right w:val="single" w:sz="8" w:space="0" w:color="000080"/>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sz w:val="21"/>
                <w:szCs w:val="21"/>
              </w:rPr>
            </w:pPr>
          </w:p>
        </w:tc>
        <w:tc>
          <w:tcPr>
            <w:tcW w:w="5540" w:type="dxa"/>
            <w:gridSpan w:val="4"/>
            <w:tcBorders>
              <w:top w:val="nil"/>
              <w:left w:val="nil"/>
              <w:bottom w:val="nil"/>
              <w:right w:val="single" w:sz="8" w:space="0" w:color="000080"/>
            </w:tcBorders>
            <w:vAlign w:val="bottom"/>
          </w:tcPr>
          <w:p w:rsidR="00B42774" w:rsidRDefault="00B42774" w:rsidP="00795681">
            <w:pPr>
              <w:widowControl w:val="0"/>
              <w:autoSpaceDE w:val="0"/>
              <w:autoSpaceDN w:val="0"/>
              <w:adjustRightInd w:val="0"/>
              <w:spacing w:after="0" w:line="249" w:lineRule="exact"/>
              <w:ind w:left="160"/>
              <w:rPr>
                <w:rFonts w:ascii="Times New Roman" w:hAnsi="Times New Roman" w:cs="Times New Roman"/>
                <w:sz w:val="24"/>
                <w:szCs w:val="24"/>
              </w:rPr>
            </w:pPr>
            <w:r>
              <w:rPr>
                <w:rFonts w:ascii="Times New Roman" w:hAnsi="Times New Roman" w:cs="Times New Roman"/>
              </w:rPr>
              <w:t>- Анонсы запланированных внеурочных мероприятий</w:t>
            </w:r>
          </w:p>
        </w:tc>
      </w:tr>
      <w:tr w:rsidR="00B42774" w:rsidTr="00795681">
        <w:trPr>
          <w:trHeight w:val="258"/>
        </w:trPr>
        <w:tc>
          <w:tcPr>
            <w:tcW w:w="1480" w:type="dxa"/>
            <w:tcBorders>
              <w:top w:val="nil"/>
              <w:left w:val="single" w:sz="8" w:space="0" w:color="000080"/>
              <w:bottom w:val="single" w:sz="8" w:space="0" w:color="000080"/>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single" w:sz="8" w:space="0" w:color="000080"/>
              <w:right w:val="nil"/>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1360" w:type="dxa"/>
            <w:tcBorders>
              <w:top w:val="nil"/>
              <w:left w:val="nil"/>
              <w:bottom w:val="single" w:sz="8" w:space="0" w:color="000080"/>
              <w:right w:val="single" w:sz="8" w:space="0" w:color="000080"/>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c>
          <w:tcPr>
            <w:tcW w:w="3880" w:type="dxa"/>
            <w:gridSpan w:val="3"/>
            <w:tcBorders>
              <w:top w:val="nil"/>
              <w:left w:val="nil"/>
              <w:bottom w:val="single" w:sz="8" w:space="0" w:color="000080"/>
              <w:right w:val="nil"/>
            </w:tcBorders>
            <w:vAlign w:val="bottom"/>
          </w:tcPr>
          <w:p w:rsidR="00B42774" w:rsidRDefault="00B42774" w:rsidP="00795681">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rPr>
              <w:t>- Поощрение активных родителей</w:t>
            </w:r>
          </w:p>
        </w:tc>
        <w:tc>
          <w:tcPr>
            <w:tcW w:w="1660" w:type="dxa"/>
            <w:tcBorders>
              <w:top w:val="nil"/>
              <w:left w:val="nil"/>
              <w:bottom w:val="single" w:sz="8" w:space="0" w:color="000080"/>
              <w:right w:val="single" w:sz="8" w:space="0" w:color="000080"/>
            </w:tcBorders>
            <w:vAlign w:val="bottom"/>
          </w:tcPr>
          <w:p w:rsidR="00B42774" w:rsidRDefault="00B42774" w:rsidP="00795681">
            <w:pPr>
              <w:widowControl w:val="0"/>
              <w:autoSpaceDE w:val="0"/>
              <w:autoSpaceDN w:val="0"/>
              <w:adjustRightInd w:val="0"/>
              <w:spacing w:after="0" w:line="240" w:lineRule="auto"/>
              <w:rPr>
                <w:rFonts w:ascii="Times New Roman" w:hAnsi="Times New Roman" w:cs="Times New Roman"/>
              </w:rPr>
            </w:pPr>
          </w:p>
        </w:tc>
      </w:tr>
    </w:tbl>
    <w:p w:rsidR="00B42774" w:rsidRDefault="00B42774" w:rsidP="005D00AC">
      <w:pPr>
        <w:widowControl w:val="0"/>
        <w:overflowPunct w:val="0"/>
        <w:autoSpaceDE w:val="0"/>
        <w:autoSpaceDN w:val="0"/>
        <w:adjustRightInd w:val="0"/>
        <w:spacing w:after="0" w:line="208" w:lineRule="auto"/>
        <w:jc w:val="both"/>
        <w:rPr>
          <w:rFonts w:ascii="Symbol" w:hAnsi="Symbol" w:cs="Symbol"/>
          <w:b/>
          <w:i/>
        </w:rPr>
      </w:pPr>
    </w:p>
    <w:p w:rsidR="00B42774" w:rsidRDefault="00B42774" w:rsidP="00B42774">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b/>
          <w:bCs/>
          <w:sz w:val="24"/>
          <w:szCs w:val="24"/>
        </w:rPr>
        <w:t>Формы организации психолого-педагогической помощи семье:</w:t>
      </w:r>
    </w:p>
    <w:p w:rsidR="00B42774" w:rsidRDefault="00B42774" w:rsidP="00B42774">
      <w:pPr>
        <w:widowControl w:val="0"/>
        <w:autoSpaceDE w:val="0"/>
        <w:autoSpaceDN w:val="0"/>
        <w:adjustRightInd w:val="0"/>
        <w:spacing w:after="0" w:line="51" w:lineRule="exact"/>
        <w:rPr>
          <w:rFonts w:ascii="Times New Roman" w:hAnsi="Times New Roman" w:cs="Times New Roman"/>
          <w:sz w:val="24"/>
          <w:szCs w:val="24"/>
        </w:rPr>
      </w:pPr>
    </w:p>
    <w:p w:rsidR="00B42774" w:rsidRDefault="00B42774" w:rsidP="00B42774">
      <w:pPr>
        <w:widowControl w:val="0"/>
        <w:overflowPunct w:val="0"/>
        <w:autoSpaceDE w:val="0"/>
        <w:autoSpaceDN w:val="0"/>
        <w:adjustRightInd w:val="0"/>
        <w:spacing w:after="0" w:line="225" w:lineRule="auto"/>
        <w:ind w:left="560" w:right="4580"/>
        <w:rPr>
          <w:rFonts w:ascii="Times New Roman" w:hAnsi="Times New Roman" w:cs="Times New Roman"/>
          <w:sz w:val="24"/>
          <w:szCs w:val="24"/>
        </w:rPr>
      </w:pPr>
      <w:r>
        <w:rPr>
          <w:rFonts w:ascii="Times New Roman" w:hAnsi="Times New Roman" w:cs="Times New Roman"/>
          <w:sz w:val="23"/>
          <w:szCs w:val="23"/>
        </w:rPr>
        <w:lastRenderedPageBreak/>
        <w:t>1. Коллективные формы взаимодействия. а) Общие родительские собрания:</w:t>
      </w:r>
    </w:p>
    <w:p w:rsidR="00B42774" w:rsidRDefault="00B42774" w:rsidP="00B42774">
      <w:pPr>
        <w:widowControl w:val="0"/>
        <w:autoSpaceDE w:val="0"/>
        <w:autoSpaceDN w:val="0"/>
        <w:adjustRightInd w:val="0"/>
        <w:spacing w:after="0" w:line="57" w:lineRule="exact"/>
        <w:rPr>
          <w:rFonts w:ascii="Times New Roman" w:hAnsi="Times New Roman" w:cs="Times New Roman"/>
          <w:sz w:val="24"/>
          <w:szCs w:val="24"/>
        </w:rPr>
      </w:pPr>
    </w:p>
    <w:p w:rsidR="00B42774" w:rsidRDefault="00B42774" w:rsidP="00B42774">
      <w:pPr>
        <w:widowControl w:val="0"/>
        <w:overflowPunct w:val="0"/>
        <w:autoSpaceDE w:val="0"/>
        <w:autoSpaceDN w:val="0"/>
        <w:adjustRightInd w:val="0"/>
        <w:spacing w:after="0" w:line="215" w:lineRule="auto"/>
        <w:ind w:firstLine="567"/>
        <w:jc w:val="both"/>
        <w:rPr>
          <w:rFonts w:ascii="Times New Roman" w:hAnsi="Times New Roman" w:cs="Times New Roman"/>
          <w:sz w:val="23"/>
          <w:szCs w:val="23"/>
        </w:rPr>
      </w:pPr>
      <w:r>
        <w:rPr>
          <w:rFonts w:ascii="Times New Roman" w:hAnsi="Times New Roman" w:cs="Times New Roman"/>
          <w:sz w:val="24"/>
          <w:szCs w:val="24"/>
        </w:rPr>
        <w:t xml:space="preserve">информирование и обсуждение с родителями задачи и содержание коррекционно-образовательной работы; решение организационных вопросов; информирование родителей по вопросам взаимодействия образовательного </w:t>
      </w:r>
      <w:r>
        <w:rPr>
          <w:rFonts w:ascii="Times New Roman" w:hAnsi="Times New Roman" w:cs="Times New Roman"/>
          <w:sz w:val="23"/>
          <w:szCs w:val="23"/>
        </w:rPr>
        <w:t xml:space="preserve">учреждения с другими организациями, в том числе и социальными службами.                                                                                                                             </w:t>
      </w:r>
    </w:p>
    <w:p w:rsidR="00B42774" w:rsidRDefault="00B42774" w:rsidP="00B42774">
      <w:pPr>
        <w:widowControl w:val="0"/>
        <w:overflowPunct w:val="0"/>
        <w:autoSpaceDE w:val="0"/>
        <w:autoSpaceDN w:val="0"/>
        <w:adjustRightInd w:val="0"/>
        <w:spacing w:after="0" w:line="215" w:lineRule="auto"/>
        <w:ind w:firstLine="567"/>
        <w:jc w:val="both"/>
        <w:rPr>
          <w:rFonts w:ascii="Times New Roman" w:hAnsi="Times New Roman" w:cs="Times New Roman"/>
          <w:sz w:val="24"/>
          <w:szCs w:val="24"/>
        </w:rPr>
      </w:pPr>
      <w:r>
        <w:rPr>
          <w:rFonts w:ascii="Times New Roman" w:hAnsi="Times New Roman" w:cs="Times New Roman"/>
          <w:sz w:val="23"/>
          <w:szCs w:val="23"/>
        </w:rPr>
        <w:t>б) Классные родительские собрания (с привлечением специалистов ).</w:t>
      </w:r>
    </w:p>
    <w:p w:rsidR="00B42774" w:rsidRDefault="00B42774" w:rsidP="00B42774">
      <w:pPr>
        <w:widowControl w:val="0"/>
        <w:autoSpaceDE w:val="0"/>
        <w:autoSpaceDN w:val="0"/>
        <w:adjustRightInd w:val="0"/>
        <w:spacing w:after="0" w:line="58" w:lineRule="exact"/>
        <w:rPr>
          <w:rFonts w:ascii="Times New Roman" w:hAnsi="Times New Roman" w:cs="Times New Roman"/>
          <w:sz w:val="24"/>
          <w:szCs w:val="24"/>
        </w:rPr>
      </w:pPr>
    </w:p>
    <w:p w:rsidR="00B42774" w:rsidRDefault="00B42774" w:rsidP="00B42774">
      <w:pPr>
        <w:widowControl w:val="0"/>
        <w:overflowPunct w:val="0"/>
        <w:autoSpaceDE w:val="0"/>
        <w:autoSpaceDN w:val="0"/>
        <w:adjustRightInd w:val="0"/>
        <w:spacing w:after="0" w:line="215" w:lineRule="auto"/>
        <w:ind w:firstLine="567"/>
        <w:jc w:val="both"/>
        <w:rPr>
          <w:rFonts w:ascii="Times New Roman" w:hAnsi="Times New Roman" w:cs="Times New Roman"/>
          <w:sz w:val="24"/>
          <w:szCs w:val="24"/>
        </w:rPr>
      </w:pPr>
      <w:r>
        <w:rPr>
          <w:rFonts w:ascii="Times New Roman" w:hAnsi="Times New Roman" w:cs="Times New Roman"/>
          <w:sz w:val="24"/>
          <w:szCs w:val="24"/>
        </w:rPr>
        <w:t>в) Проведение детских праздников (подготовкой и проведением праздников занимаются педагоги с привлечением родителей): поддержание благоприятного психологического микроклимата в классе и распространение его на семью.</w:t>
      </w:r>
    </w:p>
    <w:p w:rsidR="00B42774" w:rsidRDefault="00B42774" w:rsidP="00B42774">
      <w:pPr>
        <w:widowControl w:val="0"/>
        <w:autoSpaceDE w:val="0"/>
        <w:autoSpaceDN w:val="0"/>
        <w:adjustRightInd w:val="0"/>
        <w:spacing w:after="0" w:line="239" w:lineRule="auto"/>
        <w:ind w:left="560"/>
        <w:rPr>
          <w:rFonts w:ascii="Times New Roman" w:hAnsi="Times New Roman" w:cs="Times New Roman"/>
          <w:sz w:val="24"/>
          <w:szCs w:val="24"/>
        </w:rPr>
      </w:pPr>
      <w:r>
        <w:rPr>
          <w:rFonts w:ascii="Times New Roman" w:hAnsi="Times New Roman" w:cs="Times New Roman"/>
          <w:sz w:val="24"/>
          <w:szCs w:val="24"/>
        </w:rPr>
        <w:t>2. Индивидуальные формы работы.</w:t>
      </w:r>
    </w:p>
    <w:p w:rsidR="00B42774" w:rsidRDefault="00B42774" w:rsidP="00B42774">
      <w:pPr>
        <w:widowControl w:val="0"/>
        <w:autoSpaceDE w:val="0"/>
        <w:autoSpaceDN w:val="0"/>
        <w:adjustRightInd w:val="0"/>
        <w:spacing w:after="0" w:line="62" w:lineRule="exact"/>
        <w:rPr>
          <w:rFonts w:ascii="Times New Roman" w:hAnsi="Times New Roman" w:cs="Times New Roman"/>
          <w:sz w:val="24"/>
          <w:szCs w:val="24"/>
        </w:rPr>
      </w:pPr>
    </w:p>
    <w:p w:rsidR="00B42774" w:rsidRDefault="00B42774" w:rsidP="00B42774">
      <w:pPr>
        <w:widowControl w:val="0"/>
        <w:overflowPunct w:val="0"/>
        <w:autoSpaceDE w:val="0"/>
        <w:autoSpaceDN w:val="0"/>
        <w:adjustRightInd w:val="0"/>
        <w:spacing w:after="0" w:line="213" w:lineRule="auto"/>
        <w:ind w:right="20" w:firstLine="567"/>
        <w:jc w:val="both"/>
        <w:rPr>
          <w:rFonts w:ascii="Times New Roman" w:hAnsi="Times New Roman" w:cs="Times New Roman"/>
          <w:sz w:val="24"/>
          <w:szCs w:val="24"/>
        </w:rPr>
      </w:pPr>
      <w:r>
        <w:rPr>
          <w:rFonts w:ascii="Times New Roman" w:hAnsi="Times New Roman" w:cs="Times New Roman"/>
          <w:sz w:val="24"/>
          <w:szCs w:val="24"/>
        </w:rPr>
        <w:t>а) Беседы и консультации специалистов (проводятся по запросам родителей и по плану индивидуальной работы с родителями):</w:t>
      </w:r>
    </w:p>
    <w:p w:rsidR="00B42774" w:rsidRDefault="00B42774" w:rsidP="00B42774">
      <w:pPr>
        <w:widowControl w:val="0"/>
        <w:autoSpaceDE w:val="0"/>
        <w:autoSpaceDN w:val="0"/>
        <w:adjustRightInd w:val="0"/>
        <w:spacing w:after="0" w:line="62" w:lineRule="exact"/>
        <w:rPr>
          <w:rFonts w:ascii="Times New Roman" w:hAnsi="Times New Roman" w:cs="Times New Roman"/>
          <w:sz w:val="24"/>
          <w:szCs w:val="24"/>
        </w:rPr>
      </w:pPr>
    </w:p>
    <w:p w:rsidR="00B42774" w:rsidRDefault="00B42774" w:rsidP="00B42774">
      <w:pPr>
        <w:widowControl w:val="0"/>
        <w:overflowPunct w:val="0"/>
        <w:autoSpaceDE w:val="0"/>
        <w:autoSpaceDN w:val="0"/>
        <w:adjustRightInd w:val="0"/>
        <w:spacing w:after="0" w:line="223" w:lineRule="auto"/>
        <w:ind w:firstLine="567"/>
        <w:jc w:val="both"/>
        <w:rPr>
          <w:rFonts w:ascii="Times New Roman" w:hAnsi="Times New Roman" w:cs="Times New Roman"/>
          <w:sz w:val="24"/>
          <w:szCs w:val="24"/>
        </w:rPr>
      </w:pPr>
      <w:r>
        <w:rPr>
          <w:rFonts w:ascii="Times New Roman" w:hAnsi="Times New Roman" w:cs="Times New Roman"/>
          <w:sz w:val="24"/>
          <w:szCs w:val="24"/>
        </w:rPr>
        <w:t>оказание индивидуальной помощи родителям по вопросам коррекции, образования и воспитания обучающихся с умеренной, тяжелой, глубокой умственной отсталостью, с тяжелыми множественными нарушениями развития.</w:t>
      </w:r>
    </w:p>
    <w:p w:rsidR="00B42774" w:rsidRDefault="00B42774" w:rsidP="00B42774">
      <w:pPr>
        <w:widowControl w:val="0"/>
        <w:autoSpaceDE w:val="0"/>
        <w:autoSpaceDN w:val="0"/>
        <w:adjustRightInd w:val="0"/>
        <w:spacing w:after="0" w:line="56" w:lineRule="exact"/>
        <w:rPr>
          <w:rFonts w:ascii="Times New Roman" w:hAnsi="Times New Roman" w:cs="Times New Roman"/>
          <w:sz w:val="24"/>
          <w:szCs w:val="24"/>
        </w:rPr>
      </w:pPr>
    </w:p>
    <w:p w:rsidR="00B42774" w:rsidRDefault="00B42774" w:rsidP="00B42774">
      <w:pPr>
        <w:widowControl w:val="0"/>
        <w:overflowPunct w:val="0"/>
        <w:autoSpaceDE w:val="0"/>
        <w:autoSpaceDN w:val="0"/>
        <w:adjustRightInd w:val="0"/>
        <w:spacing w:after="0" w:line="215" w:lineRule="auto"/>
        <w:ind w:right="20" w:firstLine="567"/>
        <w:jc w:val="both"/>
        <w:rPr>
          <w:rFonts w:ascii="Times New Roman" w:hAnsi="Times New Roman" w:cs="Times New Roman"/>
          <w:sz w:val="24"/>
          <w:szCs w:val="24"/>
        </w:rPr>
      </w:pPr>
      <w:r>
        <w:rPr>
          <w:rFonts w:ascii="Times New Roman" w:hAnsi="Times New Roman" w:cs="Times New Roman"/>
          <w:sz w:val="24"/>
          <w:szCs w:val="24"/>
        </w:rPr>
        <w:t>б) Анкетирование и опросы (проводятся по планам администрации, педагога-психолога, учителя и по мере необходимости):</w:t>
      </w:r>
    </w:p>
    <w:p w:rsidR="00B42774" w:rsidRDefault="00B42774" w:rsidP="00B42774">
      <w:pPr>
        <w:widowControl w:val="0"/>
        <w:autoSpaceDE w:val="0"/>
        <w:autoSpaceDN w:val="0"/>
        <w:adjustRightInd w:val="0"/>
        <w:spacing w:after="0" w:line="58" w:lineRule="exact"/>
        <w:rPr>
          <w:rFonts w:ascii="Times New Roman" w:hAnsi="Times New Roman" w:cs="Times New Roman"/>
          <w:sz w:val="24"/>
          <w:szCs w:val="24"/>
        </w:rPr>
      </w:pPr>
    </w:p>
    <w:p w:rsidR="00B42774" w:rsidRDefault="00B42774" w:rsidP="00B42774">
      <w:pPr>
        <w:widowControl w:val="0"/>
        <w:overflowPunct w:val="0"/>
        <w:autoSpaceDE w:val="0"/>
        <w:autoSpaceDN w:val="0"/>
        <w:adjustRightInd w:val="0"/>
        <w:spacing w:after="0" w:line="215" w:lineRule="auto"/>
        <w:ind w:left="560" w:right="1440"/>
        <w:rPr>
          <w:rFonts w:ascii="Times New Roman" w:hAnsi="Times New Roman" w:cs="Times New Roman"/>
          <w:sz w:val="24"/>
          <w:szCs w:val="24"/>
        </w:rPr>
      </w:pPr>
      <w:r>
        <w:rPr>
          <w:rFonts w:ascii="Times New Roman" w:hAnsi="Times New Roman" w:cs="Times New Roman"/>
          <w:sz w:val="24"/>
          <w:szCs w:val="24"/>
        </w:rPr>
        <w:t>сбор необходимой информации о ребенке и его семье;                           определение запросов родителей о дополнительном образовании детей;</w:t>
      </w:r>
    </w:p>
    <w:p w:rsidR="00B42774" w:rsidRDefault="00B42774" w:rsidP="00B42774">
      <w:pPr>
        <w:widowControl w:val="0"/>
        <w:autoSpaceDE w:val="0"/>
        <w:autoSpaceDN w:val="0"/>
        <w:adjustRightInd w:val="0"/>
        <w:spacing w:after="0" w:line="58" w:lineRule="exact"/>
        <w:rPr>
          <w:rFonts w:ascii="Times New Roman" w:hAnsi="Times New Roman" w:cs="Times New Roman"/>
          <w:sz w:val="24"/>
          <w:szCs w:val="24"/>
        </w:rPr>
      </w:pPr>
    </w:p>
    <w:p w:rsidR="00B42774" w:rsidRDefault="00B42774" w:rsidP="00B42774">
      <w:pPr>
        <w:widowControl w:val="0"/>
        <w:overflowPunct w:val="0"/>
        <w:autoSpaceDE w:val="0"/>
        <w:autoSpaceDN w:val="0"/>
        <w:adjustRightInd w:val="0"/>
        <w:spacing w:after="0" w:line="215" w:lineRule="auto"/>
        <w:ind w:right="20" w:firstLine="567"/>
        <w:rPr>
          <w:rFonts w:ascii="Times New Roman" w:hAnsi="Times New Roman" w:cs="Times New Roman"/>
          <w:sz w:val="24"/>
          <w:szCs w:val="24"/>
        </w:rPr>
      </w:pPr>
      <w:r>
        <w:rPr>
          <w:rFonts w:ascii="Times New Roman" w:hAnsi="Times New Roman" w:cs="Times New Roman"/>
          <w:sz w:val="24"/>
          <w:szCs w:val="24"/>
        </w:rPr>
        <w:t>определение оценки родителями эффективности работы специалистов образовательного учреждения;</w:t>
      </w:r>
    </w:p>
    <w:p w:rsidR="00B42774" w:rsidRDefault="00B42774" w:rsidP="00B42774">
      <w:pPr>
        <w:widowControl w:val="0"/>
        <w:autoSpaceDE w:val="0"/>
        <w:autoSpaceDN w:val="0"/>
        <w:adjustRightInd w:val="0"/>
        <w:spacing w:after="0" w:line="58" w:lineRule="exact"/>
        <w:rPr>
          <w:rFonts w:ascii="Times New Roman" w:hAnsi="Times New Roman" w:cs="Times New Roman"/>
          <w:sz w:val="24"/>
          <w:szCs w:val="24"/>
        </w:rPr>
      </w:pPr>
    </w:p>
    <w:p w:rsidR="00B42774" w:rsidRDefault="00B42774" w:rsidP="00B42774">
      <w:pPr>
        <w:widowControl w:val="0"/>
        <w:overflowPunct w:val="0"/>
        <w:autoSpaceDE w:val="0"/>
        <w:autoSpaceDN w:val="0"/>
        <w:adjustRightInd w:val="0"/>
        <w:spacing w:after="0" w:line="216" w:lineRule="auto"/>
        <w:ind w:left="700" w:right="1460" w:hanging="139"/>
        <w:rPr>
          <w:rFonts w:ascii="Times New Roman" w:hAnsi="Times New Roman" w:cs="Times New Roman"/>
          <w:sz w:val="24"/>
          <w:szCs w:val="24"/>
        </w:rPr>
      </w:pPr>
      <w:r>
        <w:rPr>
          <w:rFonts w:ascii="Times New Roman" w:hAnsi="Times New Roman" w:cs="Times New Roman"/>
          <w:sz w:val="24"/>
          <w:szCs w:val="24"/>
        </w:rPr>
        <w:t xml:space="preserve">определение оценки родителями работы образовательного учреждения. </w:t>
      </w:r>
    </w:p>
    <w:p w:rsidR="00B42774" w:rsidRDefault="00B42774" w:rsidP="00B42774">
      <w:pPr>
        <w:widowControl w:val="0"/>
        <w:overflowPunct w:val="0"/>
        <w:autoSpaceDE w:val="0"/>
        <w:autoSpaceDN w:val="0"/>
        <w:adjustRightInd w:val="0"/>
        <w:spacing w:after="0" w:line="216" w:lineRule="auto"/>
        <w:ind w:left="700" w:right="1460" w:hanging="139"/>
        <w:rPr>
          <w:rFonts w:ascii="Times New Roman" w:hAnsi="Times New Roman" w:cs="Times New Roman"/>
          <w:sz w:val="24"/>
          <w:szCs w:val="24"/>
        </w:rPr>
      </w:pPr>
      <w:r>
        <w:rPr>
          <w:rFonts w:ascii="Times New Roman" w:hAnsi="Times New Roman" w:cs="Times New Roman"/>
          <w:sz w:val="24"/>
          <w:szCs w:val="24"/>
        </w:rPr>
        <w:t>3. Формы наглядного информационного обеспечения.</w:t>
      </w:r>
    </w:p>
    <w:p w:rsidR="00B42774" w:rsidRDefault="00B42774" w:rsidP="00B42774">
      <w:pPr>
        <w:widowControl w:val="0"/>
        <w:autoSpaceDE w:val="0"/>
        <w:autoSpaceDN w:val="0"/>
        <w:adjustRightInd w:val="0"/>
        <w:spacing w:after="0" w:line="237" w:lineRule="auto"/>
        <w:ind w:left="560"/>
        <w:rPr>
          <w:rFonts w:ascii="Times New Roman" w:hAnsi="Times New Roman" w:cs="Times New Roman"/>
          <w:sz w:val="24"/>
          <w:szCs w:val="24"/>
        </w:rPr>
      </w:pPr>
      <w:r>
        <w:rPr>
          <w:rFonts w:ascii="Times New Roman" w:hAnsi="Times New Roman" w:cs="Times New Roman"/>
          <w:sz w:val="24"/>
          <w:szCs w:val="24"/>
        </w:rPr>
        <w:t>а) Информационные стенды, сайт школы, тематические выставки:</w:t>
      </w:r>
    </w:p>
    <w:p w:rsidR="00B42774" w:rsidRDefault="00B42774" w:rsidP="00B42774">
      <w:pPr>
        <w:widowControl w:val="0"/>
        <w:autoSpaceDE w:val="0"/>
        <w:autoSpaceDN w:val="0"/>
        <w:adjustRightInd w:val="0"/>
        <w:spacing w:after="0" w:line="62" w:lineRule="exact"/>
        <w:rPr>
          <w:rFonts w:ascii="Times New Roman" w:hAnsi="Times New Roman" w:cs="Times New Roman"/>
          <w:sz w:val="24"/>
          <w:szCs w:val="24"/>
        </w:rPr>
      </w:pPr>
    </w:p>
    <w:p w:rsidR="00B42774" w:rsidRDefault="00B42774" w:rsidP="00B42774">
      <w:pPr>
        <w:widowControl w:val="0"/>
        <w:overflowPunct w:val="0"/>
        <w:autoSpaceDE w:val="0"/>
        <w:autoSpaceDN w:val="0"/>
        <w:adjustRightInd w:val="0"/>
        <w:spacing w:after="0" w:line="223" w:lineRule="auto"/>
        <w:ind w:left="560" w:right="140"/>
        <w:rPr>
          <w:rFonts w:ascii="Times New Roman" w:hAnsi="Times New Roman" w:cs="Times New Roman"/>
          <w:sz w:val="24"/>
          <w:szCs w:val="24"/>
        </w:rPr>
      </w:pPr>
      <w:r>
        <w:rPr>
          <w:rFonts w:ascii="Times New Roman" w:hAnsi="Times New Roman" w:cs="Times New Roman"/>
          <w:sz w:val="24"/>
          <w:szCs w:val="24"/>
        </w:rPr>
        <w:t>информирование родителей об организации коррекционно-образовательной работы.                                                                                                                                                 б) Выставки детских работ (проводятся по плану учебно-воспитательной работы): ознакомление родителей с формами продуктивной деятельности детей;</w:t>
      </w:r>
    </w:p>
    <w:p w:rsidR="00B42774" w:rsidRDefault="00B42774" w:rsidP="00B42774">
      <w:pPr>
        <w:widowControl w:val="0"/>
        <w:overflowPunct w:val="0"/>
        <w:autoSpaceDE w:val="0"/>
        <w:autoSpaceDN w:val="0"/>
        <w:adjustRightInd w:val="0"/>
        <w:spacing w:after="0" w:line="215" w:lineRule="auto"/>
        <w:ind w:right="20" w:firstLine="567"/>
        <w:jc w:val="both"/>
        <w:rPr>
          <w:rFonts w:ascii="Times New Roman" w:hAnsi="Times New Roman" w:cs="Times New Roman"/>
          <w:sz w:val="24"/>
          <w:szCs w:val="24"/>
        </w:rPr>
      </w:pPr>
      <w:r>
        <w:rPr>
          <w:rFonts w:ascii="Times New Roman" w:hAnsi="Times New Roman" w:cs="Times New Roman"/>
          <w:sz w:val="24"/>
          <w:szCs w:val="24"/>
        </w:rPr>
        <w:t>привлечение и активизация интереса родителей к продуктивной деятельности своего ребенка.</w:t>
      </w:r>
    </w:p>
    <w:p w:rsidR="00B42774" w:rsidRDefault="00B42774" w:rsidP="00B42774">
      <w:pPr>
        <w:widowControl w:val="0"/>
        <w:autoSpaceDE w:val="0"/>
        <w:autoSpaceDN w:val="0"/>
        <w:adjustRightInd w:val="0"/>
        <w:spacing w:after="0" w:line="239" w:lineRule="auto"/>
        <w:ind w:left="560"/>
        <w:rPr>
          <w:rFonts w:ascii="Times New Roman" w:hAnsi="Times New Roman" w:cs="Times New Roman"/>
          <w:sz w:val="24"/>
          <w:szCs w:val="24"/>
        </w:rPr>
      </w:pPr>
      <w:r>
        <w:rPr>
          <w:rFonts w:ascii="Times New Roman" w:hAnsi="Times New Roman" w:cs="Times New Roman"/>
          <w:sz w:val="24"/>
          <w:szCs w:val="24"/>
        </w:rPr>
        <w:t>в) Открытые занятия специалистов образовательного учреждения:</w:t>
      </w:r>
    </w:p>
    <w:p w:rsidR="00B42774" w:rsidRDefault="00B42774" w:rsidP="00B42774">
      <w:pPr>
        <w:widowControl w:val="0"/>
        <w:autoSpaceDE w:val="0"/>
        <w:autoSpaceDN w:val="0"/>
        <w:adjustRightInd w:val="0"/>
        <w:spacing w:after="0" w:line="61" w:lineRule="exact"/>
        <w:rPr>
          <w:rFonts w:ascii="Times New Roman" w:hAnsi="Times New Roman" w:cs="Times New Roman"/>
          <w:sz w:val="24"/>
          <w:szCs w:val="24"/>
        </w:rPr>
      </w:pPr>
    </w:p>
    <w:p w:rsidR="00B42774" w:rsidRDefault="00B42774" w:rsidP="00B42774">
      <w:pPr>
        <w:widowControl w:val="0"/>
        <w:overflowPunct w:val="0"/>
        <w:autoSpaceDE w:val="0"/>
        <w:autoSpaceDN w:val="0"/>
        <w:adjustRightInd w:val="0"/>
        <w:spacing w:after="0" w:line="222" w:lineRule="auto"/>
        <w:ind w:left="560" w:right="20"/>
        <w:rPr>
          <w:rFonts w:ascii="Times New Roman" w:hAnsi="Times New Roman" w:cs="Times New Roman"/>
          <w:sz w:val="24"/>
          <w:szCs w:val="24"/>
        </w:rPr>
      </w:pPr>
      <w:r>
        <w:rPr>
          <w:rFonts w:ascii="Times New Roman" w:hAnsi="Times New Roman" w:cs="Times New Roman"/>
          <w:sz w:val="23"/>
          <w:szCs w:val="23"/>
        </w:rPr>
        <w:t>создание условий для объективной оценки родителями успехов своих детей; наглядное обучение родителей методам и формам дополнительной работы с детьми в</w:t>
      </w:r>
    </w:p>
    <w:p w:rsidR="00B42774" w:rsidRDefault="00B42774" w:rsidP="00B42774">
      <w:pPr>
        <w:widowControl w:val="0"/>
        <w:autoSpaceDE w:val="0"/>
        <w:autoSpaceDN w:val="0"/>
        <w:adjustRightInd w:val="0"/>
        <w:spacing w:after="0" w:line="5" w:lineRule="exact"/>
        <w:rPr>
          <w:rFonts w:ascii="Times New Roman" w:hAnsi="Times New Roman" w:cs="Times New Roman"/>
          <w:sz w:val="24"/>
          <w:szCs w:val="24"/>
        </w:rPr>
      </w:pPr>
    </w:p>
    <w:p w:rsidR="00B42774" w:rsidRDefault="00B42774" w:rsidP="00B427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домашних условиях.</w:t>
      </w:r>
    </w:p>
    <w:p w:rsidR="00B42774" w:rsidRDefault="00B42774" w:rsidP="00B42774">
      <w:pPr>
        <w:widowControl w:val="0"/>
        <w:autoSpaceDE w:val="0"/>
        <w:autoSpaceDN w:val="0"/>
        <w:adjustRightInd w:val="0"/>
        <w:spacing w:after="0" w:line="2" w:lineRule="exact"/>
        <w:rPr>
          <w:rFonts w:ascii="Times New Roman" w:hAnsi="Times New Roman" w:cs="Times New Roman"/>
          <w:sz w:val="24"/>
          <w:szCs w:val="24"/>
        </w:rPr>
      </w:pPr>
    </w:p>
    <w:p w:rsidR="00B42774" w:rsidRDefault="00B42774" w:rsidP="00B42774">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b/>
          <w:bCs/>
          <w:sz w:val="24"/>
          <w:szCs w:val="24"/>
        </w:rPr>
        <w:t>Ожидаемые результаты реализации программы:</w:t>
      </w:r>
    </w:p>
    <w:p w:rsidR="00B42774" w:rsidRDefault="00B42774" w:rsidP="00B42774">
      <w:pPr>
        <w:widowControl w:val="0"/>
        <w:autoSpaceDE w:val="0"/>
        <w:autoSpaceDN w:val="0"/>
        <w:adjustRightInd w:val="0"/>
        <w:spacing w:after="0" w:line="56" w:lineRule="exact"/>
        <w:rPr>
          <w:rFonts w:ascii="Times New Roman" w:hAnsi="Times New Roman" w:cs="Times New Roman"/>
          <w:sz w:val="24"/>
          <w:szCs w:val="24"/>
        </w:rPr>
      </w:pPr>
    </w:p>
    <w:p w:rsidR="00B42774" w:rsidRDefault="00B42774" w:rsidP="00B42774">
      <w:pPr>
        <w:widowControl w:val="0"/>
        <w:overflowPunct w:val="0"/>
        <w:autoSpaceDE w:val="0"/>
        <w:autoSpaceDN w:val="0"/>
        <w:adjustRightInd w:val="0"/>
        <w:spacing w:after="0" w:line="223" w:lineRule="auto"/>
        <w:ind w:right="20" w:firstLine="567"/>
        <w:jc w:val="both"/>
        <w:rPr>
          <w:rFonts w:ascii="Times New Roman" w:hAnsi="Times New Roman" w:cs="Times New Roman"/>
          <w:sz w:val="24"/>
          <w:szCs w:val="24"/>
        </w:rPr>
      </w:pPr>
      <w:r>
        <w:rPr>
          <w:rFonts w:ascii="Times New Roman" w:hAnsi="Times New Roman" w:cs="Times New Roman"/>
          <w:sz w:val="24"/>
          <w:szCs w:val="24"/>
        </w:rPr>
        <w:t>В процессе работы по программе сотрудничества с семьей учащегося с умственной отсталостью (интеллектуальными нарушениями), с ТМНР предполагаются следующие результаты:</w:t>
      </w:r>
    </w:p>
    <w:p w:rsidR="00B42774" w:rsidRDefault="00B42774" w:rsidP="00B42774">
      <w:pPr>
        <w:widowControl w:val="0"/>
        <w:autoSpaceDE w:val="0"/>
        <w:autoSpaceDN w:val="0"/>
        <w:adjustRightInd w:val="0"/>
        <w:spacing w:after="0" w:line="76" w:lineRule="exact"/>
        <w:rPr>
          <w:rFonts w:ascii="Times New Roman" w:hAnsi="Times New Roman" w:cs="Times New Roman"/>
          <w:sz w:val="24"/>
          <w:szCs w:val="24"/>
        </w:rPr>
      </w:pPr>
    </w:p>
    <w:p w:rsidR="00B42774" w:rsidRDefault="00B42774" w:rsidP="00A008AE">
      <w:pPr>
        <w:widowControl w:val="0"/>
        <w:numPr>
          <w:ilvl w:val="0"/>
          <w:numId w:val="52"/>
        </w:numPr>
        <w:tabs>
          <w:tab w:val="num" w:pos="706"/>
        </w:tabs>
        <w:overflowPunct w:val="0"/>
        <w:autoSpaceDE w:val="0"/>
        <w:autoSpaceDN w:val="0"/>
        <w:adjustRightInd w:val="0"/>
        <w:spacing w:after="0" w:line="207" w:lineRule="auto"/>
        <w:ind w:right="20" w:firstLine="567"/>
        <w:jc w:val="both"/>
        <w:rPr>
          <w:rFonts w:ascii="Symbol" w:hAnsi="Symbol" w:cs="Symbol"/>
          <w:sz w:val="24"/>
          <w:szCs w:val="24"/>
        </w:rPr>
      </w:pPr>
      <w:r>
        <w:rPr>
          <w:rFonts w:ascii="Times New Roman" w:hAnsi="Times New Roman" w:cs="Times New Roman"/>
          <w:sz w:val="24"/>
          <w:szCs w:val="24"/>
        </w:rPr>
        <w:t xml:space="preserve">принятие собственного ребенка как самостоятельной личности, его особенностей развития и восприятия окружающего мира; </w:t>
      </w:r>
    </w:p>
    <w:p w:rsidR="00B42774" w:rsidRDefault="00B42774" w:rsidP="00B42774">
      <w:pPr>
        <w:widowControl w:val="0"/>
        <w:autoSpaceDE w:val="0"/>
        <w:autoSpaceDN w:val="0"/>
        <w:adjustRightInd w:val="0"/>
        <w:spacing w:after="0" w:line="79" w:lineRule="exact"/>
        <w:rPr>
          <w:rFonts w:ascii="Symbol" w:hAnsi="Symbol" w:cs="Symbol"/>
          <w:sz w:val="24"/>
          <w:szCs w:val="24"/>
        </w:rPr>
      </w:pPr>
    </w:p>
    <w:p w:rsidR="00B42774" w:rsidRDefault="00B42774" w:rsidP="00A008AE">
      <w:pPr>
        <w:widowControl w:val="0"/>
        <w:numPr>
          <w:ilvl w:val="0"/>
          <w:numId w:val="52"/>
        </w:numPr>
        <w:tabs>
          <w:tab w:val="num" w:pos="706"/>
        </w:tabs>
        <w:overflowPunct w:val="0"/>
        <w:autoSpaceDE w:val="0"/>
        <w:autoSpaceDN w:val="0"/>
        <w:adjustRightInd w:val="0"/>
        <w:spacing w:after="0" w:line="217" w:lineRule="auto"/>
        <w:ind w:right="20" w:firstLine="567"/>
        <w:jc w:val="both"/>
        <w:rPr>
          <w:rFonts w:ascii="Symbol" w:hAnsi="Symbol" w:cs="Symbol"/>
          <w:sz w:val="24"/>
          <w:szCs w:val="24"/>
        </w:rPr>
      </w:pPr>
      <w:r>
        <w:rPr>
          <w:rFonts w:ascii="Times New Roman" w:hAnsi="Times New Roman" w:cs="Times New Roman"/>
          <w:sz w:val="24"/>
          <w:szCs w:val="24"/>
        </w:rPr>
        <w:t xml:space="preserve">повышение осведомленности родителей об собенностях развития и специфических образовательных потребностях ребенка с умственной отсталостью (интеллектуальными нарушениями), с ТМНР; </w:t>
      </w:r>
    </w:p>
    <w:p w:rsidR="00B42774" w:rsidRDefault="00B42774" w:rsidP="00B42774">
      <w:pPr>
        <w:widowControl w:val="0"/>
        <w:autoSpaceDE w:val="0"/>
        <w:autoSpaceDN w:val="0"/>
        <w:adjustRightInd w:val="0"/>
        <w:spacing w:after="0" w:line="79" w:lineRule="exact"/>
        <w:rPr>
          <w:rFonts w:ascii="Symbol" w:hAnsi="Symbol" w:cs="Symbol"/>
          <w:sz w:val="24"/>
          <w:szCs w:val="24"/>
        </w:rPr>
      </w:pPr>
    </w:p>
    <w:p w:rsidR="00B42774" w:rsidRDefault="00B42774" w:rsidP="00A008AE">
      <w:pPr>
        <w:widowControl w:val="0"/>
        <w:numPr>
          <w:ilvl w:val="0"/>
          <w:numId w:val="52"/>
        </w:numPr>
        <w:tabs>
          <w:tab w:val="num" w:pos="706"/>
        </w:tabs>
        <w:overflowPunct w:val="0"/>
        <w:autoSpaceDE w:val="0"/>
        <w:autoSpaceDN w:val="0"/>
        <w:adjustRightInd w:val="0"/>
        <w:spacing w:after="0" w:line="206" w:lineRule="auto"/>
        <w:ind w:firstLine="567"/>
        <w:jc w:val="both"/>
        <w:rPr>
          <w:rFonts w:ascii="Symbol" w:hAnsi="Symbol" w:cs="Symbol"/>
          <w:sz w:val="24"/>
          <w:szCs w:val="24"/>
        </w:rPr>
      </w:pPr>
      <w:r>
        <w:rPr>
          <w:rFonts w:ascii="Times New Roman" w:hAnsi="Times New Roman" w:cs="Times New Roman"/>
          <w:sz w:val="24"/>
          <w:szCs w:val="24"/>
        </w:rPr>
        <w:t xml:space="preserve">повышение осведомленности родителей о структуре и наполняемости образовательного процесса для своего ребенка; </w:t>
      </w:r>
    </w:p>
    <w:p w:rsidR="00B42774" w:rsidRDefault="00B42774" w:rsidP="00B42774">
      <w:pPr>
        <w:widowControl w:val="0"/>
        <w:autoSpaceDE w:val="0"/>
        <w:autoSpaceDN w:val="0"/>
        <w:adjustRightInd w:val="0"/>
        <w:spacing w:after="0" w:line="77" w:lineRule="exact"/>
        <w:rPr>
          <w:rFonts w:ascii="Symbol" w:hAnsi="Symbol" w:cs="Symbol"/>
          <w:sz w:val="24"/>
          <w:szCs w:val="24"/>
        </w:rPr>
      </w:pPr>
    </w:p>
    <w:p w:rsidR="00B42774" w:rsidRDefault="00B42774" w:rsidP="00A008AE">
      <w:pPr>
        <w:widowControl w:val="0"/>
        <w:numPr>
          <w:ilvl w:val="0"/>
          <w:numId w:val="52"/>
        </w:numPr>
        <w:tabs>
          <w:tab w:val="num" w:pos="706"/>
        </w:tabs>
        <w:overflowPunct w:val="0"/>
        <w:autoSpaceDE w:val="0"/>
        <w:autoSpaceDN w:val="0"/>
        <w:adjustRightInd w:val="0"/>
        <w:spacing w:after="0" w:line="208" w:lineRule="auto"/>
        <w:ind w:right="20" w:firstLine="567"/>
        <w:jc w:val="both"/>
        <w:rPr>
          <w:rFonts w:ascii="Symbol" w:hAnsi="Symbol" w:cs="Symbol"/>
          <w:sz w:val="24"/>
          <w:szCs w:val="24"/>
        </w:rPr>
      </w:pPr>
      <w:r>
        <w:rPr>
          <w:rFonts w:ascii="Times New Roman" w:hAnsi="Times New Roman" w:cs="Times New Roman"/>
          <w:sz w:val="24"/>
          <w:szCs w:val="24"/>
        </w:rPr>
        <w:t xml:space="preserve">понимание важности и принятие необходимости обеспечения единых требований к ребенку в семье (месте постоянного проживания) и в образовательной организации; </w:t>
      </w:r>
    </w:p>
    <w:p w:rsidR="00B42774" w:rsidRDefault="00B42774" w:rsidP="00B42774">
      <w:pPr>
        <w:widowControl w:val="0"/>
        <w:autoSpaceDE w:val="0"/>
        <w:autoSpaceDN w:val="0"/>
        <w:adjustRightInd w:val="0"/>
        <w:spacing w:after="0" w:line="77" w:lineRule="exact"/>
        <w:rPr>
          <w:rFonts w:ascii="Symbol" w:hAnsi="Symbol" w:cs="Symbol"/>
          <w:sz w:val="24"/>
          <w:szCs w:val="24"/>
        </w:rPr>
      </w:pPr>
    </w:p>
    <w:p w:rsidR="00B42774" w:rsidRDefault="00B42774" w:rsidP="00A008AE">
      <w:pPr>
        <w:widowControl w:val="0"/>
        <w:numPr>
          <w:ilvl w:val="0"/>
          <w:numId w:val="52"/>
        </w:numPr>
        <w:tabs>
          <w:tab w:val="num" w:pos="769"/>
        </w:tabs>
        <w:overflowPunct w:val="0"/>
        <w:autoSpaceDE w:val="0"/>
        <w:autoSpaceDN w:val="0"/>
        <w:adjustRightInd w:val="0"/>
        <w:spacing w:after="0" w:line="231" w:lineRule="auto"/>
        <w:ind w:firstLine="567"/>
        <w:jc w:val="both"/>
        <w:rPr>
          <w:rFonts w:ascii="Symbol" w:hAnsi="Symbol" w:cs="Symbol"/>
          <w:sz w:val="24"/>
          <w:szCs w:val="24"/>
        </w:rPr>
      </w:pPr>
      <w:r>
        <w:rPr>
          <w:rFonts w:ascii="Times New Roman" w:hAnsi="Times New Roman" w:cs="Times New Roman"/>
          <w:sz w:val="24"/>
          <w:szCs w:val="24"/>
        </w:rPr>
        <w:t xml:space="preserve">повышение активности родителей в отношениях с образовательной организацией </w:t>
      </w:r>
      <w:r>
        <w:rPr>
          <w:rFonts w:ascii="Times New Roman" w:hAnsi="Times New Roman" w:cs="Times New Roman"/>
          <w:sz w:val="24"/>
          <w:szCs w:val="24"/>
        </w:rPr>
        <w:lastRenderedPageBreak/>
        <w:t xml:space="preserve">(повышение общей заинтересованности родителей в общешкольной жизни ребенка как участника образовательного процесса; принятие на себя доли ответственности за результативность обучения ребенка с умственной отсталостью (интеллектуальными нарушениями), с ТМНР; активное участие родителей в разработке и реализации СИПР; активный обмен информацией о различных аспектах жизни ребенка с учителем, специалистами; активное участие в разработке, планировании и проведении мероприятий по внеурочной деятельности). </w:t>
      </w:r>
    </w:p>
    <w:p w:rsidR="00B42774" w:rsidRDefault="00B42774" w:rsidP="00B42774">
      <w:pPr>
        <w:widowControl w:val="0"/>
        <w:overflowPunct w:val="0"/>
        <w:autoSpaceDE w:val="0"/>
        <w:autoSpaceDN w:val="0"/>
        <w:adjustRightInd w:val="0"/>
        <w:spacing w:after="0" w:line="223" w:lineRule="auto"/>
        <w:ind w:left="560" w:right="140"/>
        <w:rPr>
          <w:rFonts w:ascii="Times New Roman" w:hAnsi="Times New Roman" w:cs="Times New Roman"/>
          <w:sz w:val="24"/>
          <w:szCs w:val="24"/>
        </w:rPr>
      </w:pPr>
    </w:p>
    <w:p w:rsidR="00B42774" w:rsidRPr="006A0129" w:rsidRDefault="00B42774" w:rsidP="006A0129">
      <w:pPr>
        <w:pStyle w:val="a6"/>
        <w:widowControl w:val="0"/>
        <w:numPr>
          <w:ilvl w:val="1"/>
          <w:numId w:val="10"/>
        </w:numPr>
        <w:autoSpaceDE w:val="0"/>
        <w:autoSpaceDN w:val="0"/>
        <w:adjustRightInd w:val="0"/>
        <w:spacing w:after="0" w:line="240" w:lineRule="auto"/>
        <w:rPr>
          <w:rFonts w:ascii="Times New Roman" w:hAnsi="Times New Roman" w:cs="Times New Roman"/>
          <w:sz w:val="24"/>
          <w:szCs w:val="24"/>
        </w:rPr>
      </w:pPr>
      <w:r w:rsidRPr="006A0129">
        <w:rPr>
          <w:rFonts w:ascii="Times New Roman" w:hAnsi="Times New Roman" w:cs="Times New Roman"/>
          <w:b/>
          <w:bCs/>
          <w:sz w:val="24"/>
          <w:szCs w:val="24"/>
        </w:rPr>
        <w:t>ОРГАНИЗАЦИОННЫЙ РАЗДЕЛ</w:t>
      </w:r>
    </w:p>
    <w:p w:rsidR="00B42774" w:rsidRDefault="00B42774" w:rsidP="00B42774">
      <w:pPr>
        <w:widowControl w:val="0"/>
        <w:autoSpaceDE w:val="0"/>
        <w:autoSpaceDN w:val="0"/>
        <w:adjustRightInd w:val="0"/>
        <w:spacing w:after="0" w:line="137" w:lineRule="exact"/>
        <w:rPr>
          <w:rFonts w:ascii="Times New Roman" w:hAnsi="Times New Roman" w:cs="Times New Roman"/>
          <w:sz w:val="24"/>
          <w:szCs w:val="24"/>
        </w:rPr>
      </w:pPr>
    </w:p>
    <w:p w:rsidR="00B42774" w:rsidRDefault="006A0129" w:rsidP="00B42774">
      <w:pPr>
        <w:widowControl w:val="0"/>
        <w:autoSpaceDE w:val="0"/>
        <w:autoSpaceDN w:val="0"/>
        <w:adjustRightInd w:val="0"/>
        <w:spacing w:after="0" w:line="240" w:lineRule="auto"/>
        <w:ind w:left="3880"/>
        <w:rPr>
          <w:rFonts w:ascii="Times New Roman" w:hAnsi="Times New Roman" w:cs="Times New Roman"/>
          <w:sz w:val="24"/>
          <w:szCs w:val="24"/>
        </w:rPr>
      </w:pPr>
      <w:r>
        <w:rPr>
          <w:rFonts w:ascii="Times New Roman" w:hAnsi="Times New Roman" w:cs="Times New Roman"/>
          <w:b/>
          <w:bCs/>
          <w:sz w:val="24"/>
          <w:szCs w:val="24"/>
        </w:rPr>
        <w:t xml:space="preserve">3.1 </w:t>
      </w:r>
      <w:r w:rsidR="00B42774">
        <w:rPr>
          <w:rFonts w:ascii="Times New Roman" w:hAnsi="Times New Roman" w:cs="Times New Roman"/>
          <w:b/>
          <w:bCs/>
          <w:sz w:val="24"/>
          <w:szCs w:val="24"/>
        </w:rPr>
        <w:t>Учебный план</w:t>
      </w:r>
    </w:p>
    <w:p w:rsidR="00B42774" w:rsidRDefault="00B42774" w:rsidP="00B42774">
      <w:pPr>
        <w:widowControl w:val="0"/>
        <w:autoSpaceDE w:val="0"/>
        <w:autoSpaceDN w:val="0"/>
        <w:adjustRightInd w:val="0"/>
        <w:spacing w:after="0" w:line="329" w:lineRule="exact"/>
        <w:rPr>
          <w:rFonts w:ascii="Times New Roman" w:hAnsi="Times New Roman" w:cs="Times New Roman"/>
          <w:sz w:val="24"/>
          <w:szCs w:val="24"/>
        </w:rPr>
      </w:pPr>
    </w:p>
    <w:p w:rsidR="00B42774" w:rsidRDefault="00B42774" w:rsidP="00B42774">
      <w:pPr>
        <w:widowControl w:val="0"/>
        <w:overflowPunct w:val="0"/>
        <w:autoSpaceDE w:val="0"/>
        <w:autoSpaceDN w:val="0"/>
        <w:adjustRightInd w:val="0"/>
        <w:spacing w:after="0" w:line="232" w:lineRule="auto"/>
        <w:ind w:firstLine="850"/>
        <w:jc w:val="both"/>
        <w:rPr>
          <w:rFonts w:ascii="Times New Roman" w:hAnsi="Times New Roman" w:cs="Times New Roman"/>
          <w:sz w:val="24"/>
          <w:szCs w:val="24"/>
        </w:rPr>
      </w:pPr>
      <w:r>
        <w:rPr>
          <w:rFonts w:ascii="Times New Roman" w:hAnsi="Times New Roman" w:cs="Times New Roman"/>
          <w:sz w:val="24"/>
          <w:szCs w:val="24"/>
        </w:rPr>
        <w:t>Учебный план разработан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на основе примерного учебного плана, представленного в примерной адаптированной основной общеобразовательной программе образования обучающихся с тяжелой, умеренной и глубокой умственной отсталостью (интеллектуальными нарушениями), тяжелыми и множественными нарушениями развития (вариант 2).</w:t>
      </w:r>
    </w:p>
    <w:p w:rsidR="00B42774" w:rsidRDefault="00B42774" w:rsidP="00B42774">
      <w:pPr>
        <w:widowControl w:val="0"/>
        <w:autoSpaceDE w:val="0"/>
        <w:autoSpaceDN w:val="0"/>
        <w:adjustRightInd w:val="0"/>
        <w:spacing w:after="0" w:line="68" w:lineRule="exact"/>
        <w:rPr>
          <w:rFonts w:ascii="Times New Roman" w:hAnsi="Times New Roman" w:cs="Times New Roman"/>
          <w:sz w:val="24"/>
          <w:szCs w:val="24"/>
        </w:rPr>
      </w:pPr>
    </w:p>
    <w:p w:rsidR="00B42774" w:rsidRDefault="00B42774" w:rsidP="00B42774">
      <w:pPr>
        <w:widowControl w:val="0"/>
        <w:overflowPunct w:val="0"/>
        <w:autoSpaceDE w:val="0"/>
        <w:autoSpaceDN w:val="0"/>
        <w:adjustRightInd w:val="0"/>
        <w:spacing w:after="0" w:line="223" w:lineRule="auto"/>
        <w:ind w:firstLine="850"/>
        <w:jc w:val="both"/>
        <w:rPr>
          <w:rFonts w:ascii="Times New Roman" w:hAnsi="Times New Roman" w:cs="Times New Roman"/>
          <w:sz w:val="24"/>
          <w:szCs w:val="24"/>
        </w:rPr>
      </w:pPr>
      <w:r>
        <w:rPr>
          <w:rFonts w:ascii="Times New Roman" w:hAnsi="Times New Roman" w:cs="Times New Roman"/>
          <w:sz w:val="24"/>
          <w:szCs w:val="24"/>
        </w:rPr>
        <w:t>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w:t>
      </w:r>
    </w:p>
    <w:p w:rsidR="00B42774" w:rsidRDefault="00B42774" w:rsidP="00B42774">
      <w:pPr>
        <w:widowControl w:val="0"/>
        <w:autoSpaceDE w:val="0"/>
        <w:autoSpaceDN w:val="0"/>
        <w:adjustRightInd w:val="0"/>
        <w:spacing w:after="0" w:line="56" w:lineRule="exact"/>
        <w:rPr>
          <w:rFonts w:ascii="Times New Roman" w:hAnsi="Times New Roman" w:cs="Times New Roman"/>
          <w:sz w:val="24"/>
          <w:szCs w:val="24"/>
        </w:rPr>
      </w:pPr>
    </w:p>
    <w:p w:rsidR="00B42774" w:rsidRDefault="00B42774" w:rsidP="00B42774">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4"/>
          <w:szCs w:val="24"/>
        </w:rPr>
        <w:t>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B42774" w:rsidRDefault="00B42774" w:rsidP="00B42774">
      <w:pPr>
        <w:widowControl w:val="0"/>
        <w:autoSpaceDE w:val="0"/>
        <w:autoSpaceDN w:val="0"/>
        <w:adjustRightInd w:val="0"/>
        <w:spacing w:after="0" w:line="62" w:lineRule="exact"/>
        <w:rPr>
          <w:rFonts w:ascii="Times New Roman" w:hAnsi="Times New Roman" w:cs="Times New Roman"/>
          <w:sz w:val="24"/>
          <w:szCs w:val="24"/>
        </w:rPr>
      </w:pPr>
    </w:p>
    <w:p w:rsidR="00B42774" w:rsidRDefault="00B42774" w:rsidP="00B42774">
      <w:pPr>
        <w:widowControl w:val="0"/>
        <w:overflowPunct w:val="0"/>
        <w:autoSpaceDE w:val="0"/>
        <w:autoSpaceDN w:val="0"/>
        <w:adjustRightInd w:val="0"/>
        <w:spacing w:after="0" w:line="229" w:lineRule="auto"/>
        <w:ind w:firstLine="850"/>
        <w:jc w:val="both"/>
        <w:rPr>
          <w:rFonts w:ascii="Times New Roman" w:hAnsi="Times New Roman" w:cs="Times New Roman"/>
          <w:sz w:val="24"/>
          <w:szCs w:val="24"/>
        </w:rPr>
      </w:pPr>
      <w:r>
        <w:rPr>
          <w:rFonts w:ascii="Times New Roman" w:hAnsi="Times New Roman" w:cs="Times New Roman"/>
          <w:sz w:val="24"/>
          <w:szCs w:val="24"/>
        </w:rPr>
        <w:t>На основе АООП ТМНР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разрабатывается специальная индивидуальная программа развития (СИПР), которая включает включает индивидуальный учебный план (ИУП), содержащий предметные области, предметы и коррекционные курсы, которые</w:t>
      </w:r>
    </w:p>
    <w:p w:rsidR="00B42774" w:rsidRDefault="00B42774" w:rsidP="00B42774">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4"/>
          <w:szCs w:val="24"/>
        </w:rPr>
        <w:t>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w:t>
      </w:r>
    </w:p>
    <w:p w:rsidR="00B42774" w:rsidRDefault="00B42774" w:rsidP="00B42774">
      <w:pPr>
        <w:widowControl w:val="0"/>
        <w:autoSpaceDE w:val="0"/>
        <w:autoSpaceDN w:val="0"/>
        <w:adjustRightInd w:val="0"/>
        <w:spacing w:after="0" w:line="61" w:lineRule="exact"/>
        <w:rPr>
          <w:rFonts w:ascii="Times New Roman" w:hAnsi="Times New Roman" w:cs="Times New Roman"/>
          <w:sz w:val="24"/>
          <w:szCs w:val="24"/>
        </w:rPr>
      </w:pPr>
    </w:p>
    <w:p w:rsidR="00B42774" w:rsidRDefault="00B42774" w:rsidP="00B42774">
      <w:pPr>
        <w:widowControl w:val="0"/>
        <w:overflowPunct w:val="0"/>
        <w:autoSpaceDE w:val="0"/>
        <w:autoSpaceDN w:val="0"/>
        <w:adjustRightInd w:val="0"/>
        <w:spacing w:after="0" w:line="213" w:lineRule="auto"/>
        <w:ind w:firstLine="850"/>
        <w:jc w:val="both"/>
        <w:rPr>
          <w:rFonts w:ascii="Times New Roman" w:hAnsi="Times New Roman" w:cs="Times New Roman"/>
          <w:sz w:val="24"/>
          <w:szCs w:val="24"/>
        </w:rPr>
      </w:pPr>
      <w:r>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B42774" w:rsidRDefault="00B42774" w:rsidP="00B42774">
      <w:pPr>
        <w:widowControl w:val="0"/>
        <w:autoSpaceDE w:val="0"/>
        <w:autoSpaceDN w:val="0"/>
        <w:adjustRightInd w:val="0"/>
        <w:spacing w:after="0" w:line="63" w:lineRule="exact"/>
        <w:rPr>
          <w:rFonts w:ascii="Times New Roman" w:hAnsi="Times New Roman" w:cs="Times New Roman"/>
          <w:sz w:val="24"/>
          <w:szCs w:val="24"/>
        </w:rPr>
      </w:pPr>
    </w:p>
    <w:p w:rsidR="00B42774" w:rsidRDefault="00B42774" w:rsidP="00B42774">
      <w:pPr>
        <w:widowControl w:val="0"/>
        <w:overflowPunct w:val="0"/>
        <w:autoSpaceDE w:val="0"/>
        <w:autoSpaceDN w:val="0"/>
        <w:adjustRightInd w:val="0"/>
        <w:spacing w:after="0" w:line="213" w:lineRule="auto"/>
        <w:ind w:right="20" w:firstLine="850"/>
        <w:jc w:val="both"/>
        <w:rPr>
          <w:rFonts w:ascii="Times New Roman" w:hAnsi="Times New Roman" w:cs="Times New Roman"/>
          <w:sz w:val="24"/>
          <w:szCs w:val="24"/>
        </w:rPr>
      </w:pPr>
      <w:r>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образования обучающихся с ТМНР:</w:t>
      </w:r>
    </w:p>
    <w:p w:rsidR="00B42774" w:rsidRDefault="00B42774" w:rsidP="00B42774">
      <w:pPr>
        <w:widowControl w:val="0"/>
        <w:autoSpaceDE w:val="0"/>
        <w:autoSpaceDN w:val="0"/>
        <w:adjustRightInd w:val="0"/>
        <w:spacing w:after="0" w:line="62" w:lineRule="exact"/>
        <w:rPr>
          <w:rFonts w:ascii="Times New Roman" w:hAnsi="Times New Roman" w:cs="Times New Roman"/>
          <w:sz w:val="24"/>
          <w:szCs w:val="24"/>
        </w:rPr>
      </w:pPr>
    </w:p>
    <w:p w:rsidR="00B42774" w:rsidRPr="00A008AE" w:rsidRDefault="00B42774" w:rsidP="00A008AE">
      <w:pPr>
        <w:pStyle w:val="a6"/>
        <w:widowControl w:val="0"/>
        <w:numPr>
          <w:ilvl w:val="0"/>
          <w:numId w:val="54"/>
        </w:numPr>
        <w:tabs>
          <w:tab w:val="num" w:pos="1033"/>
        </w:tabs>
        <w:overflowPunct w:val="0"/>
        <w:autoSpaceDE w:val="0"/>
        <w:autoSpaceDN w:val="0"/>
        <w:adjustRightInd w:val="0"/>
        <w:spacing w:after="0" w:line="223" w:lineRule="auto"/>
        <w:ind w:right="20"/>
        <w:jc w:val="both"/>
        <w:rPr>
          <w:rFonts w:ascii="Times New Roman" w:hAnsi="Times New Roman" w:cs="Times New Roman"/>
          <w:sz w:val="24"/>
          <w:szCs w:val="24"/>
        </w:rPr>
      </w:pPr>
      <w:r w:rsidRPr="00A008AE">
        <w:rPr>
          <w:rFonts w:ascii="Times New Roman" w:hAnsi="Times New Roman" w:cs="Times New Roman"/>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B42774" w:rsidRDefault="00B42774" w:rsidP="00B42774">
      <w:pPr>
        <w:widowControl w:val="0"/>
        <w:autoSpaceDE w:val="0"/>
        <w:autoSpaceDN w:val="0"/>
        <w:adjustRightInd w:val="0"/>
        <w:spacing w:after="0" w:line="56" w:lineRule="exact"/>
        <w:rPr>
          <w:rFonts w:ascii="Times New Roman" w:hAnsi="Times New Roman" w:cs="Times New Roman"/>
          <w:sz w:val="24"/>
          <w:szCs w:val="24"/>
        </w:rPr>
      </w:pPr>
    </w:p>
    <w:p w:rsidR="00B42774" w:rsidRPr="00A008AE" w:rsidRDefault="00B42774" w:rsidP="00A008AE">
      <w:pPr>
        <w:pStyle w:val="a6"/>
        <w:widowControl w:val="0"/>
        <w:numPr>
          <w:ilvl w:val="0"/>
          <w:numId w:val="54"/>
        </w:numPr>
        <w:tabs>
          <w:tab w:val="num" w:pos="1037"/>
        </w:tabs>
        <w:overflowPunct w:val="0"/>
        <w:autoSpaceDE w:val="0"/>
        <w:autoSpaceDN w:val="0"/>
        <w:adjustRightInd w:val="0"/>
        <w:spacing w:after="0" w:line="215" w:lineRule="auto"/>
        <w:jc w:val="both"/>
        <w:rPr>
          <w:rFonts w:ascii="Times New Roman" w:hAnsi="Times New Roman" w:cs="Times New Roman"/>
          <w:sz w:val="24"/>
          <w:szCs w:val="24"/>
        </w:rPr>
      </w:pPr>
      <w:r w:rsidRPr="00A008AE">
        <w:rPr>
          <w:rFonts w:ascii="Times New Roman" w:hAnsi="Times New Roman" w:cs="Times New Roman"/>
          <w:sz w:val="24"/>
          <w:szCs w:val="24"/>
        </w:rPr>
        <w:t xml:space="preserve">формирование основ нравственного развития обучающихся, приобщение их к общекультурным, национальным ценностям; </w:t>
      </w:r>
    </w:p>
    <w:p w:rsidR="00B42774" w:rsidRDefault="00B42774" w:rsidP="00B42774">
      <w:pPr>
        <w:widowControl w:val="0"/>
        <w:autoSpaceDE w:val="0"/>
        <w:autoSpaceDN w:val="0"/>
        <w:adjustRightInd w:val="0"/>
        <w:spacing w:after="0" w:line="2" w:lineRule="exact"/>
        <w:rPr>
          <w:rFonts w:ascii="Times New Roman" w:hAnsi="Times New Roman" w:cs="Times New Roman"/>
          <w:sz w:val="24"/>
          <w:szCs w:val="24"/>
        </w:rPr>
      </w:pPr>
    </w:p>
    <w:p w:rsidR="00B42774" w:rsidRPr="00A008AE" w:rsidRDefault="00B42774" w:rsidP="00A008AE">
      <w:pPr>
        <w:pStyle w:val="a6"/>
        <w:widowControl w:val="0"/>
        <w:numPr>
          <w:ilvl w:val="0"/>
          <w:numId w:val="54"/>
        </w:numPr>
        <w:tabs>
          <w:tab w:val="num" w:pos="1000"/>
        </w:tabs>
        <w:overflowPunct w:val="0"/>
        <w:autoSpaceDE w:val="0"/>
        <w:autoSpaceDN w:val="0"/>
        <w:adjustRightInd w:val="0"/>
        <w:spacing w:after="0" w:line="237" w:lineRule="auto"/>
        <w:jc w:val="both"/>
        <w:rPr>
          <w:rFonts w:ascii="Times New Roman" w:hAnsi="Times New Roman" w:cs="Times New Roman"/>
          <w:sz w:val="24"/>
          <w:szCs w:val="24"/>
        </w:rPr>
      </w:pPr>
      <w:r w:rsidRPr="00A008AE">
        <w:rPr>
          <w:rFonts w:ascii="Times New Roman" w:hAnsi="Times New Roman" w:cs="Times New Roman"/>
          <w:sz w:val="24"/>
          <w:szCs w:val="24"/>
        </w:rPr>
        <w:t xml:space="preserve">формирование здорового образа жизни, элементарных правил поведения. </w:t>
      </w:r>
    </w:p>
    <w:p w:rsidR="00B42774" w:rsidRDefault="00B42774" w:rsidP="00B42774">
      <w:pPr>
        <w:widowControl w:val="0"/>
        <w:autoSpaceDE w:val="0"/>
        <w:autoSpaceDN w:val="0"/>
        <w:adjustRightInd w:val="0"/>
        <w:spacing w:after="0" w:line="335" w:lineRule="exact"/>
        <w:rPr>
          <w:rFonts w:ascii="Times New Roman" w:hAnsi="Times New Roman" w:cs="Times New Roman"/>
          <w:sz w:val="24"/>
          <w:szCs w:val="24"/>
        </w:rPr>
      </w:pPr>
    </w:p>
    <w:p w:rsidR="00B42774" w:rsidRDefault="00B42774" w:rsidP="00B42774">
      <w:pPr>
        <w:widowControl w:val="0"/>
        <w:overflowPunct w:val="0"/>
        <w:autoSpaceDE w:val="0"/>
        <w:autoSpaceDN w:val="0"/>
        <w:adjustRightInd w:val="0"/>
        <w:spacing w:after="0" w:line="223" w:lineRule="auto"/>
        <w:ind w:firstLine="850"/>
        <w:jc w:val="both"/>
        <w:rPr>
          <w:rFonts w:ascii="Times New Roman" w:hAnsi="Times New Roman" w:cs="Times New Roman"/>
          <w:sz w:val="24"/>
          <w:szCs w:val="24"/>
        </w:rPr>
      </w:pPr>
      <w:r>
        <w:rPr>
          <w:rFonts w:ascii="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реализуемых в учреждении, и учебное время, отводимое на их изучение.</w:t>
      </w:r>
    </w:p>
    <w:p w:rsidR="00B42774" w:rsidRDefault="00B42774" w:rsidP="00B42774">
      <w:pPr>
        <w:widowControl w:val="0"/>
        <w:autoSpaceDE w:val="0"/>
        <w:autoSpaceDN w:val="0"/>
        <w:adjustRightInd w:val="0"/>
        <w:spacing w:after="0" w:line="62" w:lineRule="exact"/>
        <w:rPr>
          <w:rFonts w:ascii="Times New Roman" w:hAnsi="Times New Roman" w:cs="Times New Roman"/>
          <w:sz w:val="24"/>
          <w:szCs w:val="24"/>
        </w:rPr>
      </w:pPr>
    </w:p>
    <w:p w:rsidR="00B42774" w:rsidRDefault="00B42774" w:rsidP="00B42774">
      <w:pPr>
        <w:widowControl w:val="0"/>
        <w:overflowPunct w:val="0"/>
        <w:autoSpaceDE w:val="0"/>
        <w:autoSpaceDN w:val="0"/>
        <w:adjustRightInd w:val="0"/>
        <w:spacing w:after="0" w:line="223" w:lineRule="auto"/>
        <w:ind w:firstLine="913"/>
        <w:jc w:val="both"/>
        <w:rPr>
          <w:rFonts w:ascii="Times New Roman" w:hAnsi="Times New Roman" w:cs="Times New Roman"/>
          <w:sz w:val="24"/>
          <w:szCs w:val="24"/>
        </w:rPr>
      </w:pPr>
      <w:r>
        <w:rPr>
          <w:rFonts w:ascii="Times New Roman" w:hAnsi="Times New Roman" w:cs="Times New Roman"/>
          <w:sz w:val="24"/>
          <w:szCs w:val="24"/>
        </w:rPr>
        <w:t>Обязательные предметные области учебного плана для 1-4 классов: язык и речевая практика, математика, окружающий мир, искусство, технология, физическая культура. Обязательная часть представлена девятью учебными предметами:</w:t>
      </w:r>
    </w:p>
    <w:p w:rsidR="00B42774" w:rsidRDefault="00B42774" w:rsidP="00A008AE">
      <w:pPr>
        <w:widowControl w:val="0"/>
        <w:numPr>
          <w:ilvl w:val="1"/>
          <w:numId w:val="53"/>
        </w:numPr>
        <w:tabs>
          <w:tab w:val="clear" w:pos="1440"/>
          <w:tab w:val="num" w:pos="1580"/>
        </w:tabs>
        <w:overflowPunct w:val="0"/>
        <w:autoSpaceDE w:val="0"/>
        <w:autoSpaceDN w:val="0"/>
        <w:adjustRightInd w:val="0"/>
        <w:spacing w:after="0" w:line="239" w:lineRule="auto"/>
        <w:ind w:left="1580" w:hanging="370"/>
        <w:jc w:val="both"/>
        <w:rPr>
          <w:rFonts w:ascii="Symbol" w:hAnsi="Symbol" w:cs="Symbol"/>
          <w:sz w:val="24"/>
          <w:szCs w:val="24"/>
        </w:rPr>
      </w:pPr>
      <w:r>
        <w:rPr>
          <w:rFonts w:ascii="Times New Roman" w:hAnsi="Times New Roman" w:cs="Times New Roman"/>
          <w:sz w:val="24"/>
          <w:szCs w:val="24"/>
        </w:rPr>
        <w:t xml:space="preserve">Речь и альтернативная коммуникация. </w:t>
      </w:r>
    </w:p>
    <w:p w:rsidR="00B42774" w:rsidRDefault="00B42774" w:rsidP="00A008AE">
      <w:pPr>
        <w:widowControl w:val="0"/>
        <w:numPr>
          <w:ilvl w:val="1"/>
          <w:numId w:val="53"/>
        </w:numPr>
        <w:tabs>
          <w:tab w:val="clear" w:pos="1440"/>
          <w:tab w:val="num" w:pos="1580"/>
        </w:tabs>
        <w:overflowPunct w:val="0"/>
        <w:autoSpaceDE w:val="0"/>
        <w:autoSpaceDN w:val="0"/>
        <w:adjustRightInd w:val="0"/>
        <w:spacing w:after="0" w:line="239" w:lineRule="auto"/>
        <w:ind w:left="1580" w:hanging="370"/>
        <w:jc w:val="both"/>
        <w:rPr>
          <w:rFonts w:ascii="Symbol" w:hAnsi="Symbol" w:cs="Symbol"/>
          <w:sz w:val="24"/>
          <w:szCs w:val="24"/>
        </w:rPr>
      </w:pPr>
      <w:r>
        <w:rPr>
          <w:rFonts w:ascii="Times New Roman" w:hAnsi="Times New Roman" w:cs="Times New Roman"/>
          <w:sz w:val="24"/>
          <w:szCs w:val="24"/>
        </w:rPr>
        <w:lastRenderedPageBreak/>
        <w:t xml:space="preserve">Математические представления. </w:t>
      </w:r>
    </w:p>
    <w:p w:rsidR="00B42774" w:rsidRDefault="00B42774" w:rsidP="00A008AE">
      <w:pPr>
        <w:widowControl w:val="0"/>
        <w:numPr>
          <w:ilvl w:val="1"/>
          <w:numId w:val="53"/>
        </w:numPr>
        <w:tabs>
          <w:tab w:val="clear" w:pos="1440"/>
          <w:tab w:val="num" w:pos="1580"/>
        </w:tabs>
        <w:overflowPunct w:val="0"/>
        <w:autoSpaceDE w:val="0"/>
        <w:autoSpaceDN w:val="0"/>
        <w:adjustRightInd w:val="0"/>
        <w:spacing w:after="0" w:line="239" w:lineRule="auto"/>
        <w:ind w:left="1580" w:hanging="370"/>
        <w:jc w:val="both"/>
        <w:rPr>
          <w:rFonts w:ascii="Symbol" w:hAnsi="Symbol" w:cs="Symbol"/>
          <w:sz w:val="24"/>
          <w:szCs w:val="24"/>
        </w:rPr>
      </w:pPr>
      <w:r>
        <w:rPr>
          <w:rFonts w:ascii="Times New Roman" w:hAnsi="Times New Roman" w:cs="Times New Roman"/>
          <w:sz w:val="24"/>
          <w:szCs w:val="24"/>
        </w:rPr>
        <w:t xml:space="preserve">Окружающий природный мир. </w:t>
      </w:r>
    </w:p>
    <w:p w:rsidR="00B42774" w:rsidRDefault="00B42774" w:rsidP="00A008AE">
      <w:pPr>
        <w:widowControl w:val="0"/>
        <w:numPr>
          <w:ilvl w:val="1"/>
          <w:numId w:val="53"/>
        </w:numPr>
        <w:tabs>
          <w:tab w:val="clear" w:pos="1440"/>
          <w:tab w:val="num" w:pos="1580"/>
        </w:tabs>
        <w:overflowPunct w:val="0"/>
        <w:autoSpaceDE w:val="0"/>
        <w:autoSpaceDN w:val="0"/>
        <w:adjustRightInd w:val="0"/>
        <w:spacing w:after="0" w:line="239" w:lineRule="auto"/>
        <w:ind w:left="1580" w:hanging="370"/>
        <w:jc w:val="both"/>
        <w:rPr>
          <w:rFonts w:ascii="Symbol" w:hAnsi="Symbol" w:cs="Symbol"/>
          <w:sz w:val="24"/>
          <w:szCs w:val="24"/>
        </w:rPr>
      </w:pPr>
      <w:r>
        <w:rPr>
          <w:rFonts w:ascii="Times New Roman" w:hAnsi="Times New Roman" w:cs="Times New Roman"/>
          <w:sz w:val="24"/>
          <w:szCs w:val="24"/>
        </w:rPr>
        <w:t xml:space="preserve">Человек. </w:t>
      </w:r>
    </w:p>
    <w:p w:rsidR="00B42774" w:rsidRDefault="00B42774" w:rsidP="00A008AE">
      <w:pPr>
        <w:widowControl w:val="0"/>
        <w:numPr>
          <w:ilvl w:val="1"/>
          <w:numId w:val="53"/>
        </w:numPr>
        <w:tabs>
          <w:tab w:val="clear" w:pos="1440"/>
          <w:tab w:val="num" w:pos="1580"/>
        </w:tabs>
        <w:overflowPunct w:val="0"/>
        <w:autoSpaceDE w:val="0"/>
        <w:autoSpaceDN w:val="0"/>
        <w:adjustRightInd w:val="0"/>
        <w:spacing w:after="0" w:line="239" w:lineRule="auto"/>
        <w:ind w:left="1580" w:hanging="370"/>
        <w:jc w:val="both"/>
        <w:rPr>
          <w:rFonts w:ascii="Symbol" w:hAnsi="Symbol" w:cs="Symbol"/>
          <w:sz w:val="24"/>
          <w:szCs w:val="24"/>
        </w:rPr>
      </w:pPr>
      <w:r>
        <w:rPr>
          <w:rFonts w:ascii="Times New Roman" w:hAnsi="Times New Roman" w:cs="Times New Roman"/>
          <w:sz w:val="24"/>
          <w:szCs w:val="24"/>
        </w:rPr>
        <w:t xml:space="preserve">Домоводство (с 3 класса). </w:t>
      </w:r>
    </w:p>
    <w:p w:rsidR="00B42774" w:rsidRDefault="00B42774" w:rsidP="00B42774">
      <w:pPr>
        <w:widowControl w:val="0"/>
        <w:autoSpaceDE w:val="0"/>
        <w:autoSpaceDN w:val="0"/>
        <w:adjustRightInd w:val="0"/>
        <w:spacing w:after="0" w:line="3" w:lineRule="exact"/>
        <w:rPr>
          <w:rFonts w:ascii="Symbol" w:hAnsi="Symbol" w:cs="Symbol"/>
          <w:sz w:val="24"/>
          <w:szCs w:val="24"/>
        </w:rPr>
      </w:pPr>
    </w:p>
    <w:p w:rsidR="00B42774" w:rsidRDefault="00B42774" w:rsidP="00A008AE">
      <w:pPr>
        <w:widowControl w:val="0"/>
        <w:numPr>
          <w:ilvl w:val="1"/>
          <w:numId w:val="53"/>
        </w:numPr>
        <w:tabs>
          <w:tab w:val="clear" w:pos="1440"/>
          <w:tab w:val="num" w:pos="1580"/>
        </w:tabs>
        <w:overflowPunct w:val="0"/>
        <w:autoSpaceDE w:val="0"/>
        <w:autoSpaceDN w:val="0"/>
        <w:adjustRightInd w:val="0"/>
        <w:spacing w:after="0" w:line="240" w:lineRule="auto"/>
        <w:ind w:left="1580" w:hanging="370"/>
        <w:jc w:val="both"/>
        <w:rPr>
          <w:rFonts w:ascii="Symbol" w:hAnsi="Symbol" w:cs="Symbol"/>
          <w:sz w:val="24"/>
          <w:szCs w:val="24"/>
        </w:rPr>
      </w:pPr>
      <w:r>
        <w:rPr>
          <w:rFonts w:ascii="Times New Roman" w:hAnsi="Times New Roman" w:cs="Times New Roman"/>
          <w:sz w:val="24"/>
          <w:szCs w:val="24"/>
        </w:rPr>
        <w:t xml:space="preserve">Окружающий социальный мир. </w:t>
      </w:r>
    </w:p>
    <w:p w:rsidR="00B42774" w:rsidRDefault="00B42774" w:rsidP="00A008AE">
      <w:pPr>
        <w:widowControl w:val="0"/>
        <w:numPr>
          <w:ilvl w:val="1"/>
          <w:numId w:val="53"/>
        </w:numPr>
        <w:tabs>
          <w:tab w:val="clear" w:pos="1440"/>
          <w:tab w:val="num" w:pos="1580"/>
        </w:tabs>
        <w:overflowPunct w:val="0"/>
        <w:autoSpaceDE w:val="0"/>
        <w:autoSpaceDN w:val="0"/>
        <w:adjustRightInd w:val="0"/>
        <w:spacing w:after="0" w:line="239" w:lineRule="auto"/>
        <w:ind w:left="1580" w:hanging="370"/>
        <w:jc w:val="both"/>
        <w:rPr>
          <w:rFonts w:ascii="Symbol" w:hAnsi="Symbol" w:cs="Symbol"/>
          <w:sz w:val="24"/>
          <w:szCs w:val="24"/>
        </w:rPr>
      </w:pPr>
      <w:r>
        <w:rPr>
          <w:rFonts w:ascii="Times New Roman" w:hAnsi="Times New Roman" w:cs="Times New Roman"/>
          <w:sz w:val="24"/>
          <w:szCs w:val="24"/>
        </w:rPr>
        <w:t xml:space="preserve">Музыка и движение. </w:t>
      </w:r>
    </w:p>
    <w:p w:rsidR="00B42774" w:rsidRDefault="00B42774" w:rsidP="00A008AE">
      <w:pPr>
        <w:widowControl w:val="0"/>
        <w:numPr>
          <w:ilvl w:val="1"/>
          <w:numId w:val="53"/>
        </w:numPr>
        <w:tabs>
          <w:tab w:val="clear" w:pos="1440"/>
          <w:tab w:val="num" w:pos="1580"/>
        </w:tabs>
        <w:overflowPunct w:val="0"/>
        <w:autoSpaceDE w:val="0"/>
        <w:autoSpaceDN w:val="0"/>
        <w:adjustRightInd w:val="0"/>
        <w:spacing w:after="0" w:line="239" w:lineRule="auto"/>
        <w:ind w:left="1580" w:hanging="370"/>
        <w:jc w:val="both"/>
        <w:rPr>
          <w:rFonts w:ascii="Symbol" w:hAnsi="Symbol" w:cs="Symbol"/>
          <w:sz w:val="24"/>
          <w:szCs w:val="24"/>
        </w:rPr>
      </w:pPr>
      <w:r>
        <w:rPr>
          <w:rFonts w:ascii="Times New Roman" w:hAnsi="Times New Roman" w:cs="Times New Roman"/>
          <w:sz w:val="24"/>
          <w:szCs w:val="24"/>
        </w:rPr>
        <w:t xml:space="preserve">Изобразительная деятельность. </w:t>
      </w:r>
    </w:p>
    <w:p w:rsidR="00B42774" w:rsidRDefault="00B42774" w:rsidP="00A008AE">
      <w:pPr>
        <w:widowControl w:val="0"/>
        <w:numPr>
          <w:ilvl w:val="1"/>
          <w:numId w:val="53"/>
        </w:numPr>
        <w:tabs>
          <w:tab w:val="clear" w:pos="1440"/>
          <w:tab w:val="num" w:pos="1580"/>
        </w:tabs>
        <w:overflowPunct w:val="0"/>
        <w:autoSpaceDE w:val="0"/>
        <w:autoSpaceDN w:val="0"/>
        <w:adjustRightInd w:val="0"/>
        <w:spacing w:after="0" w:line="239" w:lineRule="auto"/>
        <w:ind w:left="1580" w:hanging="370"/>
        <w:jc w:val="both"/>
        <w:rPr>
          <w:rFonts w:ascii="Symbol" w:hAnsi="Symbol" w:cs="Symbol"/>
          <w:sz w:val="24"/>
          <w:szCs w:val="24"/>
        </w:rPr>
      </w:pPr>
      <w:r>
        <w:rPr>
          <w:rFonts w:ascii="Times New Roman" w:hAnsi="Times New Roman" w:cs="Times New Roman"/>
          <w:sz w:val="24"/>
          <w:szCs w:val="24"/>
        </w:rPr>
        <w:t xml:space="preserve">Адаптивная физкультура. </w:t>
      </w:r>
    </w:p>
    <w:p w:rsidR="00B42774" w:rsidRDefault="00B42774" w:rsidP="00B42774">
      <w:pPr>
        <w:widowControl w:val="0"/>
        <w:autoSpaceDE w:val="0"/>
        <w:autoSpaceDN w:val="0"/>
        <w:adjustRightInd w:val="0"/>
        <w:spacing w:after="0" w:line="56" w:lineRule="exact"/>
        <w:rPr>
          <w:rFonts w:ascii="Symbol" w:hAnsi="Symbol" w:cs="Symbol"/>
          <w:sz w:val="24"/>
          <w:szCs w:val="24"/>
        </w:rPr>
      </w:pPr>
    </w:p>
    <w:p w:rsidR="00B42774" w:rsidRDefault="00B42774" w:rsidP="00B42774">
      <w:pPr>
        <w:widowControl w:val="0"/>
        <w:autoSpaceDE w:val="0"/>
        <w:autoSpaceDN w:val="0"/>
        <w:adjustRightInd w:val="0"/>
        <w:spacing w:after="0" w:line="65" w:lineRule="exact"/>
        <w:rPr>
          <w:rFonts w:ascii="Times New Roman" w:hAnsi="Times New Roman" w:cs="Times New Roman"/>
          <w:sz w:val="24"/>
          <w:szCs w:val="24"/>
        </w:rPr>
      </w:pPr>
    </w:p>
    <w:p w:rsidR="00B42774" w:rsidRDefault="00B42774" w:rsidP="00B42774">
      <w:pPr>
        <w:widowControl w:val="0"/>
        <w:overflowPunct w:val="0"/>
        <w:autoSpaceDE w:val="0"/>
        <w:autoSpaceDN w:val="0"/>
        <w:adjustRightInd w:val="0"/>
        <w:spacing w:after="0" w:line="213" w:lineRule="auto"/>
        <w:ind w:firstLine="457"/>
        <w:jc w:val="both"/>
        <w:rPr>
          <w:rFonts w:ascii="Times New Roman" w:hAnsi="Times New Roman" w:cs="Times New Roman"/>
          <w:sz w:val="24"/>
          <w:szCs w:val="24"/>
        </w:rPr>
      </w:pPr>
      <w:r>
        <w:rPr>
          <w:rFonts w:ascii="Times New Roman" w:hAnsi="Times New Roman" w:cs="Times New Roman"/>
          <w:sz w:val="24"/>
          <w:szCs w:val="24"/>
        </w:rPr>
        <w:t xml:space="preserve">Обязательная часть также включает коррекционно-развивающие занятия, проводимые учителем-логопедом, учителем или учителем-дефектологом; </w:t>
      </w:r>
    </w:p>
    <w:p w:rsidR="00B42774" w:rsidRDefault="00B42774" w:rsidP="00B42774">
      <w:pPr>
        <w:widowControl w:val="0"/>
        <w:autoSpaceDE w:val="0"/>
        <w:autoSpaceDN w:val="0"/>
        <w:adjustRightInd w:val="0"/>
        <w:spacing w:after="0" w:line="62" w:lineRule="exact"/>
        <w:rPr>
          <w:rFonts w:ascii="Times New Roman" w:hAnsi="Times New Roman" w:cs="Times New Roman"/>
          <w:sz w:val="24"/>
          <w:szCs w:val="24"/>
        </w:rPr>
      </w:pPr>
    </w:p>
    <w:p w:rsidR="00B42774" w:rsidRDefault="00B42774" w:rsidP="00B42774">
      <w:pPr>
        <w:widowControl w:val="0"/>
        <w:overflowPunct w:val="0"/>
        <w:autoSpaceDE w:val="0"/>
        <w:autoSpaceDN w:val="0"/>
        <w:adjustRightInd w:val="0"/>
        <w:spacing w:after="0" w:line="213" w:lineRule="auto"/>
        <w:ind w:right="20" w:firstLine="850"/>
        <w:jc w:val="both"/>
        <w:rPr>
          <w:rFonts w:ascii="Times New Roman" w:hAnsi="Times New Roman" w:cs="Times New Roman"/>
          <w:sz w:val="24"/>
          <w:szCs w:val="24"/>
        </w:rPr>
      </w:pPr>
      <w:r>
        <w:rPr>
          <w:rFonts w:ascii="Times New Roman" w:hAnsi="Times New Roman" w:cs="Times New Roman"/>
          <w:sz w:val="24"/>
          <w:szCs w:val="24"/>
        </w:rPr>
        <w:t xml:space="preserve">Часть учебного плана, формируемая участниками образовательных отношений, включает внеурочные и коррекционные курсы, проводимые различными специалистами: </w:t>
      </w:r>
    </w:p>
    <w:p w:rsidR="00B42774" w:rsidRDefault="00B42774" w:rsidP="00B42774">
      <w:pPr>
        <w:widowControl w:val="0"/>
        <w:autoSpaceDE w:val="0"/>
        <w:autoSpaceDN w:val="0"/>
        <w:adjustRightInd w:val="0"/>
        <w:spacing w:after="0" w:line="5" w:lineRule="exact"/>
        <w:rPr>
          <w:rFonts w:ascii="Times New Roman" w:hAnsi="Times New Roman" w:cs="Times New Roman"/>
          <w:sz w:val="24"/>
          <w:szCs w:val="24"/>
        </w:rPr>
      </w:pPr>
    </w:p>
    <w:p w:rsidR="00B42774" w:rsidRDefault="00B42774" w:rsidP="00A008AE">
      <w:pPr>
        <w:widowControl w:val="0"/>
        <w:numPr>
          <w:ilvl w:val="1"/>
          <w:numId w:val="53"/>
        </w:numPr>
        <w:tabs>
          <w:tab w:val="clear" w:pos="1440"/>
          <w:tab w:val="num" w:pos="1580"/>
        </w:tabs>
        <w:overflowPunct w:val="0"/>
        <w:autoSpaceDE w:val="0"/>
        <w:autoSpaceDN w:val="0"/>
        <w:adjustRightInd w:val="0"/>
        <w:spacing w:after="0" w:line="240" w:lineRule="auto"/>
        <w:ind w:left="1580" w:hanging="370"/>
        <w:jc w:val="both"/>
        <w:rPr>
          <w:rFonts w:ascii="Symbol" w:hAnsi="Symbol" w:cs="Symbol"/>
          <w:sz w:val="24"/>
          <w:szCs w:val="24"/>
        </w:rPr>
      </w:pPr>
      <w:r>
        <w:rPr>
          <w:rFonts w:ascii="Times New Roman" w:hAnsi="Times New Roman" w:cs="Times New Roman"/>
          <w:sz w:val="24"/>
          <w:szCs w:val="24"/>
        </w:rPr>
        <w:t xml:space="preserve">«Сенсорное развитие». </w:t>
      </w:r>
    </w:p>
    <w:p w:rsidR="00B42774" w:rsidRDefault="00B42774" w:rsidP="00A008AE">
      <w:pPr>
        <w:widowControl w:val="0"/>
        <w:numPr>
          <w:ilvl w:val="1"/>
          <w:numId w:val="53"/>
        </w:numPr>
        <w:tabs>
          <w:tab w:val="clear" w:pos="1440"/>
          <w:tab w:val="num" w:pos="1580"/>
        </w:tabs>
        <w:overflowPunct w:val="0"/>
        <w:autoSpaceDE w:val="0"/>
        <w:autoSpaceDN w:val="0"/>
        <w:adjustRightInd w:val="0"/>
        <w:spacing w:after="0" w:line="239" w:lineRule="auto"/>
        <w:ind w:left="1580" w:hanging="370"/>
        <w:jc w:val="both"/>
        <w:rPr>
          <w:rFonts w:ascii="Symbol" w:hAnsi="Symbol" w:cs="Symbol"/>
          <w:sz w:val="24"/>
          <w:szCs w:val="24"/>
        </w:rPr>
      </w:pPr>
      <w:r>
        <w:rPr>
          <w:rFonts w:ascii="Times New Roman" w:hAnsi="Times New Roman" w:cs="Times New Roman"/>
          <w:sz w:val="24"/>
          <w:szCs w:val="24"/>
        </w:rPr>
        <w:t xml:space="preserve">«Предметно-практические действия». </w:t>
      </w:r>
    </w:p>
    <w:p w:rsidR="00B42774" w:rsidRDefault="00B42774" w:rsidP="00A008AE">
      <w:pPr>
        <w:widowControl w:val="0"/>
        <w:numPr>
          <w:ilvl w:val="1"/>
          <w:numId w:val="53"/>
        </w:numPr>
        <w:tabs>
          <w:tab w:val="clear" w:pos="1440"/>
          <w:tab w:val="num" w:pos="1580"/>
        </w:tabs>
        <w:overflowPunct w:val="0"/>
        <w:autoSpaceDE w:val="0"/>
        <w:autoSpaceDN w:val="0"/>
        <w:adjustRightInd w:val="0"/>
        <w:spacing w:after="0" w:line="239" w:lineRule="auto"/>
        <w:ind w:left="1580" w:hanging="370"/>
        <w:jc w:val="both"/>
        <w:rPr>
          <w:rFonts w:ascii="Symbol" w:hAnsi="Symbol" w:cs="Symbol"/>
          <w:sz w:val="24"/>
          <w:szCs w:val="24"/>
        </w:rPr>
      </w:pPr>
      <w:r>
        <w:rPr>
          <w:rFonts w:ascii="Times New Roman" w:hAnsi="Times New Roman" w:cs="Times New Roman"/>
          <w:sz w:val="24"/>
          <w:szCs w:val="24"/>
        </w:rPr>
        <w:t xml:space="preserve">«Двигательное развитие». </w:t>
      </w:r>
    </w:p>
    <w:p w:rsidR="001F55A7" w:rsidRPr="001F55A7" w:rsidRDefault="00B42774" w:rsidP="001F55A7">
      <w:pPr>
        <w:widowControl w:val="0"/>
        <w:numPr>
          <w:ilvl w:val="1"/>
          <w:numId w:val="53"/>
        </w:numPr>
        <w:tabs>
          <w:tab w:val="clear" w:pos="1440"/>
          <w:tab w:val="num" w:pos="1580"/>
        </w:tabs>
        <w:overflowPunct w:val="0"/>
        <w:autoSpaceDE w:val="0"/>
        <w:autoSpaceDN w:val="0"/>
        <w:adjustRightInd w:val="0"/>
        <w:spacing w:after="0" w:line="239" w:lineRule="auto"/>
        <w:ind w:left="1580" w:hanging="370"/>
        <w:jc w:val="both"/>
        <w:rPr>
          <w:rFonts w:ascii="Symbol" w:hAnsi="Symbol" w:cs="Symbol"/>
          <w:sz w:val="24"/>
          <w:szCs w:val="24"/>
        </w:rPr>
      </w:pPr>
      <w:r>
        <w:rPr>
          <w:rFonts w:ascii="Times New Roman" w:hAnsi="Times New Roman" w:cs="Times New Roman"/>
          <w:sz w:val="24"/>
          <w:szCs w:val="24"/>
        </w:rPr>
        <w:t xml:space="preserve">«Альтернативная коммуникация». </w:t>
      </w:r>
    </w:p>
    <w:p w:rsidR="008706E8" w:rsidRPr="001F55A7" w:rsidRDefault="008706E8" w:rsidP="001F55A7">
      <w:pPr>
        <w:widowControl w:val="0"/>
        <w:overflowPunct w:val="0"/>
        <w:autoSpaceDE w:val="0"/>
        <w:autoSpaceDN w:val="0"/>
        <w:adjustRightInd w:val="0"/>
        <w:spacing w:after="0" w:line="239" w:lineRule="auto"/>
        <w:jc w:val="both"/>
        <w:rPr>
          <w:rFonts w:ascii="Symbol" w:hAnsi="Symbol" w:cs="Symbol"/>
          <w:sz w:val="24"/>
          <w:szCs w:val="24"/>
        </w:rPr>
      </w:pPr>
      <w:r w:rsidRPr="001F55A7">
        <w:rPr>
          <w:rFonts w:ascii="Times New Roman" w:hAnsi="Times New Roman" w:cs="Times New Roman"/>
        </w:rPr>
        <w:t>Коррекционные  курсы  реализуются в  форме индивидуальных и групповых  занятий.  Выбор  дисциплин  коррекционно-развивающей направленности  для  индивидуальных  и  групповых  занятий,  их количественное  соотношение    осуществляется  исходя  из  особенностей  развития  обучающихся с умственной отсталостью и на основании рекомендаций психолого-медико-педагогической комиссии и  индивидуальной программы  реабилитации  инвалида.</w:t>
      </w:r>
    </w:p>
    <w:p w:rsidR="008706E8" w:rsidRDefault="008706E8" w:rsidP="008706E8">
      <w:pPr>
        <w:pStyle w:val="Standard"/>
        <w:tabs>
          <w:tab w:val="left" w:pos="3145"/>
        </w:tabs>
        <w:ind w:firstLine="567"/>
        <w:jc w:val="both"/>
        <w:rPr>
          <w:rFonts w:ascii="Times New Roman" w:hAnsi="Times New Roman" w:cs="Times New Roman"/>
        </w:rPr>
      </w:pPr>
      <w:r>
        <w:rPr>
          <w:rFonts w:ascii="Times New Roman" w:hAnsi="Times New Roman" w:cs="Times New Roman"/>
        </w:rPr>
        <w:t>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8706E8" w:rsidRDefault="008706E8" w:rsidP="008706E8">
      <w:pPr>
        <w:pStyle w:val="Standard"/>
        <w:tabs>
          <w:tab w:val="left" w:pos="3145"/>
        </w:tabs>
        <w:ind w:firstLine="567"/>
        <w:jc w:val="both"/>
        <w:rPr>
          <w:rFonts w:ascii="Times New Roman" w:hAnsi="Times New Roman" w:cs="Times New Roman"/>
        </w:rPr>
      </w:pPr>
      <w:r>
        <w:rPr>
          <w:rFonts w:ascii="Times New Roman" w:hAnsi="Times New Roman" w:cs="Times New Roman"/>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r>
        <w:rPr>
          <w:rFonts w:ascii="Times New Roman" w:eastAsia="Times New Roman" w:hAnsi="Times New Roman" w:cs="Times New Roman"/>
        </w:rPr>
        <w:t xml:space="preserve">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нарушениями</w:t>
      </w:r>
      <w:r>
        <w:rPr>
          <w:rFonts w:ascii="Times New Roman" w:hAnsi="Times New Roman" w:cs="Times New Roman"/>
        </w:rPr>
        <w:t>.</w:t>
      </w:r>
    </w:p>
    <w:p w:rsidR="008706E8" w:rsidRDefault="008706E8" w:rsidP="008706E8">
      <w:pPr>
        <w:pStyle w:val="a3"/>
        <w:ind w:firstLine="709"/>
        <w:jc w:val="both"/>
        <w:rPr>
          <w:rFonts w:ascii="Times New Roman" w:eastAsia="Times New Roman" w:hAnsi="Times New Roman" w:cs="Times New Roman"/>
        </w:rPr>
      </w:pPr>
      <w:r>
        <w:rPr>
          <w:rFonts w:ascii="Times New Roman" w:eastAsia="Times New Roman" w:hAnsi="Times New Roman" w:cs="Times New Roman"/>
        </w:rPr>
        <w:t>При  организации  образования  на  основе  СИПР  индивидуальная недельная  нагрузка  обучающегося  может  варьироваться</w:t>
      </w:r>
      <w:r>
        <w:rPr>
          <w:rFonts w:ascii="Times New Roman" w:eastAsia="Times New Roman" w:hAnsi="Times New Roman" w:cs="Times New Roman"/>
          <w:i/>
        </w:rPr>
        <w:t>.</w:t>
      </w:r>
      <w:r>
        <w:rPr>
          <w:rFonts w:ascii="Times New Roman" w:eastAsia="Times New Roman" w:hAnsi="Times New Roman" w:cs="Times New Roman"/>
        </w:rPr>
        <w:t xml:space="preserve">  Так,  с  учетом примерного  учебного  плана  организация,  реализующая  вариант  2  АООП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нарушениями,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p>
    <w:p w:rsidR="008706E8" w:rsidRDefault="008706E8" w:rsidP="008706E8">
      <w:pPr>
        <w:pStyle w:val="a3"/>
        <w:ind w:firstLine="709"/>
        <w:jc w:val="both"/>
        <w:rPr>
          <w:rFonts w:ascii="Times New Roman" w:eastAsia="Times New Roman" w:hAnsi="Times New Roman" w:cs="Times New Roman"/>
        </w:rPr>
      </w:pPr>
      <w:r>
        <w:rPr>
          <w:rFonts w:ascii="Times New Roman" w:eastAsia="Times New Roman" w:hAnsi="Times New Roman" w:cs="Times New Roman"/>
        </w:rPr>
        <w:t>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Pr>
          <w:rFonts w:ascii="Times New Roman" w:eastAsia="Times New Roman" w:hAnsi="Times New Roman" w:cs="Times New Roman"/>
          <w:i/>
          <w:color w:val="FF0000"/>
        </w:rPr>
        <w:t xml:space="preserve"> </w:t>
      </w:r>
      <w:r>
        <w:rPr>
          <w:rFonts w:ascii="Times New Roman" w:eastAsia="Times New Roman" w:hAnsi="Times New Roman" w:cs="Times New Roman"/>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8706E8" w:rsidRDefault="008706E8" w:rsidP="008706E8">
      <w:pPr>
        <w:pStyle w:val="Standard"/>
        <w:tabs>
          <w:tab w:val="left" w:pos="910"/>
        </w:tabs>
        <w:ind w:firstLine="567"/>
        <w:jc w:val="both"/>
        <w:rPr>
          <w:rFonts w:ascii="Times New Roman" w:hAnsi="Times New Roman" w:cs="Times New Roman"/>
        </w:rPr>
      </w:pPr>
      <w:r>
        <w:rPr>
          <w:rFonts w:ascii="Times New Roman" w:hAnsi="Times New Roman" w:cs="Times New Roman"/>
        </w:rPr>
        <w:lastRenderedPageBreak/>
        <w:t>Процесс обучения по предметам организуется в форме урока. Учитель проводит урок для состава всего класса или для группы учащихся, а также проводит индивидуальную  работу  с  обучающимся  в  соответствии  с  расписанием уроков.</w:t>
      </w:r>
    </w:p>
    <w:p w:rsidR="008706E8" w:rsidRDefault="008706E8" w:rsidP="008706E8">
      <w:pPr>
        <w:pStyle w:val="Standard"/>
        <w:tabs>
          <w:tab w:val="left" w:pos="910"/>
        </w:tabs>
        <w:ind w:firstLine="567"/>
        <w:jc w:val="both"/>
        <w:rPr>
          <w:rFonts w:ascii="Times New Roman" w:hAnsi="Times New Roman" w:cs="Times New Roman"/>
        </w:rPr>
      </w:pPr>
      <w:r>
        <w:rPr>
          <w:rFonts w:ascii="Times New Roman" w:hAnsi="Times New Roman" w:cs="Times New Roman"/>
        </w:rPr>
        <w:t xml:space="preserve"> Продолжительность индивидуальных занятий не должна превышать 25 минут,  фронтальных,  групповых  и  подгрупповых  занятий  –  не  более 40 минут.</w:t>
      </w:r>
    </w:p>
    <w:p w:rsidR="008706E8" w:rsidRDefault="008706E8" w:rsidP="008706E8">
      <w:pPr>
        <w:pStyle w:val="Standard"/>
        <w:tabs>
          <w:tab w:val="left" w:pos="910"/>
        </w:tabs>
        <w:ind w:firstLine="567"/>
        <w:jc w:val="both"/>
        <w:rPr>
          <w:rFonts w:ascii="Times New Roman" w:hAnsi="Times New Roman" w:cs="Times New Roman"/>
        </w:rPr>
      </w:pPr>
      <w:r>
        <w:rPr>
          <w:rFonts w:ascii="Times New Roman" w:hAnsi="Times New Roman" w:cs="Times New Roman"/>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p w:rsidR="008706E8" w:rsidRDefault="008706E8" w:rsidP="008706E8">
      <w:pPr>
        <w:pStyle w:val="Standard"/>
        <w:tabs>
          <w:tab w:val="left" w:pos="910"/>
        </w:tabs>
        <w:ind w:firstLine="567"/>
        <w:jc w:val="both"/>
        <w:rPr>
          <w:rFonts w:ascii="Times New Roman" w:hAnsi="Times New Roman" w:cs="Times New Roman"/>
        </w:rPr>
      </w:pPr>
      <w:r>
        <w:rPr>
          <w:rFonts w:ascii="Times New Roman" w:hAnsi="Times New Roman" w:cs="Times New Roman"/>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8706E8" w:rsidRDefault="008706E8" w:rsidP="008706E8">
      <w:pPr>
        <w:pStyle w:val="a3"/>
        <w:ind w:firstLine="709"/>
        <w:jc w:val="both"/>
        <w:rPr>
          <w:rFonts w:ascii="Times New Roman" w:eastAsia="Times New Roman" w:hAnsi="Times New Roman" w:cs="Times New Roman"/>
        </w:rPr>
      </w:pPr>
      <w:r>
        <w:rPr>
          <w:rFonts w:ascii="Times New Roman" w:eastAsia="Times New Roman" w:hAnsi="Times New Roman" w:cs="Times New Roman"/>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eastAsia="Times New Roman" w:hAnsi="Times New Roman" w:cs="Times New Roman"/>
          <w:caps/>
        </w:rPr>
        <w:softHyphen/>
      </w:r>
      <w:r>
        <w:rPr>
          <w:rFonts w:ascii="Times New Roman" w:eastAsia="Times New Roman" w:hAnsi="Times New Roman" w:cs="Times New Roman"/>
        </w:rPr>
        <w:t>ди</w:t>
      </w:r>
      <w:r>
        <w:rPr>
          <w:rFonts w:ascii="Times New Roman" w:eastAsia="Times New Roman" w:hAnsi="Times New Roman" w:cs="Times New Roman"/>
          <w:caps/>
        </w:rPr>
        <w:softHyphen/>
      </w:r>
      <w:r>
        <w:rPr>
          <w:rFonts w:ascii="Times New Roman" w:eastAsia="Times New Roman" w:hAnsi="Times New Roman" w:cs="Times New Roman"/>
        </w:rPr>
        <w:t>ви</w:t>
      </w:r>
      <w:r>
        <w:rPr>
          <w:rFonts w:ascii="Times New Roman" w:eastAsia="Times New Roman" w:hAnsi="Times New Roman" w:cs="Times New Roman"/>
          <w:caps/>
        </w:rPr>
        <w:softHyphen/>
      </w:r>
      <w:r>
        <w:rPr>
          <w:rFonts w:ascii="Times New Roman" w:eastAsia="Times New Roman" w:hAnsi="Times New Roman" w:cs="Times New Roman"/>
        </w:rPr>
        <w:t>дуальных и групповых занятий, их количественное соотношение может осуществляться об</w:t>
      </w:r>
      <w:r>
        <w:rPr>
          <w:rFonts w:ascii="Times New Roman" w:eastAsia="Times New Roman" w:hAnsi="Times New Roman" w:cs="Times New Roman"/>
          <w:caps/>
        </w:rPr>
        <w:softHyphen/>
      </w:r>
      <w:r>
        <w:rPr>
          <w:rFonts w:ascii="Times New Roman" w:eastAsia="Times New Roman" w:hAnsi="Times New Roman" w:cs="Times New Roman"/>
        </w:rPr>
        <w:t>ра</w:t>
      </w:r>
      <w:r>
        <w:rPr>
          <w:rFonts w:ascii="Times New Roman" w:eastAsia="Times New Roman" w:hAnsi="Times New Roman" w:cs="Times New Roman"/>
          <w:caps/>
        </w:rPr>
        <w:softHyphen/>
      </w:r>
      <w:r>
        <w:rPr>
          <w:rFonts w:ascii="Times New Roman" w:eastAsia="Times New Roman" w:hAnsi="Times New Roman" w:cs="Times New Roman"/>
        </w:rPr>
        <w:t>зо</w:t>
      </w:r>
      <w:r>
        <w:rPr>
          <w:rFonts w:ascii="Times New Roman" w:eastAsia="Times New Roman" w:hAnsi="Times New Roman" w:cs="Times New Roman"/>
          <w:caps/>
        </w:rPr>
        <w:softHyphen/>
      </w:r>
      <w:r>
        <w:rPr>
          <w:rFonts w:ascii="Times New Roman" w:eastAsia="Times New Roman" w:hAnsi="Times New Roman" w:cs="Times New Roman"/>
        </w:rPr>
        <w:t>ва</w:t>
      </w:r>
      <w:r>
        <w:rPr>
          <w:rFonts w:ascii="Times New Roman" w:eastAsia="Times New Roman" w:hAnsi="Times New Roman" w:cs="Times New Roman"/>
          <w:caps/>
        </w:rPr>
        <w:softHyphen/>
      </w:r>
      <w:r>
        <w:rPr>
          <w:rFonts w:ascii="Times New Roman" w:eastAsia="Times New Roman" w:hAnsi="Times New Roman" w:cs="Times New Roman"/>
        </w:rPr>
        <w:t>тель</w:t>
      </w:r>
      <w:r>
        <w:rPr>
          <w:rFonts w:ascii="Times New Roman" w:eastAsia="Times New Roman" w:hAnsi="Times New Roman" w:cs="Times New Roman"/>
          <w:caps/>
        </w:rPr>
        <w:softHyphen/>
      </w:r>
      <w:r>
        <w:rPr>
          <w:rFonts w:ascii="Times New Roman" w:eastAsia="Times New Roman" w:hAnsi="Times New Roman" w:cs="Times New Roman"/>
        </w:rPr>
        <w:t>ной организацией самостоятельно, исходя из особенностей развития обу</w:t>
      </w:r>
      <w:r>
        <w:rPr>
          <w:rFonts w:ascii="Times New Roman" w:eastAsia="Times New Roman" w:hAnsi="Times New Roman" w:cs="Times New Roman"/>
        </w:rPr>
        <w:softHyphen/>
        <w:t>чающихся с умственной отсталостью и на основании рекомендаций пси</w:t>
      </w:r>
      <w:r>
        <w:rPr>
          <w:rFonts w:ascii="Times New Roman" w:eastAsia="Times New Roman" w:hAnsi="Times New Roman" w:cs="Times New Roman"/>
        </w:rPr>
        <w:softHyphen/>
        <w:t>хо</w:t>
      </w:r>
      <w:r>
        <w:rPr>
          <w:rFonts w:ascii="Times New Roman" w:eastAsia="Times New Roman" w:hAnsi="Times New Roman" w:cs="Times New Roman"/>
          <w:caps/>
        </w:rPr>
        <w:softHyphen/>
      </w:r>
      <w:r>
        <w:rPr>
          <w:rFonts w:ascii="Times New Roman" w:eastAsia="Times New Roman" w:hAnsi="Times New Roman" w:cs="Times New Roman"/>
        </w:rPr>
        <w:t>ло</w:t>
      </w:r>
      <w:r>
        <w:rPr>
          <w:rFonts w:ascii="Times New Roman" w:eastAsia="Times New Roman" w:hAnsi="Times New Roman" w:cs="Times New Roman"/>
          <w:caps/>
        </w:rPr>
        <w:softHyphen/>
      </w:r>
      <w:r>
        <w:rPr>
          <w:rFonts w:ascii="Times New Roman" w:eastAsia="Times New Roman" w:hAnsi="Times New Roman" w:cs="Times New Roman"/>
        </w:rPr>
        <w:t>го-медико-педагогической комиссии/консилиума и индивидуальной программы ре</w:t>
      </w:r>
      <w:r>
        <w:rPr>
          <w:rFonts w:ascii="Times New Roman" w:eastAsia="Times New Roman" w:hAnsi="Times New Roman" w:cs="Times New Roman"/>
          <w:caps/>
        </w:rPr>
        <w:softHyphen/>
      </w:r>
      <w:r>
        <w:rPr>
          <w:rFonts w:ascii="Times New Roman" w:eastAsia="Times New Roman" w:hAnsi="Times New Roman" w:cs="Times New Roman"/>
        </w:rPr>
        <w:t>а</w:t>
      </w:r>
      <w:r>
        <w:rPr>
          <w:rFonts w:ascii="Times New Roman" w:eastAsia="Times New Roman" w:hAnsi="Times New Roman" w:cs="Times New Roman"/>
          <w:caps/>
        </w:rPr>
        <w:softHyphen/>
      </w:r>
      <w:r>
        <w:rPr>
          <w:rFonts w:ascii="Times New Roman" w:eastAsia="Times New Roman" w:hAnsi="Times New Roman" w:cs="Times New Roman"/>
        </w:rPr>
        <w:t>би</w:t>
      </w:r>
      <w:r>
        <w:rPr>
          <w:rFonts w:ascii="Times New Roman" w:eastAsia="Times New Roman" w:hAnsi="Times New Roman" w:cs="Times New Roman"/>
          <w:caps/>
        </w:rPr>
        <w:softHyphen/>
      </w:r>
      <w:r>
        <w:rPr>
          <w:rFonts w:ascii="Times New Roman" w:eastAsia="Times New Roman" w:hAnsi="Times New Roman" w:cs="Times New Roman"/>
        </w:rPr>
        <w:t>ли</w:t>
      </w:r>
      <w:r>
        <w:rPr>
          <w:rFonts w:ascii="Times New Roman" w:eastAsia="Times New Roman" w:hAnsi="Times New Roman" w:cs="Times New Roman"/>
          <w:caps/>
        </w:rPr>
        <w:softHyphen/>
      </w:r>
      <w:r>
        <w:rPr>
          <w:rFonts w:ascii="Times New Roman" w:eastAsia="Times New Roman" w:hAnsi="Times New Roman" w:cs="Times New Roman"/>
        </w:rPr>
        <w:t>тации инвалида. Продолжительность коррекционного занятия варьируется с учетом психофизического состояния ребенка до 25 минут.</w:t>
      </w:r>
    </w:p>
    <w:p w:rsidR="008706E8" w:rsidRDefault="008706E8" w:rsidP="008706E8">
      <w:pPr>
        <w:pStyle w:val="Standard"/>
        <w:tabs>
          <w:tab w:val="left" w:pos="910"/>
        </w:tabs>
        <w:ind w:firstLine="567"/>
        <w:jc w:val="both"/>
        <w:rPr>
          <w:rFonts w:ascii="Times New Roman" w:hAnsi="Times New Roman" w:cs="Times New Roman"/>
        </w:rPr>
      </w:pPr>
      <w:r>
        <w:rPr>
          <w:rFonts w:ascii="Times New Roman" w:hAnsi="Times New Roman" w:cs="Times New Roman"/>
        </w:rPr>
        <w:t>Срок освоения АООП (вариант 2) обучающимися с умственной отсталостью составляет  13 лет.</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eastAsia="Times New Roman" w:hAnsi="Times New Roman" w:cs="Times New Roman"/>
        </w:rPr>
        <w:softHyphen/>
        <w:t>ди</w:t>
      </w:r>
      <w:r>
        <w:rPr>
          <w:rFonts w:ascii="Times New Roman" w:eastAsia="Times New Roman" w:hAnsi="Times New Roman" w:cs="Times New Roman"/>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eastAsia="Times New Roman" w:hAnsi="Times New Roman" w:cs="Times New Roman"/>
        </w:rPr>
        <w:softHyphen/>
        <w:t>ди</w:t>
      </w:r>
      <w:r>
        <w:rPr>
          <w:rFonts w:ascii="Times New Roman" w:eastAsia="Times New Roman" w:hAnsi="Times New Roman" w:cs="Times New Roman"/>
        </w:rPr>
        <w:softHyphen/>
        <w:t>ви</w:t>
      </w:r>
      <w:r>
        <w:rPr>
          <w:rFonts w:ascii="Times New Roman" w:eastAsia="Times New Roman" w:hAnsi="Times New Roman" w:cs="Times New Roman"/>
        </w:rPr>
        <w:softHyphen/>
        <w:t>дуальной трудовой деятельности.</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Продолжительность учебной недели в течение всех лет обучения – 5  дней. Обучение проходит в одну смену. 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w:t>
      </w:r>
    </w:p>
    <w:p w:rsidR="008706E8" w:rsidRPr="00DA4904" w:rsidRDefault="008706E8" w:rsidP="008706E8">
      <w:pPr>
        <w:pStyle w:val="a3"/>
        <w:jc w:val="center"/>
        <w:rPr>
          <w:rFonts w:ascii="Times New Roman" w:hAnsi="Times New Roman"/>
          <w:b/>
          <w:sz w:val="24"/>
        </w:rPr>
      </w:pPr>
      <w:r>
        <w:rPr>
          <w:rFonts w:ascii="Times New Roman" w:eastAsia="Times New Roman" w:hAnsi="Times New Roman" w:cs="Times New Roman"/>
        </w:rPr>
        <w:t xml:space="preserve">Продолжительность  каникул  в  течение учебного года составляет не менее 30 календарных дней, летом – не менее  8 недель.   </w:t>
      </w:r>
      <w:r>
        <w:rPr>
          <w:rFonts w:ascii="Times New Roman" w:hAnsi="Times New Roman" w:cs="Times New Roman"/>
        </w:rPr>
        <w:t>\</w:t>
      </w:r>
      <w:r w:rsidRPr="008706E8">
        <w:rPr>
          <w:rFonts w:ascii="Times New Roman" w:hAnsi="Times New Roman"/>
          <w:b/>
          <w:sz w:val="24"/>
        </w:rPr>
        <w:t xml:space="preserve"> </w:t>
      </w: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8706E8" w:rsidRPr="00DA4904" w:rsidRDefault="008706E8" w:rsidP="008706E8">
      <w:pPr>
        <w:pStyle w:val="a3"/>
        <w:jc w:val="center"/>
        <w:rPr>
          <w:rFonts w:ascii="Times New Roman" w:hAnsi="Times New Roman"/>
          <w:b/>
          <w:sz w:val="24"/>
        </w:rPr>
      </w:pPr>
      <w:r w:rsidRPr="00DA4904">
        <w:rPr>
          <w:rFonts w:ascii="Times New Roman" w:hAnsi="Times New Roman"/>
          <w:b/>
          <w:sz w:val="24"/>
        </w:rPr>
        <w:t>1 (дополнительный) – 4 классы</w:t>
      </w:r>
    </w:p>
    <w:p w:rsidR="008706E8" w:rsidRPr="00DA4904" w:rsidRDefault="008706E8" w:rsidP="008706E8">
      <w:pPr>
        <w:pStyle w:val="a3"/>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8706E8" w:rsidRPr="0038678E" w:rsidTr="00795681">
        <w:trPr>
          <w:trHeight w:val="332"/>
        </w:trPr>
        <w:tc>
          <w:tcPr>
            <w:tcW w:w="1951" w:type="dxa"/>
            <w:vMerge w:val="restart"/>
            <w:tcBorders>
              <w:top w:val="single" w:sz="4" w:space="0" w:color="000000"/>
              <w:left w:val="single" w:sz="4" w:space="0" w:color="000000"/>
              <w:right w:val="single" w:sz="4" w:space="0" w:color="000000"/>
            </w:tcBorders>
            <w:hideMark/>
          </w:tcPr>
          <w:p w:rsidR="008706E8" w:rsidRPr="00DA4904" w:rsidRDefault="008706E8" w:rsidP="00795681">
            <w:pPr>
              <w:pStyle w:val="a3"/>
              <w:rPr>
                <w:b/>
              </w:rPr>
            </w:pPr>
          </w:p>
          <w:p w:rsidR="008706E8" w:rsidRPr="0038678E" w:rsidRDefault="008706E8" w:rsidP="00795681">
            <w:pPr>
              <w:pStyle w:val="a3"/>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8706E8" w:rsidRPr="0038678E" w:rsidRDefault="008706E8" w:rsidP="00795681">
            <w:pPr>
              <w:pStyle w:val="a3"/>
              <w:rPr>
                <w:b/>
              </w:rPr>
            </w:pPr>
          </w:p>
          <w:p w:rsidR="008706E8" w:rsidRPr="0038678E" w:rsidRDefault="008706E8" w:rsidP="00795681">
            <w:pPr>
              <w:pStyle w:val="a3"/>
              <w:jc w:val="right"/>
              <w:rPr>
                <w:b/>
              </w:rPr>
            </w:pPr>
            <w:r w:rsidRPr="0038678E">
              <w:rPr>
                <w:b/>
              </w:rPr>
              <w:t xml:space="preserve">Классы </w:t>
            </w:r>
          </w:p>
          <w:p w:rsidR="008706E8" w:rsidRPr="0038678E" w:rsidRDefault="008706E8" w:rsidP="00795681">
            <w:pPr>
              <w:pStyle w:val="a3"/>
              <w:rPr>
                <w:b/>
              </w:rPr>
            </w:pPr>
            <w:r w:rsidRPr="0038678E">
              <w:rPr>
                <w:b/>
              </w:rPr>
              <w:t xml:space="preserve">Учебные </w:t>
            </w:r>
          </w:p>
          <w:p w:rsidR="008706E8" w:rsidRPr="0038678E" w:rsidRDefault="008706E8" w:rsidP="00795681">
            <w:pPr>
              <w:pStyle w:val="a3"/>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8706E8" w:rsidRPr="0038678E" w:rsidRDefault="008706E8" w:rsidP="00795681">
            <w:pPr>
              <w:pStyle w:val="a3"/>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8706E8" w:rsidRPr="0038678E" w:rsidRDefault="008706E8" w:rsidP="00795681">
            <w:pPr>
              <w:pStyle w:val="a3"/>
              <w:jc w:val="center"/>
              <w:rPr>
                <w:b/>
              </w:rPr>
            </w:pPr>
            <w:r w:rsidRPr="0038678E">
              <w:rPr>
                <w:b/>
              </w:rPr>
              <w:t>Всего</w:t>
            </w:r>
          </w:p>
        </w:tc>
      </w:tr>
      <w:tr w:rsidR="008706E8" w:rsidRPr="00A01004" w:rsidTr="00795681">
        <w:trPr>
          <w:trHeight w:val="517"/>
        </w:trPr>
        <w:tc>
          <w:tcPr>
            <w:tcW w:w="1951" w:type="dxa"/>
            <w:vMerge/>
            <w:tcBorders>
              <w:top w:val="single" w:sz="4" w:space="0" w:color="000000"/>
              <w:left w:val="single" w:sz="4" w:space="0" w:color="000000"/>
              <w:right w:val="single" w:sz="4" w:space="0" w:color="000000"/>
            </w:tcBorders>
            <w:vAlign w:val="center"/>
            <w:hideMark/>
          </w:tcPr>
          <w:p w:rsidR="008706E8" w:rsidRPr="00A01004" w:rsidRDefault="008706E8" w:rsidP="00795681">
            <w:pPr>
              <w:pStyle w:val="a3"/>
            </w:pPr>
          </w:p>
        </w:tc>
        <w:tc>
          <w:tcPr>
            <w:tcW w:w="2691" w:type="dxa"/>
            <w:vMerge/>
            <w:tcBorders>
              <w:top w:val="single" w:sz="4" w:space="0" w:color="000000"/>
              <w:left w:val="single" w:sz="4" w:space="0" w:color="000000"/>
              <w:right w:val="single" w:sz="4" w:space="0" w:color="000000"/>
            </w:tcBorders>
            <w:vAlign w:val="center"/>
            <w:hideMark/>
          </w:tcPr>
          <w:p w:rsidR="008706E8" w:rsidRPr="00A01004" w:rsidRDefault="008706E8" w:rsidP="00795681">
            <w:pPr>
              <w:pStyle w:val="a3"/>
            </w:pPr>
          </w:p>
        </w:tc>
        <w:tc>
          <w:tcPr>
            <w:tcW w:w="996" w:type="dxa"/>
            <w:tcBorders>
              <w:top w:val="single" w:sz="4" w:space="0" w:color="000000"/>
            </w:tcBorders>
            <w:hideMark/>
          </w:tcPr>
          <w:p w:rsidR="008706E8" w:rsidRPr="004B6FB1" w:rsidRDefault="008706E8" w:rsidP="00795681">
            <w:pPr>
              <w:pStyle w:val="a3"/>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8706E8" w:rsidRPr="004B6FB1" w:rsidRDefault="008706E8" w:rsidP="00795681">
            <w:pPr>
              <w:pStyle w:val="a3"/>
              <w:jc w:val="center"/>
              <w:rPr>
                <w:b/>
              </w:rPr>
            </w:pPr>
            <w:r w:rsidRPr="004B6FB1">
              <w:rPr>
                <w:b/>
              </w:rPr>
              <w:t xml:space="preserve">I </w:t>
            </w:r>
          </w:p>
        </w:tc>
        <w:tc>
          <w:tcPr>
            <w:tcW w:w="850" w:type="dxa"/>
            <w:tcBorders>
              <w:top w:val="single" w:sz="4" w:space="0" w:color="000000"/>
            </w:tcBorders>
            <w:hideMark/>
          </w:tcPr>
          <w:p w:rsidR="008706E8" w:rsidRPr="004B6FB1" w:rsidRDefault="008706E8" w:rsidP="00795681">
            <w:pPr>
              <w:pStyle w:val="a3"/>
              <w:jc w:val="center"/>
              <w:rPr>
                <w:b/>
              </w:rPr>
            </w:pPr>
            <w:r w:rsidRPr="004B6FB1">
              <w:rPr>
                <w:b/>
              </w:rPr>
              <w:t>II</w:t>
            </w:r>
          </w:p>
        </w:tc>
        <w:tc>
          <w:tcPr>
            <w:tcW w:w="851" w:type="dxa"/>
            <w:tcBorders>
              <w:top w:val="single" w:sz="4" w:space="0" w:color="000000"/>
            </w:tcBorders>
            <w:hideMark/>
          </w:tcPr>
          <w:p w:rsidR="008706E8" w:rsidRPr="004B6FB1" w:rsidRDefault="008706E8" w:rsidP="00795681">
            <w:pPr>
              <w:pStyle w:val="a3"/>
              <w:jc w:val="center"/>
              <w:rPr>
                <w:b/>
              </w:rPr>
            </w:pPr>
            <w:r w:rsidRPr="004B6FB1">
              <w:rPr>
                <w:b/>
              </w:rPr>
              <w:t>III</w:t>
            </w:r>
          </w:p>
        </w:tc>
        <w:tc>
          <w:tcPr>
            <w:tcW w:w="850" w:type="dxa"/>
            <w:tcBorders>
              <w:top w:val="single" w:sz="4" w:space="0" w:color="000000"/>
            </w:tcBorders>
            <w:hideMark/>
          </w:tcPr>
          <w:p w:rsidR="008706E8" w:rsidRPr="004B6FB1" w:rsidRDefault="008706E8" w:rsidP="00795681">
            <w:pPr>
              <w:pStyle w:val="a3"/>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8706E8" w:rsidRPr="00A01004" w:rsidRDefault="008706E8" w:rsidP="00795681">
            <w:pPr>
              <w:pStyle w:val="a3"/>
            </w:pPr>
          </w:p>
        </w:tc>
      </w:tr>
      <w:tr w:rsidR="008706E8" w:rsidRPr="004B6FB1" w:rsidTr="00795681">
        <w:tc>
          <w:tcPr>
            <w:tcW w:w="10032" w:type="dxa"/>
            <w:gridSpan w:val="8"/>
            <w:shd w:val="clear" w:color="auto" w:fill="BFBFBF"/>
            <w:hideMark/>
          </w:tcPr>
          <w:p w:rsidR="008706E8" w:rsidRPr="004B6FB1" w:rsidRDefault="008706E8" w:rsidP="00795681">
            <w:pPr>
              <w:pStyle w:val="a3"/>
              <w:jc w:val="center"/>
              <w:rPr>
                <w:i/>
              </w:rPr>
            </w:pPr>
            <w:r w:rsidRPr="004B6FB1">
              <w:rPr>
                <w:i/>
                <w:lang w:val="en-US"/>
              </w:rPr>
              <w:t>I</w:t>
            </w:r>
            <w:r w:rsidRPr="004B6FB1">
              <w:rPr>
                <w:i/>
              </w:rPr>
              <w:t>. Обязательная часть</w:t>
            </w:r>
          </w:p>
        </w:tc>
      </w:tr>
      <w:tr w:rsidR="008706E8" w:rsidRPr="00A01004" w:rsidTr="00795681">
        <w:trPr>
          <w:trHeight w:val="577"/>
        </w:trPr>
        <w:tc>
          <w:tcPr>
            <w:tcW w:w="1951" w:type="dxa"/>
            <w:hideMark/>
          </w:tcPr>
          <w:p w:rsidR="008706E8" w:rsidRPr="00A01004" w:rsidRDefault="008706E8" w:rsidP="00795681">
            <w:pPr>
              <w:pStyle w:val="a3"/>
            </w:pPr>
            <w:r w:rsidRPr="00A01004">
              <w:t>1. Язык и речевая практика</w:t>
            </w:r>
          </w:p>
        </w:tc>
        <w:tc>
          <w:tcPr>
            <w:tcW w:w="2691" w:type="dxa"/>
            <w:hideMark/>
          </w:tcPr>
          <w:p w:rsidR="008706E8" w:rsidRPr="00A01004" w:rsidRDefault="008706E8" w:rsidP="00795681">
            <w:pPr>
              <w:pStyle w:val="a3"/>
            </w:pPr>
            <w:r w:rsidRPr="00A01004">
              <w:t>1.1 Речь и альтернативная коммуникация</w:t>
            </w:r>
          </w:p>
        </w:tc>
        <w:tc>
          <w:tcPr>
            <w:tcW w:w="996" w:type="dxa"/>
            <w:hideMark/>
          </w:tcPr>
          <w:p w:rsidR="008706E8" w:rsidRPr="00A01004" w:rsidRDefault="008706E8" w:rsidP="00795681">
            <w:pPr>
              <w:pStyle w:val="a3"/>
              <w:jc w:val="center"/>
            </w:pPr>
            <w:r>
              <w:t>99</w:t>
            </w:r>
          </w:p>
        </w:tc>
        <w:tc>
          <w:tcPr>
            <w:tcW w:w="851" w:type="dxa"/>
            <w:hideMark/>
          </w:tcPr>
          <w:p w:rsidR="008706E8" w:rsidRPr="00A01004" w:rsidRDefault="008706E8" w:rsidP="00795681">
            <w:pPr>
              <w:pStyle w:val="a3"/>
              <w:jc w:val="center"/>
            </w:pPr>
            <w:r>
              <w:t>102</w:t>
            </w:r>
          </w:p>
        </w:tc>
        <w:tc>
          <w:tcPr>
            <w:tcW w:w="850" w:type="dxa"/>
            <w:hideMark/>
          </w:tcPr>
          <w:p w:rsidR="008706E8" w:rsidRPr="00A01004" w:rsidRDefault="008706E8" w:rsidP="00795681">
            <w:pPr>
              <w:pStyle w:val="a3"/>
              <w:jc w:val="center"/>
            </w:pPr>
            <w:r>
              <w:t>102</w:t>
            </w:r>
          </w:p>
        </w:tc>
        <w:tc>
          <w:tcPr>
            <w:tcW w:w="851" w:type="dxa"/>
            <w:hideMark/>
          </w:tcPr>
          <w:p w:rsidR="008706E8" w:rsidRPr="00A01004" w:rsidRDefault="008706E8" w:rsidP="00795681">
            <w:pPr>
              <w:pStyle w:val="a3"/>
              <w:jc w:val="center"/>
            </w:pPr>
            <w:r>
              <w:t>68</w:t>
            </w:r>
          </w:p>
        </w:tc>
        <w:tc>
          <w:tcPr>
            <w:tcW w:w="850" w:type="dxa"/>
            <w:hideMark/>
          </w:tcPr>
          <w:p w:rsidR="008706E8" w:rsidRPr="00A01004" w:rsidRDefault="008706E8" w:rsidP="00795681">
            <w:pPr>
              <w:pStyle w:val="a3"/>
              <w:jc w:val="center"/>
            </w:pPr>
            <w:r>
              <w:t>68</w:t>
            </w:r>
          </w:p>
        </w:tc>
        <w:tc>
          <w:tcPr>
            <w:tcW w:w="992" w:type="dxa"/>
            <w:hideMark/>
          </w:tcPr>
          <w:p w:rsidR="008706E8" w:rsidRPr="00A01004" w:rsidRDefault="008706E8" w:rsidP="00795681">
            <w:pPr>
              <w:pStyle w:val="a3"/>
              <w:jc w:val="center"/>
            </w:pPr>
            <w:r>
              <w:t>439</w:t>
            </w:r>
          </w:p>
        </w:tc>
      </w:tr>
      <w:tr w:rsidR="008706E8" w:rsidRPr="00A01004" w:rsidTr="00795681">
        <w:tc>
          <w:tcPr>
            <w:tcW w:w="1951" w:type="dxa"/>
            <w:hideMark/>
          </w:tcPr>
          <w:p w:rsidR="008706E8" w:rsidRPr="00A01004" w:rsidRDefault="008706E8" w:rsidP="00795681">
            <w:pPr>
              <w:pStyle w:val="a3"/>
            </w:pPr>
            <w:r w:rsidRPr="00A01004">
              <w:t>2. Математика</w:t>
            </w:r>
          </w:p>
        </w:tc>
        <w:tc>
          <w:tcPr>
            <w:tcW w:w="2691" w:type="dxa"/>
            <w:hideMark/>
          </w:tcPr>
          <w:p w:rsidR="008706E8" w:rsidRPr="00A01004" w:rsidRDefault="008706E8" w:rsidP="00795681">
            <w:pPr>
              <w:pStyle w:val="a3"/>
            </w:pPr>
            <w:r w:rsidRPr="00A01004">
              <w:t>2.1.Математические представления</w:t>
            </w:r>
          </w:p>
        </w:tc>
        <w:tc>
          <w:tcPr>
            <w:tcW w:w="996" w:type="dxa"/>
            <w:hideMark/>
          </w:tcPr>
          <w:p w:rsidR="008706E8" w:rsidRPr="00A01004" w:rsidRDefault="008706E8" w:rsidP="00795681">
            <w:pPr>
              <w:pStyle w:val="a3"/>
              <w:jc w:val="center"/>
            </w:pPr>
            <w:r>
              <w:t>66</w:t>
            </w:r>
          </w:p>
        </w:tc>
        <w:tc>
          <w:tcPr>
            <w:tcW w:w="851" w:type="dxa"/>
            <w:hideMark/>
          </w:tcPr>
          <w:p w:rsidR="008706E8" w:rsidRPr="00A01004" w:rsidRDefault="008706E8" w:rsidP="00795681">
            <w:pPr>
              <w:pStyle w:val="a3"/>
              <w:jc w:val="center"/>
            </w:pPr>
            <w:r>
              <w:t>68</w:t>
            </w:r>
          </w:p>
        </w:tc>
        <w:tc>
          <w:tcPr>
            <w:tcW w:w="850" w:type="dxa"/>
            <w:hideMark/>
          </w:tcPr>
          <w:p w:rsidR="008706E8" w:rsidRPr="00A01004" w:rsidRDefault="008706E8" w:rsidP="00795681">
            <w:pPr>
              <w:pStyle w:val="a3"/>
              <w:jc w:val="center"/>
            </w:pPr>
            <w:r>
              <w:t>68</w:t>
            </w:r>
          </w:p>
        </w:tc>
        <w:tc>
          <w:tcPr>
            <w:tcW w:w="851" w:type="dxa"/>
            <w:hideMark/>
          </w:tcPr>
          <w:p w:rsidR="008706E8" w:rsidRPr="00A01004" w:rsidRDefault="008706E8" w:rsidP="00795681">
            <w:pPr>
              <w:pStyle w:val="a3"/>
              <w:jc w:val="center"/>
            </w:pPr>
            <w:r>
              <w:t>68</w:t>
            </w:r>
          </w:p>
        </w:tc>
        <w:tc>
          <w:tcPr>
            <w:tcW w:w="850" w:type="dxa"/>
            <w:hideMark/>
          </w:tcPr>
          <w:p w:rsidR="008706E8" w:rsidRPr="00A01004" w:rsidRDefault="008706E8" w:rsidP="00795681">
            <w:pPr>
              <w:pStyle w:val="a3"/>
              <w:jc w:val="center"/>
            </w:pPr>
            <w:r>
              <w:t>68</w:t>
            </w:r>
          </w:p>
        </w:tc>
        <w:tc>
          <w:tcPr>
            <w:tcW w:w="992" w:type="dxa"/>
            <w:hideMark/>
          </w:tcPr>
          <w:p w:rsidR="008706E8" w:rsidRPr="00A01004" w:rsidRDefault="008706E8" w:rsidP="00795681">
            <w:pPr>
              <w:pStyle w:val="a3"/>
              <w:jc w:val="center"/>
            </w:pPr>
            <w:r>
              <w:t>338</w:t>
            </w:r>
          </w:p>
        </w:tc>
      </w:tr>
      <w:tr w:rsidR="008706E8" w:rsidRPr="001B2946" w:rsidTr="00795681">
        <w:tc>
          <w:tcPr>
            <w:tcW w:w="1951" w:type="dxa"/>
            <w:vMerge w:val="restart"/>
            <w:hideMark/>
          </w:tcPr>
          <w:p w:rsidR="008706E8" w:rsidRPr="001B2946" w:rsidRDefault="008706E8" w:rsidP="00795681">
            <w:pPr>
              <w:pStyle w:val="a3"/>
            </w:pPr>
            <w:r w:rsidRPr="001B2946">
              <w:t>3. Окружающий мир</w:t>
            </w:r>
          </w:p>
        </w:tc>
        <w:tc>
          <w:tcPr>
            <w:tcW w:w="2691" w:type="dxa"/>
            <w:hideMark/>
          </w:tcPr>
          <w:p w:rsidR="008706E8" w:rsidRPr="001B2946" w:rsidRDefault="008706E8" w:rsidP="00795681">
            <w:pPr>
              <w:pStyle w:val="a3"/>
            </w:pPr>
            <w:r w:rsidRPr="001B2946">
              <w:t>3.1 Окружающий природный  мир</w:t>
            </w:r>
          </w:p>
        </w:tc>
        <w:tc>
          <w:tcPr>
            <w:tcW w:w="996" w:type="dxa"/>
            <w:hideMark/>
          </w:tcPr>
          <w:p w:rsidR="008706E8" w:rsidRPr="001B2946" w:rsidRDefault="008706E8" w:rsidP="00795681">
            <w:pPr>
              <w:pStyle w:val="a3"/>
              <w:jc w:val="center"/>
            </w:pPr>
            <w:r>
              <w:t>66</w:t>
            </w:r>
          </w:p>
        </w:tc>
        <w:tc>
          <w:tcPr>
            <w:tcW w:w="851" w:type="dxa"/>
            <w:hideMark/>
          </w:tcPr>
          <w:p w:rsidR="008706E8" w:rsidRPr="001B2946" w:rsidRDefault="008706E8" w:rsidP="00795681">
            <w:pPr>
              <w:pStyle w:val="a3"/>
              <w:jc w:val="center"/>
            </w:pPr>
            <w:r>
              <w:t>68</w:t>
            </w:r>
          </w:p>
        </w:tc>
        <w:tc>
          <w:tcPr>
            <w:tcW w:w="850" w:type="dxa"/>
            <w:hideMark/>
          </w:tcPr>
          <w:p w:rsidR="008706E8" w:rsidRPr="001B2946" w:rsidRDefault="008706E8" w:rsidP="00795681">
            <w:pPr>
              <w:pStyle w:val="a3"/>
              <w:jc w:val="center"/>
            </w:pPr>
            <w:r>
              <w:t>68</w:t>
            </w:r>
          </w:p>
        </w:tc>
        <w:tc>
          <w:tcPr>
            <w:tcW w:w="851" w:type="dxa"/>
            <w:hideMark/>
          </w:tcPr>
          <w:p w:rsidR="008706E8" w:rsidRPr="001B2946" w:rsidRDefault="008706E8" w:rsidP="00795681">
            <w:pPr>
              <w:pStyle w:val="a3"/>
              <w:jc w:val="center"/>
            </w:pPr>
            <w:r>
              <w:t>68</w:t>
            </w:r>
          </w:p>
        </w:tc>
        <w:tc>
          <w:tcPr>
            <w:tcW w:w="850" w:type="dxa"/>
            <w:hideMark/>
          </w:tcPr>
          <w:p w:rsidR="008706E8" w:rsidRPr="001B2946" w:rsidRDefault="008706E8" w:rsidP="00795681">
            <w:pPr>
              <w:pStyle w:val="a3"/>
              <w:jc w:val="center"/>
            </w:pPr>
            <w:r>
              <w:t>68</w:t>
            </w:r>
          </w:p>
        </w:tc>
        <w:tc>
          <w:tcPr>
            <w:tcW w:w="992" w:type="dxa"/>
            <w:hideMark/>
          </w:tcPr>
          <w:p w:rsidR="008706E8" w:rsidRPr="001B2946" w:rsidRDefault="008706E8" w:rsidP="00795681">
            <w:pPr>
              <w:pStyle w:val="a3"/>
              <w:jc w:val="center"/>
            </w:pPr>
            <w:r>
              <w:t>338</w:t>
            </w:r>
          </w:p>
        </w:tc>
      </w:tr>
      <w:tr w:rsidR="008706E8" w:rsidRPr="001B2946" w:rsidTr="00795681">
        <w:trPr>
          <w:trHeight w:val="471"/>
        </w:trPr>
        <w:tc>
          <w:tcPr>
            <w:tcW w:w="1951" w:type="dxa"/>
            <w:vMerge/>
            <w:hideMark/>
          </w:tcPr>
          <w:p w:rsidR="008706E8" w:rsidRPr="001B2946" w:rsidRDefault="008706E8" w:rsidP="00795681">
            <w:pPr>
              <w:pStyle w:val="a3"/>
            </w:pPr>
          </w:p>
        </w:tc>
        <w:tc>
          <w:tcPr>
            <w:tcW w:w="2691" w:type="dxa"/>
            <w:hideMark/>
          </w:tcPr>
          <w:p w:rsidR="008706E8" w:rsidRPr="001B2946" w:rsidRDefault="008706E8" w:rsidP="00795681">
            <w:pPr>
              <w:pStyle w:val="a3"/>
              <w:rPr>
                <w:lang w:val="en-US"/>
              </w:rPr>
            </w:pPr>
            <w:r w:rsidRPr="001B2946">
              <w:t>3.2 Человек</w:t>
            </w:r>
          </w:p>
        </w:tc>
        <w:tc>
          <w:tcPr>
            <w:tcW w:w="996" w:type="dxa"/>
            <w:hideMark/>
          </w:tcPr>
          <w:p w:rsidR="008706E8" w:rsidRPr="001B2946" w:rsidRDefault="008706E8" w:rsidP="00795681">
            <w:pPr>
              <w:pStyle w:val="a3"/>
              <w:jc w:val="center"/>
              <w:rPr>
                <w:lang w:val="en-US"/>
              </w:rPr>
            </w:pPr>
            <w:r>
              <w:t>99</w:t>
            </w:r>
          </w:p>
        </w:tc>
        <w:tc>
          <w:tcPr>
            <w:tcW w:w="851" w:type="dxa"/>
            <w:hideMark/>
          </w:tcPr>
          <w:p w:rsidR="008706E8" w:rsidRPr="001B2946" w:rsidRDefault="008706E8" w:rsidP="00795681">
            <w:pPr>
              <w:pStyle w:val="a3"/>
              <w:jc w:val="center"/>
              <w:rPr>
                <w:lang w:val="en-US"/>
              </w:rPr>
            </w:pPr>
            <w:r>
              <w:t>102</w:t>
            </w:r>
          </w:p>
        </w:tc>
        <w:tc>
          <w:tcPr>
            <w:tcW w:w="850" w:type="dxa"/>
            <w:hideMark/>
          </w:tcPr>
          <w:p w:rsidR="008706E8" w:rsidRPr="001B2946" w:rsidRDefault="008706E8" w:rsidP="00795681">
            <w:pPr>
              <w:pStyle w:val="a3"/>
              <w:jc w:val="center"/>
              <w:rPr>
                <w:lang w:val="en-US"/>
              </w:rPr>
            </w:pPr>
            <w:r>
              <w:t>102</w:t>
            </w:r>
          </w:p>
        </w:tc>
        <w:tc>
          <w:tcPr>
            <w:tcW w:w="851" w:type="dxa"/>
            <w:hideMark/>
          </w:tcPr>
          <w:p w:rsidR="008706E8" w:rsidRPr="001B2946" w:rsidRDefault="008706E8" w:rsidP="00795681">
            <w:pPr>
              <w:pStyle w:val="a3"/>
              <w:jc w:val="center"/>
              <w:rPr>
                <w:lang w:val="en-US"/>
              </w:rPr>
            </w:pPr>
            <w:r>
              <w:t>68</w:t>
            </w:r>
          </w:p>
        </w:tc>
        <w:tc>
          <w:tcPr>
            <w:tcW w:w="850" w:type="dxa"/>
            <w:hideMark/>
          </w:tcPr>
          <w:p w:rsidR="008706E8" w:rsidRPr="001B2946" w:rsidRDefault="008706E8" w:rsidP="00795681">
            <w:pPr>
              <w:pStyle w:val="a3"/>
              <w:jc w:val="center"/>
              <w:rPr>
                <w:lang w:val="en-US"/>
              </w:rPr>
            </w:pPr>
            <w:r>
              <w:t>68</w:t>
            </w:r>
          </w:p>
        </w:tc>
        <w:tc>
          <w:tcPr>
            <w:tcW w:w="992" w:type="dxa"/>
            <w:hideMark/>
          </w:tcPr>
          <w:p w:rsidR="008706E8" w:rsidRPr="001B2946" w:rsidRDefault="008706E8" w:rsidP="00795681">
            <w:pPr>
              <w:pStyle w:val="a3"/>
              <w:jc w:val="center"/>
            </w:pPr>
            <w:r>
              <w:t>439</w:t>
            </w:r>
          </w:p>
        </w:tc>
      </w:tr>
      <w:tr w:rsidR="008706E8" w:rsidRPr="001B2946" w:rsidTr="00795681">
        <w:trPr>
          <w:trHeight w:val="423"/>
        </w:trPr>
        <w:tc>
          <w:tcPr>
            <w:tcW w:w="1951" w:type="dxa"/>
            <w:vMerge/>
            <w:vAlign w:val="center"/>
            <w:hideMark/>
          </w:tcPr>
          <w:p w:rsidR="008706E8" w:rsidRPr="001B2946" w:rsidRDefault="008706E8" w:rsidP="00795681">
            <w:pPr>
              <w:pStyle w:val="a3"/>
            </w:pPr>
          </w:p>
        </w:tc>
        <w:tc>
          <w:tcPr>
            <w:tcW w:w="2691" w:type="dxa"/>
            <w:hideMark/>
          </w:tcPr>
          <w:p w:rsidR="008706E8" w:rsidRPr="001B2946" w:rsidRDefault="008706E8" w:rsidP="00795681">
            <w:pPr>
              <w:pStyle w:val="a3"/>
              <w:rPr>
                <w:lang w:val="en-US"/>
              </w:rPr>
            </w:pPr>
            <w:r w:rsidRPr="001B2946">
              <w:t>3.3 Домоводство</w:t>
            </w:r>
          </w:p>
        </w:tc>
        <w:tc>
          <w:tcPr>
            <w:tcW w:w="996" w:type="dxa"/>
            <w:hideMark/>
          </w:tcPr>
          <w:p w:rsidR="008706E8" w:rsidRPr="001B2946" w:rsidRDefault="008706E8" w:rsidP="00795681">
            <w:pPr>
              <w:pStyle w:val="a3"/>
              <w:jc w:val="center"/>
              <w:rPr>
                <w:lang w:val="en-US"/>
              </w:rPr>
            </w:pPr>
            <w:r w:rsidRPr="001B2946">
              <w:t>-</w:t>
            </w:r>
          </w:p>
        </w:tc>
        <w:tc>
          <w:tcPr>
            <w:tcW w:w="851" w:type="dxa"/>
            <w:hideMark/>
          </w:tcPr>
          <w:p w:rsidR="008706E8" w:rsidRPr="001B2946" w:rsidRDefault="008706E8" w:rsidP="00795681">
            <w:pPr>
              <w:pStyle w:val="a3"/>
              <w:jc w:val="center"/>
              <w:rPr>
                <w:lang w:val="en-US"/>
              </w:rPr>
            </w:pPr>
            <w:r w:rsidRPr="001B2946">
              <w:t>-</w:t>
            </w:r>
          </w:p>
        </w:tc>
        <w:tc>
          <w:tcPr>
            <w:tcW w:w="850" w:type="dxa"/>
            <w:hideMark/>
          </w:tcPr>
          <w:p w:rsidR="008706E8" w:rsidRPr="001B2946" w:rsidRDefault="008706E8" w:rsidP="00795681">
            <w:pPr>
              <w:pStyle w:val="a3"/>
              <w:jc w:val="center"/>
              <w:rPr>
                <w:lang w:val="en-US"/>
              </w:rPr>
            </w:pPr>
            <w:r w:rsidRPr="001B2946">
              <w:t>-</w:t>
            </w:r>
          </w:p>
        </w:tc>
        <w:tc>
          <w:tcPr>
            <w:tcW w:w="851" w:type="dxa"/>
            <w:hideMark/>
          </w:tcPr>
          <w:p w:rsidR="008706E8" w:rsidRPr="001B2946" w:rsidRDefault="008706E8" w:rsidP="00795681">
            <w:pPr>
              <w:pStyle w:val="a3"/>
              <w:jc w:val="center"/>
              <w:rPr>
                <w:lang w:val="en-US"/>
              </w:rPr>
            </w:pPr>
            <w:r>
              <w:t>102</w:t>
            </w:r>
          </w:p>
        </w:tc>
        <w:tc>
          <w:tcPr>
            <w:tcW w:w="850" w:type="dxa"/>
            <w:hideMark/>
          </w:tcPr>
          <w:p w:rsidR="008706E8" w:rsidRPr="001B2946" w:rsidRDefault="008706E8" w:rsidP="00795681">
            <w:pPr>
              <w:pStyle w:val="a3"/>
              <w:jc w:val="center"/>
              <w:rPr>
                <w:lang w:val="en-US"/>
              </w:rPr>
            </w:pPr>
            <w:r>
              <w:t>102</w:t>
            </w:r>
          </w:p>
        </w:tc>
        <w:tc>
          <w:tcPr>
            <w:tcW w:w="992" w:type="dxa"/>
            <w:hideMark/>
          </w:tcPr>
          <w:p w:rsidR="008706E8" w:rsidRPr="001B2946" w:rsidRDefault="008706E8" w:rsidP="00795681">
            <w:pPr>
              <w:pStyle w:val="a3"/>
              <w:jc w:val="center"/>
              <w:rPr>
                <w:lang w:val="en-US"/>
              </w:rPr>
            </w:pPr>
            <w:r>
              <w:t>204</w:t>
            </w:r>
          </w:p>
        </w:tc>
      </w:tr>
      <w:tr w:rsidR="008706E8" w:rsidRPr="001B2946" w:rsidTr="00795681">
        <w:trPr>
          <w:trHeight w:val="415"/>
        </w:trPr>
        <w:tc>
          <w:tcPr>
            <w:tcW w:w="1951" w:type="dxa"/>
            <w:vMerge/>
            <w:vAlign w:val="center"/>
            <w:hideMark/>
          </w:tcPr>
          <w:p w:rsidR="008706E8" w:rsidRPr="001B2946" w:rsidRDefault="008706E8" w:rsidP="00795681">
            <w:pPr>
              <w:pStyle w:val="a3"/>
            </w:pPr>
          </w:p>
        </w:tc>
        <w:tc>
          <w:tcPr>
            <w:tcW w:w="2691" w:type="dxa"/>
            <w:hideMark/>
          </w:tcPr>
          <w:p w:rsidR="008706E8" w:rsidRPr="001B2946" w:rsidRDefault="008706E8" w:rsidP="00795681">
            <w:pPr>
              <w:pStyle w:val="a3"/>
            </w:pPr>
            <w:r w:rsidRPr="001B2946">
              <w:t>3.4. Окружающий социальный мир</w:t>
            </w:r>
          </w:p>
        </w:tc>
        <w:tc>
          <w:tcPr>
            <w:tcW w:w="996" w:type="dxa"/>
            <w:hideMark/>
          </w:tcPr>
          <w:p w:rsidR="008706E8" w:rsidRPr="001B2946" w:rsidRDefault="008706E8" w:rsidP="00795681">
            <w:pPr>
              <w:pStyle w:val="a3"/>
              <w:jc w:val="center"/>
            </w:pPr>
            <w:r>
              <w:t>33</w:t>
            </w:r>
          </w:p>
        </w:tc>
        <w:tc>
          <w:tcPr>
            <w:tcW w:w="851" w:type="dxa"/>
            <w:hideMark/>
          </w:tcPr>
          <w:p w:rsidR="008706E8" w:rsidRPr="001B2946" w:rsidRDefault="008706E8" w:rsidP="00795681">
            <w:pPr>
              <w:pStyle w:val="a3"/>
              <w:jc w:val="center"/>
            </w:pPr>
            <w:r>
              <w:t>34</w:t>
            </w:r>
          </w:p>
        </w:tc>
        <w:tc>
          <w:tcPr>
            <w:tcW w:w="850" w:type="dxa"/>
            <w:hideMark/>
          </w:tcPr>
          <w:p w:rsidR="008706E8" w:rsidRPr="001B2946" w:rsidRDefault="008706E8" w:rsidP="00795681">
            <w:pPr>
              <w:pStyle w:val="a3"/>
              <w:jc w:val="center"/>
            </w:pPr>
            <w:r>
              <w:t>34</w:t>
            </w:r>
          </w:p>
        </w:tc>
        <w:tc>
          <w:tcPr>
            <w:tcW w:w="851" w:type="dxa"/>
            <w:hideMark/>
          </w:tcPr>
          <w:p w:rsidR="008706E8" w:rsidRPr="001B2946" w:rsidRDefault="008706E8" w:rsidP="00795681">
            <w:pPr>
              <w:pStyle w:val="a3"/>
              <w:jc w:val="center"/>
            </w:pPr>
            <w:r>
              <w:t>68</w:t>
            </w:r>
          </w:p>
        </w:tc>
        <w:tc>
          <w:tcPr>
            <w:tcW w:w="850" w:type="dxa"/>
            <w:hideMark/>
          </w:tcPr>
          <w:p w:rsidR="008706E8" w:rsidRPr="001B2946" w:rsidRDefault="008706E8" w:rsidP="00795681">
            <w:pPr>
              <w:pStyle w:val="a3"/>
              <w:jc w:val="center"/>
            </w:pPr>
            <w:r>
              <w:t>68</w:t>
            </w:r>
          </w:p>
        </w:tc>
        <w:tc>
          <w:tcPr>
            <w:tcW w:w="992" w:type="dxa"/>
            <w:hideMark/>
          </w:tcPr>
          <w:p w:rsidR="008706E8" w:rsidRPr="001B2946" w:rsidRDefault="008706E8" w:rsidP="00795681">
            <w:pPr>
              <w:pStyle w:val="a3"/>
              <w:jc w:val="center"/>
            </w:pPr>
            <w:r>
              <w:t>237</w:t>
            </w:r>
          </w:p>
        </w:tc>
      </w:tr>
      <w:tr w:rsidR="008706E8" w:rsidRPr="001B2946" w:rsidTr="00795681">
        <w:trPr>
          <w:trHeight w:val="340"/>
        </w:trPr>
        <w:tc>
          <w:tcPr>
            <w:tcW w:w="1951" w:type="dxa"/>
            <w:vMerge w:val="restart"/>
            <w:hideMark/>
          </w:tcPr>
          <w:p w:rsidR="008706E8" w:rsidRPr="001B2946" w:rsidRDefault="008706E8" w:rsidP="00795681">
            <w:pPr>
              <w:pStyle w:val="a3"/>
            </w:pPr>
            <w:r w:rsidRPr="001B2946">
              <w:lastRenderedPageBreak/>
              <w:t xml:space="preserve">4. Искусство </w:t>
            </w:r>
          </w:p>
        </w:tc>
        <w:tc>
          <w:tcPr>
            <w:tcW w:w="2691" w:type="dxa"/>
            <w:hideMark/>
          </w:tcPr>
          <w:p w:rsidR="008706E8" w:rsidRPr="001B2946" w:rsidRDefault="008706E8" w:rsidP="00795681">
            <w:pPr>
              <w:pStyle w:val="a3"/>
              <w:rPr>
                <w:lang w:val="en-US"/>
              </w:rPr>
            </w:pPr>
            <w:r w:rsidRPr="001B2946">
              <w:t>4.1 Музыка и движение</w:t>
            </w:r>
          </w:p>
        </w:tc>
        <w:tc>
          <w:tcPr>
            <w:tcW w:w="996" w:type="dxa"/>
            <w:hideMark/>
          </w:tcPr>
          <w:p w:rsidR="008706E8" w:rsidRPr="001B2946" w:rsidRDefault="008706E8" w:rsidP="00795681">
            <w:pPr>
              <w:pStyle w:val="a3"/>
              <w:jc w:val="center"/>
              <w:rPr>
                <w:lang w:val="en-US"/>
              </w:rPr>
            </w:pPr>
            <w:r>
              <w:t>66</w:t>
            </w:r>
          </w:p>
        </w:tc>
        <w:tc>
          <w:tcPr>
            <w:tcW w:w="851" w:type="dxa"/>
            <w:hideMark/>
          </w:tcPr>
          <w:p w:rsidR="008706E8" w:rsidRPr="001B2946" w:rsidRDefault="008706E8" w:rsidP="00795681">
            <w:pPr>
              <w:pStyle w:val="a3"/>
              <w:jc w:val="center"/>
              <w:rPr>
                <w:lang w:val="en-US"/>
              </w:rPr>
            </w:pPr>
            <w:r>
              <w:t>68</w:t>
            </w:r>
          </w:p>
        </w:tc>
        <w:tc>
          <w:tcPr>
            <w:tcW w:w="850" w:type="dxa"/>
            <w:hideMark/>
          </w:tcPr>
          <w:p w:rsidR="008706E8" w:rsidRPr="001B2946" w:rsidRDefault="008706E8" w:rsidP="00795681">
            <w:pPr>
              <w:pStyle w:val="a3"/>
              <w:jc w:val="center"/>
              <w:rPr>
                <w:lang w:val="en-US"/>
              </w:rPr>
            </w:pPr>
            <w:r>
              <w:t>68</w:t>
            </w:r>
          </w:p>
        </w:tc>
        <w:tc>
          <w:tcPr>
            <w:tcW w:w="851" w:type="dxa"/>
            <w:hideMark/>
          </w:tcPr>
          <w:p w:rsidR="008706E8" w:rsidRPr="001B2946" w:rsidRDefault="008706E8" w:rsidP="00795681">
            <w:pPr>
              <w:pStyle w:val="a3"/>
              <w:jc w:val="center"/>
              <w:rPr>
                <w:lang w:val="en-US"/>
              </w:rPr>
            </w:pPr>
            <w:r>
              <w:t>68</w:t>
            </w:r>
          </w:p>
        </w:tc>
        <w:tc>
          <w:tcPr>
            <w:tcW w:w="850" w:type="dxa"/>
            <w:hideMark/>
          </w:tcPr>
          <w:p w:rsidR="008706E8" w:rsidRPr="001B2946" w:rsidRDefault="008706E8" w:rsidP="00795681">
            <w:pPr>
              <w:pStyle w:val="a3"/>
              <w:jc w:val="center"/>
              <w:rPr>
                <w:lang w:val="en-US"/>
              </w:rPr>
            </w:pPr>
            <w:r>
              <w:t>68</w:t>
            </w:r>
          </w:p>
        </w:tc>
        <w:tc>
          <w:tcPr>
            <w:tcW w:w="992" w:type="dxa"/>
            <w:hideMark/>
          </w:tcPr>
          <w:p w:rsidR="008706E8" w:rsidRPr="00401A4A" w:rsidRDefault="008706E8" w:rsidP="00795681">
            <w:pPr>
              <w:pStyle w:val="a3"/>
              <w:jc w:val="center"/>
            </w:pPr>
            <w:r>
              <w:t>338</w:t>
            </w:r>
          </w:p>
        </w:tc>
      </w:tr>
      <w:tr w:rsidR="008706E8" w:rsidRPr="001B2946" w:rsidTr="00795681">
        <w:trPr>
          <w:trHeight w:val="547"/>
        </w:trPr>
        <w:tc>
          <w:tcPr>
            <w:tcW w:w="1951" w:type="dxa"/>
            <w:vMerge/>
            <w:vAlign w:val="center"/>
            <w:hideMark/>
          </w:tcPr>
          <w:p w:rsidR="008706E8" w:rsidRPr="001B2946" w:rsidRDefault="008706E8" w:rsidP="00795681">
            <w:pPr>
              <w:spacing w:line="240" w:lineRule="auto"/>
              <w:rPr>
                <w:rFonts w:ascii="Times New Roman" w:hAnsi="Times New Roman" w:cs="Times New Roman"/>
                <w:sz w:val="24"/>
                <w:szCs w:val="24"/>
              </w:rPr>
            </w:pPr>
          </w:p>
        </w:tc>
        <w:tc>
          <w:tcPr>
            <w:tcW w:w="2691" w:type="dxa"/>
            <w:hideMark/>
          </w:tcPr>
          <w:p w:rsidR="008706E8" w:rsidRPr="001B2946" w:rsidRDefault="008706E8" w:rsidP="00795681">
            <w:pPr>
              <w:pStyle w:val="a3"/>
              <w:rPr>
                <w:lang w:val="en-US"/>
              </w:rPr>
            </w:pPr>
            <w:r w:rsidRPr="001B2946">
              <w:t>4.2 Изобразительная деятельность</w:t>
            </w:r>
          </w:p>
        </w:tc>
        <w:tc>
          <w:tcPr>
            <w:tcW w:w="996" w:type="dxa"/>
            <w:hideMark/>
          </w:tcPr>
          <w:p w:rsidR="008706E8" w:rsidRPr="001B2946" w:rsidRDefault="008706E8" w:rsidP="00795681">
            <w:pPr>
              <w:pStyle w:val="a3"/>
              <w:jc w:val="center"/>
            </w:pPr>
            <w:r>
              <w:t>99</w:t>
            </w:r>
          </w:p>
        </w:tc>
        <w:tc>
          <w:tcPr>
            <w:tcW w:w="851" w:type="dxa"/>
            <w:hideMark/>
          </w:tcPr>
          <w:p w:rsidR="008706E8" w:rsidRPr="001B2946" w:rsidRDefault="008706E8" w:rsidP="00795681">
            <w:pPr>
              <w:pStyle w:val="a3"/>
              <w:jc w:val="center"/>
            </w:pPr>
            <w:r>
              <w:t>102</w:t>
            </w:r>
          </w:p>
        </w:tc>
        <w:tc>
          <w:tcPr>
            <w:tcW w:w="850" w:type="dxa"/>
            <w:hideMark/>
          </w:tcPr>
          <w:p w:rsidR="008706E8" w:rsidRPr="001B2946" w:rsidRDefault="008706E8" w:rsidP="00795681">
            <w:pPr>
              <w:pStyle w:val="a3"/>
              <w:jc w:val="center"/>
            </w:pPr>
            <w:r>
              <w:t>102</w:t>
            </w:r>
          </w:p>
        </w:tc>
        <w:tc>
          <w:tcPr>
            <w:tcW w:w="851" w:type="dxa"/>
            <w:hideMark/>
          </w:tcPr>
          <w:p w:rsidR="008706E8" w:rsidRPr="001B2946" w:rsidRDefault="008706E8" w:rsidP="00795681">
            <w:pPr>
              <w:pStyle w:val="a3"/>
              <w:jc w:val="center"/>
            </w:pPr>
            <w:r>
              <w:t>102</w:t>
            </w:r>
          </w:p>
        </w:tc>
        <w:tc>
          <w:tcPr>
            <w:tcW w:w="850" w:type="dxa"/>
            <w:hideMark/>
          </w:tcPr>
          <w:p w:rsidR="008706E8" w:rsidRPr="001B2946" w:rsidRDefault="008706E8" w:rsidP="00795681">
            <w:pPr>
              <w:pStyle w:val="a3"/>
              <w:jc w:val="center"/>
            </w:pPr>
            <w:r>
              <w:t>102</w:t>
            </w:r>
          </w:p>
        </w:tc>
        <w:tc>
          <w:tcPr>
            <w:tcW w:w="992" w:type="dxa"/>
            <w:hideMark/>
          </w:tcPr>
          <w:p w:rsidR="008706E8" w:rsidRPr="001B2946" w:rsidRDefault="008706E8" w:rsidP="00795681">
            <w:pPr>
              <w:pStyle w:val="a3"/>
              <w:jc w:val="center"/>
            </w:pPr>
            <w:r>
              <w:t>507</w:t>
            </w:r>
          </w:p>
        </w:tc>
      </w:tr>
      <w:tr w:rsidR="008706E8" w:rsidRPr="001B2946" w:rsidTr="00795681">
        <w:trPr>
          <w:trHeight w:val="725"/>
        </w:trPr>
        <w:tc>
          <w:tcPr>
            <w:tcW w:w="1951" w:type="dxa"/>
            <w:hideMark/>
          </w:tcPr>
          <w:p w:rsidR="008706E8" w:rsidRPr="001B2946" w:rsidRDefault="008706E8" w:rsidP="00795681">
            <w:pPr>
              <w:pStyle w:val="a3"/>
            </w:pPr>
            <w:r w:rsidRPr="001B2946">
              <w:t>5. Физическая культура</w:t>
            </w:r>
          </w:p>
        </w:tc>
        <w:tc>
          <w:tcPr>
            <w:tcW w:w="2691" w:type="dxa"/>
            <w:hideMark/>
          </w:tcPr>
          <w:p w:rsidR="008706E8" w:rsidRPr="001B2946" w:rsidRDefault="008706E8" w:rsidP="00795681">
            <w:pPr>
              <w:pStyle w:val="a3"/>
            </w:pPr>
            <w:r w:rsidRPr="001B2946">
              <w:t>5.1 Адаптивная физкультура</w:t>
            </w:r>
          </w:p>
        </w:tc>
        <w:tc>
          <w:tcPr>
            <w:tcW w:w="996" w:type="dxa"/>
            <w:hideMark/>
          </w:tcPr>
          <w:p w:rsidR="008706E8" w:rsidRPr="001B2946" w:rsidRDefault="008706E8" w:rsidP="00795681">
            <w:pPr>
              <w:pStyle w:val="a3"/>
              <w:jc w:val="center"/>
            </w:pPr>
            <w:r>
              <w:t>66</w:t>
            </w:r>
          </w:p>
        </w:tc>
        <w:tc>
          <w:tcPr>
            <w:tcW w:w="851" w:type="dxa"/>
            <w:hideMark/>
          </w:tcPr>
          <w:p w:rsidR="008706E8" w:rsidRPr="001B2946" w:rsidRDefault="008706E8" w:rsidP="00795681">
            <w:pPr>
              <w:pStyle w:val="a3"/>
              <w:jc w:val="center"/>
            </w:pPr>
            <w:r>
              <w:t>68</w:t>
            </w:r>
          </w:p>
        </w:tc>
        <w:tc>
          <w:tcPr>
            <w:tcW w:w="850" w:type="dxa"/>
            <w:hideMark/>
          </w:tcPr>
          <w:p w:rsidR="008706E8" w:rsidRPr="001B2946" w:rsidRDefault="008706E8" w:rsidP="00795681">
            <w:pPr>
              <w:pStyle w:val="a3"/>
              <w:jc w:val="center"/>
            </w:pPr>
            <w:r>
              <w:t>68</w:t>
            </w:r>
          </w:p>
        </w:tc>
        <w:tc>
          <w:tcPr>
            <w:tcW w:w="851" w:type="dxa"/>
            <w:hideMark/>
          </w:tcPr>
          <w:p w:rsidR="008706E8" w:rsidRPr="001B2946" w:rsidRDefault="008706E8" w:rsidP="00795681">
            <w:pPr>
              <w:pStyle w:val="a3"/>
              <w:jc w:val="center"/>
            </w:pPr>
            <w:r>
              <w:t>68</w:t>
            </w:r>
          </w:p>
        </w:tc>
        <w:tc>
          <w:tcPr>
            <w:tcW w:w="850" w:type="dxa"/>
            <w:hideMark/>
          </w:tcPr>
          <w:p w:rsidR="008706E8" w:rsidRPr="001B2946" w:rsidRDefault="008706E8" w:rsidP="00795681">
            <w:pPr>
              <w:pStyle w:val="a3"/>
              <w:jc w:val="center"/>
            </w:pPr>
            <w:r>
              <w:t>68</w:t>
            </w:r>
          </w:p>
        </w:tc>
        <w:tc>
          <w:tcPr>
            <w:tcW w:w="992" w:type="dxa"/>
            <w:hideMark/>
          </w:tcPr>
          <w:p w:rsidR="008706E8" w:rsidRPr="001B2946" w:rsidRDefault="008706E8" w:rsidP="00795681">
            <w:pPr>
              <w:pStyle w:val="a3"/>
              <w:jc w:val="center"/>
            </w:pPr>
            <w:r>
              <w:t>338</w:t>
            </w:r>
          </w:p>
        </w:tc>
      </w:tr>
      <w:tr w:rsidR="008706E8" w:rsidRPr="001B2946" w:rsidTr="00795681">
        <w:trPr>
          <w:trHeight w:val="337"/>
        </w:trPr>
        <w:tc>
          <w:tcPr>
            <w:tcW w:w="1951" w:type="dxa"/>
            <w:hideMark/>
          </w:tcPr>
          <w:p w:rsidR="008706E8" w:rsidRPr="001B2946" w:rsidRDefault="008706E8" w:rsidP="00795681">
            <w:pPr>
              <w:pStyle w:val="a3"/>
            </w:pPr>
            <w:r w:rsidRPr="001B2946">
              <w:t>6. Технологии</w:t>
            </w:r>
          </w:p>
        </w:tc>
        <w:tc>
          <w:tcPr>
            <w:tcW w:w="2691" w:type="dxa"/>
            <w:hideMark/>
          </w:tcPr>
          <w:p w:rsidR="008706E8" w:rsidRPr="001B2946" w:rsidRDefault="008706E8" w:rsidP="00795681">
            <w:pPr>
              <w:pStyle w:val="a3"/>
            </w:pPr>
            <w:r w:rsidRPr="001B2946">
              <w:t>6.1 Профильный труд</w:t>
            </w:r>
          </w:p>
        </w:tc>
        <w:tc>
          <w:tcPr>
            <w:tcW w:w="996" w:type="dxa"/>
            <w:hideMark/>
          </w:tcPr>
          <w:p w:rsidR="008706E8" w:rsidRPr="001B2946" w:rsidRDefault="008706E8" w:rsidP="00795681">
            <w:pPr>
              <w:pStyle w:val="a3"/>
              <w:jc w:val="center"/>
            </w:pPr>
            <w:r w:rsidRPr="001B2946">
              <w:t>-</w:t>
            </w:r>
          </w:p>
        </w:tc>
        <w:tc>
          <w:tcPr>
            <w:tcW w:w="851" w:type="dxa"/>
            <w:hideMark/>
          </w:tcPr>
          <w:p w:rsidR="008706E8" w:rsidRPr="001B2946" w:rsidRDefault="008706E8" w:rsidP="00795681">
            <w:pPr>
              <w:pStyle w:val="a3"/>
              <w:jc w:val="center"/>
            </w:pPr>
            <w:r w:rsidRPr="001B2946">
              <w:t>-</w:t>
            </w:r>
          </w:p>
        </w:tc>
        <w:tc>
          <w:tcPr>
            <w:tcW w:w="850" w:type="dxa"/>
            <w:hideMark/>
          </w:tcPr>
          <w:p w:rsidR="008706E8" w:rsidRPr="001B2946" w:rsidRDefault="008706E8" w:rsidP="00795681">
            <w:pPr>
              <w:pStyle w:val="a3"/>
              <w:jc w:val="center"/>
            </w:pPr>
            <w:r w:rsidRPr="001B2946">
              <w:t>-</w:t>
            </w:r>
          </w:p>
        </w:tc>
        <w:tc>
          <w:tcPr>
            <w:tcW w:w="851" w:type="dxa"/>
            <w:hideMark/>
          </w:tcPr>
          <w:p w:rsidR="008706E8" w:rsidRPr="001B2946" w:rsidRDefault="008706E8" w:rsidP="00795681">
            <w:pPr>
              <w:pStyle w:val="a3"/>
              <w:jc w:val="center"/>
            </w:pPr>
            <w:r w:rsidRPr="001B2946">
              <w:t>-</w:t>
            </w:r>
          </w:p>
        </w:tc>
        <w:tc>
          <w:tcPr>
            <w:tcW w:w="850" w:type="dxa"/>
            <w:hideMark/>
          </w:tcPr>
          <w:p w:rsidR="008706E8" w:rsidRPr="001B2946" w:rsidRDefault="008706E8" w:rsidP="00795681">
            <w:pPr>
              <w:pStyle w:val="a3"/>
              <w:jc w:val="center"/>
            </w:pPr>
            <w:r w:rsidRPr="001B2946">
              <w:t>-</w:t>
            </w:r>
          </w:p>
        </w:tc>
        <w:tc>
          <w:tcPr>
            <w:tcW w:w="992" w:type="dxa"/>
            <w:hideMark/>
          </w:tcPr>
          <w:p w:rsidR="008706E8" w:rsidRPr="001B2946" w:rsidRDefault="008706E8" w:rsidP="00795681">
            <w:pPr>
              <w:pStyle w:val="a3"/>
              <w:jc w:val="center"/>
            </w:pPr>
            <w:r w:rsidRPr="001B2946">
              <w:t>-</w:t>
            </w:r>
          </w:p>
        </w:tc>
      </w:tr>
      <w:tr w:rsidR="008706E8" w:rsidRPr="001B2946" w:rsidTr="00795681">
        <w:trPr>
          <w:trHeight w:val="325"/>
        </w:trPr>
        <w:tc>
          <w:tcPr>
            <w:tcW w:w="4642" w:type="dxa"/>
            <w:gridSpan w:val="2"/>
            <w:hideMark/>
          </w:tcPr>
          <w:p w:rsidR="008706E8" w:rsidRPr="001B2946" w:rsidRDefault="008706E8" w:rsidP="00795681">
            <w:pPr>
              <w:pStyle w:val="a3"/>
            </w:pPr>
            <w:r w:rsidRPr="001B2946">
              <w:t>7. Коррекционно-развивающие занятия</w:t>
            </w:r>
          </w:p>
        </w:tc>
        <w:tc>
          <w:tcPr>
            <w:tcW w:w="996" w:type="dxa"/>
            <w:hideMark/>
          </w:tcPr>
          <w:p w:rsidR="008706E8" w:rsidRPr="001B2946" w:rsidRDefault="008706E8" w:rsidP="00795681">
            <w:pPr>
              <w:pStyle w:val="a3"/>
              <w:jc w:val="center"/>
            </w:pPr>
            <w:r>
              <w:t>66</w:t>
            </w:r>
          </w:p>
        </w:tc>
        <w:tc>
          <w:tcPr>
            <w:tcW w:w="851" w:type="dxa"/>
            <w:hideMark/>
          </w:tcPr>
          <w:p w:rsidR="008706E8" w:rsidRPr="001B2946" w:rsidRDefault="008706E8" w:rsidP="00795681">
            <w:pPr>
              <w:pStyle w:val="a3"/>
              <w:jc w:val="center"/>
            </w:pPr>
            <w:r>
              <w:t>68</w:t>
            </w:r>
          </w:p>
        </w:tc>
        <w:tc>
          <w:tcPr>
            <w:tcW w:w="850" w:type="dxa"/>
            <w:hideMark/>
          </w:tcPr>
          <w:p w:rsidR="008706E8" w:rsidRPr="001B2946" w:rsidRDefault="008706E8" w:rsidP="00795681">
            <w:pPr>
              <w:pStyle w:val="a3"/>
              <w:jc w:val="center"/>
            </w:pPr>
            <w:r>
              <w:t>68</w:t>
            </w:r>
          </w:p>
        </w:tc>
        <w:tc>
          <w:tcPr>
            <w:tcW w:w="851" w:type="dxa"/>
            <w:hideMark/>
          </w:tcPr>
          <w:p w:rsidR="008706E8" w:rsidRPr="001B2946" w:rsidRDefault="008706E8" w:rsidP="00795681">
            <w:pPr>
              <w:pStyle w:val="a3"/>
              <w:jc w:val="center"/>
            </w:pPr>
            <w:r>
              <w:t>68</w:t>
            </w:r>
          </w:p>
        </w:tc>
        <w:tc>
          <w:tcPr>
            <w:tcW w:w="850" w:type="dxa"/>
            <w:hideMark/>
          </w:tcPr>
          <w:p w:rsidR="008706E8" w:rsidRPr="001B2946" w:rsidRDefault="008706E8" w:rsidP="00795681">
            <w:pPr>
              <w:pStyle w:val="a3"/>
              <w:jc w:val="center"/>
            </w:pPr>
            <w:r>
              <w:t>68</w:t>
            </w:r>
          </w:p>
        </w:tc>
        <w:tc>
          <w:tcPr>
            <w:tcW w:w="992" w:type="dxa"/>
            <w:hideMark/>
          </w:tcPr>
          <w:p w:rsidR="008706E8" w:rsidRPr="001B2946" w:rsidRDefault="008706E8" w:rsidP="00795681">
            <w:pPr>
              <w:pStyle w:val="a3"/>
              <w:jc w:val="center"/>
            </w:pPr>
            <w:r>
              <w:t>338</w:t>
            </w:r>
          </w:p>
        </w:tc>
      </w:tr>
      <w:tr w:rsidR="008706E8" w:rsidRPr="004A5A40" w:rsidTr="00795681">
        <w:trPr>
          <w:trHeight w:val="416"/>
        </w:trPr>
        <w:tc>
          <w:tcPr>
            <w:tcW w:w="4642" w:type="dxa"/>
            <w:gridSpan w:val="2"/>
            <w:hideMark/>
          </w:tcPr>
          <w:p w:rsidR="008706E8" w:rsidRPr="004A5A40" w:rsidRDefault="008706E8" w:rsidP="00795681">
            <w:pPr>
              <w:pStyle w:val="a3"/>
              <w:rPr>
                <w:b/>
                <w:iCs/>
              </w:rPr>
            </w:pPr>
            <w:r w:rsidRPr="004A5A40">
              <w:rPr>
                <w:b/>
                <w:iCs/>
              </w:rPr>
              <w:t xml:space="preserve">Итого </w:t>
            </w:r>
          </w:p>
        </w:tc>
        <w:tc>
          <w:tcPr>
            <w:tcW w:w="996" w:type="dxa"/>
            <w:hideMark/>
          </w:tcPr>
          <w:p w:rsidR="008706E8" w:rsidRPr="004A5A40" w:rsidRDefault="008706E8" w:rsidP="00795681">
            <w:pPr>
              <w:pStyle w:val="a3"/>
              <w:jc w:val="center"/>
              <w:rPr>
                <w:b/>
              </w:rPr>
            </w:pPr>
            <w:r w:rsidRPr="004A5A40">
              <w:rPr>
                <w:b/>
              </w:rPr>
              <w:t>660</w:t>
            </w:r>
          </w:p>
        </w:tc>
        <w:tc>
          <w:tcPr>
            <w:tcW w:w="851" w:type="dxa"/>
            <w:hideMark/>
          </w:tcPr>
          <w:p w:rsidR="008706E8" w:rsidRPr="004A5A40" w:rsidRDefault="008706E8" w:rsidP="00795681">
            <w:pPr>
              <w:pStyle w:val="a3"/>
              <w:jc w:val="center"/>
              <w:rPr>
                <w:b/>
              </w:rPr>
            </w:pPr>
            <w:r w:rsidRPr="004A5A40">
              <w:rPr>
                <w:b/>
              </w:rPr>
              <w:t>680</w:t>
            </w:r>
          </w:p>
        </w:tc>
        <w:tc>
          <w:tcPr>
            <w:tcW w:w="850" w:type="dxa"/>
            <w:hideMark/>
          </w:tcPr>
          <w:p w:rsidR="008706E8" w:rsidRPr="004A5A40" w:rsidRDefault="008706E8" w:rsidP="00795681">
            <w:pPr>
              <w:pStyle w:val="a3"/>
              <w:jc w:val="center"/>
              <w:rPr>
                <w:b/>
              </w:rPr>
            </w:pPr>
            <w:r w:rsidRPr="004A5A40">
              <w:rPr>
                <w:b/>
              </w:rPr>
              <w:t>680</w:t>
            </w:r>
          </w:p>
        </w:tc>
        <w:tc>
          <w:tcPr>
            <w:tcW w:w="851" w:type="dxa"/>
            <w:hideMark/>
          </w:tcPr>
          <w:p w:rsidR="008706E8" w:rsidRPr="004A5A40" w:rsidRDefault="008706E8" w:rsidP="00795681">
            <w:pPr>
              <w:pStyle w:val="a3"/>
              <w:jc w:val="center"/>
              <w:rPr>
                <w:b/>
              </w:rPr>
            </w:pPr>
            <w:r w:rsidRPr="004A5A40">
              <w:rPr>
                <w:b/>
              </w:rPr>
              <w:t>748</w:t>
            </w:r>
          </w:p>
        </w:tc>
        <w:tc>
          <w:tcPr>
            <w:tcW w:w="850" w:type="dxa"/>
            <w:hideMark/>
          </w:tcPr>
          <w:p w:rsidR="008706E8" w:rsidRPr="004A5A40" w:rsidRDefault="008706E8" w:rsidP="00795681">
            <w:pPr>
              <w:pStyle w:val="a3"/>
              <w:jc w:val="center"/>
              <w:rPr>
                <w:b/>
              </w:rPr>
            </w:pPr>
            <w:r w:rsidRPr="004A5A40">
              <w:rPr>
                <w:b/>
              </w:rPr>
              <w:t>748</w:t>
            </w:r>
          </w:p>
        </w:tc>
        <w:tc>
          <w:tcPr>
            <w:tcW w:w="992" w:type="dxa"/>
            <w:hideMark/>
          </w:tcPr>
          <w:p w:rsidR="008706E8" w:rsidRPr="004A5A40" w:rsidRDefault="008706E8" w:rsidP="00795681">
            <w:pPr>
              <w:pStyle w:val="a3"/>
              <w:jc w:val="center"/>
              <w:rPr>
                <w:b/>
              </w:rPr>
            </w:pPr>
            <w:r w:rsidRPr="004A5A40">
              <w:rPr>
                <w:b/>
              </w:rPr>
              <w:t>3 516</w:t>
            </w:r>
          </w:p>
        </w:tc>
      </w:tr>
      <w:tr w:rsidR="008706E8" w:rsidRPr="001B2946" w:rsidTr="00795681">
        <w:tc>
          <w:tcPr>
            <w:tcW w:w="4642" w:type="dxa"/>
            <w:gridSpan w:val="2"/>
            <w:hideMark/>
          </w:tcPr>
          <w:p w:rsidR="008706E8" w:rsidRPr="00DA4904" w:rsidRDefault="008706E8" w:rsidP="00795681">
            <w:pPr>
              <w:pStyle w:val="a3"/>
              <w:rPr>
                <w:b/>
              </w:rPr>
            </w:pPr>
            <w:r w:rsidRPr="001B2946">
              <w:rPr>
                <w:b/>
              </w:rPr>
              <w:t>Максимально допустимая недельная нагрузка (при 5-дневной учебной неделе)</w:t>
            </w:r>
          </w:p>
        </w:tc>
        <w:tc>
          <w:tcPr>
            <w:tcW w:w="996" w:type="dxa"/>
            <w:hideMark/>
          </w:tcPr>
          <w:p w:rsidR="008706E8" w:rsidRPr="001B2946" w:rsidRDefault="008706E8" w:rsidP="00795681">
            <w:pPr>
              <w:pStyle w:val="a3"/>
              <w:jc w:val="center"/>
              <w:rPr>
                <w:b/>
              </w:rPr>
            </w:pPr>
            <w:r>
              <w:rPr>
                <w:b/>
              </w:rPr>
              <w:t>660</w:t>
            </w:r>
          </w:p>
        </w:tc>
        <w:tc>
          <w:tcPr>
            <w:tcW w:w="851" w:type="dxa"/>
            <w:hideMark/>
          </w:tcPr>
          <w:p w:rsidR="008706E8" w:rsidRPr="001B2946" w:rsidRDefault="008706E8" w:rsidP="00795681">
            <w:pPr>
              <w:pStyle w:val="a3"/>
              <w:jc w:val="center"/>
              <w:rPr>
                <w:b/>
              </w:rPr>
            </w:pPr>
            <w:r>
              <w:rPr>
                <w:b/>
              </w:rPr>
              <w:t>680</w:t>
            </w:r>
          </w:p>
        </w:tc>
        <w:tc>
          <w:tcPr>
            <w:tcW w:w="850" w:type="dxa"/>
            <w:hideMark/>
          </w:tcPr>
          <w:p w:rsidR="008706E8" w:rsidRPr="001B2946" w:rsidRDefault="008706E8" w:rsidP="00795681">
            <w:pPr>
              <w:pStyle w:val="a3"/>
              <w:jc w:val="center"/>
              <w:rPr>
                <w:b/>
              </w:rPr>
            </w:pPr>
            <w:r>
              <w:rPr>
                <w:b/>
              </w:rPr>
              <w:t>680</w:t>
            </w:r>
          </w:p>
        </w:tc>
        <w:tc>
          <w:tcPr>
            <w:tcW w:w="851" w:type="dxa"/>
            <w:hideMark/>
          </w:tcPr>
          <w:p w:rsidR="008706E8" w:rsidRPr="001B2946" w:rsidRDefault="008706E8" w:rsidP="00795681">
            <w:pPr>
              <w:pStyle w:val="a3"/>
              <w:jc w:val="center"/>
              <w:rPr>
                <w:b/>
              </w:rPr>
            </w:pPr>
            <w:r>
              <w:rPr>
                <w:b/>
              </w:rPr>
              <w:t>748</w:t>
            </w:r>
          </w:p>
        </w:tc>
        <w:tc>
          <w:tcPr>
            <w:tcW w:w="850" w:type="dxa"/>
            <w:hideMark/>
          </w:tcPr>
          <w:p w:rsidR="008706E8" w:rsidRPr="001B2946" w:rsidRDefault="008706E8" w:rsidP="00795681">
            <w:pPr>
              <w:pStyle w:val="a3"/>
              <w:jc w:val="center"/>
              <w:rPr>
                <w:b/>
              </w:rPr>
            </w:pPr>
            <w:r>
              <w:rPr>
                <w:b/>
              </w:rPr>
              <w:t>748</w:t>
            </w:r>
          </w:p>
        </w:tc>
        <w:tc>
          <w:tcPr>
            <w:tcW w:w="992" w:type="dxa"/>
            <w:hideMark/>
          </w:tcPr>
          <w:p w:rsidR="008706E8" w:rsidRPr="001B2946" w:rsidRDefault="008706E8" w:rsidP="00795681">
            <w:pPr>
              <w:pStyle w:val="a3"/>
              <w:jc w:val="center"/>
              <w:rPr>
                <w:b/>
              </w:rPr>
            </w:pPr>
            <w:r>
              <w:rPr>
                <w:b/>
              </w:rPr>
              <w:t>3 516</w:t>
            </w:r>
          </w:p>
        </w:tc>
      </w:tr>
      <w:tr w:rsidR="008706E8" w:rsidRPr="001B2946" w:rsidTr="00795681">
        <w:tc>
          <w:tcPr>
            <w:tcW w:w="10032" w:type="dxa"/>
            <w:gridSpan w:val="8"/>
            <w:shd w:val="clear" w:color="auto" w:fill="BFBFBF"/>
            <w:hideMark/>
          </w:tcPr>
          <w:p w:rsidR="008706E8" w:rsidRPr="001B2946" w:rsidRDefault="008706E8" w:rsidP="00795681">
            <w:pPr>
              <w:pStyle w:val="a3"/>
              <w:jc w:val="center"/>
              <w:rPr>
                <w:i/>
              </w:rPr>
            </w:pPr>
            <w:r w:rsidRPr="001B2946">
              <w:rPr>
                <w:i/>
                <w:lang w:val="en-US"/>
              </w:rPr>
              <w:t>II</w:t>
            </w:r>
            <w:r w:rsidRPr="001B2946">
              <w:rPr>
                <w:i/>
              </w:rPr>
              <w:t>. Часть, формируемая участниками образовательных отношений</w:t>
            </w:r>
          </w:p>
        </w:tc>
      </w:tr>
      <w:tr w:rsidR="008706E8" w:rsidRPr="001B2946" w:rsidTr="00795681">
        <w:tc>
          <w:tcPr>
            <w:tcW w:w="4642" w:type="dxa"/>
            <w:gridSpan w:val="2"/>
            <w:hideMark/>
          </w:tcPr>
          <w:p w:rsidR="008706E8" w:rsidRPr="001B2946" w:rsidRDefault="008706E8" w:rsidP="00795681">
            <w:pPr>
              <w:pStyle w:val="a3"/>
              <w:jc w:val="center"/>
              <w:rPr>
                <w:b/>
              </w:rPr>
            </w:pPr>
            <w:r w:rsidRPr="001B2946">
              <w:rPr>
                <w:b/>
              </w:rPr>
              <w:t>Коррекционные курсы</w:t>
            </w:r>
          </w:p>
        </w:tc>
        <w:tc>
          <w:tcPr>
            <w:tcW w:w="996" w:type="dxa"/>
          </w:tcPr>
          <w:p w:rsidR="008706E8" w:rsidRPr="001B2946" w:rsidRDefault="008706E8" w:rsidP="00795681">
            <w:pPr>
              <w:pStyle w:val="a3"/>
              <w:jc w:val="center"/>
              <w:rPr>
                <w:b/>
              </w:rPr>
            </w:pPr>
            <w:r w:rsidRPr="001B2946">
              <w:rPr>
                <w:b/>
                <w:lang w:val="en-US"/>
              </w:rPr>
              <w:t>I</w:t>
            </w:r>
            <w:r w:rsidRPr="001B2946">
              <w:rPr>
                <w:b/>
              </w:rPr>
              <w:t xml:space="preserve"> доп.</w:t>
            </w:r>
          </w:p>
        </w:tc>
        <w:tc>
          <w:tcPr>
            <w:tcW w:w="851" w:type="dxa"/>
          </w:tcPr>
          <w:p w:rsidR="008706E8" w:rsidRPr="001B2946" w:rsidRDefault="008706E8" w:rsidP="00795681">
            <w:pPr>
              <w:pStyle w:val="a3"/>
              <w:jc w:val="center"/>
              <w:rPr>
                <w:b/>
              </w:rPr>
            </w:pPr>
            <w:r w:rsidRPr="001B2946">
              <w:rPr>
                <w:b/>
              </w:rPr>
              <w:t xml:space="preserve">I </w:t>
            </w:r>
          </w:p>
        </w:tc>
        <w:tc>
          <w:tcPr>
            <w:tcW w:w="850" w:type="dxa"/>
          </w:tcPr>
          <w:p w:rsidR="008706E8" w:rsidRPr="001B2946" w:rsidRDefault="008706E8" w:rsidP="00795681">
            <w:pPr>
              <w:pStyle w:val="a3"/>
              <w:jc w:val="center"/>
              <w:rPr>
                <w:b/>
              </w:rPr>
            </w:pPr>
            <w:r w:rsidRPr="001B2946">
              <w:rPr>
                <w:b/>
              </w:rPr>
              <w:t>II</w:t>
            </w:r>
          </w:p>
        </w:tc>
        <w:tc>
          <w:tcPr>
            <w:tcW w:w="851" w:type="dxa"/>
          </w:tcPr>
          <w:p w:rsidR="008706E8" w:rsidRPr="001B2946" w:rsidRDefault="008706E8" w:rsidP="00795681">
            <w:pPr>
              <w:pStyle w:val="a3"/>
              <w:jc w:val="center"/>
              <w:rPr>
                <w:b/>
              </w:rPr>
            </w:pPr>
            <w:r w:rsidRPr="001B2946">
              <w:rPr>
                <w:b/>
              </w:rPr>
              <w:t>III</w:t>
            </w:r>
          </w:p>
        </w:tc>
        <w:tc>
          <w:tcPr>
            <w:tcW w:w="850" w:type="dxa"/>
          </w:tcPr>
          <w:p w:rsidR="008706E8" w:rsidRPr="001B2946" w:rsidRDefault="008706E8" w:rsidP="00795681">
            <w:pPr>
              <w:pStyle w:val="a3"/>
              <w:jc w:val="center"/>
              <w:rPr>
                <w:b/>
              </w:rPr>
            </w:pPr>
            <w:r w:rsidRPr="001B2946">
              <w:rPr>
                <w:b/>
              </w:rPr>
              <w:t>IV</w:t>
            </w:r>
          </w:p>
        </w:tc>
        <w:tc>
          <w:tcPr>
            <w:tcW w:w="992" w:type="dxa"/>
          </w:tcPr>
          <w:p w:rsidR="008706E8" w:rsidRPr="001B2946" w:rsidRDefault="008706E8" w:rsidP="00795681">
            <w:pPr>
              <w:pStyle w:val="a3"/>
              <w:jc w:val="center"/>
            </w:pPr>
            <w:r w:rsidRPr="001B2946">
              <w:rPr>
                <w:b/>
              </w:rPr>
              <w:t>Всего</w:t>
            </w:r>
          </w:p>
        </w:tc>
      </w:tr>
      <w:tr w:rsidR="008706E8" w:rsidRPr="001B2946" w:rsidTr="00795681">
        <w:tc>
          <w:tcPr>
            <w:tcW w:w="4642" w:type="dxa"/>
            <w:gridSpan w:val="2"/>
            <w:hideMark/>
          </w:tcPr>
          <w:p w:rsidR="008706E8" w:rsidRPr="001B2946" w:rsidRDefault="008706E8" w:rsidP="00795681">
            <w:pPr>
              <w:pStyle w:val="a3"/>
            </w:pPr>
            <w:r w:rsidRPr="001B2946">
              <w:t>1. Сенсорное развитие</w:t>
            </w:r>
          </w:p>
        </w:tc>
        <w:tc>
          <w:tcPr>
            <w:tcW w:w="996" w:type="dxa"/>
            <w:hideMark/>
          </w:tcPr>
          <w:p w:rsidR="008706E8" w:rsidRPr="001B2946" w:rsidRDefault="008706E8" w:rsidP="00795681">
            <w:pPr>
              <w:pStyle w:val="a3"/>
              <w:jc w:val="center"/>
            </w:pPr>
            <w:r>
              <w:t>99</w:t>
            </w:r>
          </w:p>
        </w:tc>
        <w:tc>
          <w:tcPr>
            <w:tcW w:w="851" w:type="dxa"/>
            <w:hideMark/>
          </w:tcPr>
          <w:p w:rsidR="008706E8" w:rsidRPr="001B2946" w:rsidRDefault="008706E8" w:rsidP="00795681">
            <w:pPr>
              <w:pStyle w:val="a3"/>
              <w:jc w:val="center"/>
            </w:pPr>
            <w:r>
              <w:t>102</w:t>
            </w:r>
          </w:p>
        </w:tc>
        <w:tc>
          <w:tcPr>
            <w:tcW w:w="850" w:type="dxa"/>
            <w:hideMark/>
          </w:tcPr>
          <w:p w:rsidR="008706E8" w:rsidRPr="001B2946" w:rsidRDefault="008706E8" w:rsidP="00795681">
            <w:pPr>
              <w:pStyle w:val="a3"/>
              <w:jc w:val="center"/>
            </w:pPr>
            <w:r>
              <w:t>102</w:t>
            </w:r>
          </w:p>
        </w:tc>
        <w:tc>
          <w:tcPr>
            <w:tcW w:w="851" w:type="dxa"/>
            <w:hideMark/>
          </w:tcPr>
          <w:p w:rsidR="008706E8" w:rsidRPr="001B2946" w:rsidRDefault="008706E8" w:rsidP="00795681">
            <w:pPr>
              <w:pStyle w:val="a3"/>
              <w:jc w:val="center"/>
            </w:pPr>
            <w:r>
              <w:t>102</w:t>
            </w:r>
          </w:p>
        </w:tc>
        <w:tc>
          <w:tcPr>
            <w:tcW w:w="850" w:type="dxa"/>
            <w:hideMark/>
          </w:tcPr>
          <w:p w:rsidR="008706E8" w:rsidRPr="001B2946" w:rsidRDefault="008706E8" w:rsidP="00795681">
            <w:pPr>
              <w:pStyle w:val="a3"/>
              <w:jc w:val="center"/>
            </w:pPr>
            <w:r>
              <w:t>102</w:t>
            </w:r>
          </w:p>
        </w:tc>
        <w:tc>
          <w:tcPr>
            <w:tcW w:w="992" w:type="dxa"/>
            <w:hideMark/>
          </w:tcPr>
          <w:p w:rsidR="008706E8" w:rsidRPr="001B2946" w:rsidRDefault="008706E8" w:rsidP="00795681">
            <w:pPr>
              <w:pStyle w:val="a3"/>
              <w:jc w:val="center"/>
            </w:pPr>
            <w:r>
              <w:t>507</w:t>
            </w:r>
          </w:p>
        </w:tc>
      </w:tr>
      <w:tr w:rsidR="008706E8" w:rsidRPr="001B2946" w:rsidTr="00795681">
        <w:tc>
          <w:tcPr>
            <w:tcW w:w="4642" w:type="dxa"/>
            <w:gridSpan w:val="2"/>
            <w:hideMark/>
          </w:tcPr>
          <w:p w:rsidR="008706E8" w:rsidRPr="001B2946" w:rsidRDefault="008706E8" w:rsidP="00795681">
            <w:pPr>
              <w:pStyle w:val="a3"/>
            </w:pPr>
            <w:r w:rsidRPr="001B2946">
              <w:t>2. Предметно-практические действия</w:t>
            </w:r>
          </w:p>
        </w:tc>
        <w:tc>
          <w:tcPr>
            <w:tcW w:w="996" w:type="dxa"/>
            <w:hideMark/>
          </w:tcPr>
          <w:p w:rsidR="008706E8" w:rsidRPr="001B2946" w:rsidRDefault="008706E8" w:rsidP="00795681">
            <w:pPr>
              <w:pStyle w:val="a3"/>
              <w:jc w:val="center"/>
            </w:pPr>
            <w:r>
              <w:t>99</w:t>
            </w:r>
          </w:p>
        </w:tc>
        <w:tc>
          <w:tcPr>
            <w:tcW w:w="851" w:type="dxa"/>
            <w:hideMark/>
          </w:tcPr>
          <w:p w:rsidR="008706E8" w:rsidRPr="001B2946" w:rsidRDefault="008706E8" w:rsidP="00795681">
            <w:pPr>
              <w:pStyle w:val="a3"/>
              <w:jc w:val="center"/>
            </w:pPr>
            <w:r>
              <w:t>102</w:t>
            </w:r>
          </w:p>
        </w:tc>
        <w:tc>
          <w:tcPr>
            <w:tcW w:w="850" w:type="dxa"/>
            <w:hideMark/>
          </w:tcPr>
          <w:p w:rsidR="008706E8" w:rsidRPr="001B2946" w:rsidRDefault="008706E8" w:rsidP="00795681">
            <w:pPr>
              <w:pStyle w:val="a3"/>
              <w:jc w:val="center"/>
            </w:pPr>
            <w:r>
              <w:t>102</w:t>
            </w:r>
          </w:p>
        </w:tc>
        <w:tc>
          <w:tcPr>
            <w:tcW w:w="851" w:type="dxa"/>
            <w:hideMark/>
          </w:tcPr>
          <w:p w:rsidR="008706E8" w:rsidRPr="001B2946" w:rsidRDefault="008706E8" w:rsidP="00795681">
            <w:pPr>
              <w:pStyle w:val="a3"/>
              <w:jc w:val="center"/>
            </w:pPr>
            <w:r>
              <w:t>102</w:t>
            </w:r>
          </w:p>
        </w:tc>
        <w:tc>
          <w:tcPr>
            <w:tcW w:w="850" w:type="dxa"/>
            <w:hideMark/>
          </w:tcPr>
          <w:p w:rsidR="008706E8" w:rsidRPr="001B2946" w:rsidRDefault="008706E8" w:rsidP="00795681">
            <w:pPr>
              <w:pStyle w:val="a3"/>
              <w:jc w:val="center"/>
            </w:pPr>
            <w:r>
              <w:t>102</w:t>
            </w:r>
          </w:p>
        </w:tc>
        <w:tc>
          <w:tcPr>
            <w:tcW w:w="992" w:type="dxa"/>
            <w:hideMark/>
          </w:tcPr>
          <w:p w:rsidR="008706E8" w:rsidRPr="001B2946" w:rsidRDefault="008706E8" w:rsidP="00795681">
            <w:pPr>
              <w:pStyle w:val="a3"/>
              <w:jc w:val="center"/>
            </w:pPr>
            <w:r>
              <w:t>507</w:t>
            </w:r>
          </w:p>
        </w:tc>
      </w:tr>
      <w:tr w:rsidR="008706E8" w:rsidRPr="001B2946" w:rsidTr="00795681">
        <w:tc>
          <w:tcPr>
            <w:tcW w:w="4642" w:type="dxa"/>
            <w:gridSpan w:val="2"/>
            <w:hideMark/>
          </w:tcPr>
          <w:p w:rsidR="008706E8" w:rsidRPr="001B2946" w:rsidRDefault="008706E8" w:rsidP="00795681">
            <w:pPr>
              <w:pStyle w:val="a3"/>
            </w:pPr>
            <w:r w:rsidRPr="001B2946">
              <w:t>3. Двигательное развитие</w:t>
            </w:r>
          </w:p>
        </w:tc>
        <w:tc>
          <w:tcPr>
            <w:tcW w:w="996" w:type="dxa"/>
            <w:hideMark/>
          </w:tcPr>
          <w:p w:rsidR="008706E8" w:rsidRPr="001B2946" w:rsidRDefault="008706E8" w:rsidP="00795681">
            <w:pPr>
              <w:pStyle w:val="a3"/>
              <w:jc w:val="center"/>
            </w:pPr>
            <w:r>
              <w:t>66</w:t>
            </w:r>
          </w:p>
        </w:tc>
        <w:tc>
          <w:tcPr>
            <w:tcW w:w="851" w:type="dxa"/>
            <w:hideMark/>
          </w:tcPr>
          <w:p w:rsidR="008706E8" w:rsidRPr="001B2946" w:rsidRDefault="008706E8" w:rsidP="00795681">
            <w:pPr>
              <w:pStyle w:val="a3"/>
              <w:jc w:val="center"/>
            </w:pPr>
            <w:r>
              <w:t>68</w:t>
            </w:r>
          </w:p>
        </w:tc>
        <w:tc>
          <w:tcPr>
            <w:tcW w:w="850" w:type="dxa"/>
            <w:hideMark/>
          </w:tcPr>
          <w:p w:rsidR="008706E8" w:rsidRPr="001B2946" w:rsidRDefault="008706E8" w:rsidP="00795681">
            <w:pPr>
              <w:pStyle w:val="a3"/>
              <w:jc w:val="center"/>
            </w:pPr>
            <w:r>
              <w:t>68</w:t>
            </w:r>
          </w:p>
        </w:tc>
        <w:tc>
          <w:tcPr>
            <w:tcW w:w="851" w:type="dxa"/>
            <w:hideMark/>
          </w:tcPr>
          <w:p w:rsidR="008706E8" w:rsidRPr="001B2946" w:rsidRDefault="008706E8" w:rsidP="00795681">
            <w:pPr>
              <w:pStyle w:val="a3"/>
              <w:jc w:val="center"/>
            </w:pPr>
            <w:r>
              <w:t>68</w:t>
            </w:r>
          </w:p>
        </w:tc>
        <w:tc>
          <w:tcPr>
            <w:tcW w:w="850" w:type="dxa"/>
            <w:hideMark/>
          </w:tcPr>
          <w:p w:rsidR="008706E8" w:rsidRPr="001B2946" w:rsidRDefault="008706E8" w:rsidP="00795681">
            <w:pPr>
              <w:pStyle w:val="a3"/>
              <w:jc w:val="center"/>
            </w:pPr>
            <w:r>
              <w:t>68</w:t>
            </w:r>
          </w:p>
        </w:tc>
        <w:tc>
          <w:tcPr>
            <w:tcW w:w="992" w:type="dxa"/>
            <w:hideMark/>
          </w:tcPr>
          <w:p w:rsidR="008706E8" w:rsidRPr="001B2946" w:rsidRDefault="008706E8" w:rsidP="00795681">
            <w:pPr>
              <w:pStyle w:val="a3"/>
              <w:jc w:val="center"/>
            </w:pPr>
            <w:r>
              <w:t>338</w:t>
            </w:r>
          </w:p>
        </w:tc>
      </w:tr>
      <w:tr w:rsidR="008706E8" w:rsidRPr="001B2946" w:rsidTr="00795681">
        <w:tc>
          <w:tcPr>
            <w:tcW w:w="4642" w:type="dxa"/>
            <w:gridSpan w:val="2"/>
            <w:hideMark/>
          </w:tcPr>
          <w:p w:rsidR="008706E8" w:rsidRPr="001B2946" w:rsidRDefault="008706E8" w:rsidP="00795681">
            <w:pPr>
              <w:pStyle w:val="a3"/>
            </w:pPr>
            <w:r w:rsidRPr="001B2946">
              <w:t>4. Альтернативная коммуникация</w:t>
            </w:r>
          </w:p>
        </w:tc>
        <w:tc>
          <w:tcPr>
            <w:tcW w:w="996" w:type="dxa"/>
            <w:hideMark/>
          </w:tcPr>
          <w:p w:rsidR="008706E8" w:rsidRPr="001B2946" w:rsidRDefault="008706E8" w:rsidP="00795681">
            <w:pPr>
              <w:pStyle w:val="a3"/>
              <w:jc w:val="center"/>
            </w:pPr>
            <w:r>
              <w:t>66</w:t>
            </w:r>
          </w:p>
        </w:tc>
        <w:tc>
          <w:tcPr>
            <w:tcW w:w="851" w:type="dxa"/>
            <w:hideMark/>
          </w:tcPr>
          <w:p w:rsidR="008706E8" w:rsidRPr="001B2946" w:rsidRDefault="008706E8" w:rsidP="00795681">
            <w:pPr>
              <w:pStyle w:val="a3"/>
              <w:jc w:val="center"/>
            </w:pPr>
            <w:r>
              <w:t>68</w:t>
            </w:r>
          </w:p>
        </w:tc>
        <w:tc>
          <w:tcPr>
            <w:tcW w:w="850" w:type="dxa"/>
            <w:hideMark/>
          </w:tcPr>
          <w:p w:rsidR="008706E8" w:rsidRPr="001B2946" w:rsidRDefault="008706E8" w:rsidP="00795681">
            <w:pPr>
              <w:pStyle w:val="a3"/>
              <w:jc w:val="center"/>
            </w:pPr>
            <w:r>
              <w:t>68</w:t>
            </w:r>
          </w:p>
        </w:tc>
        <w:tc>
          <w:tcPr>
            <w:tcW w:w="851" w:type="dxa"/>
            <w:hideMark/>
          </w:tcPr>
          <w:p w:rsidR="008706E8" w:rsidRPr="001B2946" w:rsidRDefault="008706E8" w:rsidP="00795681">
            <w:pPr>
              <w:pStyle w:val="a3"/>
              <w:jc w:val="center"/>
            </w:pPr>
            <w:r>
              <w:t>68</w:t>
            </w:r>
          </w:p>
        </w:tc>
        <w:tc>
          <w:tcPr>
            <w:tcW w:w="850" w:type="dxa"/>
            <w:hideMark/>
          </w:tcPr>
          <w:p w:rsidR="008706E8" w:rsidRPr="001B2946" w:rsidRDefault="008706E8" w:rsidP="00795681">
            <w:pPr>
              <w:pStyle w:val="a3"/>
              <w:jc w:val="center"/>
            </w:pPr>
            <w:r>
              <w:t>68</w:t>
            </w:r>
          </w:p>
        </w:tc>
        <w:tc>
          <w:tcPr>
            <w:tcW w:w="992" w:type="dxa"/>
            <w:hideMark/>
          </w:tcPr>
          <w:p w:rsidR="008706E8" w:rsidRPr="001B2946" w:rsidRDefault="008706E8" w:rsidP="00795681">
            <w:pPr>
              <w:pStyle w:val="a3"/>
              <w:jc w:val="center"/>
            </w:pPr>
            <w:r>
              <w:t>338</w:t>
            </w:r>
          </w:p>
        </w:tc>
      </w:tr>
      <w:tr w:rsidR="008706E8" w:rsidRPr="001B2946" w:rsidTr="00795681">
        <w:tc>
          <w:tcPr>
            <w:tcW w:w="4642" w:type="dxa"/>
            <w:gridSpan w:val="2"/>
            <w:hideMark/>
          </w:tcPr>
          <w:p w:rsidR="008706E8" w:rsidRPr="001B2946" w:rsidRDefault="008706E8" w:rsidP="00795681">
            <w:pPr>
              <w:pStyle w:val="a3"/>
              <w:rPr>
                <w:b/>
              </w:rPr>
            </w:pPr>
            <w:r w:rsidRPr="001B2946">
              <w:rPr>
                <w:b/>
              </w:rPr>
              <w:t>Итого коррекционные курсы</w:t>
            </w:r>
          </w:p>
        </w:tc>
        <w:tc>
          <w:tcPr>
            <w:tcW w:w="996" w:type="dxa"/>
            <w:hideMark/>
          </w:tcPr>
          <w:p w:rsidR="008706E8" w:rsidRPr="001B2946" w:rsidRDefault="008706E8" w:rsidP="00795681">
            <w:pPr>
              <w:pStyle w:val="a3"/>
              <w:jc w:val="center"/>
              <w:rPr>
                <w:b/>
              </w:rPr>
            </w:pPr>
            <w:r>
              <w:rPr>
                <w:b/>
              </w:rPr>
              <w:t>330</w:t>
            </w:r>
          </w:p>
        </w:tc>
        <w:tc>
          <w:tcPr>
            <w:tcW w:w="851" w:type="dxa"/>
            <w:hideMark/>
          </w:tcPr>
          <w:p w:rsidR="008706E8" w:rsidRPr="001B2946" w:rsidRDefault="008706E8" w:rsidP="00795681">
            <w:pPr>
              <w:pStyle w:val="a3"/>
              <w:jc w:val="center"/>
              <w:rPr>
                <w:b/>
              </w:rPr>
            </w:pPr>
            <w:r>
              <w:rPr>
                <w:b/>
              </w:rPr>
              <w:t>340</w:t>
            </w:r>
          </w:p>
        </w:tc>
        <w:tc>
          <w:tcPr>
            <w:tcW w:w="850" w:type="dxa"/>
            <w:hideMark/>
          </w:tcPr>
          <w:p w:rsidR="008706E8" w:rsidRPr="001B2946" w:rsidRDefault="008706E8" w:rsidP="00795681">
            <w:pPr>
              <w:pStyle w:val="a3"/>
              <w:jc w:val="center"/>
              <w:rPr>
                <w:b/>
              </w:rPr>
            </w:pPr>
            <w:r>
              <w:rPr>
                <w:b/>
              </w:rPr>
              <w:t>340</w:t>
            </w:r>
          </w:p>
        </w:tc>
        <w:tc>
          <w:tcPr>
            <w:tcW w:w="851" w:type="dxa"/>
            <w:hideMark/>
          </w:tcPr>
          <w:p w:rsidR="008706E8" w:rsidRPr="001B2946" w:rsidRDefault="008706E8" w:rsidP="00795681">
            <w:pPr>
              <w:pStyle w:val="a3"/>
              <w:jc w:val="center"/>
              <w:rPr>
                <w:b/>
              </w:rPr>
            </w:pPr>
            <w:r>
              <w:rPr>
                <w:b/>
              </w:rPr>
              <w:t>340</w:t>
            </w:r>
          </w:p>
        </w:tc>
        <w:tc>
          <w:tcPr>
            <w:tcW w:w="850" w:type="dxa"/>
            <w:hideMark/>
          </w:tcPr>
          <w:p w:rsidR="008706E8" w:rsidRPr="001B2946" w:rsidRDefault="008706E8" w:rsidP="00795681">
            <w:pPr>
              <w:pStyle w:val="a3"/>
              <w:jc w:val="center"/>
              <w:rPr>
                <w:b/>
              </w:rPr>
            </w:pPr>
            <w:r>
              <w:rPr>
                <w:b/>
              </w:rPr>
              <w:t>340</w:t>
            </w:r>
          </w:p>
        </w:tc>
        <w:tc>
          <w:tcPr>
            <w:tcW w:w="992" w:type="dxa"/>
            <w:hideMark/>
          </w:tcPr>
          <w:p w:rsidR="008706E8" w:rsidRPr="001B2946" w:rsidRDefault="008706E8" w:rsidP="00795681">
            <w:pPr>
              <w:pStyle w:val="a3"/>
              <w:jc w:val="center"/>
              <w:rPr>
                <w:b/>
              </w:rPr>
            </w:pPr>
            <w:r>
              <w:rPr>
                <w:b/>
              </w:rPr>
              <w:t>1 690</w:t>
            </w:r>
          </w:p>
        </w:tc>
      </w:tr>
      <w:tr w:rsidR="008706E8" w:rsidRPr="001B2946" w:rsidTr="00795681">
        <w:trPr>
          <w:trHeight w:val="900"/>
        </w:trPr>
        <w:tc>
          <w:tcPr>
            <w:tcW w:w="4642" w:type="dxa"/>
            <w:gridSpan w:val="2"/>
            <w:hideMark/>
          </w:tcPr>
          <w:p w:rsidR="008706E8" w:rsidRPr="001B2946" w:rsidRDefault="008706E8" w:rsidP="00795681">
            <w:pPr>
              <w:pStyle w:val="a3"/>
            </w:pPr>
            <w:r w:rsidRPr="001B2946">
              <w:t xml:space="preserve">Внеурочная деятельность 5 дней - </w:t>
            </w:r>
          </w:p>
          <w:p w:rsidR="008706E8" w:rsidRPr="001B2946" w:rsidRDefault="008706E8" w:rsidP="00795681">
            <w:pPr>
              <w:pStyle w:val="a3"/>
            </w:pPr>
            <w:r w:rsidRPr="001B2946">
              <w:t xml:space="preserve">           5 дней + продленный день -</w:t>
            </w:r>
          </w:p>
          <w:p w:rsidR="008706E8" w:rsidRPr="001B2946" w:rsidRDefault="008706E8" w:rsidP="00795681">
            <w:pPr>
              <w:pStyle w:val="a3"/>
            </w:pPr>
            <w:r w:rsidRPr="001B2946">
              <w:t xml:space="preserve">                                               7 дней* -</w:t>
            </w:r>
          </w:p>
        </w:tc>
        <w:tc>
          <w:tcPr>
            <w:tcW w:w="996" w:type="dxa"/>
            <w:hideMark/>
          </w:tcPr>
          <w:p w:rsidR="008706E8" w:rsidRPr="001B2946" w:rsidRDefault="008706E8" w:rsidP="00795681">
            <w:pPr>
              <w:pStyle w:val="a3"/>
              <w:jc w:val="center"/>
            </w:pPr>
            <w:r>
              <w:t>198</w:t>
            </w:r>
            <w:r w:rsidRPr="001B2946">
              <w:t>/</w:t>
            </w:r>
          </w:p>
          <w:p w:rsidR="008706E8" w:rsidRPr="001B2946" w:rsidRDefault="008706E8" w:rsidP="00795681">
            <w:pPr>
              <w:pStyle w:val="a3"/>
              <w:jc w:val="center"/>
            </w:pPr>
            <w:r>
              <w:t>495</w:t>
            </w:r>
            <w:r w:rsidRPr="001B2946">
              <w:t>/</w:t>
            </w:r>
          </w:p>
          <w:p w:rsidR="008706E8" w:rsidRPr="001B2946" w:rsidRDefault="008706E8" w:rsidP="00795681">
            <w:pPr>
              <w:pStyle w:val="a3"/>
              <w:jc w:val="center"/>
              <w:rPr>
                <w:i/>
              </w:rPr>
            </w:pPr>
            <w:r>
              <w:t>1 155</w:t>
            </w:r>
          </w:p>
        </w:tc>
        <w:tc>
          <w:tcPr>
            <w:tcW w:w="851" w:type="dxa"/>
            <w:hideMark/>
          </w:tcPr>
          <w:p w:rsidR="008706E8" w:rsidRPr="001B2946" w:rsidRDefault="008706E8" w:rsidP="00795681">
            <w:pPr>
              <w:pStyle w:val="a3"/>
              <w:jc w:val="center"/>
            </w:pPr>
            <w:r>
              <w:t>204/</w:t>
            </w:r>
          </w:p>
          <w:p w:rsidR="008706E8" w:rsidRPr="001B2946" w:rsidRDefault="008706E8" w:rsidP="00795681">
            <w:pPr>
              <w:pStyle w:val="a3"/>
              <w:jc w:val="center"/>
            </w:pPr>
            <w:r>
              <w:t>510</w:t>
            </w:r>
            <w:r w:rsidRPr="001B2946">
              <w:t>/</w:t>
            </w:r>
          </w:p>
          <w:p w:rsidR="008706E8" w:rsidRPr="001B2946" w:rsidRDefault="008706E8" w:rsidP="00795681">
            <w:pPr>
              <w:pStyle w:val="a3"/>
              <w:jc w:val="center"/>
            </w:pPr>
            <w:r>
              <w:t>1 190</w:t>
            </w:r>
          </w:p>
        </w:tc>
        <w:tc>
          <w:tcPr>
            <w:tcW w:w="850" w:type="dxa"/>
            <w:hideMark/>
          </w:tcPr>
          <w:p w:rsidR="008706E8" w:rsidRPr="001B2946" w:rsidRDefault="008706E8" w:rsidP="00795681">
            <w:pPr>
              <w:pStyle w:val="a3"/>
              <w:jc w:val="center"/>
            </w:pPr>
            <w:r>
              <w:t>204</w:t>
            </w:r>
            <w:r w:rsidRPr="001B2946">
              <w:t>/</w:t>
            </w:r>
          </w:p>
          <w:p w:rsidR="008706E8" w:rsidRPr="001B2946" w:rsidRDefault="008706E8" w:rsidP="00795681">
            <w:pPr>
              <w:pStyle w:val="a3"/>
              <w:jc w:val="center"/>
            </w:pPr>
            <w:r>
              <w:t>510</w:t>
            </w:r>
            <w:r w:rsidRPr="001B2946">
              <w:t>/</w:t>
            </w:r>
          </w:p>
          <w:p w:rsidR="008706E8" w:rsidRPr="001B2946" w:rsidRDefault="008706E8" w:rsidP="00795681">
            <w:pPr>
              <w:pStyle w:val="a3"/>
              <w:jc w:val="center"/>
            </w:pPr>
            <w:r>
              <w:t>1 190</w:t>
            </w:r>
          </w:p>
        </w:tc>
        <w:tc>
          <w:tcPr>
            <w:tcW w:w="851" w:type="dxa"/>
            <w:hideMark/>
          </w:tcPr>
          <w:p w:rsidR="008706E8" w:rsidRPr="001B2946" w:rsidRDefault="008706E8" w:rsidP="00795681">
            <w:pPr>
              <w:pStyle w:val="a3"/>
              <w:jc w:val="center"/>
            </w:pPr>
            <w:r>
              <w:t>204</w:t>
            </w:r>
            <w:r w:rsidRPr="001B2946">
              <w:t>/</w:t>
            </w:r>
          </w:p>
          <w:p w:rsidR="008706E8" w:rsidRPr="001B2946" w:rsidRDefault="008706E8" w:rsidP="00795681">
            <w:pPr>
              <w:pStyle w:val="a3"/>
              <w:jc w:val="center"/>
            </w:pPr>
            <w:r>
              <w:t>510</w:t>
            </w:r>
            <w:r w:rsidRPr="001B2946">
              <w:t>/</w:t>
            </w:r>
          </w:p>
          <w:p w:rsidR="008706E8" w:rsidRPr="001B2946" w:rsidRDefault="008706E8" w:rsidP="00795681">
            <w:pPr>
              <w:pStyle w:val="a3"/>
              <w:jc w:val="center"/>
            </w:pPr>
            <w:r>
              <w:t>1 190</w:t>
            </w:r>
          </w:p>
        </w:tc>
        <w:tc>
          <w:tcPr>
            <w:tcW w:w="850" w:type="dxa"/>
            <w:hideMark/>
          </w:tcPr>
          <w:p w:rsidR="008706E8" w:rsidRPr="001B2946" w:rsidRDefault="008706E8" w:rsidP="00795681">
            <w:pPr>
              <w:pStyle w:val="a3"/>
              <w:jc w:val="center"/>
            </w:pPr>
            <w:r>
              <w:t>204</w:t>
            </w:r>
            <w:r w:rsidRPr="001B2946">
              <w:t>/</w:t>
            </w:r>
          </w:p>
          <w:p w:rsidR="008706E8" w:rsidRPr="001B2946" w:rsidRDefault="008706E8" w:rsidP="00795681">
            <w:pPr>
              <w:pStyle w:val="a3"/>
              <w:jc w:val="center"/>
            </w:pPr>
            <w:r>
              <w:t>510</w:t>
            </w:r>
            <w:r w:rsidRPr="001B2946">
              <w:t>/</w:t>
            </w:r>
          </w:p>
          <w:p w:rsidR="008706E8" w:rsidRPr="001B2946" w:rsidRDefault="008706E8" w:rsidP="00795681">
            <w:pPr>
              <w:pStyle w:val="a3"/>
              <w:jc w:val="center"/>
            </w:pPr>
            <w:r>
              <w:t>1 190</w:t>
            </w:r>
          </w:p>
        </w:tc>
        <w:tc>
          <w:tcPr>
            <w:tcW w:w="992" w:type="dxa"/>
            <w:hideMark/>
          </w:tcPr>
          <w:p w:rsidR="008706E8" w:rsidRPr="001B2946" w:rsidRDefault="008706E8" w:rsidP="00795681">
            <w:pPr>
              <w:pStyle w:val="a3"/>
              <w:jc w:val="center"/>
            </w:pPr>
            <w:r>
              <w:t>1 014</w:t>
            </w:r>
            <w:r w:rsidRPr="001B2946">
              <w:t>/</w:t>
            </w:r>
          </w:p>
          <w:p w:rsidR="008706E8" w:rsidRPr="001B2946" w:rsidRDefault="008706E8" w:rsidP="00795681">
            <w:pPr>
              <w:pStyle w:val="a3"/>
              <w:jc w:val="center"/>
            </w:pPr>
            <w:r>
              <w:t>2 535</w:t>
            </w:r>
            <w:r w:rsidRPr="001B2946">
              <w:t>/</w:t>
            </w:r>
          </w:p>
          <w:p w:rsidR="008706E8" w:rsidRPr="001B2946" w:rsidRDefault="008706E8" w:rsidP="00795681">
            <w:pPr>
              <w:pStyle w:val="a3"/>
              <w:jc w:val="center"/>
            </w:pPr>
            <w:r>
              <w:t>5 915</w:t>
            </w:r>
          </w:p>
        </w:tc>
      </w:tr>
      <w:tr w:rsidR="008706E8" w:rsidRPr="002150B2" w:rsidTr="00795681">
        <w:tc>
          <w:tcPr>
            <w:tcW w:w="4642" w:type="dxa"/>
            <w:gridSpan w:val="2"/>
            <w:hideMark/>
          </w:tcPr>
          <w:p w:rsidR="008706E8" w:rsidRPr="002150B2" w:rsidRDefault="008706E8" w:rsidP="00795681">
            <w:pPr>
              <w:pStyle w:val="a3"/>
              <w:rPr>
                <w:b/>
              </w:rPr>
            </w:pPr>
            <w:r w:rsidRPr="002150B2">
              <w:rPr>
                <w:b/>
              </w:rPr>
              <w:t xml:space="preserve">Всего к финансированию: 5 дней - </w:t>
            </w:r>
          </w:p>
          <w:p w:rsidR="008706E8" w:rsidRPr="002150B2" w:rsidRDefault="008706E8" w:rsidP="00795681">
            <w:pPr>
              <w:pStyle w:val="a3"/>
              <w:rPr>
                <w:b/>
              </w:rPr>
            </w:pPr>
            <w:r w:rsidRPr="002150B2">
              <w:rPr>
                <w:b/>
              </w:rPr>
              <w:t xml:space="preserve">           5 дней + продленный день -</w:t>
            </w:r>
          </w:p>
          <w:p w:rsidR="008706E8" w:rsidRPr="002150B2" w:rsidRDefault="008706E8" w:rsidP="00795681">
            <w:pPr>
              <w:pStyle w:val="a3"/>
              <w:rPr>
                <w:b/>
              </w:rPr>
            </w:pPr>
            <w:r w:rsidRPr="002150B2">
              <w:rPr>
                <w:b/>
              </w:rPr>
              <w:t xml:space="preserve">                                               7 дней* -</w:t>
            </w:r>
          </w:p>
        </w:tc>
        <w:tc>
          <w:tcPr>
            <w:tcW w:w="996" w:type="dxa"/>
            <w:hideMark/>
          </w:tcPr>
          <w:p w:rsidR="008706E8" w:rsidRPr="002150B2" w:rsidRDefault="008706E8" w:rsidP="00795681">
            <w:pPr>
              <w:pStyle w:val="a3"/>
              <w:jc w:val="center"/>
              <w:rPr>
                <w:b/>
              </w:rPr>
            </w:pPr>
            <w:r w:rsidRPr="002150B2">
              <w:rPr>
                <w:b/>
              </w:rPr>
              <w:t>1 188/</w:t>
            </w:r>
          </w:p>
          <w:p w:rsidR="008706E8" w:rsidRPr="002150B2" w:rsidRDefault="008706E8" w:rsidP="00795681">
            <w:pPr>
              <w:pStyle w:val="a3"/>
              <w:jc w:val="center"/>
              <w:rPr>
                <w:b/>
              </w:rPr>
            </w:pPr>
            <w:r w:rsidRPr="002150B2">
              <w:rPr>
                <w:b/>
              </w:rPr>
              <w:t>1 485/</w:t>
            </w:r>
          </w:p>
          <w:p w:rsidR="008706E8" w:rsidRPr="002150B2" w:rsidRDefault="008706E8" w:rsidP="00795681">
            <w:pPr>
              <w:pStyle w:val="a3"/>
              <w:jc w:val="center"/>
              <w:rPr>
                <w:b/>
              </w:rPr>
            </w:pPr>
            <w:r w:rsidRPr="002150B2">
              <w:rPr>
                <w:b/>
              </w:rPr>
              <w:t>2 145</w:t>
            </w:r>
          </w:p>
        </w:tc>
        <w:tc>
          <w:tcPr>
            <w:tcW w:w="851" w:type="dxa"/>
            <w:hideMark/>
          </w:tcPr>
          <w:p w:rsidR="008706E8" w:rsidRPr="002150B2" w:rsidRDefault="008706E8" w:rsidP="00795681">
            <w:pPr>
              <w:pStyle w:val="a3"/>
              <w:jc w:val="center"/>
              <w:rPr>
                <w:b/>
              </w:rPr>
            </w:pPr>
            <w:r w:rsidRPr="002150B2">
              <w:rPr>
                <w:b/>
              </w:rPr>
              <w:t>1 224/</w:t>
            </w:r>
          </w:p>
          <w:p w:rsidR="008706E8" w:rsidRPr="002150B2" w:rsidRDefault="008706E8" w:rsidP="00795681">
            <w:pPr>
              <w:pStyle w:val="a3"/>
              <w:jc w:val="center"/>
              <w:rPr>
                <w:b/>
              </w:rPr>
            </w:pPr>
            <w:r w:rsidRPr="002150B2">
              <w:rPr>
                <w:b/>
              </w:rPr>
              <w:t>1 530/</w:t>
            </w:r>
          </w:p>
          <w:p w:rsidR="008706E8" w:rsidRPr="002150B2" w:rsidRDefault="008706E8" w:rsidP="00795681">
            <w:pPr>
              <w:pStyle w:val="a3"/>
              <w:jc w:val="center"/>
              <w:rPr>
                <w:b/>
              </w:rPr>
            </w:pPr>
            <w:r w:rsidRPr="002150B2">
              <w:rPr>
                <w:b/>
              </w:rPr>
              <w:t>2 210</w:t>
            </w:r>
          </w:p>
        </w:tc>
        <w:tc>
          <w:tcPr>
            <w:tcW w:w="850" w:type="dxa"/>
            <w:hideMark/>
          </w:tcPr>
          <w:p w:rsidR="008706E8" w:rsidRPr="002150B2" w:rsidRDefault="008706E8" w:rsidP="00795681">
            <w:pPr>
              <w:pStyle w:val="a3"/>
              <w:jc w:val="center"/>
              <w:rPr>
                <w:b/>
              </w:rPr>
            </w:pPr>
            <w:r w:rsidRPr="002150B2">
              <w:rPr>
                <w:b/>
              </w:rPr>
              <w:t>1 224/</w:t>
            </w:r>
          </w:p>
          <w:p w:rsidR="008706E8" w:rsidRPr="002150B2" w:rsidRDefault="008706E8" w:rsidP="00795681">
            <w:pPr>
              <w:pStyle w:val="a3"/>
              <w:jc w:val="center"/>
              <w:rPr>
                <w:b/>
              </w:rPr>
            </w:pPr>
            <w:r w:rsidRPr="002150B2">
              <w:rPr>
                <w:b/>
              </w:rPr>
              <w:t>1 530/</w:t>
            </w:r>
          </w:p>
          <w:p w:rsidR="008706E8" w:rsidRPr="002150B2" w:rsidRDefault="008706E8" w:rsidP="00795681">
            <w:pPr>
              <w:pStyle w:val="a3"/>
              <w:jc w:val="center"/>
              <w:rPr>
                <w:b/>
              </w:rPr>
            </w:pPr>
            <w:r w:rsidRPr="002150B2">
              <w:rPr>
                <w:b/>
              </w:rPr>
              <w:t>2 210</w:t>
            </w:r>
          </w:p>
        </w:tc>
        <w:tc>
          <w:tcPr>
            <w:tcW w:w="851" w:type="dxa"/>
            <w:hideMark/>
          </w:tcPr>
          <w:p w:rsidR="008706E8" w:rsidRPr="002150B2" w:rsidRDefault="008706E8" w:rsidP="00795681">
            <w:pPr>
              <w:pStyle w:val="a3"/>
              <w:jc w:val="center"/>
              <w:rPr>
                <w:b/>
              </w:rPr>
            </w:pPr>
            <w:r w:rsidRPr="002150B2">
              <w:rPr>
                <w:b/>
              </w:rPr>
              <w:t>1 292/</w:t>
            </w:r>
          </w:p>
          <w:p w:rsidR="008706E8" w:rsidRPr="002150B2" w:rsidRDefault="008706E8" w:rsidP="00795681">
            <w:pPr>
              <w:pStyle w:val="a3"/>
              <w:jc w:val="center"/>
              <w:rPr>
                <w:b/>
              </w:rPr>
            </w:pPr>
            <w:r w:rsidRPr="002150B2">
              <w:rPr>
                <w:b/>
              </w:rPr>
              <w:t>1 598/</w:t>
            </w:r>
          </w:p>
          <w:p w:rsidR="008706E8" w:rsidRPr="002150B2" w:rsidRDefault="008706E8" w:rsidP="00795681">
            <w:pPr>
              <w:pStyle w:val="a3"/>
              <w:jc w:val="center"/>
              <w:rPr>
                <w:b/>
              </w:rPr>
            </w:pPr>
            <w:r w:rsidRPr="002150B2">
              <w:rPr>
                <w:b/>
              </w:rPr>
              <w:t>2 278</w:t>
            </w:r>
          </w:p>
        </w:tc>
        <w:tc>
          <w:tcPr>
            <w:tcW w:w="850" w:type="dxa"/>
            <w:hideMark/>
          </w:tcPr>
          <w:p w:rsidR="008706E8" w:rsidRPr="002150B2" w:rsidRDefault="008706E8" w:rsidP="00795681">
            <w:pPr>
              <w:pStyle w:val="a3"/>
              <w:jc w:val="center"/>
              <w:rPr>
                <w:b/>
              </w:rPr>
            </w:pPr>
            <w:r w:rsidRPr="002150B2">
              <w:rPr>
                <w:b/>
              </w:rPr>
              <w:t>1 292/</w:t>
            </w:r>
          </w:p>
          <w:p w:rsidR="008706E8" w:rsidRPr="002150B2" w:rsidRDefault="008706E8" w:rsidP="00795681">
            <w:pPr>
              <w:pStyle w:val="a3"/>
              <w:jc w:val="center"/>
              <w:rPr>
                <w:b/>
              </w:rPr>
            </w:pPr>
            <w:r w:rsidRPr="002150B2">
              <w:rPr>
                <w:b/>
              </w:rPr>
              <w:t>1 598/</w:t>
            </w:r>
          </w:p>
          <w:p w:rsidR="008706E8" w:rsidRPr="002150B2" w:rsidRDefault="008706E8" w:rsidP="00795681">
            <w:pPr>
              <w:pStyle w:val="a3"/>
              <w:jc w:val="center"/>
              <w:rPr>
                <w:b/>
              </w:rPr>
            </w:pPr>
            <w:r w:rsidRPr="002150B2">
              <w:rPr>
                <w:b/>
              </w:rPr>
              <w:t>2 278</w:t>
            </w:r>
          </w:p>
        </w:tc>
        <w:tc>
          <w:tcPr>
            <w:tcW w:w="992" w:type="dxa"/>
            <w:hideMark/>
          </w:tcPr>
          <w:p w:rsidR="008706E8" w:rsidRPr="002150B2" w:rsidRDefault="008706E8" w:rsidP="00795681">
            <w:pPr>
              <w:pStyle w:val="a3"/>
              <w:jc w:val="center"/>
              <w:rPr>
                <w:b/>
              </w:rPr>
            </w:pPr>
            <w:r w:rsidRPr="002150B2">
              <w:rPr>
                <w:b/>
              </w:rPr>
              <w:t>6 220/</w:t>
            </w:r>
          </w:p>
          <w:p w:rsidR="008706E8" w:rsidRPr="002150B2" w:rsidRDefault="008706E8" w:rsidP="00795681">
            <w:pPr>
              <w:pStyle w:val="a3"/>
              <w:jc w:val="center"/>
              <w:rPr>
                <w:b/>
              </w:rPr>
            </w:pPr>
            <w:r w:rsidRPr="002150B2">
              <w:rPr>
                <w:b/>
              </w:rPr>
              <w:t>7 741/</w:t>
            </w:r>
          </w:p>
          <w:p w:rsidR="008706E8" w:rsidRPr="002150B2" w:rsidRDefault="008706E8" w:rsidP="00795681">
            <w:pPr>
              <w:pStyle w:val="a3"/>
              <w:jc w:val="center"/>
              <w:rPr>
                <w:b/>
              </w:rPr>
            </w:pPr>
            <w:r w:rsidRPr="002150B2">
              <w:rPr>
                <w:b/>
              </w:rPr>
              <w:t>11 121</w:t>
            </w:r>
          </w:p>
        </w:tc>
      </w:tr>
    </w:tbl>
    <w:p w:rsidR="008706E8" w:rsidRPr="001B2946" w:rsidRDefault="008706E8" w:rsidP="008706E8">
      <w:pPr>
        <w:pStyle w:val="a3"/>
      </w:pPr>
      <w:r w:rsidRPr="001B2946">
        <w:t xml:space="preserve">* для организаций с круглосуточным пребыванием детей </w:t>
      </w:r>
    </w:p>
    <w:p w:rsidR="008706E8" w:rsidRDefault="008706E8" w:rsidP="008706E8">
      <w:pPr>
        <w:pStyle w:val="a3"/>
        <w:jc w:val="center"/>
        <w:rPr>
          <w:b/>
        </w:rPr>
      </w:pPr>
    </w:p>
    <w:p w:rsidR="008706E8" w:rsidRDefault="008706E8" w:rsidP="008706E8">
      <w:pPr>
        <w:pStyle w:val="a3"/>
        <w:jc w:val="center"/>
        <w:rPr>
          <w:rFonts w:ascii="Times New Roman" w:hAnsi="Times New Roman"/>
          <w:b/>
          <w:sz w:val="24"/>
        </w:rPr>
      </w:pPr>
    </w:p>
    <w:p w:rsidR="008706E8" w:rsidRDefault="008706E8" w:rsidP="008706E8">
      <w:pPr>
        <w:pStyle w:val="a3"/>
        <w:jc w:val="center"/>
        <w:rPr>
          <w:rFonts w:ascii="Times New Roman" w:hAnsi="Times New Roman"/>
          <w:b/>
          <w:sz w:val="24"/>
        </w:rPr>
      </w:pPr>
    </w:p>
    <w:p w:rsidR="008706E8" w:rsidRPr="00DA4904" w:rsidRDefault="008706E8" w:rsidP="008706E8">
      <w:pPr>
        <w:pStyle w:val="a3"/>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8706E8" w:rsidRPr="00DA4904" w:rsidRDefault="008706E8" w:rsidP="008706E8">
      <w:pPr>
        <w:pStyle w:val="a3"/>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8706E8" w:rsidRPr="00DA4904" w:rsidRDefault="008706E8" w:rsidP="008706E8">
      <w:pPr>
        <w:pStyle w:val="a3"/>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8706E8" w:rsidRPr="0038678E" w:rsidTr="00795681">
        <w:trPr>
          <w:trHeight w:val="332"/>
        </w:trPr>
        <w:tc>
          <w:tcPr>
            <w:tcW w:w="2233" w:type="dxa"/>
            <w:vMerge w:val="restart"/>
            <w:tcBorders>
              <w:top w:val="single" w:sz="4" w:space="0" w:color="000000"/>
              <w:left w:val="single" w:sz="4" w:space="0" w:color="000000"/>
              <w:right w:val="single" w:sz="4" w:space="0" w:color="000000"/>
            </w:tcBorders>
            <w:hideMark/>
          </w:tcPr>
          <w:p w:rsidR="008706E8" w:rsidRPr="0038678E" w:rsidRDefault="008706E8" w:rsidP="00795681">
            <w:pPr>
              <w:pStyle w:val="a3"/>
              <w:rPr>
                <w:b/>
                <w:lang w:val="en-US"/>
              </w:rPr>
            </w:pPr>
          </w:p>
          <w:p w:rsidR="008706E8" w:rsidRPr="0038678E" w:rsidRDefault="008706E8" w:rsidP="00795681">
            <w:pPr>
              <w:pStyle w:val="a3"/>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8706E8" w:rsidRPr="0038678E" w:rsidRDefault="008706E8" w:rsidP="00795681">
            <w:pPr>
              <w:pStyle w:val="a3"/>
              <w:rPr>
                <w:b/>
              </w:rPr>
            </w:pPr>
          </w:p>
          <w:p w:rsidR="008706E8" w:rsidRPr="0038678E" w:rsidRDefault="008706E8" w:rsidP="00795681">
            <w:pPr>
              <w:pStyle w:val="a3"/>
              <w:jc w:val="right"/>
              <w:rPr>
                <w:b/>
              </w:rPr>
            </w:pPr>
            <w:r w:rsidRPr="0038678E">
              <w:rPr>
                <w:b/>
              </w:rPr>
              <w:t xml:space="preserve">Классы </w:t>
            </w:r>
          </w:p>
          <w:p w:rsidR="008706E8" w:rsidRPr="0038678E" w:rsidRDefault="008706E8" w:rsidP="00795681">
            <w:pPr>
              <w:pStyle w:val="a3"/>
              <w:rPr>
                <w:b/>
              </w:rPr>
            </w:pPr>
            <w:r w:rsidRPr="0038678E">
              <w:rPr>
                <w:b/>
              </w:rPr>
              <w:t xml:space="preserve">Учебные </w:t>
            </w:r>
          </w:p>
          <w:p w:rsidR="008706E8" w:rsidRPr="0038678E" w:rsidRDefault="008706E8" w:rsidP="00795681">
            <w:pPr>
              <w:pStyle w:val="a3"/>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8706E8" w:rsidRPr="0038678E" w:rsidRDefault="008706E8" w:rsidP="00795681">
            <w:pPr>
              <w:pStyle w:val="a3"/>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8706E8" w:rsidRPr="0038678E" w:rsidRDefault="008706E8" w:rsidP="00795681">
            <w:pPr>
              <w:pStyle w:val="a3"/>
              <w:jc w:val="center"/>
              <w:rPr>
                <w:b/>
              </w:rPr>
            </w:pPr>
            <w:r w:rsidRPr="0038678E">
              <w:rPr>
                <w:b/>
              </w:rPr>
              <w:t>Всего</w:t>
            </w:r>
          </w:p>
        </w:tc>
      </w:tr>
      <w:tr w:rsidR="008706E8" w:rsidRPr="00A01004" w:rsidTr="00795681">
        <w:trPr>
          <w:trHeight w:val="517"/>
        </w:trPr>
        <w:tc>
          <w:tcPr>
            <w:tcW w:w="2233" w:type="dxa"/>
            <w:vMerge/>
            <w:tcBorders>
              <w:top w:val="single" w:sz="4" w:space="0" w:color="000000"/>
              <w:left w:val="single" w:sz="4" w:space="0" w:color="000000"/>
              <w:right w:val="single" w:sz="4" w:space="0" w:color="000000"/>
            </w:tcBorders>
            <w:vAlign w:val="center"/>
            <w:hideMark/>
          </w:tcPr>
          <w:p w:rsidR="008706E8" w:rsidRPr="00A01004" w:rsidRDefault="008706E8" w:rsidP="00795681">
            <w:pPr>
              <w:pStyle w:val="a3"/>
            </w:pPr>
          </w:p>
        </w:tc>
        <w:tc>
          <w:tcPr>
            <w:tcW w:w="2691" w:type="dxa"/>
            <w:vMerge/>
            <w:tcBorders>
              <w:top w:val="single" w:sz="4" w:space="0" w:color="000000"/>
              <w:left w:val="single" w:sz="4" w:space="0" w:color="000000"/>
              <w:right w:val="single" w:sz="4" w:space="0" w:color="000000"/>
            </w:tcBorders>
            <w:vAlign w:val="center"/>
            <w:hideMark/>
          </w:tcPr>
          <w:p w:rsidR="008706E8" w:rsidRPr="00A01004" w:rsidRDefault="008706E8" w:rsidP="00795681">
            <w:pPr>
              <w:pStyle w:val="a3"/>
            </w:pPr>
          </w:p>
        </w:tc>
        <w:tc>
          <w:tcPr>
            <w:tcW w:w="709" w:type="dxa"/>
            <w:tcBorders>
              <w:top w:val="single" w:sz="4" w:space="0" w:color="000000"/>
            </w:tcBorders>
            <w:hideMark/>
          </w:tcPr>
          <w:p w:rsidR="008706E8" w:rsidRPr="004B6FB1" w:rsidRDefault="008706E8" w:rsidP="00795681">
            <w:pPr>
              <w:pStyle w:val="a3"/>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8706E8" w:rsidRPr="004B6FB1" w:rsidRDefault="008706E8" w:rsidP="00795681">
            <w:pPr>
              <w:pStyle w:val="a3"/>
              <w:jc w:val="center"/>
              <w:rPr>
                <w:b/>
              </w:rPr>
            </w:pPr>
            <w:r w:rsidRPr="004B6FB1">
              <w:rPr>
                <w:b/>
              </w:rPr>
              <w:t xml:space="preserve">I </w:t>
            </w:r>
          </w:p>
        </w:tc>
        <w:tc>
          <w:tcPr>
            <w:tcW w:w="851" w:type="dxa"/>
            <w:tcBorders>
              <w:top w:val="single" w:sz="4" w:space="0" w:color="000000"/>
            </w:tcBorders>
            <w:hideMark/>
          </w:tcPr>
          <w:p w:rsidR="008706E8" w:rsidRPr="004B6FB1" w:rsidRDefault="008706E8" w:rsidP="00795681">
            <w:pPr>
              <w:pStyle w:val="a3"/>
              <w:jc w:val="center"/>
              <w:rPr>
                <w:b/>
              </w:rPr>
            </w:pPr>
            <w:r w:rsidRPr="004B6FB1">
              <w:rPr>
                <w:b/>
              </w:rPr>
              <w:t>II</w:t>
            </w:r>
          </w:p>
        </w:tc>
        <w:tc>
          <w:tcPr>
            <w:tcW w:w="708" w:type="dxa"/>
            <w:tcBorders>
              <w:top w:val="single" w:sz="4" w:space="0" w:color="000000"/>
            </w:tcBorders>
            <w:hideMark/>
          </w:tcPr>
          <w:p w:rsidR="008706E8" w:rsidRPr="004B6FB1" w:rsidRDefault="008706E8" w:rsidP="00795681">
            <w:pPr>
              <w:pStyle w:val="a3"/>
              <w:jc w:val="center"/>
              <w:rPr>
                <w:b/>
              </w:rPr>
            </w:pPr>
            <w:r w:rsidRPr="004B6FB1">
              <w:rPr>
                <w:b/>
              </w:rPr>
              <w:t>III</w:t>
            </w:r>
          </w:p>
        </w:tc>
        <w:tc>
          <w:tcPr>
            <w:tcW w:w="851" w:type="dxa"/>
            <w:tcBorders>
              <w:top w:val="single" w:sz="4" w:space="0" w:color="000000"/>
            </w:tcBorders>
            <w:hideMark/>
          </w:tcPr>
          <w:p w:rsidR="008706E8" w:rsidRPr="004B6FB1" w:rsidRDefault="008706E8" w:rsidP="00795681">
            <w:pPr>
              <w:pStyle w:val="a3"/>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8706E8" w:rsidRPr="00A01004" w:rsidRDefault="008706E8" w:rsidP="00795681">
            <w:pPr>
              <w:pStyle w:val="a3"/>
            </w:pPr>
          </w:p>
        </w:tc>
      </w:tr>
      <w:tr w:rsidR="008706E8" w:rsidRPr="004B6FB1" w:rsidTr="00795681">
        <w:tc>
          <w:tcPr>
            <w:tcW w:w="9885" w:type="dxa"/>
            <w:gridSpan w:val="8"/>
            <w:shd w:val="clear" w:color="auto" w:fill="BFBFBF"/>
            <w:hideMark/>
          </w:tcPr>
          <w:p w:rsidR="008706E8" w:rsidRPr="004B6FB1" w:rsidRDefault="008706E8" w:rsidP="00795681">
            <w:pPr>
              <w:pStyle w:val="a3"/>
              <w:jc w:val="center"/>
              <w:rPr>
                <w:i/>
              </w:rPr>
            </w:pPr>
            <w:r w:rsidRPr="004B6FB1">
              <w:rPr>
                <w:i/>
                <w:lang w:val="en-US"/>
              </w:rPr>
              <w:t>I</w:t>
            </w:r>
            <w:r w:rsidRPr="004B6FB1">
              <w:rPr>
                <w:i/>
              </w:rPr>
              <w:t>. Обязательная часть</w:t>
            </w:r>
          </w:p>
        </w:tc>
      </w:tr>
      <w:tr w:rsidR="008706E8" w:rsidRPr="00A01004" w:rsidTr="00795681">
        <w:tc>
          <w:tcPr>
            <w:tcW w:w="2233" w:type="dxa"/>
            <w:hideMark/>
          </w:tcPr>
          <w:p w:rsidR="008706E8" w:rsidRPr="00A01004" w:rsidRDefault="008706E8" w:rsidP="00795681">
            <w:pPr>
              <w:pStyle w:val="a3"/>
            </w:pPr>
            <w:r w:rsidRPr="00A01004">
              <w:t>1. Язык и речевая практика</w:t>
            </w:r>
          </w:p>
        </w:tc>
        <w:tc>
          <w:tcPr>
            <w:tcW w:w="2691" w:type="dxa"/>
            <w:hideMark/>
          </w:tcPr>
          <w:p w:rsidR="008706E8" w:rsidRPr="00A01004" w:rsidRDefault="008706E8" w:rsidP="00795681">
            <w:pPr>
              <w:pStyle w:val="a3"/>
            </w:pPr>
            <w:r w:rsidRPr="00A01004">
              <w:t>1.1 Речь и альтернативная коммуникация</w:t>
            </w:r>
          </w:p>
        </w:tc>
        <w:tc>
          <w:tcPr>
            <w:tcW w:w="709" w:type="dxa"/>
            <w:hideMark/>
          </w:tcPr>
          <w:p w:rsidR="008706E8" w:rsidRPr="00A01004" w:rsidRDefault="008706E8" w:rsidP="00795681">
            <w:pPr>
              <w:pStyle w:val="a3"/>
              <w:jc w:val="center"/>
            </w:pPr>
            <w:r w:rsidRPr="00A01004">
              <w:t>3</w:t>
            </w:r>
          </w:p>
        </w:tc>
        <w:tc>
          <w:tcPr>
            <w:tcW w:w="850" w:type="dxa"/>
            <w:hideMark/>
          </w:tcPr>
          <w:p w:rsidR="008706E8" w:rsidRPr="00A01004" w:rsidRDefault="008706E8" w:rsidP="00795681">
            <w:pPr>
              <w:pStyle w:val="a3"/>
              <w:jc w:val="center"/>
            </w:pPr>
            <w:r w:rsidRPr="00A01004">
              <w:t>3</w:t>
            </w:r>
          </w:p>
        </w:tc>
        <w:tc>
          <w:tcPr>
            <w:tcW w:w="851" w:type="dxa"/>
            <w:hideMark/>
          </w:tcPr>
          <w:p w:rsidR="008706E8" w:rsidRPr="00A01004" w:rsidRDefault="008706E8" w:rsidP="00795681">
            <w:pPr>
              <w:pStyle w:val="a3"/>
              <w:jc w:val="center"/>
            </w:pPr>
            <w:r w:rsidRPr="00A01004">
              <w:t>3</w:t>
            </w:r>
          </w:p>
        </w:tc>
        <w:tc>
          <w:tcPr>
            <w:tcW w:w="708" w:type="dxa"/>
            <w:hideMark/>
          </w:tcPr>
          <w:p w:rsidR="008706E8" w:rsidRPr="00A01004" w:rsidRDefault="008706E8" w:rsidP="00795681">
            <w:pPr>
              <w:pStyle w:val="a3"/>
              <w:jc w:val="center"/>
            </w:pPr>
            <w:r w:rsidRPr="00A01004">
              <w:t>2</w:t>
            </w:r>
          </w:p>
        </w:tc>
        <w:tc>
          <w:tcPr>
            <w:tcW w:w="851" w:type="dxa"/>
            <w:hideMark/>
          </w:tcPr>
          <w:p w:rsidR="008706E8" w:rsidRPr="00A01004" w:rsidRDefault="008706E8" w:rsidP="00795681">
            <w:pPr>
              <w:pStyle w:val="a3"/>
              <w:jc w:val="center"/>
            </w:pPr>
            <w:r w:rsidRPr="00A01004">
              <w:t>2</w:t>
            </w:r>
          </w:p>
        </w:tc>
        <w:tc>
          <w:tcPr>
            <w:tcW w:w="992" w:type="dxa"/>
            <w:hideMark/>
          </w:tcPr>
          <w:p w:rsidR="008706E8" w:rsidRPr="00A01004" w:rsidRDefault="008706E8" w:rsidP="00795681">
            <w:pPr>
              <w:pStyle w:val="a3"/>
              <w:jc w:val="center"/>
            </w:pPr>
            <w:r w:rsidRPr="00A01004">
              <w:t>13</w:t>
            </w:r>
          </w:p>
        </w:tc>
      </w:tr>
      <w:tr w:rsidR="008706E8" w:rsidRPr="00A01004" w:rsidTr="00795681">
        <w:tc>
          <w:tcPr>
            <w:tcW w:w="2233" w:type="dxa"/>
            <w:hideMark/>
          </w:tcPr>
          <w:p w:rsidR="008706E8" w:rsidRPr="00A01004" w:rsidRDefault="008706E8" w:rsidP="00795681">
            <w:pPr>
              <w:pStyle w:val="a3"/>
            </w:pPr>
            <w:r w:rsidRPr="00A01004">
              <w:t>2. Математика</w:t>
            </w:r>
          </w:p>
        </w:tc>
        <w:tc>
          <w:tcPr>
            <w:tcW w:w="2691" w:type="dxa"/>
            <w:hideMark/>
          </w:tcPr>
          <w:p w:rsidR="008706E8" w:rsidRPr="00A01004" w:rsidRDefault="008706E8" w:rsidP="00795681">
            <w:pPr>
              <w:pStyle w:val="a3"/>
            </w:pPr>
            <w:r w:rsidRPr="00A01004">
              <w:t>2.1.Математические представления</w:t>
            </w:r>
          </w:p>
        </w:tc>
        <w:tc>
          <w:tcPr>
            <w:tcW w:w="709" w:type="dxa"/>
            <w:hideMark/>
          </w:tcPr>
          <w:p w:rsidR="008706E8" w:rsidRPr="00A01004" w:rsidRDefault="008706E8" w:rsidP="00795681">
            <w:pPr>
              <w:pStyle w:val="a3"/>
              <w:jc w:val="center"/>
            </w:pPr>
            <w:r w:rsidRPr="00A01004">
              <w:t>2</w:t>
            </w:r>
          </w:p>
        </w:tc>
        <w:tc>
          <w:tcPr>
            <w:tcW w:w="850" w:type="dxa"/>
            <w:hideMark/>
          </w:tcPr>
          <w:p w:rsidR="008706E8" w:rsidRPr="00A01004" w:rsidRDefault="008706E8" w:rsidP="00795681">
            <w:pPr>
              <w:pStyle w:val="a3"/>
              <w:jc w:val="center"/>
            </w:pPr>
            <w:r w:rsidRPr="00A01004">
              <w:t>2</w:t>
            </w:r>
          </w:p>
        </w:tc>
        <w:tc>
          <w:tcPr>
            <w:tcW w:w="851" w:type="dxa"/>
            <w:hideMark/>
          </w:tcPr>
          <w:p w:rsidR="008706E8" w:rsidRPr="00A01004" w:rsidRDefault="008706E8" w:rsidP="00795681">
            <w:pPr>
              <w:pStyle w:val="a3"/>
              <w:jc w:val="center"/>
            </w:pPr>
            <w:r w:rsidRPr="00A01004">
              <w:t>2</w:t>
            </w:r>
          </w:p>
        </w:tc>
        <w:tc>
          <w:tcPr>
            <w:tcW w:w="708" w:type="dxa"/>
            <w:hideMark/>
          </w:tcPr>
          <w:p w:rsidR="008706E8" w:rsidRPr="00A01004" w:rsidRDefault="008706E8" w:rsidP="00795681">
            <w:pPr>
              <w:pStyle w:val="a3"/>
              <w:jc w:val="center"/>
            </w:pPr>
            <w:r w:rsidRPr="00A01004">
              <w:t>2</w:t>
            </w:r>
          </w:p>
        </w:tc>
        <w:tc>
          <w:tcPr>
            <w:tcW w:w="851" w:type="dxa"/>
            <w:hideMark/>
          </w:tcPr>
          <w:p w:rsidR="008706E8" w:rsidRPr="00A01004" w:rsidRDefault="008706E8" w:rsidP="00795681">
            <w:pPr>
              <w:pStyle w:val="a3"/>
              <w:jc w:val="center"/>
            </w:pPr>
            <w:r w:rsidRPr="00A01004">
              <w:t>2</w:t>
            </w:r>
          </w:p>
        </w:tc>
        <w:tc>
          <w:tcPr>
            <w:tcW w:w="992" w:type="dxa"/>
            <w:hideMark/>
          </w:tcPr>
          <w:p w:rsidR="008706E8" w:rsidRPr="00A01004" w:rsidRDefault="008706E8" w:rsidP="00795681">
            <w:pPr>
              <w:pStyle w:val="a3"/>
              <w:jc w:val="center"/>
            </w:pPr>
            <w:r w:rsidRPr="00A01004">
              <w:t>10</w:t>
            </w:r>
          </w:p>
        </w:tc>
      </w:tr>
      <w:tr w:rsidR="008706E8" w:rsidRPr="001B2946" w:rsidTr="00795681">
        <w:tc>
          <w:tcPr>
            <w:tcW w:w="2233" w:type="dxa"/>
            <w:vMerge w:val="restart"/>
            <w:hideMark/>
          </w:tcPr>
          <w:p w:rsidR="008706E8" w:rsidRPr="001B2946" w:rsidRDefault="008706E8" w:rsidP="00795681">
            <w:pPr>
              <w:pStyle w:val="a3"/>
            </w:pPr>
            <w:r w:rsidRPr="001B2946">
              <w:t>3. Окружающий мир</w:t>
            </w:r>
          </w:p>
        </w:tc>
        <w:tc>
          <w:tcPr>
            <w:tcW w:w="2691" w:type="dxa"/>
            <w:hideMark/>
          </w:tcPr>
          <w:p w:rsidR="008706E8" w:rsidRPr="001B2946" w:rsidRDefault="008706E8" w:rsidP="00795681">
            <w:pPr>
              <w:pStyle w:val="a3"/>
            </w:pPr>
            <w:r w:rsidRPr="001B2946">
              <w:t>3.1 Окружающий природный  мир</w:t>
            </w:r>
          </w:p>
        </w:tc>
        <w:tc>
          <w:tcPr>
            <w:tcW w:w="709" w:type="dxa"/>
            <w:hideMark/>
          </w:tcPr>
          <w:p w:rsidR="008706E8" w:rsidRPr="001B2946" w:rsidRDefault="008706E8" w:rsidP="00795681">
            <w:pPr>
              <w:pStyle w:val="a3"/>
              <w:jc w:val="center"/>
            </w:pPr>
            <w:r w:rsidRPr="001B2946">
              <w:t>2</w:t>
            </w:r>
          </w:p>
        </w:tc>
        <w:tc>
          <w:tcPr>
            <w:tcW w:w="850" w:type="dxa"/>
            <w:hideMark/>
          </w:tcPr>
          <w:p w:rsidR="008706E8" w:rsidRPr="001B2946" w:rsidRDefault="008706E8" w:rsidP="00795681">
            <w:pPr>
              <w:pStyle w:val="a3"/>
              <w:jc w:val="center"/>
            </w:pPr>
            <w:r w:rsidRPr="001B2946">
              <w:t>2</w:t>
            </w:r>
          </w:p>
        </w:tc>
        <w:tc>
          <w:tcPr>
            <w:tcW w:w="851" w:type="dxa"/>
            <w:hideMark/>
          </w:tcPr>
          <w:p w:rsidR="008706E8" w:rsidRPr="001B2946" w:rsidRDefault="008706E8" w:rsidP="00795681">
            <w:pPr>
              <w:pStyle w:val="a3"/>
              <w:jc w:val="center"/>
            </w:pPr>
            <w:r w:rsidRPr="001B2946">
              <w:t>2</w:t>
            </w:r>
          </w:p>
        </w:tc>
        <w:tc>
          <w:tcPr>
            <w:tcW w:w="708" w:type="dxa"/>
            <w:hideMark/>
          </w:tcPr>
          <w:p w:rsidR="008706E8" w:rsidRPr="001B2946" w:rsidRDefault="008706E8" w:rsidP="00795681">
            <w:pPr>
              <w:pStyle w:val="a3"/>
              <w:jc w:val="center"/>
            </w:pPr>
            <w:r w:rsidRPr="001B2946">
              <w:t>2</w:t>
            </w:r>
          </w:p>
        </w:tc>
        <w:tc>
          <w:tcPr>
            <w:tcW w:w="851" w:type="dxa"/>
            <w:hideMark/>
          </w:tcPr>
          <w:p w:rsidR="008706E8" w:rsidRPr="001B2946" w:rsidRDefault="008706E8" w:rsidP="00795681">
            <w:pPr>
              <w:pStyle w:val="a3"/>
              <w:jc w:val="center"/>
            </w:pPr>
            <w:r w:rsidRPr="001B2946">
              <w:t>2</w:t>
            </w:r>
          </w:p>
        </w:tc>
        <w:tc>
          <w:tcPr>
            <w:tcW w:w="992" w:type="dxa"/>
            <w:hideMark/>
          </w:tcPr>
          <w:p w:rsidR="008706E8" w:rsidRPr="001B2946" w:rsidRDefault="008706E8" w:rsidP="00795681">
            <w:pPr>
              <w:pStyle w:val="a3"/>
              <w:jc w:val="center"/>
            </w:pPr>
            <w:r w:rsidRPr="001B2946">
              <w:t>10</w:t>
            </w:r>
          </w:p>
        </w:tc>
      </w:tr>
      <w:tr w:rsidR="008706E8" w:rsidRPr="001B2946" w:rsidTr="00795681">
        <w:trPr>
          <w:trHeight w:val="471"/>
        </w:trPr>
        <w:tc>
          <w:tcPr>
            <w:tcW w:w="2233" w:type="dxa"/>
            <w:vMerge/>
            <w:hideMark/>
          </w:tcPr>
          <w:p w:rsidR="008706E8" w:rsidRPr="001B2946" w:rsidRDefault="008706E8" w:rsidP="00795681">
            <w:pPr>
              <w:pStyle w:val="a3"/>
            </w:pPr>
          </w:p>
        </w:tc>
        <w:tc>
          <w:tcPr>
            <w:tcW w:w="2691" w:type="dxa"/>
            <w:hideMark/>
          </w:tcPr>
          <w:p w:rsidR="008706E8" w:rsidRPr="001B2946" w:rsidRDefault="008706E8" w:rsidP="00795681">
            <w:pPr>
              <w:pStyle w:val="a3"/>
              <w:rPr>
                <w:lang w:val="en-US"/>
              </w:rPr>
            </w:pPr>
            <w:r w:rsidRPr="001B2946">
              <w:t>3.2 Человек</w:t>
            </w:r>
          </w:p>
        </w:tc>
        <w:tc>
          <w:tcPr>
            <w:tcW w:w="709" w:type="dxa"/>
            <w:hideMark/>
          </w:tcPr>
          <w:p w:rsidR="008706E8" w:rsidRPr="001B2946" w:rsidRDefault="008706E8" w:rsidP="00795681">
            <w:pPr>
              <w:pStyle w:val="a3"/>
              <w:jc w:val="center"/>
              <w:rPr>
                <w:lang w:val="en-US"/>
              </w:rPr>
            </w:pPr>
            <w:r w:rsidRPr="001B2946">
              <w:t>3</w:t>
            </w:r>
          </w:p>
        </w:tc>
        <w:tc>
          <w:tcPr>
            <w:tcW w:w="850" w:type="dxa"/>
            <w:hideMark/>
          </w:tcPr>
          <w:p w:rsidR="008706E8" w:rsidRPr="001B2946" w:rsidRDefault="008706E8" w:rsidP="00795681">
            <w:pPr>
              <w:pStyle w:val="a3"/>
              <w:jc w:val="center"/>
              <w:rPr>
                <w:lang w:val="en-US"/>
              </w:rPr>
            </w:pPr>
            <w:r w:rsidRPr="001B2946">
              <w:t>3</w:t>
            </w:r>
          </w:p>
        </w:tc>
        <w:tc>
          <w:tcPr>
            <w:tcW w:w="851" w:type="dxa"/>
            <w:hideMark/>
          </w:tcPr>
          <w:p w:rsidR="008706E8" w:rsidRPr="001B2946" w:rsidRDefault="008706E8" w:rsidP="00795681">
            <w:pPr>
              <w:pStyle w:val="a3"/>
              <w:jc w:val="center"/>
              <w:rPr>
                <w:lang w:val="en-US"/>
              </w:rPr>
            </w:pPr>
            <w:r w:rsidRPr="001B2946">
              <w:t>3</w:t>
            </w:r>
          </w:p>
        </w:tc>
        <w:tc>
          <w:tcPr>
            <w:tcW w:w="708" w:type="dxa"/>
            <w:hideMark/>
          </w:tcPr>
          <w:p w:rsidR="008706E8" w:rsidRPr="001B2946" w:rsidRDefault="008706E8" w:rsidP="00795681">
            <w:pPr>
              <w:pStyle w:val="a3"/>
              <w:jc w:val="center"/>
              <w:rPr>
                <w:lang w:val="en-US"/>
              </w:rPr>
            </w:pPr>
            <w:r w:rsidRPr="001B2946">
              <w:t>2</w:t>
            </w:r>
          </w:p>
        </w:tc>
        <w:tc>
          <w:tcPr>
            <w:tcW w:w="851" w:type="dxa"/>
            <w:hideMark/>
          </w:tcPr>
          <w:p w:rsidR="008706E8" w:rsidRPr="001B2946" w:rsidRDefault="008706E8" w:rsidP="00795681">
            <w:pPr>
              <w:pStyle w:val="a3"/>
              <w:jc w:val="center"/>
              <w:rPr>
                <w:lang w:val="en-US"/>
              </w:rPr>
            </w:pPr>
            <w:r w:rsidRPr="001B2946">
              <w:t>2</w:t>
            </w:r>
          </w:p>
        </w:tc>
        <w:tc>
          <w:tcPr>
            <w:tcW w:w="992" w:type="dxa"/>
            <w:hideMark/>
          </w:tcPr>
          <w:p w:rsidR="008706E8" w:rsidRPr="001B2946" w:rsidRDefault="008706E8" w:rsidP="00795681">
            <w:pPr>
              <w:pStyle w:val="a3"/>
              <w:jc w:val="center"/>
            </w:pPr>
            <w:r w:rsidRPr="001B2946">
              <w:t>13</w:t>
            </w:r>
          </w:p>
        </w:tc>
      </w:tr>
      <w:tr w:rsidR="008706E8" w:rsidRPr="001B2946" w:rsidTr="00795681">
        <w:trPr>
          <w:trHeight w:val="423"/>
        </w:trPr>
        <w:tc>
          <w:tcPr>
            <w:tcW w:w="2233" w:type="dxa"/>
            <w:vMerge/>
            <w:vAlign w:val="center"/>
            <w:hideMark/>
          </w:tcPr>
          <w:p w:rsidR="008706E8" w:rsidRPr="001B2946" w:rsidRDefault="008706E8" w:rsidP="00795681">
            <w:pPr>
              <w:pStyle w:val="a3"/>
            </w:pPr>
          </w:p>
        </w:tc>
        <w:tc>
          <w:tcPr>
            <w:tcW w:w="2691" w:type="dxa"/>
            <w:hideMark/>
          </w:tcPr>
          <w:p w:rsidR="008706E8" w:rsidRPr="001B2946" w:rsidRDefault="008706E8" w:rsidP="00795681">
            <w:pPr>
              <w:pStyle w:val="a3"/>
              <w:rPr>
                <w:lang w:val="en-US"/>
              </w:rPr>
            </w:pPr>
            <w:r w:rsidRPr="001B2946">
              <w:t>3.3 Домоводство</w:t>
            </w:r>
          </w:p>
        </w:tc>
        <w:tc>
          <w:tcPr>
            <w:tcW w:w="709" w:type="dxa"/>
            <w:hideMark/>
          </w:tcPr>
          <w:p w:rsidR="008706E8" w:rsidRPr="001B2946" w:rsidRDefault="008706E8" w:rsidP="00795681">
            <w:pPr>
              <w:pStyle w:val="a3"/>
              <w:jc w:val="center"/>
              <w:rPr>
                <w:lang w:val="en-US"/>
              </w:rPr>
            </w:pPr>
            <w:r w:rsidRPr="001B2946">
              <w:t>-</w:t>
            </w:r>
          </w:p>
        </w:tc>
        <w:tc>
          <w:tcPr>
            <w:tcW w:w="850" w:type="dxa"/>
            <w:hideMark/>
          </w:tcPr>
          <w:p w:rsidR="008706E8" w:rsidRPr="001B2946" w:rsidRDefault="008706E8" w:rsidP="00795681">
            <w:pPr>
              <w:pStyle w:val="a3"/>
              <w:jc w:val="center"/>
              <w:rPr>
                <w:lang w:val="en-US"/>
              </w:rPr>
            </w:pPr>
            <w:r w:rsidRPr="001B2946">
              <w:t>-</w:t>
            </w:r>
          </w:p>
        </w:tc>
        <w:tc>
          <w:tcPr>
            <w:tcW w:w="851" w:type="dxa"/>
            <w:hideMark/>
          </w:tcPr>
          <w:p w:rsidR="008706E8" w:rsidRPr="001B2946" w:rsidRDefault="008706E8" w:rsidP="00795681">
            <w:pPr>
              <w:pStyle w:val="a3"/>
              <w:jc w:val="center"/>
              <w:rPr>
                <w:lang w:val="en-US"/>
              </w:rPr>
            </w:pPr>
            <w:r w:rsidRPr="001B2946">
              <w:t>-</w:t>
            </w:r>
          </w:p>
        </w:tc>
        <w:tc>
          <w:tcPr>
            <w:tcW w:w="708" w:type="dxa"/>
            <w:hideMark/>
          </w:tcPr>
          <w:p w:rsidR="008706E8" w:rsidRPr="001B2946" w:rsidRDefault="008706E8" w:rsidP="00795681">
            <w:pPr>
              <w:pStyle w:val="a3"/>
              <w:jc w:val="center"/>
              <w:rPr>
                <w:lang w:val="en-US"/>
              </w:rPr>
            </w:pPr>
            <w:r w:rsidRPr="001B2946">
              <w:t>3</w:t>
            </w:r>
          </w:p>
        </w:tc>
        <w:tc>
          <w:tcPr>
            <w:tcW w:w="851" w:type="dxa"/>
            <w:hideMark/>
          </w:tcPr>
          <w:p w:rsidR="008706E8" w:rsidRPr="001B2946" w:rsidRDefault="008706E8" w:rsidP="00795681">
            <w:pPr>
              <w:pStyle w:val="a3"/>
              <w:jc w:val="center"/>
              <w:rPr>
                <w:lang w:val="en-US"/>
              </w:rPr>
            </w:pPr>
            <w:r w:rsidRPr="001B2946">
              <w:t>3</w:t>
            </w:r>
          </w:p>
        </w:tc>
        <w:tc>
          <w:tcPr>
            <w:tcW w:w="992" w:type="dxa"/>
            <w:hideMark/>
          </w:tcPr>
          <w:p w:rsidR="008706E8" w:rsidRPr="001B2946" w:rsidRDefault="008706E8" w:rsidP="00795681">
            <w:pPr>
              <w:pStyle w:val="a3"/>
              <w:jc w:val="center"/>
              <w:rPr>
                <w:lang w:val="en-US"/>
              </w:rPr>
            </w:pPr>
            <w:r w:rsidRPr="001B2946">
              <w:t>6</w:t>
            </w:r>
          </w:p>
        </w:tc>
      </w:tr>
      <w:tr w:rsidR="008706E8" w:rsidRPr="001B2946" w:rsidTr="00795681">
        <w:trPr>
          <w:trHeight w:val="415"/>
        </w:trPr>
        <w:tc>
          <w:tcPr>
            <w:tcW w:w="2233" w:type="dxa"/>
            <w:vMerge/>
            <w:vAlign w:val="center"/>
            <w:hideMark/>
          </w:tcPr>
          <w:p w:rsidR="008706E8" w:rsidRPr="001B2946" w:rsidRDefault="008706E8" w:rsidP="00795681">
            <w:pPr>
              <w:pStyle w:val="a3"/>
            </w:pPr>
          </w:p>
        </w:tc>
        <w:tc>
          <w:tcPr>
            <w:tcW w:w="2691" w:type="dxa"/>
            <w:hideMark/>
          </w:tcPr>
          <w:p w:rsidR="008706E8" w:rsidRPr="001B2946" w:rsidRDefault="008706E8" w:rsidP="00795681">
            <w:pPr>
              <w:pStyle w:val="a3"/>
            </w:pPr>
            <w:r w:rsidRPr="001B2946">
              <w:t>3.4. Окружающий социальный мир</w:t>
            </w:r>
          </w:p>
        </w:tc>
        <w:tc>
          <w:tcPr>
            <w:tcW w:w="709" w:type="dxa"/>
            <w:hideMark/>
          </w:tcPr>
          <w:p w:rsidR="008706E8" w:rsidRPr="001B2946" w:rsidRDefault="008706E8" w:rsidP="00795681">
            <w:pPr>
              <w:pStyle w:val="a3"/>
              <w:jc w:val="center"/>
            </w:pPr>
            <w:r w:rsidRPr="001B2946">
              <w:t>1</w:t>
            </w:r>
          </w:p>
        </w:tc>
        <w:tc>
          <w:tcPr>
            <w:tcW w:w="850" w:type="dxa"/>
            <w:hideMark/>
          </w:tcPr>
          <w:p w:rsidR="008706E8" w:rsidRPr="001B2946" w:rsidRDefault="008706E8" w:rsidP="00795681">
            <w:pPr>
              <w:pStyle w:val="a3"/>
              <w:jc w:val="center"/>
            </w:pPr>
            <w:r w:rsidRPr="001B2946">
              <w:t>1</w:t>
            </w:r>
          </w:p>
        </w:tc>
        <w:tc>
          <w:tcPr>
            <w:tcW w:w="851" w:type="dxa"/>
            <w:hideMark/>
          </w:tcPr>
          <w:p w:rsidR="008706E8" w:rsidRPr="001B2946" w:rsidRDefault="008706E8" w:rsidP="00795681">
            <w:pPr>
              <w:pStyle w:val="a3"/>
              <w:jc w:val="center"/>
            </w:pPr>
            <w:r w:rsidRPr="001B2946">
              <w:t>1</w:t>
            </w:r>
          </w:p>
        </w:tc>
        <w:tc>
          <w:tcPr>
            <w:tcW w:w="708" w:type="dxa"/>
            <w:hideMark/>
          </w:tcPr>
          <w:p w:rsidR="008706E8" w:rsidRPr="001B2946" w:rsidRDefault="008706E8" w:rsidP="00795681">
            <w:pPr>
              <w:pStyle w:val="a3"/>
              <w:jc w:val="center"/>
            </w:pPr>
            <w:r w:rsidRPr="001B2946">
              <w:t>2</w:t>
            </w:r>
          </w:p>
        </w:tc>
        <w:tc>
          <w:tcPr>
            <w:tcW w:w="851" w:type="dxa"/>
            <w:hideMark/>
          </w:tcPr>
          <w:p w:rsidR="008706E8" w:rsidRPr="001B2946" w:rsidRDefault="008706E8" w:rsidP="00795681">
            <w:pPr>
              <w:pStyle w:val="a3"/>
              <w:jc w:val="center"/>
            </w:pPr>
            <w:r w:rsidRPr="001B2946">
              <w:t>2</w:t>
            </w:r>
          </w:p>
        </w:tc>
        <w:tc>
          <w:tcPr>
            <w:tcW w:w="992" w:type="dxa"/>
            <w:hideMark/>
          </w:tcPr>
          <w:p w:rsidR="008706E8" w:rsidRPr="001B2946" w:rsidRDefault="008706E8" w:rsidP="00795681">
            <w:pPr>
              <w:pStyle w:val="a3"/>
              <w:jc w:val="center"/>
            </w:pPr>
            <w:r w:rsidRPr="001B2946">
              <w:t>7</w:t>
            </w:r>
          </w:p>
        </w:tc>
      </w:tr>
      <w:tr w:rsidR="008706E8" w:rsidRPr="001B2946" w:rsidTr="00795681">
        <w:trPr>
          <w:trHeight w:val="340"/>
        </w:trPr>
        <w:tc>
          <w:tcPr>
            <w:tcW w:w="2233" w:type="dxa"/>
            <w:vMerge w:val="restart"/>
            <w:hideMark/>
          </w:tcPr>
          <w:p w:rsidR="008706E8" w:rsidRPr="001B2946" w:rsidRDefault="008706E8" w:rsidP="00795681">
            <w:pPr>
              <w:pStyle w:val="a3"/>
            </w:pPr>
            <w:r w:rsidRPr="001B2946">
              <w:lastRenderedPageBreak/>
              <w:t xml:space="preserve">4. Искусство </w:t>
            </w:r>
          </w:p>
        </w:tc>
        <w:tc>
          <w:tcPr>
            <w:tcW w:w="2691" w:type="dxa"/>
            <w:hideMark/>
          </w:tcPr>
          <w:p w:rsidR="008706E8" w:rsidRPr="001B2946" w:rsidRDefault="008706E8" w:rsidP="00795681">
            <w:pPr>
              <w:pStyle w:val="a3"/>
              <w:rPr>
                <w:lang w:val="en-US"/>
              </w:rPr>
            </w:pPr>
            <w:r w:rsidRPr="001B2946">
              <w:t>4.1 Музыка и движение</w:t>
            </w:r>
          </w:p>
        </w:tc>
        <w:tc>
          <w:tcPr>
            <w:tcW w:w="709" w:type="dxa"/>
            <w:hideMark/>
          </w:tcPr>
          <w:p w:rsidR="008706E8" w:rsidRPr="001B2946" w:rsidRDefault="008706E8" w:rsidP="00795681">
            <w:pPr>
              <w:pStyle w:val="a3"/>
              <w:jc w:val="center"/>
              <w:rPr>
                <w:lang w:val="en-US"/>
              </w:rPr>
            </w:pPr>
            <w:r w:rsidRPr="001B2946">
              <w:t>2</w:t>
            </w:r>
          </w:p>
        </w:tc>
        <w:tc>
          <w:tcPr>
            <w:tcW w:w="850" w:type="dxa"/>
            <w:hideMark/>
          </w:tcPr>
          <w:p w:rsidR="008706E8" w:rsidRPr="001B2946" w:rsidRDefault="008706E8" w:rsidP="00795681">
            <w:pPr>
              <w:pStyle w:val="a3"/>
              <w:jc w:val="center"/>
              <w:rPr>
                <w:lang w:val="en-US"/>
              </w:rPr>
            </w:pPr>
            <w:r w:rsidRPr="001B2946">
              <w:t>2</w:t>
            </w:r>
          </w:p>
        </w:tc>
        <w:tc>
          <w:tcPr>
            <w:tcW w:w="851" w:type="dxa"/>
            <w:hideMark/>
          </w:tcPr>
          <w:p w:rsidR="008706E8" w:rsidRPr="001B2946" w:rsidRDefault="008706E8" w:rsidP="00795681">
            <w:pPr>
              <w:pStyle w:val="a3"/>
              <w:jc w:val="center"/>
              <w:rPr>
                <w:lang w:val="en-US"/>
              </w:rPr>
            </w:pPr>
            <w:r w:rsidRPr="001B2946">
              <w:t>2</w:t>
            </w:r>
          </w:p>
        </w:tc>
        <w:tc>
          <w:tcPr>
            <w:tcW w:w="708" w:type="dxa"/>
            <w:hideMark/>
          </w:tcPr>
          <w:p w:rsidR="008706E8" w:rsidRPr="001B2946" w:rsidRDefault="008706E8" w:rsidP="00795681">
            <w:pPr>
              <w:pStyle w:val="a3"/>
              <w:jc w:val="center"/>
              <w:rPr>
                <w:lang w:val="en-US"/>
              </w:rPr>
            </w:pPr>
            <w:r w:rsidRPr="001B2946">
              <w:t>2</w:t>
            </w:r>
          </w:p>
        </w:tc>
        <w:tc>
          <w:tcPr>
            <w:tcW w:w="851" w:type="dxa"/>
            <w:hideMark/>
          </w:tcPr>
          <w:p w:rsidR="008706E8" w:rsidRPr="001B2946" w:rsidRDefault="008706E8" w:rsidP="00795681">
            <w:pPr>
              <w:pStyle w:val="a3"/>
              <w:jc w:val="center"/>
              <w:rPr>
                <w:lang w:val="en-US"/>
              </w:rPr>
            </w:pPr>
            <w:r w:rsidRPr="001B2946">
              <w:t>2</w:t>
            </w:r>
          </w:p>
        </w:tc>
        <w:tc>
          <w:tcPr>
            <w:tcW w:w="992" w:type="dxa"/>
            <w:hideMark/>
          </w:tcPr>
          <w:p w:rsidR="008706E8" w:rsidRPr="001B2946" w:rsidRDefault="008706E8" w:rsidP="00795681">
            <w:pPr>
              <w:pStyle w:val="a3"/>
              <w:jc w:val="center"/>
              <w:rPr>
                <w:lang w:val="en-US"/>
              </w:rPr>
            </w:pPr>
            <w:r w:rsidRPr="001B2946">
              <w:t>10</w:t>
            </w:r>
          </w:p>
        </w:tc>
      </w:tr>
      <w:tr w:rsidR="008706E8" w:rsidRPr="001B2946" w:rsidTr="00795681">
        <w:trPr>
          <w:trHeight w:val="547"/>
        </w:trPr>
        <w:tc>
          <w:tcPr>
            <w:tcW w:w="2233" w:type="dxa"/>
            <w:vMerge/>
            <w:vAlign w:val="center"/>
            <w:hideMark/>
          </w:tcPr>
          <w:p w:rsidR="008706E8" w:rsidRPr="001B2946" w:rsidRDefault="008706E8" w:rsidP="00795681">
            <w:pPr>
              <w:spacing w:line="240" w:lineRule="auto"/>
              <w:rPr>
                <w:rFonts w:ascii="Times New Roman" w:hAnsi="Times New Roman" w:cs="Times New Roman"/>
                <w:sz w:val="24"/>
                <w:szCs w:val="24"/>
              </w:rPr>
            </w:pPr>
          </w:p>
        </w:tc>
        <w:tc>
          <w:tcPr>
            <w:tcW w:w="2691" w:type="dxa"/>
            <w:hideMark/>
          </w:tcPr>
          <w:p w:rsidR="008706E8" w:rsidRPr="001B2946" w:rsidRDefault="008706E8" w:rsidP="00795681">
            <w:pPr>
              <w:pStyle w:val="a3"/>
              <w:rPr>
                <w:lang w:val="en-US"/>
              </w:rPr>
            </w:pPr>
            <w:r w:rsidRPr="001B2946">
              <w:t>4.2 Изобразительная деятельность</w:t>
            </w:r>
          </w:p>
        </w:tc>
        <w:tc>
          <w:tcPr>
            <w:tcW w:w="709" w:type="dxa"/>
            <w:hideMark/>
          </w:tcPr>
          <w:p w:rsidR="008706E8" w:rsidRPr="001B2946" w:rsidRDefault="008706E8" w:rsidP="00795681">
            <w:pPr>
              <w:pStyle w:val="a3"/>
              <w:jc w:val="center"/>
            </w:pPr>
            <w:r w:rsidRPr="001B2946">
              <w:t>3</w:t>
            </w:r>
          </w:p>
        </w:tc>
        <w:tc>
          <w:tcPr>
            <w:tcW w:w="850" w:type="dxa"/>
            <w:hideMark/>
          </w:tcPr>
          <w:p w:rsidR="008706E8" w:rsidRPr="001B2946" w:rsidRDefault="008706E8" w:rsidP="00795681">
            <w:pPr>
              <w:pStyle w:val="a3"/>
              <w:jc w:val="center"/>
            </w:pPr>
            <w:r w:rsidRPr="001B2946">
              <w:t>3</w:t>
            </w:r>
          </w:p>
        </w:tc>
        <w:tc>
          <w:tcPr>
            <w:tcW w:w="851" w:type="dxa"/>
            <w:hideMark/>
          </w:tcPr>
          <w:p w:rsidR="008706E8" w:rsidRPr="001B2946" w:rsidRDefault="008706E8" w:rsidP="00795681">
            <w:pPr>
              <w:pStyle w:val="a3"/>
              <w:jc w:val="center"/>
            </w:pPr>
            <w:r w:rsidRPr="001B2946">
              <w:t>3</w:t>
            </w:r>
          </w:p>
        </w:tc>
        <w:tc>
          <w:tcPr>
            <w:tcW w:w="708" w:type="dxa"/>
            <w:hideMark/>
          </w:tcPr>
          <w:p w:rsidR="008706E8" w:rsidRPr="001B2946" w:rsidRDefault="008706E8" w:rsidP="00795681">
            <w:pPr>
              <w:pStyle w:val="a3"/>
              <w:jc w:val="center"/>
            </w:pPr>
            <w:r w:rsidRPr="001B2946">
              <w:t>3</w:t>
            </w:r>
          </w:p>
        </w:tc>
        <w:tc>
          <w:tcPr>
            <w:tcW w:w="851" w:type="dxa"/>
            <w:hideMark/>
          </w:tcPr>
          <w:p w:rsidR="008706E8" w:rsidRPr="001B2946" w:rsidRDefault="008706E8" w:rsidP="00795681">
            <w:pPr>
              <w:pStyle w:val="a3"/>
              <w:jc w:val="center"/>
            </w:pPr>
            <w:r w:rsidRPr="001B2946">
              <w:t>3</w:t>
            </w:r>
          </w:p>
        </w:tc>
        <w:tc>
          <w:tcPr>
            <w:tcW w:w="992" w:type="dxa"/>
            <w:hideMark/>
          </w:tcPr>
          <w:p w:rsidR="008706E8" w:rsidRPr="001B2946" w:rsidRDefault="008706E8" w:rsidP="00795681">
            <w:pPr>
              <w:pStyle w:val="a3"/>
              <w:jc w:val="center"/>
            </w:pPr>
            <w:r w:rsidRPr="001B2946">
              <w:t>15</w:t>
            </w:r>
          </w:p>
        </w:tc>
      </w:tr>
      <w:tr w:rsidR="008706E8" w:rsidRPr="001B2946" w:rsidTr="00795681">
        <w:trPr>
          <w:trHeight w:val="725"/>
        </w:trPr>
        <w:tc>
          <w:tcPr>
            <w:tcW w:w="2233" w:type="dxa"/>
            <w:hideMark/>
          </w:tcPr>
          <w:p w:rsidR="008706E8" w:rsidRPr="001B2946" w:rsidRDefault="008706E8" w:rsidP="00795681">
            <w:pPr>
              <w:pStyle w:val="a3"/>
            </w:pPr>
            <w:r w:rsidRPr="001B2946">
              <w:t>5. Физическая культура</w:t>
            </w:r>
          </w:p>
        </w:tc>
        <w:tc>
          <w:tcPr>
            <w:tcW w:w="2691" w:type="dxa"/>
            <w:hideMark/>
          </w:tcPr>
          <w:p w:rsidR="008706E8" w:rsidRPr="001B2946" w:rsidRDefault="008706E8" w:rsidP="00795681">
            <w:pPr>
              <w:pStyle w:val="a3"/>
            </w:pPr>
            <w:r w:rsidRPr="001B2946">
              <w:t>5.1 Адаптивная физкультура</w:t>
            </w:r>
          </w:p>
        </w:tc>
        <w:tc>
          <w:tcPr>
            <w:tcW w:w="709" w:type="dxa"/>
            <w:hideMark/>
          </w:tcPr>
          <w:p w:rsidR="008706E8" w:rsidRPr="001B2946" w:rsidRDefault="008706E8" w:rsidP="00795681">
            <w:pPr>
              <w:pStyle w:val="a3"/>
              <w:jc w:val="center"/>
            </w:pPr>
            <w:r w:rsidRPr="001B2946">
              <w:t>2</w:t>
            </w:r>
          </w:p>
        </w:tc>
        <w:tc>
          <w:tcPr>
            <w:tcW w:w="850" w:type="dxa"/>
            <w:hideMark/>
          </w:tcPr>
          <w:p w:rsidR="008706E8" w:rsidRPr="001B2946" w:rsidRDefault="008706E8" w:rsidP="00795681">
            <w:pPr>
              <w:pStyle w:val="a3"/>
              <w:jc w:val="center"/>
            </w:pPr>
            <w:r w:rsidRPr="001B2946">
              <w:t>2</w:t>
            </w:r>
          </w:p>
        </w:tc>
        <w:tc>
          <w:tcPr>
            <w:tcW w:w="851" w:type="dxa"/>
            <w:hideMark/>
          </w:tcPr>
          <w:p w:rsidR="008706E8" w:rsidRPr="001B2946" w:rsidRDefault="008706E8" w:rsidP="00795681">
            <w:pPr>
              <w:pStyle w:val="a3"/>
              <w:jc w:val="center"/>
            </w:pPr>
            <w:r w:rsidRPr="001B2946">
              <w:t>2</w:t>
            </w:r>
          </w:p>
        </w:tc>
        <w:tc>
          <w:tcPr>
            <w:tcW w:w="708" w:type="dxa"/>
            <w:hideMark/>
          </w:tcPr>
          <w:p w:rsidR="008706E8" w:rsidRPr="001B2946" w:rsidRDefault="008706E8" w:rsidP="00795681">
            <w:pPr>
              <w:pStyle w:val="a3"/>
              <w:jc w:val="center"/>
            </w:pPr>
            <w:r w:rsidRPr="001B2946">
              <w:t>2</w:t>
            </w:r>
          </w:p>
        </w:tc>
        <w:tc>
          <w:tcPr>
            <w:tcW w:w="851" w:type="dxa"/>
            <w:hideMark/>
          </w:tcPr>
          <w:p w:rsidR="008706E8" w:rsidRPr="001B2946" w:rsidRDefault="008706E8" w:rsidP="00795681">
            <w:pPr>
              <w:pStyle w:val="a3"/>
              <w:jc w:val="center"/>
            </w:pPr>
            <w:r w:rsidRPr="001B2946">
              <w:t>2</w:t>
            </w:r>
          </w:p>
        </w:tc>
        <w:tc>
          <w:tcPr>
            <w:tcW w:w="992" w:type="dxa"/>
            <w:hideMark/>
          </w:tcPr>
          <w:p w:rsidR="008706E8" w:rsidRPr="001B2946" w:rsidRDefault="008706E8" w:rsidP="00795681">
            <w:pPr>
              <w:pStyle w:val="a3"/>
              <w:jc w:val="center"/>
            </w:pPr>
            <w:r w:rsidRPr="001B2946">
              <w:t>10</w:t>
            </w:r>
          </w:p>
        </w:tc>
      </w:tr>
      <w:tr w:rsidR="008706E8" w:rsidRPr="001B2946" w:rsidTr="00795681">
        <w:trPr>
          <w:trHeight w:val="337"/>
        </w:trPr>
        <w:tc>
          <w:tcPr>
            <w:tcW w:w="2233" w:type="dxa"/>
            <w:hideMark/>
          </w:tcPr>
          <w:p w:rsidR="008706E8" w:rsidRPr="001B2946" w:rsidRDefault="008706E8" w:rsidP="00795681">
            <w:pPr>
              <w:pStyle w:val="a3"/>
            </w:pPr>
            <w:r w:rsidRPr="001B2946">
              <w:t>6. Технологии</w:t>
            </w:r>
          </w:p>
        </w:tc>
        <w:tc>
          <w:tcPr>
            <w:tcW w:w="2691" w:type="dxa"/>
            <w:hideMark/>
          </w:tcPr>
          <w:p w:rsidR="008706E8" w:rsidRPr="001B2946" w:rsidRDefault="008706E8" w:rsidP="00795681">
            <w:pPr>
              <w:pStyle w:val="a3"/>
            </w:pPr>
            <w:r w:rsidRPr="001B2946">
              <w:t>6.1 Профильный труд</w:t>
            </w:r>
          </w:p>
        </w:tc>
        <w:tc>
          <w:tcPr>
            <w:tcW w:w="709" w:type="dxa"/>
            <w:hideMark/>
          </w:tcPr>
          <w:p w:rsidR="008706E8" w:rsidRPr="001B2946" w:rsidRDefault="008706E8" w:rsidP="00795681">
            <w:pPr>
              <w:pStyle w:val="a3"/>
              <w:jc w:val="center"/>
            </w:pPr>
            <w:r w:rsidRPr="001B2946">
              <w:t>-</w:t>
            </w:r>
          </w:p>
        </w:tc>
        <w:tc>
          <w:tcPr>
            <w:tcW w:w="850" w:type="dxa"/>
            <w:hideMark/>
          </w:tcPr>
          <w:p w:rsidR="008706E8" w:rsidRPr="001B2946" w:rsidRDefault="008706E8" w:rsidP="00795681">
            <w:pPr>
              <w:pStyle w:val="a3"/>
              <w:jc w:val="center"/>
            </w:pPr>
            <w:r w:rsidRPr="001B2946">
              <w:t>-</w:t>
            </w:r>
          </w:p>
        </w:tc>
        <w:tc>
          <w:tcPr>
            <w:tcW w:w="851" w:type="dxa"/>
            <w:hideMark/>
          </w:tcPr>
          <w:p w:rsidR="008706E8" w:rsidRPr="001B2946" w:rsidRDefault="008706E8" w:rsidP="00795681">
            <w:pPr>
              <w:pStyle w:val="a3"/>
              <w:jc w:val="center"/>
            </w:pPr>
            <w:r w:rsidRPr="001B2946">
              <w:t>-</w:t>
            </w:r>
          </w:p>
        </w:tc>
        <w:tc>
          <w:tcPr>
            <w:tcW w:w="708" w:type="dxa"/>
            <w:hideMark/>
          </w:tcPr>
          <w:p w:rsidR="008706E8" w:rsidRPr="001B2946" w:rsidRDefault="008706E8" w:rsidP="00795681">
            <w:pPr>
              <w:pStyle w:val="a3"/>
              <w:jc w:val="center"/>
            </w:pPr>
            <w:r w:rsidRPr="001B2946">
              <w:t>-</w:t>
            </w:r>
          </w:p>
        </w:tc>
        <w:tc>
          <w:tcPr>
            <w:tcW w:w="851" w:type="dxa"/>
            <w:hideMark/>
          </w:tcPr>
          <w:p w:rsidR="008706E8" w:rsidRPr="001B2946" w:rsidRDefault="008706E8" w:rsidP="00795681">
            <w:pPr>
              <w:pStyle w:val="a3"/>
              <w:jc w:val="center"/>
            </w:pPr>
            <w:r w:rsidRPr="001B2946">
              <w:t>-</w:t>
            </w:r>
          </w:p>
        </w:tc>
        <w:tc>
          <w:tcPr>
            <w:tcW w:w="992" w:type="dxa"/>
            <w:hideMark/>
          </w:tcPr>
          <w:p w:rsidR="008706E8" w:rsidRPr="001B2946" w:rsidRDefault="008706E8" w:rsidP="00795681">
            <w:pPr>
              <w:pStyle w:val="a3"/>
              <w:jc w:val="center"/>
            </w:pPr>
            <w:r w:rsidRPr="001B2946">
              <w:t>-</w:t>
            </w:r>
          </w:p>
        </w:tc>
      </w:tr>
      <w:tr w:rsidR="008706E8" w:rsidRPr="001B2946" w:rsidTr="00795681">
        <w:trPr>
          <w:trHeight w:val="325"/>
        </w:trPr>
        <w:tc>
          <w:tcPr>
            <w:tcW w:w="4924" w:type="dxa"/>
            <w:gridSpan w:val="2"/>
            <w:hideMark/>
          </w:tcPr>
          <w:p w:rsidR="008706E8" w:rsidRDefault="008706E8" w:rsidP="00795681">
            <w:pPr>
              <w:pStyle w:val="a3"/>
            </w:pPr>
            <w:r w:rsidRPr="001B2946">
              <w:t>7. Коррекционно-развивающие занятия</w:t>
            </w:r>
          </w:p>
          <w:p w:rsidR="008706E8" w:rsidRPr="001B2946" w:rsidRDefault="008706E8" w:rsidP="00795681">
            <w:pPr>
              <w:pStyle w:val="a3"/>
            </w:pPr>
          </w:p>
        </w:tc>
        <w:tc>
          <w:tcPr>
            <w:tcW w:w="709" w:type="dxa"/>
            <w:hideMark/>
          </w:tcPr>
          <w:p w:rsidR="008706E8" w:rsidRPr="001B2946" w:rsidRDefault="008706E8" w:rsidP="00795681">
            <w:pPr>
              <w:pStyle w:val="a3"/>
              <w:jc w:val="center"/>
            </w:pPr>
            <w:r w:rsidRPr="001B2946">
              <w:t>2</w:t>
            </w:r>
          </w:p>
        </w:tc>
        <w:tc>
          <w:tcPr>
            <w:tcW w:w="850" w:type="dxa"/>
            <w:hideMark/>
          </w:tcPr>
          <w:p w:rsidR="008706E8" w:rsidRPr="001B2946" w:rsidRDefault="008706E8" w:rsidP="00795681">
            <w:pPr>
              <w:pStyle w:val="a3"/>
              <w:jc w:val="center"/>
            </w:pPr>
            <w:r w:rsidRPr="001B2946">
              <w:t>2</w:t>
            </w:r>
          </w:p>
        </w:tc>
        <w:tc>
          <w:tcPr>
            <w:tcW w:w="851" w:type="dxa"/>
            <w:hideMark/>
          </w:tcPr>
          <w:p w:rsidR="008706E8" w:rsidRPr="001B2946" w:rsidRDefault="008706E8" w:rsidP="00795681">
            <w:pPr>
              <w:pStyle w:val="a3"/>
              <w:jc w:val="center"/>
            </w:pPr>
            <w:r w:rsidRPr="001B2946">
              <w:t>2</w:t>
            </w:r>
          </w:p>
        </w:tc>
        <w:tc>
          <w:tcPr>
            <w:tcW w:w="708" w:type="dxa"/>
            <w:hideMark/>
          </w:tcPr>
          <w:p w:rsidR="008706E8" w:rsidRPr="001B2946" w:rsidRDefault="008706E8" w:rsidP="00795681">
            <w:pPr>
              <w:pStyle w:val="a3"/>
              <w:jc w:val="center"/>
            </w:pPr>
            <w:r w:rsidRPr="001B2946">
              <w:t>2</w:t>
            </w:r>
          </w:p>
        </w:tc>
        <w:tc>
          <w:tcPr>
            <w:tcW w:w="851" w:type="dxa"/>
            <w:hideMark/>
          </w:tcPr>
          <w:p w:rsidR="008706E8" w:rsidRPr="001B2946" w:rsidRDefault="008706E8" w:rsidP="00795681">
            <w:pPr>
              <w:pStyle w:val="a3"/>
              <w:jc w:val="center"/>
            </w:pPr>
            <w:r w:rsidRPr="001B2946">
              <w:t>2</w:t>
            </w:r>
          </w:p>
        </w:tc>
        <w:tc>
          <w:tcPr>
            <w:tcW w:w="992" w:type="dxa"/>
            <w:hideMark/>
          </w:tcPr>
          <w:p w:rsidR="008706E8" w:rsidRPr="001B2946" w:rsidRDefault="008706E8" w:rsidP="00795681">
            <w:pPr>
              <w:pStyle w:val="a3"/>
              <w:jc w:val="center"/>
            </w:pPr>
            <w:r w:rsidRPr="001B2946">
              <w:t>10</w:t>
            </w:r>
          </w:p>
        </w:tc>
      </w:tr>
      <w:tr w:rsidR="008706E8" w:rsidRPr="00044EF8" w:rsidTr="00795681">
        <w:trPr>
          <w:trHeight w:val="416"/>
        </w:trPr>
        <w:tc>
          <w:tcPr>
            <w:tcW w:w="4924" w:type="dxa"/>
            <w:gridSpan w:val="2"/>
            <w:hideMark/>
          </w:tcPr>
          <w:p w:rsidR="008706E8" w:rsidRDefault="008706E8" w:rsidP="00795681">
            <w:pPr>
              <w:pStyle w:val="a3"/>
              <w:rPr>
                <w:b/>
                <w:iCs/>
              </w:rPr>
            </w:pPr>
            <w:r w:rsidRPr="00044EF8">
              <w:rPr>
                <w:b/>
                <w:iCs/>
              </w:rPr>
              <w:t xml:space="preserve">Итого </w:t>
            </w:r>
          </w:p>
          <w:p w:rsidR="008706E8" w:rsidRPr="00044EF8" w:rsidRDefault="008706E8" w:rsidP="00795681">
            <w:pPr>
              <w:pStyle w:val="a3"/>
              <w:rPr>
                <w:b/>
                <w:iCs/>
              </w:rPr>
            </w:pPr>
          </w:p>
        </w:tc>
        <w:tc>
          <w:tcPr>
            <w:tcW w:w="709" w:type="dxa"/>
            <w:hideMark/>
          </w:tcPr>
          <w:p w:rsidR="008706E8" w:rsidRPr="00044EF8" w:rsidRDefault="008706E8" w:rsidP="00795681">
            <w:pPr>
              <w:pStyle w:val="a3"/>
              <w:jc w:val="center"/>
              <w:rPr>
                <w:b/>
              </w:rPr>
            </w:pPr>
            <w:r w:rsidRPr="00044EF8">
              <w:rPr>
                <w:b/>
              </w:rPr>
              <w:t>20</w:t>
            </w:r>
          </w:p>
        </w:tc>
        <w:tc>
          <w:tcPr>
            <w:tcW w:w="850" w:type="dxa"/>
            <w:hideMark/>
          </w:tcPr>
          <w:p w:rsidR="008706E8" w:rsidRPr="00044EF8" w:rsidRDefault="008706E8" w:rsidP="00795681">
            <w:pPr>
              <w:pStyle w:val="a3"/>
              <w:jc w:val="center"/>
              <w:rPr>
                <w:b/>
              </w:rPr>
            </w:pPr>
            <w:r w:rsidRPr="00044EF8">
              <w:rPr>
                <w:b/>
              </w:rPr>
              <w:t>20</w:t>
            </w:r>
          </w:p>
        </w:tc>
        <w:tc>
          <w:tcPr>
            <w:tcW w:w="851" w:type="dxa"/>
            <w:hideMark/>
          </w:tcPr>
          <w:p w:rsidR="008706E8" w:rsidRPr="00044EF8" w:rsidRDefault="008706E8" w:rsidP="00795681">
            <w:pPr>
              <w:pStyle w:val="a3"/>
              <w:jc w:val="center"/>
              <w:rPr>
                <w:b/>
              </w:rPr>
            </w:pPr>
            <w:r w:rsidRPr="00044EF8">
              <w:rPr>
                <w:b/>
              </w:rPr>
              <w:t>20</w:t>
            </w:r>
          </w:p>
        </w:tc>
        <w:tc>
          <w:tcPr>
            <w:tcW w:w="708" w:type="dxa"/>
            <w:hideMark/>
          </w:tcPr>
          <w:p w:rsidR="008706E8" w:rsidRPr="00044EF8" w:rsidRDefault="008706E8" w:rsidP="00795681">
            <w:pPr>
              <w:pStyle w:val="a3"/>
              <w:jc w:val="center"/>
              <w:rPr>
                <w:b/>
              </w:rPr>
            </w:pPr>
            <w:r w:rsidRPr="00044EF8">
              <w:rPr>
                <w:b/>
              </w:rPr>
              <w:t>22</w:t>
            </w:r>
          </w:p>
        </w:tc>
        <w:tc>
          <w:tcPr>
            <w:tcW w:w="851" w:type="dxa"/>
            <w:hideMark/>
          </w:tcPr>
          <w:p w:rsidR="008706E8" w:rsidRPr="00044EF8" w:rsidRDefault="008706E8" w:rsidP="00795681">
            <w:pPr>
              <w:pStyle w:val="a3"/>
              <w:jc w:val="center"/>
              <w:rPr>
                <w:b/>
              </w:rPr>
            </w:pPr>
            <w:r w:rsidRPr="00044EF8">
              <w:rPr>
                <w:b/>
              </w:rPr>
              <w:t>22</w:t>
            </w:r>
          </w:p>
        </w:tc>
        <w:tc>
          <w:tcPr>
            <w:tcW w:w="992" w:type="dxa"/>
            <w:hideMark/>
          </w:tcPr>
          <w:p w:rsidR="008706E8" w:rsidRPr="00044EF8" w:rsidRDefault="008706E8" w:rsidP="00795681">
            <w:pPr>
              <w:pStyle w:val="a3"/>
              <w:jc w:val="center"/>
              <w:rPr>
                <w:b/>
              </w:rPr>
            </w:pPr>
            <w:r w:rsidRPr="00044EF8">
              <w:rPr>
                <w:b/>
              </w:rPr>
              <w:t>104</w:t>
            </w:r>
          </w:p>
        </w:tc>
      </w:tr>
      <w:tr w:rsidR="008706E8" w:rsidRPr="001B2946" w:rsidTr="00795681">
        <w:tc>
          <w:tcPr>
            <w:tcW w:w="4924" w:type="dxa"/>
            <w:gridSpan w:val="2"/>
            <w:hideMark/>
          </w:tcPr>
          <w:p w:rsidR="008706E8" w:rsidRDefault="008706E8" w:rsidP="00795681">
            <w:pPr>
              <w:pStyle w:val="a3"/>
              <w:rPr>
                <w:b/>
              </w:rPr>
            </w:pPr>
            <w:r w:rsidRPr="001B2946">
              <w:rPr>
                <w:b/>
              </w:rPr>
              <w:t>Максимально допустимая недельная нагрузка (при 5-дневной учебной неделе)</w:t>
            </w:r>
          </w:p>
          <w:p w:rsidR="008706E8" w:rsidRDefault="008706E8" w:rsidP="00795681">
            <w:pPr>
              <w:pStyle w:val="a3"/>
              <w:rPr>
                <w:b/>
                <w:iCs/>
              </w:rPr>
            </w:pPr>
          </w:p>
          <w:p w:rsidR="008706E8" w:rsidRPr="001B2946" w:rsidRDefault="008706E8" w:rsidP="00795681">
            <w:pPr>
              <w:pStyle w:val="a3"/>
              <w:rPr>
                <w:b/>
                <w:iCs/>
              </w:rPr>
            </w:pPr>
          </w:p>
        </w:tc>
        <w:tc>
          <w:tcPr>
            <w:tcW w:w="709" w:type="dxa"/>
            <w:hideMark/>
          </w:tcPr>
          <w:p w:rsidR="008706E8" w:rsidRPr="001B2946" w:rsidRDefault="008706E8" w:rsidP="00795681">
            <w:pPr>
              <w:pStyle w:val="a3"/>
              <w:jc w:val="center"/>
              <w:rPr>
                <w:b/>
              </w:rPr>
            </w:pPr>
            <w:r w:rsidRPr="001B2946">
              <w:rPr>
                <w:b/>
              </w:rPr>
              <w:t>20</w:t>
            </w:r>
          </w:p>
        </w:tc>
        <w:tc>
          <w:tcPr>
            <w:tcW w:w="850" w:type="dxa"/>
            <w:hideMark/>
          </w:tcPr>
          <w:p w:rsidR="008706E8" w:rsidRPr="001B2946" w:rsidRDefault="008706E8" w:rsidP="00795681">
            <w:pPr>
              <w:pStyle w:val="a3"/>
              <w:jc w:val="center"/>
              <w:rPr>
                <w:b/>
              </w:rPr>
            </w:pPr>
            <w:r w:rsidRPr="001B2946">
              <w:rPr>
                <w:b/>
              </w:rPr>
              <w:t>20</w:t>
            </w:r>
          </w:p>
        </w:tc>
        <w:tc>
          <w:tcPr>
            <w:tcW w:w="851" w:type="dxa"/>
            <w:hideMark/>
          </w:tcPr>
          <w:p w:rsidR="008706E8" w:rsidRPr="001B2946" w:rsidRDefault="008706E8" w:rsidP="00795681">
            <w:pPr>
              <w:pStyle w:val="a3"/>
              <w:jc w:val="center"/>
              <w:rPr>
                <w:b/>
              </w:rPr>
            </w:pPr>
            <w:r w:rsidRPr="001B2946">
              <w:rPr>
                <w:b/>
              </w:rPr>
              <w:t>20</w:t>
            </w:r>
          </w:p>
        </w:tc>
        <w:tc>
          <w:tcPr>
            <w:tcW w:w="708" w:type="dxa"/>
            <w:hideMark/>
          </w:tcPr>
          <w:p w:rsidR="008706E8" w:rsidRPr="001B2946" w:rsidRDefault="008706E8" w:rsidP="00795681">
            <w:pPr>
              <w:pStyle w:val="a3"/>
              <w:jc w:val="center"/>
              <w:rPr>
                <w:b/>
              </w:rPr>
            </w:pPr>
            <w:r w:rsidRPr="001B2946">
              <w:rPr>
                <w:b/>
              </w:rPr>
              <w:t>22</w:t>
            </w:r>
          </w:p>
        </w:tc>
        <w:tc>
          <w:tcPr>
            <w:tcW w:w="851" w:type="dxa"/>
            <w:hideMark/>
          </w:tcPr>
          <w:p w:rsidR="008706E8" w:rsidRPr="001B2946" w:rsidRDefault="008706E8" w:rsidP="00795681">
            <w:pPr>
              <w:pStyle w:val="a3"/>
              <w:jc w:val="center"/>
              <w:rPr>
                <w:b/>
              </w:rPr>
            </w:pPr>
            <w:r w:rsidRPr="001B2946">
              <w:rPr>
                <w:b/>
              </w:rPr>
              <w:t>22</w:t>
            </w:r>
          </w:p>
        </w:tc>
        <w:tc>
          <w:tcPr>
            <w:tcW w:w="992" w:type="dxa"/>
            <w:hideMark/>
          </w:tcPr>
          <w:p w:rsidR="008706E8" w:rsidRPr="001B2946" w:rsidRDefault="008706E8" w:rsidP="00795681">
            <w:pPr>
              <w:pStyle w:val="a3"/>
              <w:jc w:val="center"/>
              <w:rPr>
                <w:b/>
              </w:rPr>
            </w:pPr>
            <w:r w:rsidRPr="001B2946">
              <w:rPr>
                <w:b/>
              </w:rPr>
              <w:t>104</w:t>
            </w:r>
          </w:p>
        </w:tc>
      </w:tr>
      <w:tr w:rsidR="008706E8" w:rsidRPr="001B2946" w:rsidTr="00795681">
        <w:tc>
          <w:tcPr>
            <w:tcW w:w="9885" w:type="dxa"/>
            <w:gridSpan w:val="8"/>
            <w:shd w:val="clear" w:color="auto" w:fill="BFBFBF"/>
            <w:hideMark/>
          </w:tcPr>
          <w:p w:rsidR="008706E8" w:rsidRPr="001B2946" w:rsidRDefault="008706E8" w:rsidP="00795681">
            <w:pPr>
              <w:pStyle w:val="a3"/>
              <w:jc w:val="center"/>
              <w:rPr>
                <w:i/>
              </w:rPr>
            </w:pPr>
            <w:r w:rsidRPr="001B2946">
              <w:rPr>
                <w:i/>
                <w:lang w:val="en-US"/>
              </w:rPr>
              <w:t>II</w:t>
            </w:r>
            <w:r w:rsidRPr="001B2946">
              <w:rPr>
                <w:i/>
              </w:rPr>
              <w:t>. Часть, формируемая участниками образовательных отношений</w:t>
            </w:r>
          </w:p>
        </w:tc>
      </w:tr>
      <w:tr w:rsidR="008706E8" w:rsidRPr="001B2946" w:rsidTr="00795681">
        <w:tc>
          <w:tcPr>
            <w:tcW w:w="4924" w:type="dxa"/>
            <w:gridSpan w:val="2"/>
            <w:hideMark/>
          </w:tcPr>
          <w:p w:rsidR="008706E8" w:rsidRPr="001B2946" w:rsidRDefault="008706E8" w:rsidP="00795681">
            <w:pPr>
              <w:pStyle w:val="a3"/>
              <w:jc w:val="center"/>
              <w:rPr>
                <w:b/>
              </w:rPr>
            </w:pPr>
            <w:r w:rsidRPr="001B2946">
              <w:rPr>
                <w:b/>
              </w:rPr>
              <w:t>Коррекционные курсы</w:t>
            </w:r>
          </w:p>
        </w:tc>
        <w:tc>
          <w:tcPr>
            <w:tcW w:w="709" w:type="dxa"/>
          </w:tcPr>
          <w:p w:rsidR="008706E8" w:rsidRPr="001B2946" w:rsidRDefault="008706E8" w:rsidP="00795681">
            <w:pPr>
              <w:pStyle w:val="a3"/>
              <w:jc w:val="center"/>
              <w:rPr>
                <w:b/>
              </w:rPr>
            </w:pPr>
            <w:r w:rsidRPr="001B2946">
              <w:rPr>
                <w:b/>
                <w:lang w:val="en-US"/>
              </w:rPr>
              <w:t>I</w:t>
            </w:r>
            <w:r w:rsidRPr="001B2946">
              <w:rPr>
                <w:b/>
              </w:rPr>
              <w:t xml:space="preserve"> доп.</w:t>
            </w:r>
          </w:p>
        </w:tc>
        <w:tc>
          <w:tcPr>
            <w:tcW w:w="850" w:type="dxa"/>
          </w:tcPr>
          <w:p w:rsidR="008706E8" w:rsidRPr="001B2946" w:rsidRDefault="008706E8" w:rsidP="00795681">
            <w:pPr>
              <w:pStyle w:val="a3"/>
              <w:jc w:val="center"/>
              <w:rPr>
                <w:b/>
              </w:rPr>
            </w:pPr>
            <w:r w:rsidRPr="001B2946">
              <w:rPr>
                <w:b/>
              </w:rPr>
              <w:t xml:space="preserve">I </w:t>
            </w:r>
          </w:p>
        </w:tc>
        <w:tc>
          <w:tcPr>
            <w:tcW w:w="851" w:type="dxa"/>
          </w:tcPr>
          <w:p w:rsidR="008706E8" w:rsidRPr="001B2946" w:rsidRDefault="008706E8" w:rsidP="00795681">
            <w:pPr>
              <w:pStyle w:val="a3"/>
              <w:jc w:val="center"/>
              <w:rPr>
                <w:b/>
              </w:rPr>
            </w:pPr>
            <w:r w:rsidRPr="001B2946">
              <w:rPr>
                <w:b/>
              </w:rPr>
              <w:t>II</w:t>
            </w:r>
          </w:p>
        </w:tc>
        <w:tc>
          <w:tcPr>
            <w:tcW w:w="708" w:type="dxa"/>
          </w:tcPr>
          <w:p w:rsidR="008706E8" w:rsidRPr="001B2946" w:rsidRDefault="008706E8" w:rsidP="00795681">
            <w:pPr>
              <w:pStyle w:val="a3"/>
              <w:jc w:val="center"/>
              <w:rPr>
                <w:b/>
              </w:rPr>
            </w:pPr>
            <w:r w:rsidRPr="001B2946">
              <w:rPr>
                <w:b/>
              </w:rPr>
              <w:t>III</w:t>
            </w:r>
          </w:p>
        </w:tc>
        <w:tc>
          <w:tcPr>
            <w:tcW w:w="851" w:type="dxa"/>
          </w:tcPr>
          <w:p w:rsidR="008706E8" w:rsidRPr="001B2946" w:rsidRDefault="008706E8" w:rsidP="00795681">
            <w:pPr>
              <w:pStyle w:val="a3"/>
              <w:jc w:val="center"/>
              <w:rPr>
                <w:b/>
              </w:rPr>
            </w:pPr>
            <w:r w:rsidRPr="001B2946">
              <w:rPr>
                <w:b/>
              </w:rPr>
              <w:t>IV</w:t>
            </w:r>
          </w:p>
        </w:tc>
        <w:tc>
          <w:tcPr>
            <w:tcW w:w="992" w:type="dxa"/>
          </w:tcPr>
          <w:p w:rsidR="008706E8" w:rsidRPr="001B2946" w:rsidRDefault="008706E8" w:rsidP="00795681">
            <w:pPr>
              <w:pStyle w:val="a3"/>
              <w:jc w:val="center"/>
            </w:pPr>
            <w:r w:rsidRPr="001B2946">
              <w:rPr>
                <w:b/>
              </w:rPr>
              <w:t>Всего</w:t>
            </w:r>
          </w:p>
        </w:tc>
      </w:tr>
      <w:tr w:rsidR="008706E8" w:rsidRPr="001B2946" w:rsidTr="00795681">
        <w:tc>
          <w:tcPr>
            <w:tcW w:w="4924" w:type="dxa"/>
            <w:gridSpan w:val="2"/>
            <w:hideMark/>
          </w:tcPr>
          <w:p w:rsidR="008706E8" w:rsidRPr="001B2946" w:rsidRDefault="008706E8" w:rsidP="00795681">
            <w:pPr>
              <w:pStyle w:val="a3"/>
            </w:pPr>
            <w:r w:rsidRPr="001B2946">
              <w:t>1. Сенсорное развитие</w:t>
            </w:r>
          </w:p>
        </w:tc>
        <w:tc>
          <w:tcPr>
            <w:tcW w:w="709" w:type="dxa"/>
            <w:hideMark/>
          </w:tcPr>
          <w:p w:rsidR="008706E8" w:rsidRPr="001B2946" w:rsidRDefault="008706E8" w:rsidP="00795681">
            <w:pPr>
              <w:pStyle w:val="a3"/>
              <w:jc w:val="center"/>
            </w:pPr>
            <w:r w:rsidRPr="001B2946">
              <w:t>3</w:t>
            </w:r>
          </w:p>
        </w:tc>
        <w:tc>
          <w:tcPr>
            <w:tcW w:w="850" w:type="dxa"/>
            <w:hideMark/>
          </w:tcPr>
          <w:p w:rsidR="008706E8" w:rsidRPr="001B2946" w:rsidRDefault="008706E8" w:rsidP="00795681">
            <w:pPr>
              <w:pStyle w:val="a3"/>
              <w:jc w:val="center"/>
            </w:pPr>
            <w:r w:rsidRPr="001B2946">
              <w:t>3</w:t>
            </w:r>
          </w:p>
        </w:tc>
        <w:tc>
          <w:tcPr>
            <w:tcW w:w="851" w:type="dxa"/>
            <w:hideMark/>
          </w:tcPr>
          <w:p w:rsidR="008706E8" w:rsidRPr="001B2946" w:rsidRDefault="008706E8" w:rsidP="00795681">
            <w:pPr>
              <w:pStyle w:val="a3"/>
              <w:jc w:val="center"/>
            </w:pPr>
            <w:r w:rsidRPr="001B2946">
              <w:t>3</w:t>
            </w:r>
          </w:p>
        </w:tc>
        <w:tc>
          <w:tcPr>
            <w:tcW w:w="708" w:type="dxa"/>
            <w:hideMark/>
          </w:tcPr>
          <w:p w:rsidR="008706E8" w:rsidRPr="001B2946" w:rsidRDefault="008706E8" w:rsidP="00795681">
            <w:pPr>
              <w:pStyle w:val="a3"/>
              <w:jc w:val="center"/>
            </w:pPr>
            <w:r w:rsidRPr="001B2946">
              <w:t>3</w:t>
            </w:r>
          </w:p>
        </w:tc>
        <w:tc>
          <w:tcPr>
            <w:tcW w:w="851" w:type="dxa"/>
            <w:hideMark/>
          </w:tcPr>
          <w:p w:rsidR="008706E8" w:rsidRPr="001B2946" w:rsidRDefault="008706E8" w:rsidP="00795681">
            <w:pPr>
              <w:pStyle w:val="a3"/>
              <w:jc w:val="center"/>
            </w:pPr>
            <w:r w:rsidRPr="001B2946">
              <w:t>3</w:t>
            </w:r>
          </w:p>
        </w:tc>
        <w:tc>
          <w:tcPr>
            <w:tcW w:w="992" w:type="dxa"/>
            <w:hideMark/>
          </w:tcPr>
          <w:p w:rsidR="008706E8" w:rsidRPr="001B2946" w:rsidRDefault="008706E8" w:rsidP="00795681">
            <w:pPr>
              <w:pStyle w:val="a3"/>
              <w:jc w:val="center"/>
            </w:pPr>
            <w:r w:rsidRPr="001B2946">
              <w:t>15</w:t>
            </w:r>
          </w:p>
        </w:tc>
      </w:tr>
      <w:tr w:rsidR="008706E8" w:rsidRPr="001B2946" w:rsidTr="00795681">
        <w:tc>
          <w:tcPr>
            <w:tcW w:w="4924" w:type="dxa"/>
            <w:gridSpan w:val="2"/>
            <w:hideMark/>
          </w:tcPr>
          <w:p w:rsidR="008706E8" w:rsidRPr="001B2946" w:rsidRDefault="008706E8" w:rsidP="00795681">
            <w:pPr>
              <w:pStyle w:val="a3"/>
            </w:pPr>
            <w:r w:rsidRPr="001B2946">
              <w:t>2. Предметно-практические действия</w:t>
            </w:r>
          </w:p>
        </w:tc>
        <w:tc>
          <w:tcPr>
            <w:tcW w:w="709" w:type="dxa"/>
            <w:hideMark/>
          </w:tcPr>
          <w:p w:rsidR="008706E8" w:rsidRPr="001B2946" w:rsidRDefault="008706E8" w:rsidP="00795681">
            <w:pPr>
              <w:pStyle w:val="a3"/>
              <w:jc w:val="center"/>
            </w:pPr>
            <w:r w:rsidRPr="001B2946">
              <w:t>3</w:t>
            </w:r>
          </w:p>
        </w:tc>
        <w:tc>
          <w:tcPr>
            <w:tcW w:w="850" w:type="dxa"/>
            <w:hideMark/>
          </w:tcPr>
          <w:p w:rsidR="008706E8" w:rsidRPr="001B2946" w:rsidRDefault="008706E8" w:rsidP="00795681">
            <w:pPr>
              <w:pStyle w:val="a3"/>
              <w:jc w:val="center"/>
            </w:pPr>
            <w:r w:rsidRPr="001B2946">
              <w:t>3</w:t>
            </w:r>
          </w:p>
        </w:tc>
        <w:tc>
          <w:tcPr>
            <w:tcW w:w="851" w:type="dxa"/>
            <w:hideMark/>
          </w:tcPr>
          <w:p w:rsidR="008706E8" w:rsidRPr="001B2946" w:rsidRDefault="008706E8" w:rsidP="00795681">
            <w:pPr>
              <w:pStyle w:val="a3"/>
              <w:jc w:val="center"/>
            </w:pPr>
            <w:r w:rsidRPr="001B2946">
              <w:t>3</w:t>
            </w:r>
          </w:p>
        </w:tc>
        <w:tc>
          <w:tcPr>
            <w:tcW w:w="708" w:type="dxa"/>
            <w:hideMark/>
          </w:tcPr>
          <w:p w:rsidR="008706E8" w:rsidRPr="001B2946" w:rsidRDefault="008706E8" w:rsidP="00795681">
            <w:pPr>
              <w:pStyle w:val="a3"/>
              <w:jc w:val="center"/>
            </w:pPr>
            <w:r w:rsidRPr="001B2946">
              <w:t>3</w:t>
            </w:r>
          </w:p>
        </w:tc>
        <w:tc>
          <w:tcPr>
            <w:tcW w:w="851" w:type="dxa"/>
            <w:hideMark/>
          </w:tcPr>
          <w:p w:rsidR="008706E8" w:rsidRPr="001B2946" w:rsidRDefault="008706E8" w:rsidP="00795681">
            <w:pPr>
              <w:pStyle w:val="a3"/>
              <w:jc w:val="center"/>
            </w:pPr>
            <w:r w:rsidRPr="001B2946">
              <w:t>3</w:t>
            </w:r>
          </w:p>
        </w:tc>
        <w:tc>
          <w:tcPr>
            <w:tcW w:w="992" w:type="dxa"/>
            <w:hideMark/>
          </w:tcPr>
          <w:p w:rsidR="008706E8" w:rsidRPr="001B2946" w:rsidRDefault="008706E8" w:rsidP="00795681">
            <w:pPr>
              <w:pStyle w:val="a3"/>
              <w:jc w:val="center"/>
            </w:pPr>
            <w:r w:rsidRPr="001B2946">
              <w:t>15</w:t>
            </w:r>
          </w:p>
        </w:tc>
      </w:tr>
      <w:tr w:rsidR="008706E8" w:rsidRPr="001B2946" w:rsidTr="00795681">
        <w:tc>
          <w:tcPr>
            <w:tcW w:w="4924" w:type="dxa"/>
            <w:gridSpan w:val="2"/>
            <w:hideMark/>
          </w:tcPr>
          <w:p w:rsidR="008706E8" w:rsidRPr="001B2946" w:rsidRDefault="008706E8" w:rsidP="00795681">
            <w:pPr>
              <w:pStyle w:val="a3"/>
            </w:pPr>
            <w:r w:rsidRPr="001B2946">
              <w:t>3. Двигательное развитие</w:t>
            </w:r>
          </w:p>
        </w:tc>
        <w:tc>
          <w:tcPr>
            <w:tcW w:w="709" w:type="dxa"/>
            <w:hideMark/>
          </w:tcPr>
          <w:p w:rsidR="008706E8" w:rsidRPr="001B2946" w:rsidRDefault="008706E8" w:rsidP="00795681">
            <w:pPr>
              <w:pStyle w:val="a3"/>
              <w:jc w:val="center"/>
            </w:pPr>
            <w:r w:rsidRPr="001B2946">
              <w:t>2</w:t>
            </w:r>
          </w:p>
        </w:tc>
        <w:tc>
          <w:tcPr>
            <w:tcW w:w="850" w:type="dxa"/>
            <w:hideMark/>
          </w:tcPr>
          <w:p w:rsidR="008706E8" w:rsidRPr="001B2946" w:rsidRDefault="008706E8" w:rsidP="00795681">
            <w:pPr>
              <w:pStyle w:val="a3"/>
              <w:jc w:val="center"/>
            </w:pPr>
            <w:r w:rsidRPr="001B2946">
              <w:t>2</w:t>
            </w:r>
          </w:p>
        </w:tc>
        <w:tc>
          <w:tcPr>
            <w:tcW w:w="851" w:type="dxa"/>
            <w:hideMark/>
          </w:tcPr>
          <w:p w:rsidR="008706E8" w:rsidRPr="001B2946" w:rsidRDefault="008706E8" w:rsidP="00795681">
            <w:pPr>
              <w:pStyle w:val="a3"/>
              <w:jc w:val="center"/>
            </w:pPr>
            <w:r w:rsidRPr="001B2946">
              <w:t>2</w:t>
            </w:r>
          </w:p>
        </w:tc>
        <w:tc>
          <w:tcPr>
            <w:tcW w:w="708" w:type="dxa"/>
            <w:hideMark/>
          </w:tcPr>
          <w:p w:rsidR="008706E8" w:rsidRPr="001B2946" w:rsidRDefault="008706E8" w:rsidP="00795681">
            <w:pPr>
              <w:pStyle w:val="a3"/>
              <w:jc w:val="center"/>
            </w:pPr>
            <w:r w:rsidRPr="001B2946">
              <w:t>2</w:t>
            </w:r>
          </w:p>
        </w:tc>
        <w:tc>
          <w:tcPr>
            <w:tcW w:w="851" w:type="dxa"/>
            <w:hideMark/>
          </w:tcPr>
          <w:p w:rsidR="008706E8" w:rsidRPr="001B2946" w:rsidRDefault="008706E8" w:rsidP="00795681">
            <w:pPr>
              <w:pStyle w:val="a3"/>
              <w:jc w:val="center"/>
            </w:pPr>
            <w:r w:rsidRPr="001B2946">
              <w:t>2</w:t>
            </w:r>
          </w:p>
        </w:tc>
        <w:tc>
          <w:tcPr>
            <w:tcW w:w="992" w:type="dxa"/>
            <w:hideMark/>
          </w:tcPr>
          <w:p w:rsidR="008706E8" w:rsidRPr="001B2946" w:rsidRDefault="008706E8" w:rsidP="00795681">
            <w:pPr>
              <w:pStyle w:val="a3"/>
              <w:jc w:val="center"/>
            </w:pPr>
            <w:r w:rsidRPr="001B2946">
              <w:t>10</w:t>
            </w:r>
          </w:p>
        </w:tc>
      </w:tr>
      <w:tr w:rsidR="008706E8" w:rsidRPr="001B2946" w:rsidTr="00795681">
        <w:tc>
          <w:tcPr>
            <w:tcW w:w="4924" w:type="dxa"/>
            <w:gridSpan w:val="2"/>
            <w:hideMark/>
          </w:tcPr>
          <w:p w:rsidR="008706E8" w:rsidRPr="001B2946" w:rsidRDefault="008706E8" w:rsidP="00795681">
            <w:pPr>
              <w:pStyle w:val="a3"/>
            </w:pPr>
            <w:r w:rsidRPr="001B2946">
              <w:t>4. Альтернативная коммуникация</w:t>
            </w:r>
          </w:p>
        </w:tc>
        <w:tc>
          <w:tcPr>
            <w:tcW w:w="709" w:type="dxa"/>
            <w:hideMark/>
          </w:tcPr>
          <w:p w:rsidR="008706E8" w:rsidRPr="001B2946" w:rsidRDefault="008706E8" w:rsidP="00795681">
            <w:pPr>
              <w:pStyle w:val="a3"/>
              <w:jc w:val="center"/>
            </w:pPr>
            <w:r w:rsidRPr="001B2946">
              <w:t>2</w:t>
            </w:r>
          </w:p>
        </w:tc>
        <w:tc>
          <w:tcPr>
            <w:tcW w:w="850" w:type="dxa"/>
            <w:hideMark/>
          </w:tcPr>
          <w:p w:rsidR="008706E8" w:rsidRPr="001B2946" w:rsidRDefault="008706E8" w:rsidP="00795681">
            <w:pPr>
              <w:pStyle w:val="a3"/>
              <w:jc w:val="center"/>
            </w:pPr>
            <w:r w:rsidRPr="001B2946">
              <w:t>2</w:t>
            </w:r>
          </w:p>
        </w:tc>
        <w:tc>
          <w:tcPr>
            <w:tcW w:w="851" w:type="dxa"/>
            <w:hideMark/>
          </w:tcPr>
          <w:p w:rsidR="008706E8" w:rsidRPr="001B2946" w:rsidRDefault="008706E8" w:rsidP="00795681">
            <w:pPr>
              <w:pStyle w:val="a3"/>
              <w:jc w:val="center"/>
            </w:pPr>
            <w:r w:rsidRPr="001B2946">
              <w:t>2</w:t>
            </w:r>
          </w:p>
        </w:tc>
        <w:tc>
          <w:tcPr>
            <w:tcW w:w="708" w:type="dxa"/>
            <w:hideMark/>
          </w:tcPr>
          <w:p w:rsidR="008706E8" w:rsidRPr="001B2946" w:rsidRDefault="008706E8" w:rsidP="00795681">
            <w:pPr>
              <w:pStyle w:val="a3"/>
              <w:jc w:val="center"/>
            </w:pPr>
            <w:r w:rsidRPr="001B2946">
              <w:t>2</w:t>
            </w:r>
          </w:p>
        </w:tc>
        <w:tc>
          <w:tcPr>
            <w:tcW w:w="851" w:type="dxa"/>
            <w:hideMark/>
          </w:tcPr>
          <w:p w:rsidR="008706E8" w:rsidRPr="001B2946" w:rsidRDefault="008706E8" w:rsidP="00795681">
            <w:pPr>
              <w:pStyle w:val="a3"/>
              <w:jc w:val="center"/>
            </w:pPr>
            <w:r w:rsidRPr="001B2946">
              <w:t>2</w:t>
            </w:r>
          </w:p>
        </w:tc>
        <w:tc>
          <w:tcPr>
            <w:tcW w:w="992" w:type="dxa"/>
            <w:hideMark/>
          </w:tcPr>
          <w:p w:rsidR="008706E8" w:rsidRPr="001B2946" w:rsidRDefault="008706E8" w:rsidP="00795681">
            <w:pPr>
              <w:pStyle w:val="a3"/>
              <w:jc w:val="center"/>
            </w:pPr>
            <w:r w:rsidRPr="001B2946">
              <w:t>10</w:t>
            </w:r>
          </w:p>
        </w:tc>
      </w:tr>
      <w:tr w:rsidR="008706E8" w:rsidRPr="001B2946" w:rsidTr="00795681">
        <w:tc>
          <w:tcPr>
            <w:tcW w:w="4924" w:type="dxa"/>
            <w:gridSpan w:val="2"/>
            <w:hideMark/>
          </w:tcPr>
          <w:p w:rsidR="008706E8" w:rsidRPr="001B2946" w:rsidRDefault="008706E8" w:rsidP="00795681">
            <w:pPr>
              <w:pStyle w:val="a3"/>
              <w:rPr>
                <w:b/>
              </w:rPr>
            </w:pPr>
            <w:r w:rsidRPr="001B2946">
              <w:rPr>
                <w:b/>
              </w:rPr>
              <w:t>Итого коррекционные курсы</w:t>
            </w:r>
          </w:p>
        </w:tc>
        <w:tc>
          <w:tcPr>
            <w:tcW w:w="709" w:type="dxa"/>
            <w:hideMark/>
          </w:tcPr>
          <w:p w:rsidR="008706E8" w:rsidRPr="001B2946" w:rsidRDefault="008706E8" w:rsidP="00795681">
            <w:pPr>
              <w:pStyle w:val="a3"/>
              <w:jc w:val="center"/>
              <w:rPr>
                <w:b/>
              </w:rPr>
            </w:pPr>
            <w:r w:rsidRPr="001B2946">
              <w:rPr>
                <w:b/>
              </w:rPr>
              <w:t>10</w:t>
            </w:r>
          </w:p>
        </w:tc>
        <w:tc>
          <w:tcPr>
            <w:tcW w:w="850" w:type="dxa"/>
            <w:hideMark/>
          </w:tcPr>
          <w:p w:rsidR="008706E8" w:rsidRPr="001B2946" w:rsidRDefault="008706E8" w:rsidP="00795681">
            <w:pPr>
              <w:pStyle w:val="a3"/>
              <w:jc w:val="center"/>
              <w:rPr>
                <w:b/>
              </w:rPr>
            </w:pPr>
            <w:r w:rsidRPr="001B2946">
              <w:rPr>
                <w:b/>
              </w:rPr>
              <w:t>10</w:t>
            </w:r>
          </w:p>
        </w:tc>
        <w:tc>
          <w:tcPr>
            <w:tcW w:w="851" w:type="dxa"/>
            <w:hideMark/>
          </w:tcPr>
          <w:p w:rsidR="008706E8" w:rsidRPr="001B2946" w:rsidRDefault="008706E8" w:rsidP="00795681">
            <w:pPr>
              <w:pStyle w:val="a3"/>
              <w:jc w:val="center"/>
              <w:rPr>
                <w:b/>
              </w:rPr>
            </w:pPr>
            <w:r w:rsidRPr="001B2946">
              <w:rPr>
                <w:b/>
              </w:rPr>
              <w:t>10</w:t>
            </w:r>
          </w:p>
        </w:tc>
        <w:tc>
          <w:tcPr>
            <w:tcW w:w="708" w:type="dxa"/>
            <w:hideMark/>
          </w:tcPr>
          <w:p w:rsidR="008706E8" w:rsidRPr="001B2946" w:rsidRDefault="008706E8" w:rsidP="00795681">
            <w:pPr>
              <w:pStyle w:val="a3"/>
              <w:jc w:val="center"/>
              <w:rPr>
                <w:b/>
              </w:rPr>
            </w:pPr>
            <w:r w:rsidRPr="001B2946">
              <w:rPr>
                <w:b/>
              </w:rPr>
              <w:t>10</w:t>
            </w:r>
          </w:p>
        </w:tc>
        <w:tc>
          <w:tcPr>
            <w:tcW w:w="851" w:type="dxa"/>
            <w:hideMark/>
          </w:tcPr>
          <w:p w:rsidR="008706E8" w:rsidRPr="001B2946" w:rsidRDefault="008706E8" w:rsidP="00795681">
            <w:pPr>
              <w:pStyle w:val="a3"/>
              <w:jc w:val="center"/>
              <w:rPr>
                <w:b/>
              </w:rPr>
            </w:pPr>
            <w:r w:rsidRPr="001B2946">
              <w:rPr>
                <w:b/>
              </w:rPr>
              <w:t>10</w:t>
            </w:r>
          </w:p>
        </w:tc>
        <w:tc>
          <w:tcPr>
            <w:tcW w:w="992" w:type="dxa"/>
            <w:hideMark/>
          </w:tcPr>
          <w:p w:rsidR="008706E8" w:rsidRPr="001B2946" w:rsidRDefault="008706E8" w:rsidP="00795681">
            <w:pPr>
              <w:pStyle w:val="a3"/>
              <w:jc w:val="center"/>
              <w:rPr>
                <w:b/>
              </w:rPr>
            </w:pPr>
            <w:r w:rsidRPr="001B2946">
              <w:rPr>
                <w:b/>
              </w:rPr>
              <w:t>50</w:t>
            </w:r>
          </w:p>
        </w:tc>
      </w:tr>
      <w:tr w:rsidR="008706E8" w:rsidRPr="001B2946" w:rsidTr="00795681">
        <w:trPr>
          <w:trHeight w:val="900"/>
        </w:trPr>
        <w:tc>
          <w:tcPr>
            <w:tcW w:w="4924" w:type="dxa"/>
            <w:gridSpan w:val="2"/>
            <w:hideMark/>
          </w:tcPr>
          <w:p w:rsidR="008706E8" w:rsidRPr="001B2946" w:rsidRDefault="008706E8" w:rsidP="00795681">
            <w:pPr>
              <w:pStyle w:val="a3"/>
            </w:pPr>
            <w:r w:rsidRPr="001B2946">
              <w:t xml:space="preserve">Внеурочная деятельность 5 дней - </w:t>
            </w:r>
          </w:p>
          <w:p w:rsidR="008706E8" w:rsidRPr="001B2946" w:rsidRDefault="008706E8" w:rsidP="00795681">
            <w:pPr>
              <w:pStyle w:val="a3"/>
            </w:pPr>
            <w:r w:rsidRPr="001B2946">
              <w:t xml:space="preserve">           5 дней + продленный день -</w:t>
            </w:r>
          </w:p>
          <w:p w:rsidR="008706E8" w:rsidRPr="001B2946" w:rsidRDefault="008706E8" w:rsidP="00795681">
            <w:pPr>
              <w:pStyle w:val="a3"/>
            </w:pPr>
            <w:r w:rsidRPr="001B2946">
              <w:t xml:space="preserve">                                               7 дней* -</w:t>
            </w:r>
          </w:p>
        </w:tc>
        <w:tc>
          <w:tcPr>
            <w:tcW w:w="709" w:type="dxa"/>
            <w:hideMark/>
          </w:tcPr>
          <w:p w:rsidR="008706E8" w:rsidRPr="001B2946" w:rsidRDefault="008706E8" w:rsidP="00795681">
            <w:pPr>
              <w:pStyle w:val="a3"/>
              <w:jc w:val="center"/>
            </w:pPr>
            <w:r w:rsidRPr="001B2946">
              <w:t>6/</w:t>
            </w:r>
          </w:p>
          <w:p w:rsidR="008706E8" w:rsidRPr="001B2946" w:rsidRDefault="008706E8" w:rsidP="00795681">
            <w:pPr>
              <w:pStyle w:val="a3"/>
              <w:jc w:val="center"/>
            </w:pPr>
            <w:r w:rsidRPr="001B2946">
              <w:t>15/</w:t>
            </w:r>
          </w:p>
          <w:p w:rsidR="008706E8" w:rsidRPr="001B2946" w:rsidRDefault="008706E8" w:rsidP="00795681">
            <w:pPr>
              <w:pStyle w:val="a3"/>
              <w:jc w:val="center"/>
              <w:rPr>
                <w:i/>
              </w:rPr>
            </w:pPr>
            <w:r w:rsidRPr="001B2946">
              <w:t>35</w:t>
            </w:r>
          </w:p>
        </w:tc>
        <w:tc>
          <w:tcPr>
            <w:tcW w:w="850" w:type="dxa"/>
            <w:hideMark/>
          </w:tcPr>
          <w:p w:rsidR="008706E8" w:rsidRPr="001B2946" w:rsidRDefault="008706E8" w:rsidP="00795681">
            <w:pPr>
              <w:pStyle w:val="a3"/>
              <w:jc w:val="center"/>
            </w:pPr>
            <w:r w:rsidRPr="001B2946">
              <w:t>6/</w:t>
            </w:r>
          </w:p>
          <w:p w:rsidR="008706E8" w:rsidRPr="001B2946" w:rsidRDefault="008706E8" w:rsidP="00795681">
            <w:pPr>
              <w:pStyle w:val="a3"/>
              <w:jc w:val="center"/>
            </w:pPr>
            <w:r w:rsidRPr="001B2946">
              <w:t>15/</w:t>
            </w:r>
          </w:p>
          <w:p w:rsidR="008706E8" w:rsidRPr="001B2946" w:rsidRDefault="008706E8" w:rsidP="00795681">
            <w:pPr>
              <w:pStyle w:val="a3"/>
              <w:jc w:val="center"/>
            </w:pPr>
            <w:r w:rsidRPr="001B2946">
              <w:t>35</w:t>
            </w:r>
          </w:p>
        </w:tc>
        <w:tc>
          <w:tcPr>
            <w:tcW w:w="851" w:type="dxa"/>
            <w:hideMark/>
          </w:tcPr>
          <w:p w:rsidR="008706E8" w:rsidRPr="001B2946" w:rsidRDefault="008706E8" w:rsidP="00795681">
            <w:pPr>
              <w:pStyle w:val="a3"/>
              <w:jc w:val="center"/>
            </w:pPr>
            <w:r w:rsidRPr="001B2946">
              <w:t>6/</w:t>
            </w:r>
          </w:p>
          <w:p w:rsidR="008706E8" w:rsidRPr="001B2946" w:rsidRDefault="008706E8" w:rsidP="00795681">
            <w:pPr>
              <w:pStyle w:val="a3"/>
              <w:jc w:val="center"/>
            </w:pPr>
            <w:r w:rsidRPr="001B2946">
              <w:t>15/</w:t>
            </w:r>
          </w:p>
          <w:p w:rsidR="008706E8" w:rsidRPr="001B2946" w:rsidRDefault="008706E8" w:rsidP="00795681">
            <w:pPr>
              <w:pStyle w:val="a3"/>
              <w:jc w:val="center"/>
            </w:pPr>
            <w:r w:rsidRPr="001B2946">
              <w:t>35</w:t>
            </w:r>
          </w:p>
        </w:tc>
        <w:tc>
          <w:tcPr>
            <w:tcW w:w="708" w:type="dxa"/>
            <w:hideMark/>
          </w:tcPr>
          <w:p w:rsidR="008706E8" w:rsidRPr="001B2946" w:rsidRDefault="008706E8" w:rsidP="00795681">
            <w:pPr>
              <w:pStyle w:val="a3"/>
              <w:jc w:val="center"/>
            </w:pPr>
            <w:r w:rsidRPr="001B2946">
              <w:t>6/</w:t>
            </w:r>
          </w:p>
          <w:p w:rsidR="008706E8" w:rsidRPr="001B2946" w:rsidRDefault="008706E8" w:rsidP="00795681">
            <w:pPr>
              <w:pStyle w:val="a3"/>
              <w:jc w:val="center"/>
            </w:pPr>
            <w:r w:rsidRPr="001B2946">
              <w:t>15/</w:t>
            </w:r>
          </w:p>
          <w:p w:rsidR="008706E8" w:rsidRPr="001B2946" w:rsidRDefault="008706E8" w:rsidP="00795681">
            <w:pPr>
              <w:pStyle w:val="a3"/>
              <w:jc w:val="center"/>
            </w:pPr>
            <w:r w:rsidRPr="001B2946">
              <w:t>35</w:t>
            </w:r>
          </w:p>
        </w:tc>
        <w:tc>
          <w:tcPr>
            <w:tcW w:w="851" w:type="dxa"/>
            <w:hideMark/>
          </w:tcPr>
          <w:p w:rsidR="008706E8" w:rsidRPr="001B2946" w:rsidRDefault="008706E8" w:rsidP="00795681">
            <w:pPr>
              <w:pStyle w:val="a3"/>
              <w:jc w:val="center"/>
            </w:pPr>
            <w:r w:rsidRPr="001B2946">
              <w:t>6/</w:t>
            </w:r>
          </w:p>
          <w:p w:rsidR="008706E8" w:rsidRPr="001B2946" w:rsidRDefault="008706E8" w:rsidP="00795681">
            <w:pPr>
              <w:pStyle w:val="a3"/>
              <w:jc w:val="center"/>
            </w:pPr>
            <w:r w:rsidRPr="001B2946">
              <w:t>15/</w:t>
            </w:r>
          </w:p>
          <w:p w:rsidR="008706E8" w:rsidRPr="001B2946" w:rsidRDefault="008706E8" w:rsidP="00795681">
            <w:pPr>
              <w:pStyle w:val="a3"/>
              <w:jc w:val="center"/>
            </w:pPr>
            <w:r w:rsidRPr="001B2946">
              <w:t>35</w:t>
            </w:r>
          </w:p>
        </w:tc>
        <w:tc>
          <w:tcPr>
            <w:tcW w:w="992" w:type="dxa"/>
            <w:hideMark/>
          </w:tcPr>
          <w:p w:rsidR="008706E8" w:rsidRPr="001B2946" w:rsidRDefault="008706E8" w:rsidP="00795681">
            <w:pPr>
              <w:pStyle w:val="a3"/>
              <w:jc w:val="center"/>
            </w:pPr>
            <w:r w:rsidRPr="001B2946">
              <w:t>30/</w:t>
            </w:r>
          </w:p>
          <w:p w:rsidR="008706E8" w:rsidRPr="001B2946" w:rsidRDefault="008706E8" w:rsidP="00795681">
            <w:pPr>
              <w:pStyle w:val="a3"/>
              <w:jc w:val="center"/>
            </w:pPr>
            <w:r w:rsidRPr="001B2946">
              <w:t>75/</w:t>
            </w:r>
          </w:p>
          <w:p w:rsidR="008706E8" w:rsidRPr="001B2946" w:rsidRDefault="008706E8" w:rsidP="00795681">
            <w:pPr>
              <w:pStyle w:val="a3"/>
              <w:jc w:val="center"/>
            </w:pPr>
            <w:r w:rsidRPr="001B2946">
              <w:t>175</w:t>
            </w:r>
          </w:p>
        </w:tc>
      </w:tr>
      <w:tr w:rsidR="008706E8" w:rsidRPr="00C311FB" w:rsidTr="00795681">
        <w:tc>
          <w:tcPr>
            <w:tcW w:w="4924" w:type="dxa"/>
            <w:gridSpan w:val="2"/>
            <w:hideMark/>
          </w:tcPr>
          <w:p w:rsidR="008706E8" w:rsidRPr="00C311FB" w:rsidRDefault="008706E8" w:rsidP="00795681">
            <w:pPr>
              <w:pStyle w:val="a3"/>
              <w:rPr>
                <w:b/>
              </w:rPr>
            </w:pPr>
            <w:r w:rsidRPr="00C311FB">
              <w:rPr>
                <w:b/>
              </w:rPr>
              <w:t xml:space="preserve">Всего к финансированию: 5 дней - </w:t>
            </w:r>
          </w:p>
          <w:p w:rsidR="008706E8" w:rsidRPr="00C311FB" w:rsidRDefault="008706E8" w:rsidP="00795681">
            <w:pPr>
              <w:pStyle w:val="a3"/>
              <w:rPr>
                <w:b/>
              </w:rPr>
            </w:pPr>
            <w:r w:rsidRPr="00C311FB">
              <w:rPr>
                <w:b/>
              </w:rPr>
              <w:t xml:space="preserve">           5 дней + продленный день -</w:t>
            </w:r>
          </w:p>
          <w:p w:rsidR="008706E8" w:rsidRPr="00C311FB" w:rsidRDefault="008706E8" w:rsidP="00795681">
            <w:pPr>
              <w:pStyle w:val="a3"/>
              <w:rPr>
                <w:b/>
              </w:rPr>
            </w:pPr>
            <w:r w:rsidRPr="00C311FB">
              <w:rPr>
                <w:b/>
              </w:rPr>
              <w:t xml:space="preserve">                                               7 дней* -</w:t>
            </w:r>
          </w:p>
        </w:tc>
        <w:tc>
          <w:tcPr>
            <w:tcW w:w="709" w:type="dxa"/>
            <w:hideMark/>
          </w:tcPr>
          <w:p w:rsidR="008706E8" w:rsidRPr="00C311FB" w:rsidRDefault="008706E8" w:rsidP="00795681">
            <w:pPr>
              <w:pStyle w:val="a3"/>
              <w:jc w:val="center"/>
              <w:rPr>
                <w:b/>
              </w:rPr>
            </w:pPr>
            <w:r w:rsidRPr="00C311FB">
              <w:rPr>
                <w:b/>
              </w:rPr>
              <w:t>36/</w:t>
            </w:r>
          </w:p>
          <w:p w:rsidR="008706E8" w:rsidRPr="00C311FB" w:rsidRDefault="008706E8" w:rsidP="00795681">
            <w:pPr>
              <w:pStyle w:val="a3"/>
              <w:jc w:val="center"/>
              <w:rPr>
                <w:b/>
              </w:rPr>
            </w:pPr>
            <w:r w:rsidRPr="00C311FB">
              <w:rPr>
                <w:b/>
              </w:rPr>
              <w:t>45/</w:t>
            </w:r>
          </w:p>
          <w:p w:rsidR="008706E8" w:rsidRPr="00C311FB" w:rsidRDefault="008706E8" w:rsidP="00795681">
            <w:pPr>
              <w:pStyle w:val="a3"/>
              <w:jc w:val="center"/>
              <w:rPr>
                <w:b/>
              </w:rPr>
            </w:pPr>
            <w:r w:rsidRPr="00C311FB">
              <w:rPr>
                <w:b/>
              </w:rPr>
              <w:t>65</w:t>
            </w:r>
          </w:p>
        </w:tc>
        <w:tc>
          <w:tcPr>
            <w:tcW w:w="850" w:type="dxa"/>
            <w:hideMark/>
          </w:tcPr>
          <w:p w:rsidR="008706E8" w:rsidRPr="00C311FB" w:rsidRDefault="008706E8" w:rsidP="00795681">
            <w:pPr>
              <w:pStyle w:val="a3"/>
              <w:jc w:val="center"/>
              <w:rPr>
                <w:b/>
              </w:rPr>
            </w:pPr>
            <w:r w:rsidRPr="00C311FB">
              <w:rPr>
                <w:b/>
              </w:rPr>
              <w:t>36/</w:t>
            </w:r>
          </w:p>
          <w:p w:rsidR="008706E8" w:rsidRPr="00C311FB" w:rsidRDefault="008706E8" w:rsidP="00795681">
            <w:pPr>
              <w:pStyle w:val="a3"/>
              <w:jc w:val="center"/>
              <w:rPr>
                <w:b/>
              </w:rPr>
            </w:pPr>
            <w:r w:rsidRPr="00C311FB">
              <w:rPr>
                <w:b/>
              </w:rPr>
              <w:t>45/</w:t>
            </w:r>
          </w:p>
          <w:p w:rsidR="008706E8" w:rsidRPr="00C311FB" w:rsidRDefault="008706E8" w:rsidP="00795681">
            <w:pPr>
              <w:pStyle w:val="a3"/>
              <w:jc w:val="center"/>
              <w:rPr>
                <w:b/>
              </w:rPr>
            </w:pPr>
            <w:r w:rsidRPr="00C311FB">
              <w:rPr>
                <w:b/>
              </w:rPr>
              <w:t>65</w:t>
            </w:r>
          </w:p>
        </w:tc>
        <w:tc>
          <w:tcPr>
            <w:tcW w:w="851" w:type="dxa"/>
            <w:hideMark/>
          </w:tcPr>
          <w:p w:rsidR="008706E8" w:rsidRPr="00C311FB" w:rsidRDefault="008706E8" w:rsidP="00795681">
            <w:pPr>
              <w:pStyle w:val="a3"/>
              <w:jc w:val="center"/>
              <w:rPr>
                <w:b/>
              </w:rPr>
            </w:pPr>
            <w:r w:rsidRPr="00C311FB">
              <w:rPr>
                <w:b/>
              </w:rPr>
              <w:t>36/</w:t>
            </w:r>
          </w:p>
          <w:p w:rsidR="008706E8" w:rsidRPr="00C311FB" w:rsidRDefault="008706E8" w:rsidP="00795681">
            <w:pPr>
              <w:pStyle w:val="a3"/>
              <w:jc w:val="center"/>
              <w:rPr>
                <w:b/>
              </w:rPr>
            </w:pPr>
            <w:r w:rsidRPr="00C311FB">
              <w:rPr>
                <w:b/>
              </w:rPr>
              <w:t>45/</w:t>
            </w:r>
          </w:p>
          <w:p w:rsidR="008706E8" w:rsidRPr="00C311FB" w:rsidRDefault="008706E8" w:rsidP="00795681">
            <w:pPr>
              <w:pStyle w:val="a3"/>
              <w:jc w:val="center"/>
              <w:rPr>
                <w:b/>
              </w:rPr>
            </w:pPr>
            <w:r w:rsidRPr="00C311FB">
              <w:rPr>
                <w:b/>
              </w:rPr>
              <w:t>65</w:t>
            </w:r>
          </w:p>
        </w:tc>
        <w:tc>
          <w:tcPr>
            <w:tcW w:w="708" w:type="dxa"/>
            <w:hideMark/>
          </w:tcPr>
          <w:p w:rsidR="008706E8" w:rsidRPr="00C311FB" w:rsidRDefault="008706E8" w:rsidP="00795681">
            <w:pPr>
              <w:pStyle w:val="a3"/>
              <w:jc w:val="center"/>
              <w:rPr>
                <w:b/>
              </w:rPr>
            </w:pPr>
            <w:r w:rsidRPr="00C311FB">
              <w:rPr>
                <w:b/>
              </w:rPr>
              <w:t>38/</w:t>
            </w:r>
          </w:p>
          <w:p w:rsidR="008706E8" w:rsidRPr="00C311FB" w:rsidRDefault="008706E8" w:rsidP="00795681">
            <w:pPr>
              <w:pStyle w:val="a3"/>
              <w:jc w:val="center"/>
              <w:rPr>
                <w:b/>
              </w:rPr>
            </w:pPr>
            <w:r w:rsidRPr="00C311FB">
              <w:rPr>
                <w:b/>
              </w:rPr>
              <w:t>47/</w:t>
            </w:r>
          </w:p>
          <w:p w:rsidR="008706E8" w:rsidRPr="00C311FB" w:rsidRDefault="008706E8" w:rsidP="00795681">
            <w:pPr>
              <w:pStyle w:val="a3"/>
              <w:jc w:val="center"/>
              <w:rPr>
                <w:b/>
              </w:rPr>
            </w:pPr>
            <w:r w:rsidRPr="00C311FB">
              <w:rPr>
                <w:b/>
              </w:rPr>
              <w:t>67</w:t>
            </w:r>
          </w:p>
        </w:tc>
        <w:tc>
          <w:tcPr>
            <w:tcW w:w="851" w:type="dxa"/>
            <w:hideMark/>
          </w:tcPr>
          <w:p w:rsidR="008706E8" w:rsidRPr="00C311FB" w:rsidRDefault="008706E8" w:rsidP="00795681">
            <w:pPr>
              <w:pStyle w:val="a3"/>
              <w:jc w:val="center"/>
              <w:rPr>
                <w:b/>
              </w:rPr>
            </w:pPr>
            <w:r w:rsidRPr="00C311FB">
              <w:rPr>
                <w:b/>
              </w:rPr>
              <w:t>38/</w:t>
            </w:r>
          </w:p>
          <w:p w:rsidR="008706E8" w:rsidRPr="00C311FB" w:rsidRDefault="008706E8" w:rsidP="00795681">
            <w:pPr>
              <w:pStyle w:val="a3"/>
              <w:jc w:val="center"/>
              <w:rPr>
                <w:b/>
              </w:rPr>
            </w:pPr>
            <w:r w:rsidRPr="00C311FB">
              <w:rPr>
                <w:b/>
              </w:rPr>
              <w:t>47/</w:t>
            </w:r>
          </w:p>
          <w:p w:rsidR="008706E8" w:rsidRPr="00C311FB" w:rsidRDefault="008706E8" w:rsidP="00795681">
            <w:pPr>
              <w:pStyle w:val="a3"/>
              <w:jc w:val="center"/>
              <w:rPr>
                <w:b/>
              </w:rPr>
            </w:pPr>
            <w:r w:rsidRPr="00C311FB">
              <w:rPr>
                <w:b/>
              </w:rPr>
              <w:t>67</w:t>
            </w:r>
          </w:p>
        </w:tc>
        <w:tc>
          <w:tcPr>
            <w:tcW w:w="992" w:type="dxa"/>
            <w:hideMark/>
          </w:tcPr>
          <w:p w:rsidR="008706E8" w:rsidRPr="00C311FB" w:rsidRDefault="008706E8" w:rsidP="00795681">
            <w:pPr>
              <w:pStyle w:val="a3"/>
              <w:jc w:val="center"/>
              <w:rPr>
                <w:b/>
              </w:rPr>
            </w:pPr>
            <w:r w:rsidRPr="00C311FB">
              <w:rPr>
                <w:b/>
              </w:rPr>
              <w:t>184/</w:t>
            </w:r>
          </w:p>
          <w:p w:rsidR="008706E8" w:rsidRPr="00C311FB" w:rsidRDefault="008706E8" w:rsidP="00795681">
            <w:pPr>
              <w:pStyle w:val="a3"/>
              <w:jc w:val="center"/>
              <w:rPr>
                <w:b/>
              </w:rPr>
            </w:pPr>
            <w:r w:rsidRPr="00C311FB">
              <w:rPr>
                <w:b/>
              </w:rPr>
              <w:t>229/</w:t>
            </w:r>
          </w:p>
          <w:p w:rsidR="008706E8" w:rsidRPr="00C311FB" w:rsidRDefault="008706E8" w:rsidP="00795681">
            <w:pPr>
              <w:pStyle w:val="a3"/>
              <w:jc w:val="center"/>
              <w:rPr>
                <w:b/>
              </w:rPr>
            </w:pPr>
            <w:r w:rsidRPr="00C311FB">
              <w:rPr>
                <w:b/>
              </w:rPr>
              <w:t>329</w:t>
            </w:r>
          </w:p>
        </w:tc>
      </w:tr>
    </w:tbl>
    <w:p w:rsidR="008706E8" w:rsidRPr="001B2946" w:rsidRDefault="008706E8" w:rsidP="008706E8">
      <w:pPr>
        <w:pStyle w:val="a3"/>
      </w:pPr>
      <w:r w:rsidRPr="001B2946">
        <w:t xml:space="preserve">* для организаций с круглосуточным пребыванием детей </w:t>
      </w:r>
    </w:p>
    <w:p w:rsidR="008706E8" w:rsidRDefault="008706E8" w:rsidP="008706E8"/>
    <w:p w:rsidR="008706E8" w:rsidRPr="00DA4904" w:rsidRDefault="008706E8" w:rsidP="008706E8">
      <w:pPr>
        <w:pStyle w:val="a3"/>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8706E8" w:rsidRPr="00DA4904" w:rsidRDefault="008706E8" w:rsidP="008706E8">
      <w:pPr>
        <w:pStyle w:val="a3"/>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8706E8" w:rsidRPr="00D8571B" w:rsidRDefault="008706E8" w:rsidP="008706E8">
      <w:pPr>
        <w:pStyle w:val="a3"/>
        <w:jc w:val="center"/>
        <w:rPr>
          <w:b/>
          <w:lang w:val="en-US"/>
        </w:rPr>
      </w:pPr>
    </w:p>
    <w:tbl>
      <w:tblPr>
        <w:tblW w:w="10490" w:type="dxa"/>
        <w:tblInd w:w="-459"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8706E8" w:rsidRPr="001B2946" w:rsidTr="00795681">
        <w:tc>
          <w:tcPr>
            <w:tcW w:w="1701" w:type="dxa"/>
            <w:vMerge w:val="restart"/>
            <w:tcBorders>
              <w:top w:val="single" w:sz="4" w:space="0" w:color="auto"/>
              <w:left w:val="single" w:sz="4" w:space="0" w:color="auto"/>
              <w:bottom w:val="single" w:sz="4" w:space="0" w:color="auto"/>
              <w:right w:val="single" w:sz="4" w:space="0" w:color="auto"/>
            </w:tcBorders>
            <w:hideMark/>
          </w:tcPr>
          <w:p w:rsidR="008706E8" w:rsidRPr="001B2946" w:rsidRDefault="008706E8" w:rsidP="00795681">
            <w:pPr>
              <w:pStyle w:val="a3"/>
              <w:rPr>
                <w:b/>
              </w:rPr>
            </w:pPr>
          </w:p>
          <w:p w:rsidR="008706E8" w:rsidRPr="001B2946" w:rsidRDefault="008706E8" w:rsidP="00795681">
            <w:pPr>
              <w:pStyle w:val="a3"/>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8706E8" w:rsidRPr="001B2946" w:rsidRDefault="008706E8" w:rsidP="00795681">
            <w:pPr>
              <w:pStyle w:val="a3"/>
              <w:rPr>
                <w:b/>
              </w:rPr>
            </w:pPr>
          </w:p>
          <w:p w:rsidR="008706E8" w:rsidRPr="001B2946" w:rsidRDefault="008706E8" w:rsidP="00795681">
            <w:pPr>
              <w:pStyle w:val="a3"/>
              <w:jc w:val="right"/>
              <w:rPr>
                <w:b/>
              </w:rPr>
            </w:pPr>
            <w:r w:rsidRPr="001B2946">
              <w:rPr>
                <w:b/>
              </w:rPr>
              <w:t xml:space="preserve">Классы </w:t>
            </w:r>
          </w:p>
          <w:p w:rsidR="008706E8" w:rsidRPr="001B2946" w:rsidRDefault="008706E8" w:rsidP="00795681">
            <w:pPr>
              <w:pStyle w:val="a3"/>
              <w:rPr>
                <w:b/>
              </w:rPr>
            </w:pPr>
            <w:r w:rsidRPr="001B2946">
              <w:rPr>
                <w:b/>
              </w:rPr>
              <w:t xml:space="preserve">Учебные </w:t>
            </w:r>
          </w:p>
          <w:p w:rsidR="008706E8" w:rsidRPr="001B2946" w:rsidRDefault="008706E8" w:rsidP="00795681">
            <w:pPr>
              <w:pStyle w:val="a3"/>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8706E8" w:rsidRPr="001B2946" w:rsidRDefault="008706E8" w:rsidP="00795681">
            <w:pPr>
              <w:pStyle w:val="a3"/>
              <w:jc w:val="center"/>
              <w:rPr>
                <w:b/>
              </w:rPr>
            </w:pPr>
            <w:r w:rsidRPr="001B2946">
              <w:rPr>
                <w:b/>
              </w:rPr>
              <w:t>Количество часов в неделю</w:t>
            </w:r>
          </w:p>
        </w:tc>
      </w:tr>
      <w:tr w:rsidR="008706E8" w:rsidRPr="001B2946" w:rsidTr="00795681">
        <w:tc>
          <w:tcPr>
            <w:tcW w:w="1701" w:type="dxa"/>
            <w:vMerge/>
            <w:tcBorders>
              <w:top w:val="single" w:sz="4" w:space="0" w:color="auto"/>
              <w:left w:val="single" w:sz="4" w:space="0" w:color="000000"/>
              <w:bottom w:val="single" w:sz="4" w:space="0" w:color="000000"/>
              <w:right w:val="nil"/>
            </w:tcBorders>
            <w:vAlign w:val="center"/>
            <w:hideMark/>
          </w:tcPr>
          <w:p w:rsidR="008706E8" w:rsidRPr="001B2946" w:rsidRDefault="008706E8" w:rsidP="00795681">
            <w:pPr>
              <w:pStyle w:val="a3"/>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8706E8" w:rsidRPr="001B2946" w:rsidRDefault="008706E8" w:rsidP="00795681">
            <w:pPr>
              <w:pStyle w:val="a3"/>
              <w:rPr>
                <w:b/>
              </w:rPr>
            </w:pPr>
          </w:p>
        </w:tc>
        <w:tc>
          <w:tcPr>
            <w:tcW w:w="709" w:type="dxa"/>
            <w:gridSpan w:val="2"/>
            <w:tcBorders>
              <w:top w:val="single" w:sz="4" w:space="0" w:color="auto"/>
              <w:left w:val="single" w:sz="4" w:space="0" w:color="000000"/>
              <w:bottom w:val="single" w:sz="4" w:space="0" w:color="000000"/>
              <w:right w:val="nil"/>
            </w:tcBorders>
            <w:hideMark/>
          </w:tcPr>
          <w:p w:rsidR="008706E8" w:rsidRPr="001B2946" w:rsidRDefault="008706E8" w:rsidP="00795681">
            <w:pPr>
              <w:pStyle w:val="a3"/>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8706E8" w:rsidRPr="001B2946" w:rsidRDefault="008706E8" w:rsidP="00795681">
            <w:pPr>
              <w:pStyle w:val="a3"/>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8706E8" w:rsidRPr="001B2946" w:rsidRDefault="008706E8" w:rsidP="00795681">
            <w:pPr>
              <w:pStyle w:val="a3"/>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8706E8" w:rsidRPr="001B2946" w:rsidRDefault="008706E8" w:rsidP="00795681">
            <w:pPr>
              <w:pStyle w:val="a3"/>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8706E8" w:rsidRPr="001B2946" w:rsidRDefault="008706E8" w:rsidP="00795681">
            <w:pPr>
              <w:pStyle w:val="a3"/>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8706E8" w:rsidRPr="001B2946" w:rsidRDefault="008706E8" w:rsidP="00795681">
            <w:pPr>
              <w:pStyle w:val="a3"/>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8706E8" w:rsidRPr="001B2946" w:rsidRDefault="008706E8" w:rsidP="00795681">
            <w:pPr>
              <w:pStyle w:val="a3"/>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8706E8" w:rsidRPr="001B2946" w:rsidRDefault="008706E8" w:rsidP="00795681">
            <w:pPr>
              <w:pStyle w:val="a3"/>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8706E8" w:rsidRPr="001B2946" w:rsidRDefault="008706E8" w:rsidP="00795681">
            <w:pPr>
              <w:pStyle w:val="a3"/>
              <w:jc w:val="center"/>
              <w:rPr>
                <w:b/>
              </w:rPr>
            </w:pPr>
            <w:r w:rsidRPr="001B2946">
              <w:rPr>
                <w:b/>
              </w:rPr>
              <w:t>Всего</w:t>
            </w:r>
          </w:p>
        </w:tc>
      </w:tr>
      <w:tr w:rsidR="008706E8" w:rsidRPr="001B2946" w:rsidTr="00795681">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8706E8" w:rsidRPr="001B2946" w:rsidRDefault="008706E8" w:rsidP="00795681">
            <w:pPr>
              <w:pStyle w:val="a3"/>
              <w:jc w:val="center"/>
              <w:rPr>
                <w:i/>
                <w:lang w:val="en-US"/>
              </w:rPr>
            </w:pPr>
            <w:r w:rsidRPr="001B2946">
              <w:rPr>
                <w:i/>
                <w:lang w:val="en-US"/>
              </w:rPr>
              <w:t xml:space="preserve">I. </w:t>
            </w:r>
            <w:r w:rsidRPr="001B2946">
              <w:rPr>
                <w:i/>
              </w:rPr>
              <w:t>Обязательная часть</w:t>
            </w:r>
          </w:p>
        </w:tc>
      </w:tr>
      <w:tr w:rsidR="008706E8" w:rsidRPr="001B2946" w:rsidTr="00795681">
        <w:tc>
          <w:tcPr>
            <w:tcW w:w="1701"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8"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pPr>
            <w:r>
              <w:t>544</w:t>
            </w:r>
          </w:p>
        </w:tc>
      </w:tr>
      <w:tr w:rsidR="008706E8" w:rsidRPr="001B2946" w:rsidTr="00795681">
        <w:tc>
          <w:tcPr>
            <w:tcW w:w="1701"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8"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8706E8" w:rsidRPr="00B72C18" w:rsidRDefault="008706E8" w:rsidP="00795681">
            <w:pPr>
              <w:pStyle w:val="a3"/>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8706E8" w:rsidRPr="00B72C18" w:rsidRDefault="008706E8" w:rsidP="00795681">
            <w:pPr>
              <w:pStyle w:val="a3"/>
              <w:jc w:val="center"/>
            </w:pPr>
            <w:r>
              <w:t>510</w:t>
            </w:r>
          </w:p>
        </w:tc>
      </w:tr>
      <w:tr w:rsidR="008706E8" w:rsidRPr="001B2946" w:rsidTr="00795681">
        <w:tc>
          <w:tcPr>
            <w:tcW w:w="1701" w:type="dxa"/>
            <w:vMerge w:val="restart"/>
            <w:tcBorders>
              <w:top w:val="single" w:sz="4" w:space="0" w:color="000000"/>
              <w:left w:val="single" w:sz="4" w:space="0" w:color="000000"/>
              <w:right w:val="nil"/>
            </w:tcBorders>
            <w:hideMark/>
          </w:tcPr>
          <w:p w:rsidR="008706E8" w:rsidRPr="001B2946" w:rsidRDefault="008706E8" w:rsidP="00795681">
            <w:pPr>
              <w:pStyle w:val="a3"/>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8"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pPr>
            <w:r>
              <w:t>476</w:t>
            </w:r>
          </w:p>
        </w:tc>
      </w:tr>
      <w:tr w:rsidR="008706E8" w:rsidRPr="001B2946" w:rsidTr="00795681">
        <w:trPr>
          <w:trHeight w:val="347"/>
        </w:trPr>
        <w:tc>
          <w:tcPr>
            <w:tcW w:w="1701" w:type="dxa"/>
            <w:vMerge/>
            <w:tcBorders>
              <w:left w:val="single" w:sz="4" w:space="0" w:color="000000"/>
              <w:right w:val="nil"/>
            </w:tcBorders>
            <w:hideMark/>
          </w:tcPr>
          <w:p w:rsidR="008706E8" w:rsidRPr="001B2946" w:rsidRDefault="008706E8" w:rsidP="00795681">
            <w:pPr>
              <w:pStyle w:val="a3"/>
            </w:pPr>
          </w:p>
        </w:tc>
        <w:tc>
          <w:tcPr>
            <w:tcW w:w="2268" w:type="dxa"/>
            <w:gridSpan w:val="3"/>
            <w:tcBorders>
              <w:top w:val="single" w:sz="4" w:space="0" w:color="000000"/>
              <w:left w:val="single" w:sz="4" w:space="0" w:color="000000"/>
              <w:bottom w:val="nil"/>
              <w:right w:val="nil"/>
            </w:tcBorders>
            <w:hideMark/>
          </w:tcPr>
          <w:p w:rsidR="008706E8" w:rsidRPr="001B2946" w:rsidRDefault="008706E8" w:rsidP="00795681">
            <w:pPr>
              <w:pStyle w:val="a3"/>
            </w:pPr>
            <w:r w:rsidRPr="001B2946">
              <w:t>3.2 Человек</w:t>
            </w:r>
          </w:p>
        </w:tc>
        <w:tc>
          <w:tcPr>
            <w:tcW w:w="709" w:type="dxa"/>
            <w:gridSpan w:val="2"/>
            <w:tcBorders>
              <w:top w:val="single" w:sz="4" w:space="0" w:color="000000"/>
              <w:left w:val="single" w:sz="4" w:space="0" w:color="000000"/>
              <w:bottom w:val="nil"/>
              <w:right w:val="nil"/>
            </w:tcBorders>
            <w:hideMark/>
          </w:tcPr>
          <w:p w:rsidR="008706E8" w:rsidRPr="001B2946" w:rsidRDefault="008706E8" w:rsidP="00795681">
            <w:pPr>
              <w:pStyle w:val="a3"/>
              <w:jc w:val="center"/>
            </w:pPr>
            <w:r>
              <w:t>68</w:t>
            </w:r>
          </w:p>
        </w:tc>
        <w:tc>
          <w:tcPr>
            <w:tcW w:w="709" w:type="dxa"/>
            <w:gridSpan w:val="2"/>
            <w:tcBorders>
              <w:top w:val="single" w:sz="4" w:space="0" w:color="000000"/>
              <w:left w:val="single" w:sz="4" w:space="0" w:color="000000"/>
              <w:bottom w:val="nil"/>
              <w:right w:val="nil"/>
            </w:tcBorders>
            <w:hideMark/>
          </w:tcPr>
          <w:p w:rsidR="008706E8" w:rsidRPr="001B2946" w:rsidRDefault="008706E8" w:rsidP="00795681">
            <w:pPr>
              <w:pStyle w:val="a3"/>
              <w:jc w:val="center"/>
            </w:pPr>
            <w:r>
              <w:t>34</w:t>
            </w:r>
          </w:p>
        </w:tc>
        <w:tc>
          <w:tcPr>
            <w:tcW w:w="709" w:type="dxa"/>
            <w:tcBorders>
              <w:top w:val="single" w:sz="4" w:space="0" w:color="000000"/>
              <w:left w:val="single" w:sz="4" w:space="0" w:color="000000"/>
              <w:bottom w:val="nil"/>
              <w:right w:val="nil"/>
            </w:tcBorders>
            <w:hideMark/>
          </w:tcPr>
          <w:p w:rsidR="008706E8" w:rsidRPr="001B2946" w:rsidRDefault="008706E8" w:rsidP="00795681">
            <w:pPr>
              <w:pStyle w:val="a3"/>
              <w:jc w:val="center"/>
            </w:pPr>
            <w:r>
              <w:t>34</w:t>
            </w:r>
          </w:p>
        </w:tc>
        <w:tc>
          <w:tcPr>
            <w:tcW w:w="708" w:type="dxa"/>
            <w:tcBorders>
              <w:top w:val="single" w:sz="4" w:space="0" w:color="000000"/>
              <w:left w:val="single" w:sz="4" w:space="0" w:color="000000"/>
              <w:bottom w:val="nil"/>
              <w:right w:val="nil"/>
            </w:tcBorders>
            <w:hideMark/>
          </w:tcPr>
          <w:p w:rsidR="008706E8" w:rsidRPr="001B2946" w:rsidRDefault="008706E8" w:rsidP="00795681">
            <w:pPr>
              <w:pStyle w:val="a3"/>
              <w:jc w:val="center"/>
            </w:pPr>
            <w:r>
              <w:t>34</w:t>
            </w:r>
          </w:p>
        </w:tc>
        <w:tc>
          <w:tcPr>
            <w:tcW w:w="709" w:type="dxa"/>
            <w:gridSpan w:val="2"/>
            <w:tcBorders>
              <w:top w:val="single" w:sz="4" w:space="0" w:color="000000"/>
              <w:left w:val="single" w:sz="4" w:space="0" w:color="000000"/>
              <w:bottom w:val="nil"/>
              <w:right w:val="nil"/>
            </w:tcBorders>
            <w:hideMark/>
          </w:tcPr>
          <w:p w:rsidR="008706E8" w:rsidRPr="001B2946" w:rsidRDefault="008706E8" w:rsidP="00795681">
            <w:pPr>
              <w:pStyle w:val="a3"/>
              <w:jc w:val="center"/>
            </w:pPr>
            <w:r w:rsidRPr="001B2946">
              <w:t>-</w:t>
            </w:r>
          </w:p>
        </w:tc>
        <w:tc>
          <w:tcPr>
            <w:tcW w:w="709" w:type="dxa"/>
            <w:gridSpan w:val="2"/>
            <w:tcBorders>
              <w:top w:val="single" w:sz="4" w:space="0" w:color="000000"/>
              <w:left w:val="single" w:sz="4" w:space="0" w:color="000000"/>
              <w:bottom w:val="nil"/>
              <w:right w:val="nil"/>
            </w:tcBorders>
            <w:hideMark/>
          </w:tcPr>
          <w:p w:rsidR="008706E8" w:rsidRPr="001B2946" w:rsidRDefault="008706E8" w:rsidP="00795681">
            <w:pPr>
              <w:pStyle w:val="a3"/>
              <w:jc w:val="center"/>
            </w:pPr>
            <w:r w:rsidRPr="001B2946">
              <w:t>-</w:t>
            </w:r>
          </w:p>
        </w:tc>
        <w:tc>
          <w:tcPr>
            <w:tcW w:w="709" w:type="dxa"/>
            <w:gridSpan w:val="2"/>
            <w:tcBorders>
              <w:top w:val="single" w:sz="4" w:space="0" w:color="000000"/>
              <w:left w:val="single" w:sz="4" w:space="0" w:color="000000"/>
              <w:bottom w:val="nil"/>
              <w:right w:val="nil"/>
            </w:tcBorders>
            <w:hideMark/>
          </w:tcPr>
          <w:p w:rsidR="008706E8" w:rsidRPr="001B2946" w:rsidRDefault="008706E8" w:rsidP="00795681">
            <w:pPr>
              <w:pStyle w:val="a3"/>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8706E8" w:rsidRPr="001B2946" w:rsidRDefault="008706E8" w:rsidP="00795681">
            <w:pPr>
              <w:pStyle w:val="a3"/>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8706E8" w:rsidRPr="001B2946" w:rsidRDefault="008706E8" w:rsidP="00795681">
            <w:pPr>
              <w:pStyle w:val="a3"/>
              <w:jc w:val="center"/>
            </w:pPr>
            <w:r>
              <w:t>170</w:t>
            </w:r>
          </w:p>
        </w:tc>
      </w:tr>
      <w:tr w:rsidR="008706E8" w:rsidRPr="001B2946" w:rsidTr="00795681">
        <w:trPr>
          <w:trHeight w:val="410"/>
        </w:trPr>
        <w:tc>
          <w:tcPr>
            <w:tcW w:w="1701" w:type="dxa"/>
            <w:vMerge/>
            <w:tcBorders>
              <w:left w:val="single" w:sz="4" w:space="0" w:color="000000"/>
              <w:right w:val="nil"/>
            </w:tcBorders>
            <w:vAlign w:val="center"/>
            <w:hideMark/>
          </w:tcPr>
          <w:p w:rsidR="008706E8" w:rsidRPr="001B2946" w:rsidRDefault="008706E8" w:rsidP="00795681">
            <w:pPr>
              <w:pStyle w:val="a3"/>
            </w:pPr>
          </w:p>
        </w:tc>
        <w:tc>
          <w:tcPr>
            <w:tcW w:w="2268" w:type="dxa"/>
            <w:gridSpan w:val="3"/>
            <w:tcBorders>
              <w:top w:val="single" w:sz="4" w:space="0" w:color="000000"/>
              <w:left w:val="single" w:sz="4" w:space="0" w:color="000000"/>
              <w:bottom w:val="single" w:sz="4" w:space="0" w:color="000000"/>
              <w:right w:val="nil"/>
            </w:tcBorders>
          </w:tcPr>
          <w:p w:rsidR="008706E8" w:rsidRPr="001B2946" w:rsidRDefault="008706E8" w:rsidP="00795681">
            <w:pPr>
              <w:pStyle w:val="a3"/>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8706E8" w:rsidRPr="001B2946" w:rsidRDefault="008706E8" w:rsidP="00795681">
            <w:pPr>
              <w:pStyle w:val="a3"/>
              <w:jc w:val="center"/>
            </w:pPr>
            <w:r>
              <w:t>102</w:t>
            </w:r>
          </w:p>
        </w:tc>
        <w:tc>
          <w:tcPr>
            <w:tcW w:w="709" w:type="dxa"/>
            <w:gridSpan w:val="2"/>
            <w:tcBorders>
              <w:top w:val="single" w:sz="4" w:space="0" w:color="000000"/>
              <w:left w:val="single" w:sz="4" w:space="0" w:color="000000"/>
              <w:bottom w:val="single" w:sz="4" w:space="0" w:color="000000"/>
              <w:right w:val="nil"/>
            </w:tcBorders>
          </w:tcPr>
          <w:p w:rsidR="008706E8" w:rsidRPr="001B2946" w:rsidRDefault="008706E8" w:rsidP="00795681">
            <w:pPr>
              <w:pStyle w:val="a3"/>
              <w:jc w:val="center"/>
            </w:pPr>
            <w:r>
              <w:t>170</w:t>
            </w:r>
          </w:p>
        </w:tc>
        <w:tc>
          <w:tcPr>
            <w:tcW w:w="709" w:type="dxa"/>
            <w:tcBorders>
              <w:top w:val="single" w:sz="4" w:space="0" w:color="000000"/>
              <w:left w:val="single" w:sz="4" w:space="0" w:color="000000"/>
              <w:bottom w:val="single" w:sz="4" w:space="0" w:color="000000"/>
              <w:right w:val="nil"/>
            </w:tcBorders>
          </w:tcPr>
          <w:p w:rsidR="008706E8" w:rsidRPr="001B2946" w:rsidRDefault="008706E8" w:rsidP="00795681">
            <w:pPr>
              <w:pStyle w:val="a3"/>
              <w:jc w:val="center"/>
            </w:pPr>
            <w:r>
              <w:t>170</w:t>
            </w:r>
          </w:p>
        </w:tc>
        <w:tc>
          <w:tcPr>
            <w:tcW w:w="708" w:type="dxa"/>
            <w:tcBorders>
              <w:top w:val="single" w:sz="4" w:space="0" w:color="000000"/>
              <w:left w:val="single" w:sz="4" w:space="0" w:color="000000"/>
              <w:bottom w:val="single" w:sz="4" w:space="0" w:color="000000"/>
              <w:right w:val="nil"/>
            </w:tcBorders>
          </w:tcPr>
          <w:p w:rsidR="008706E8" w:rsidRPr="001B2946" w:rsidRDefault="008706E8" w:rsidP="00795681">
            <w:pPr>
              <w:pStyle w:val="a3"/>
              <w:jc w:val="center"/>
            </w:pPr>
            <w:r>
              <w:t>170</w:t>
            </w:r>
          </w:p>
        </w:tc>
        <w:tc>
          <w:tcPr>
            <w:tcW w:w="709" w:type="dxa"/>
            <w:gridSpan w:val="2"/>
            <w:tcBorders>
              <w:top w:val="single" w:sz="4" w:space="0" w:color="000000"/>
              <w:left w:val="single" w:sz="4" w:space="0" w:color="000000"/>
              <w:bottom w:val="single" w:sz="4" w:space="0" w:color="000000"/>
              <w:right w:val="nil"/>
            </w:tcBorders>
          </w:tcPr>
          <w:p w:rsidR="008706E8" w:rsidRPr="001B2946" w:rsidRDefault="008706E8" w:rsidP="00795681">
            <w:pPr>
              <w:pStyle w:val="a3"/>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170</w:t>
            </w:r>
          </w:p>
        </w:tc>
        <w:tc>
          <w:tcPr>
            <w:tcW w:w="709" w:type="dxa"/>
            <w:gridSpan w:val="2"/>
            <w:tcBorders>
              <w:top w:val="single" w:sz="4" w:space="0" w:color="000000"/>
              <w:left w:val="single" w:sz="4" w:space="0" w:color="000000"/>
              <w:bottom w:val="single" w:sz="4" w:space="0" w:color="000000"/>
              <w:right w:val="nil"/>
            </w:tcBorders>
          </w:tcPr>
          <w:p w:rsidR="008706E8" w:rsidRPr="001B2946" w:rsidRDefault="008706E8" w:rsidP="00795681">
            <w:pPr>
              <w:pStyle w:val="a3"/>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pPr>
            <w:r>
              <w:t>1 326</w:t>
            </w:r>
          </w:p>
        </w:tc>
      </w:tr>
      <w:tr w:rsidR="008706E8" w:rsidRPr="001B2946" w:rsidTr="00795681">
        <w:trPr>
          <w:trHeight w:val="557"/>
        </w:trPr>
        <w:tc>
          <w:tcPr>
            <w:tcW w:w="1701" w:type="dxa"/>
            <w:vMerge/>
            <w:tcBorders>
              <w:left w:val="single" w:sz="4" w:space="0" w:color="000000"/>
              <w:bottom w:val="single" w:sz="4" w:space="0" w:color="000000"/>
              <w:right w:val="nil"/>
            </w:tcBorders>
            <w:vAlign w:val="center"/>
            <w:hideMark/>
          </w:tcPr>
          <w:p w:rsidR="008706E8" w:rsidRPr="001B2946" w:rsidRDefault="008706E8" w:rsidP="00795681">
            <w:pPr>
              <w:pStyle w:val="a3"/>
            </w:pPr>
          </w:p>
        </w:tc>
        <w:tc>
          <w:tcPr>
            <w:tcW w:w="2268" w:type="dxa"/>
            <w:gridSpan w:val="3"/>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8"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pPr>
            <w:r>
              <w:t>612</w:t>
            </w:r>
          </w:p>
        </w:tc>
      </w:tr>
      <w:tr w:rsidR="008706E8" w:rsidRPr="001B2946" w:rsidTr="00795681">
        <w:trPr>
          <w:trHeight w:val="410"/>
        </w:trPr>
        <w:tc>
          <w:tcPr>
            <w:tcW w:w="1701" w:type="dxa"/>
            <w:vMerge w:val="restart"/>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8"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8706E8" w:rsidRPr="00B72C18" w:rsidRDefault="008706E8" w:rsidP="00795681">
            <w:pPr>
              <w:pStyle w:val="a3"/>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rPr>
                <w:lang w:val="en-US"/>
              </w:rPr>
            </w:pPr>
            <w:r>
              <w:t>510</w:t>
            </w:r>
          </w:p>
        </w:tc>
      </w:tr>
      <w:tr w:rsidR="008706E8" w:rsidRPr="001B2946" w:rsidTr="00795681">
        <w:tc>
          <w:tcPr>
            <w:tcW w:w="1701" w:type="dxa"/>
            <w:vMerge/>
            <w:tcBorders>
              <w:top w:val="single" w:sz="4" w:space="0" w:color="000000"/>
              <w:left w:val="single" w:sz="4" w:space="0" w:color="000000"/>
              <w:bottom w:val="single" w:sz="4" w:space="0" w:color="000000"/>
              <w:right w:val="nil"/>
            </w:tcBorders>
            <w:vAlign w:val="center"/>
            <w:hideMark/>
          </w:tcPr>
          <w:p w:rsidR="008706E8" w:rsidRPr="001B2946" w:rsidRDefault="008706E8" w:rsidP="00795681">
            <w:pPr>
              <w:pStyle w:val="a3"/>
            </w:pPr>
          </w:p>
        </w:tc>
        <w:tc>
          <w:tcPr>
            <w:tcW w:w="2268" w:type="dxa"/>
            <w:gridSpan w:val="3"/>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102</w:t>
            </w:r>
          </w:p>
        </w:tc>
        <w:tc>
          <w:tcPr>
            <w:tcW w:w="709"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102</w:t>
            </w:r>
          </w:p>
        </w:tc>
        <w:tc>
          <w:tcPr>
            <w:tcW w:w="708"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pPr>
            <w:r>
              <w:t>306</w:t>
            </w:r>
          </w:p>
        </w:tc>
      </w:tr>
      <w:tr w:rsidR="008706E8" w:rsidRPr="001B2946" w:rsidTr="00795681">
        <w:tc>
          <w:tcPr>
            <w:tcW w:w="1701"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8"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8706E8" w:rsidRPr="00B72C18" w:rsidRDefault="008706E8" w:rsidP="00795681">
            <w:pPr>
              <w:pStyle w:val="a3"/>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rPr>
                <w:lang w:val="en-US"/>
              </w:rPr>
            </w:pPr>
            <w:r>
              <w:t>544</w:t>
            </w:r>
          </w:p>
        </w:tc>
      </w:tr>
      <w:tr w:rsidR="008706E8" w:rsidRPr="001B2946" w:rsidTr="00795681">
        <w:trPr>
          <w:trHeight w:val="315"/>
        </w:trPr>
        <w:tc>
          <w:tcPr>
            <w:tcW w:w="1701"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8"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rPr>
                <w:lang w:val="en-US"/>
              </w:rPr>
            </w:pPr>
            <w:r>
              <w:t>1 020</w:t>
            </w:r>
          </w:p>
        </w:tc>
      </w:tr>
      <w:tr w:rsidR="008706E8" w:rsidRPr="001B2946" w:rsidTr="00795681">
        <w:trPr>
          <w:trHeight w:val="433"/>
        </w:trPr>
        <w:tc>
          <w:tcPr>
            <w:tcW w:w="3969" w:type="dxa"/>
            <w:gridSpan w:val="4"/>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8"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8706E8" w:rsidRPr="00B72C18" w:rsidRDefault="008706E8" w:rsidP="00795681">
            <w:pPr>
              <w:pStyle w:val="a3"/>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rPr>
                <w:lang w:val="en-US"/>
              </w:rPr>
            </w:pPr>
            <w:r>
              <w:t>544</w:t>
            </w:r>
          </w:p>
        </w:tc>
      </w:tr>
      <w:tr w:rsidR="008706E8" w:rsidRPr="002150B2" w:rsidTr="00795681">
        <w:trPr>
          <w:trHeight w:val="424"/>
        </w:trPr>
        <w:tc>
          <w:tcPr>
            <w:tcW w:w="3969" w:type="dxa"/>
            <w:gridSpan w:val="4"/>
            <w:tcBorders>
              <w:top w:val="single" w:sz="4" w:space="0" w:color="000000"/>
              <w:left w:val="single" w:sz="4" w:space="0" w:color="000000"/>
              <w:bottom w:val="single" w:sz="4" w:space="0" w:color="000000"/>
              <w:right w:val="nil"/>
            </w:tcBorders>
            <w:hideMark/>
          </w:tcPr>
          <w:p w:rsidR="008706E8" w:rsidRPr="002150B2" w:rsidRDefault="008706E8" w:rsidP="00795681">
            <w:pPr>
              <w:pStyle w:val="a3"/>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8706E8" w:rsidRPr="002150B2" w:rsidRDefault="008706E8" w:rsidP="00795681">
            <w:pPr>
              <w:pStyle w:val="a3"/>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8706E8" w:rsidRPr="002150B2" w:rsidRDefault="008706E8" w:rsidP="00795681">
            <w:pPr>
              <w:pStyle w:val="a3"/>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8706E8" w:rsidRPr="002150B2" w:rsidRDefault="008706E8" w:rsidP="00795681">
            <w:pPr>
              <w:pStyle w:val="a3"/>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8706E8" w:rsidRPr="002150B2" w:rsidRDefault="008706E8" w:rsidP="00795681">
            <w:pPr>
              <w:pStyle w:val="a3"/>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8706E8" w:rsidRPr="002150B2" w:rsidRDefault="008706E8" w:rsidP="00795681">
            <w:pPr>
              <w:pStyle w:val="a3"/>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8706E8" w:rsidRPr="002150B2" w:rsidRDefault="008706E8" w:rsidP="00795681">
            <w:pPr>
              <w:pStyle w:val="a3"/>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8706E8" w:rsidRPr="002150B2" w:rsidRDefault="008706E8" w:rsidP="00795681">
            <w:pPr>
              <w:pStyle w:val="a3"/>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8706E8" w:rsidRPr="002150B2" w:rsidRDefault="008706E8" w:rsidP="00795681">
            <w:pPr>
              <w:pStyle w:val="a3"/>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8706E8" w:rsidRPr="002150B2" w:rsidRDefault="008706E8" w:rsidP="00795681">
            <w:pPr>
              <w:pStyle w:val="a3"/>
              <w:jc w:val="center"/>
              <w:rPr>
                <w:b/>
                <w:lang w:val="en-US"/>
              </w:rPr>
            </w:pPr>
            <w:r w:rsidRPr="002150B2">
              <w:rPr>
                <w:b/>
              </w:rPr>
              <w:t>6 698</w:t>
            </w:r>
          </w:p>
        </w:tc>
      </w:tr>
      <w:tr w:rsidR="008706E8" w:rsidRPr="001B2946" w:rsidTr="00795681">
        <w:tc>
          <w:tcPr>
            <w:tcW w:w="3969" w:type="dxa"/>
            <w:gridSpan w:val="4"/>
            <w:tcBorders>
              <w:top w:val="single" w:sz="4" w:space="0" w:color="000000"/>
              <w:left w:val="single" w:sz="4" w:space="0" w:color="000000"/>
              <w:bottom w:val="single" w:sz="4" w:space="0" w:color="auto"/>
              <w:right w:val="nil"/>
            </w:tcBorders>
            <w:hideMark/>
          </w:tcPr>
          <w:p w:rsidR="008706E8" w:rsidRDefault="008706E8" w:rsidP="00795681">
            <w:pPr>
              <w:pStyle w:val="a3"/>
              <w:rPr>
                <w:b/>
              </w:rPr>
            </w:pPr>
            <w:r w:rsidRPr="001B2946">
              <w:rPr>
                <w:b/>
              </w:rPr>
              <w:t>Максимально допустимая недельная нагрузка (при 5-дн. учебной неделе)</w:t>
            </w:r>
          </w:p>
          <w:p w:rsidR="008706E8" w:rsidRDefault="008706E8" w:rsidP="00795681">
            <w:pPr>
              <w:pStyle w:val="a3"/>
              <w:rPr>
                <w:b/>
              </w:rPr>
            </w:pPr>
          </w:p>
          <w:p w:rsidR="008706E8" w:rsidRPr="001B2946" w:rsidRDefault="008706E8" w:rsidP="00795681">
            <w:pPr>
              <w:pStyle w:val="a3"/>
              <w:rPr>
                <w:b/>
              </w:rPr>
            </w:pPr>
          </w:p>
        </w:tc>
        <w:tc>
          <w:tcPr>
            <w:tcW w:w="709" w:type="dxa"/>
            <w:gridSpan w:val="2"/>
            <w:tcBorders>
              <w:top w:val="single" w:sz="4" w:space="0" w:color="000000"/>
              <w:left w:val="single" w:sz="4" w:space="0" w:color="000000"/>
              <w:bottom w:val="single" w:sz="4" w:space="0" w:color="auto"/>
              <w:right w:val="nil"/>
            </w:tcBorders>
            <w:hideMark/>
          </w:tcPr>
          <w:p w:rsidR="008706E8" w:rsidRPr="001B2946" w:rsidRDefault="008706E8" w:rsidP="00795681">
            <w:pPr>
              <w:pStyle w:val="a3"/>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8706E8" w:rsidRPr="001B2946" w:rsidRDefault="008706E8" w:rsidP="00795681">
            <w:pPr>
              <w:pStyle w:val="a3"/>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8706E8" w:rsidRPr="001B2946" w:rsidRDefault="008706E8" w:rsidP="00795681">
            <w:pPr>
              <w:pStyle w:val="a3"/>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8706E8" w:rsidRPr="001B2946" w:rsidRDefault="008706E8" w:rsidP="00795681">
            <w:pPr>
              <w:pStyle w:val="a3"/>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8706E8" w:rsidRPr="001B2946" w:rsidRDefault="008706E8" w:rsidP="00795681">
            <w:pPr>
              <w:pStyle w:val="a3"/>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8706E8" w:rsidRPr="001B2946" w:rsidRDefault="008706E8" w:rsidP="00795681">
            <w:pPr>
              <w:pStyle w:val="a3"/>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8706E8" w:rsidRPr="001B2946" w:rsidRDefault="008706E8" w:rsidP="00795681">
            <w:pPr>
              <w:pStyle w:val="a3"/>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8706E8" w:rsidRPr="001B2946" w:rsidRDefault="008706E8" w:rsidP="00795681">
            <w:pPr>
              <w:pStyle w:val="a3"/>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8706E8" w:rsidRPr="001B2946" w:rsidRDefault="008706E8" w:rsidP="00795681">
            <w:pPr>
              <w:pStyle w:val="a3"/>
              <w:jc w:val="center"/>
              <w:rPr>
                <w:b/>
              </w:rPr>
            </w:pPr>
            <w:r>
              <w:rPr>
                <w:b/>
              </w:rPr>
              <w:t>6 698</w:t>
            </w:r>
          </w:p>
        </w:tc>
      </w:tr>
      <w:tr w:rsidR="008706E8" w:rsidRPr="001B2946" w:rsidTr="00795681">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8706E8" w:rsidRPr="001B2946" w:rsidRDefault="008706E8" w:rsidP="00795681">
            <w:pPr>
              <w:pStyle w:val="a3"/>
              <w:jc w:val="center"/>
              <w:rPr>
                <w:i/>
                <w:iCs/>
              </w:rPr>
            </w:pPr>
            <w:r w:rsidRPr="001B2946">
              <w:rPr>
                <w:i/>
                <w:iCs/>
                <w:lang w:val="en-US"/>
              </w:rPr>
              <w:t>II</w:t>
            </w:r>
            <w:r w:rsidRPr="001B2946">
              <w:rPr>
                <w:i/>
                <w:iCs/>
              </w:rPr>
              <w:t>. Часть, формируемая участниками образовательных отношений</w:t>
            </w:r>
          </w:p>
        </w:tc>
      </w:tr>
      <w:tr w:rsidR="008706E8" w:rsidRPr="001B2946" w:rsidTr="00795681">
        <w:trPr>
          <w:trHeight w:val="335"/>
        </w:trPr>
        <w:tc>
          <w:tcPr>
            <w:tcW w:w="2694" w:type="dxa"/>
            <w:gridSpan w:val="2"/>
            <w:tcBorders>
              <w:top w:val="single" w:sz="4" w:space="0" w:color="auto"/>
              <w:left w:val="single" w:sz="4" w:space="0" w:color="000000"/>
              <w:bottom w:val="single" w:sz="4" w:space="0" w:color="000000"/>
              <w:right w:val="nil"/>
            </w:tcBorders>
          </w:tcPr>
          <w:p w:rsidR="008706E8" w:rsidRPr="001B2946" w:rsidRDefault="008706E8" w:rsidP="00795681">
            <w:pPr>
              <w:pStyle w:val="a3"/>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8706E8" w:rsidRPr="001B2946" w:rsidRDefault="008706E8" w:rsidP="00795681">
            <w:pPr>
              <w:pStyle w:val="a3"/>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8706E8" w:rsidRPr="001B2946" w:rsidRDefault="008706E8" w:rsidP="00795681">
            <w:pPr>
              <w:pStyle w:val="a3"/>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8706E8" w:rsidRPr="001B2946" w:rsidRDefault="008706E8" w:rsidP="00795681">
            <w:pPr>
              <w:pStyle w:val="a3"/>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8706E8" w:rsidRPr="001B2946" w:rsidRDefault="008706E8" w:rsidP="00795681">
            <w:pPr>
              <w:pStyle w:val="a3"/>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8706E8" w:rsidRPr="001B2946" w:rsidRDefault="008706E8" w:rsidP="00795681">
            <w:pPr>
              <w:pStyle w:val="a3"/>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8706E8" w:rsidRPr="001B2946" w:rsidRDefault="008706E8" w:rsidP="00795681">
            <w:pPr>
              <w:pStyle w:val="a3"/>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8706E8" w:rsidRPr="001B2946" w:rsidRDefault="008706E8" w:rsidP="00795681">
            <w:pPr>
              <w:pStyle w:val="a3"/>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8706E8" w:rsidRPr="001B2946" w:rsidRDefault="008706E8" w:rsidP="00795681">
            <w:pPr>
              <w:pStyle w:val="a3"/>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8706E8" w:rsidRPr="001B2946" w:rsidRDefault="008706E8" w:rsidP="00795681">
            <w:pPr>
              <w:pStyle w:val="a3"/>
              <w:jc w:val="center"/>
              <w:rPr>
                <w:b/>
              </w:rPr>
            </w:pPr>
            <w:r w:rsidRPr="001B2946">
              <w:rPr>
                <w:b/>
              </w:rPr>
              <w:t>Всего</w:t>
            </w:r>
          </w:p>
        </w:tc>
      </w:tr>
      <w:tr w:rsidR="008706E8" w:rsidRPr="001B2946" w:rsidTr="00795681">
        <w:trPr>
          <w:trHeight w:val="335"/>
        </w:trPr>
        <w:tc>
          <w:tcPr>
            <w:tcW w:w="2694"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8706E8" w:rsidRPr="00B72C18" w:rsidRDefault="008706E8" w:rsidP="00795681">
            <w:pPr>
              <w:pStyle w:val="a3"/>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pPr>
            <w:r>
              <w:t>578</w:t>
            </w:r>
          </w:p>
        </w:tc>
      </w:tr>
      <w:tr w:rsidR="008706E8" w:rsidRPr="001B2946" w:rsidTr="00795681">
        <w:trPr>
          <w:trHeight w:val="412"/>
        </w:trPr>
        <w:tc>
          <w:tcPr>
            <w:tcW w:w="2694"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8706E8" w:rsidRPr="00B72C18" w:rsidRDefault="008706E8" w:rsidP="00795681">
            <w:pPr>
              <w:pStyle w:val="a3"/>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pPr>
            <w:r>
              <w:t>578</w:t>
            </w:r>
          </w:p>
        </w:tc>
      </w:tr>
      <w:tr w:rsidR="008706E8" w:rsidRPr="001B2946" w:rsidTr="00795681">
        <w:trPr>
          <w:trHeight w:val="415"/>
        </w:trPr>
        <w:tc>
          <w:tcPr>
            <w:tcW w:w="2694"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8706E8" w:rsidRPr="00B72C18" w:rsidRDefault="008706E8" w:rsidP="00795681">
            <w:pPr>
              <w:pStyle w:val="a3"/>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pPr>
            <w:r>
              <w:t>544</w:t>
            </w:r>
          </w:p>
        </w:tc>
      </w:tr>
      <w:tr w:rsidR="008706E8" w:rsidRPr="001B2946" w:rsidTr="00795681">
        <w:trPr>
          <w:trHeight w:val="409"/>
        </w:trPr>
        <w:tc>
          <w:tcPr>
            <w:tcW w:w="2694" w:type="dxa"/>
            <w:gridSpan w:val="2"/>
            <w:tcBorders>
              <w:top w:val="single" w:sz="4" w:space="0" w:color="000000"/>
              <w:left w:val="single" w:sz="4" w:space="0" w:color="000000"/>
              <w:bottom w:val="single" w:sz="4" w:space="0" w:color="auto"/>
              <w:right w:val="nil"/>
            </w:tcBorders>
            <w:hideMark/>
          </w:tcPr>
          <w:p w:rsidR="008706E8" w:rsidRPr="001B2946" w:rsidRDefault="008706E8" w:rsidP="00795681">
            <w:pPr>
              <w:pStyle w:val="a3"/>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8706E8" w:rsidRPr="001B2946" w:rsidRDefault="008706E8" w:rsidP="00795681">
            <w:pPr>
              <w:pStyle w:val="a3"/>
              <w:jc w:val="center"/>
            </w:pPr>
            <w:r>
              <w:t>68</w:t>
            </w:r>
          </w:p>
        </w:tc>
        <w:tc>
          <w:tcPr>
            <w:tcW w:w="851" w:type="dxa"/>
            <w:gridSpan w:val="2"/>
            <w:tcBorders>
              <w:top w:val="single" w:sz="4" w:space="0" w:color="000000"/>
              <w:left w:val="single" w:sz="4" w:space="0" w:color="000000"/>
              <w:bottom w:val="single" w:sz="4" w:space="0" w:color="auto"/>
              <w:right w:val="nil"/>
            </w:tcBorders>
            <w:hideMark/>
          </w:tcPr>
          <w:p w:rsidR="008706E8" w:rsidRPr="001B2946" w:rsidRDefault="008706E8" w:rsidP="00795681">
            <w:pPr>
              <w:pStyle w:val="a3"/>
              <w:jc w:val="center"/>
            </w:pPr>
            <w:r>
              <w:t>68</w:t>
            </w:r>
          </w:p>
        </w:tc>
        <w:tc>
          <w:tcPr>
            <w:tcW w:w="850" w:type="dxa"/>
            <w:gridSpan w:val="2"/>
            <w:tcBorders>
              <w:top w:val="single" w:sz="4" w:space="0" w:color="000000"/>
              <w:left w:val="single" w:sz="4" w:space="0" w:color="000000"/>
              <w:bottom w:val="single" w:sz="4" w:space="0" w:color="auto"/>
              <w:right w:val="nil"/>
            </w:tcBorders>
            <w:hideMark/>
          </w:tcPr>
          <w:p w:rsidR="008706E8" w:rsidRPr="001B2946" w:rsidRDefault="008706E8" w:rsidP="00795681">
            <w:pPr>
              <w:pStyle w:val="a3"/>
              <w:jc w:val="center"/>
            </w:pPr>
            <w:r>
              <w:t>68</w:t>
            </w:r>
          </w:p>
        </w:tc>
        <w:tc>
          <w:tcPr>
            <w:tcW w:w="851" w:type="dxa"/>
            <w:gridSpan w:val="2"/>
            <w:tcBorders>
              <w:top w:val="single" w:sz="4" w:space="0" w:color="000000"/>
              <w:left w:val="single" w:sz="4" w:space="0" w:color="000000"/>
              <w:bottom w:val="single" w:sz="4" w:space="0" w:color="auto"/>
              <w:right w:val="nil"/>
            </w:tcBorders>
            <w:hideMark/>
          </w:tcPr>
          <w:p w:rsidR="008706E8" w:rsidRPr="001B2946" w:rsidRDefault="008706E8" w:rsidP="00795681">
            <w:pPr>
              <w:pStyle w:val="a3"/>
              <w:jc w:val="center"/>
            </w:pPr>
            <w:r>
              <w:t>68</w:t>
            </w:r>
          </w:p>
        </w:tc>
        <w:tc>
          <w:tcPr>
            <w:tcW w:w="850" w:type="dxa"/>
            <w:gridSpan w:val="2"/>
            <w:tcBorders>
              <w:top w:val="single" w:sz="4" w:space="0" w:color="000000"/>
              <w:left w:val="single" w:sz="4" w:space="0" w:color="000000"/>
              <w:bottom w:val="single" w:sz="4" w:space="0" w:color="auto"/>
              <w:right w:val="nil"/>
            </w:tcBorders>
            <w:hideMark/>
          </w:tcPr>
          <w:p w:rsidR="008706E8" w:rsidRPr="001B2946" w:rsidRDefault="008706E8" w:rsidP="00795681">
            <w:pPr>
              <w:pStyle w:val="a3"/>
              <w:jc w:val="center"/>
            </w:pPr>
            <w:r>
              <w:t>68</w:t>
            </w:r>
          </w:p>
        </w:tc>
        <w:tc>
          <w:tcPr>
            <w:tcW w:w="851" w:type="dxa"/>
            <w:gridSpan w:val="2"/>
            <w:tcBorders>
              <w:top w:val="single" w:sz="4" w:space="0" w:color="000000"/>
              <w:left w:val="single" w:sz="4" w:space="0" w:color="000000"/>
              <w:bottom w:val="single" w:sz="4" w:space="0" w:color="auto"/>
              <w:right w:val="nil"/>
            </w:tcBorders>
            <w:hideMark/>
          </w:tcPr>
          <w:p w:rsidR="008706E8" w:rsidRPr="001B2946" w:rsidRDefault="008706E8" w:rsidP="00795681">
            <w:pPr>
              <w:pStyle w:val="a3"/>
              <w:jc w:val="center"/>
            </w:pPr>
            <w:r>
              <w:t>68</w:t>
            </w:r>
          </w:p>
        </w:tc>
        <w:tc>
          <w:tcPr>
            <w:tcW w:w="850" w:type="dxa"/>
            <w:gridSpan w:val="2"/>
            <w:tcBorders>
              <w:top w:val="single" w:sz="4" w:space="0" w:color="000000"/>
              <w:left w:val="single" w:sz="4" w:space="0" w:color="000000"/>
              <w:bottom w:val="single" w:sz="4" w:space="0" w:color="auto"/>
              <w:right w:val="nil"/>
            </w:tcBorders>
            <w:hideMark/>
          </w:tcPr>
          <w:p w:rsidR="008706E8" w:rsidRPr="001B2946" w:rsidRDefault="008706E8" w:rsidP="00795681">
            <w:pPr>
              <w:pStyle w:val="a3"/>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8706E8" w:rsidRPr="00B72C18" w:rsidRDefault="008706E8" w:rsidP="00795681">
            <w:pPr>
              <w:pStyle w:val="a3"/>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8706E8" w:rsidRPr="001B2946" w:rsidRDefault="008706E8" w:rsidP="00795681">
            <w:pPr>
              <w:pStyle w:val="a3"/>
              <w:jc w:val="center"/>
            </w:pPr>
            <w:r>
              <w:t>544</w:t>
            </w:r>
          </w:p>
        </w:tc>
      </w:tr>
      <w:tr w:rsidR="008706E8" w:rsidRPr="001B2946" w:rsidTr="00795681">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8706E8" w:rsidRPr="001B2946" w:rsidRDefault="008706E8" w:rsidP="00795681">
            <w:pPr>
              <w:pStyle w:val="a3"/>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8706E8" w:rsidRPr="001B2946" w:rsidRDefault="008706E8" w:rsidP="00795681">
            <w:pPr>
              <w:pStyle w:val="a3"/>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8706E8" w:rsidRPr="001B2946" w:rsidRDefault="008706E8" w:rsidP="00795681">
            <w:pPr>
              <w:pStyle w:val="a3"/>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8706E8" w:rsidRPr="001B2946" w:rsidRDefault="008706E8" w:rsidP="00795681">
            <w:pPr>
              <w:pStyle w:val="a3"/>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8706E8" w:rsidRPr="001B2946" w:rsidRDefault="008706E8" w:rsidP="00795681">
            <w:pPr>
              <w:pStyle w:val="a3"/>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8706E8" w:rsidRPr="001B2946" w:rsidRDefault="008706E8" w:rsidP="00795681">
            <w:pPr>
              <w:pStyle w:val="a3"/>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8706E8" w:rsidRPr="001B2946" w:rsidRDefault="008706E8" w:rsidP="00795681">
            <w:pPr>
              <w:pStyle w:val="a3"/>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8706E8" w:rsidRPr="001B2946" w:rsidRDefault="008706E8" w:rsidP="00795681">
            <w:pPr>
              <w:pStyle w:val="a3"/>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8706E8" w:rsidRPr="00B72C18" w:rsidRDefault="008706E8" w:rsidP="00795681">
            <w:pPr>
              <w:pStyle w:val="a3"/>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8706E8" w:rsidRPr="001B2946" w:rsidRDefault="008706E8" w:rsidP="00795681">
            <w:pPr>
              <w:pStyle w:val="a3"/>
              <w:jc w:val="center"/>
              <w:rPr>
                <w:b/>
              </w:rPr>
            </w:pPr>
            <w:r>
              <w:rPr>
                <w:b/>
              </w:rPr>
              <w:t>2 244</w:t>
            </w:r>
          </w:p>
        </w:tc>
      </w:tr>
      <w:tr w:rsidR="008706E8" w:rsidRPr="001B2946" w:rsidTr="00795681">
        <w:tc>
          <w:tcPr>
            <w:tcW w:w="2694" w:type="dxa"/>
            <w:gridSpan w:val="2"/>
            <w:tcBorders>
              <w:top w:val="single" w:sz="4" w:space="0" w:color="auto"/>
              <w:left w:val="single" w:sz="4" w:space="0" w:color="auto"/>
              <w:bottom w:val="single" w:sz="4" w:space="0" w:color="auto"/>
              <w:right w:val="single" w:sz="4" w:space="0" w:color="auto"/>
            </w:tcBorders>
            <w:hideMark/>
          </w:tcPr>
          <w:p w:rsidR="008706E8" w:rsidRDefault="008706E8" w:rsidP="00795681">
            <w:pPr>
              <w:pStyle w:val="a3"/>
            </w:pPr>
            <w:r w:rsidRPr="001B2946">
              <w:t xml:space="preserve">Внеурочная деятельность: </w:t>
            </w:r>
          </w:p>
          <w:p w:rsidR="008706E8" w:rsidRPr="001B2946" w:rsidRDefault="008706E8" w:rsidP="00795681">
            <w:pPr>
              <w:pStyle w:val="a3"/>
            </w:pPr>
            <w:r w:rsidRPr="001B2946">
              <w:t xml:space="preserve">5 дней - </w:t>
            </w:r>
          </w:p>
          <w:p w:rsidR="008706E8" w:rsidRPr="001B2946" w:rsidRDefault="008706E8" w:rsidP="00795681">
            <w:pPr>
              <w:pStyle w:val="a3"/>
            </w:pPr>
            <w:r>
              <w:t>5 дней + продлен.</w:t>
            </w:r>
            <w:r w:rsidRPr="001B2946">
              <w:t xml:space="preserve"> день -</w:t>
            </w:r>
          </w:p>
          <w:p w:rsidR="008706E8" w:rsidRPr="001B2946" w:rsidRDefault="008706E8" w:rsidP="00795681">
            <w:pPr>
              <w:pStyle w:val="a3"/>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8706E8" w:rsidRDefault="008706E8" w:rsidP="00795681">
            <w:pPr>
              <w:pStyle w:val="a3"/>
              <w:jc w:val="center"/>
            </w:pPr>
          </w:p>
          <w:p w:rsidR="008706E8" w:rsidRPr="001B2946" w:rsidRDefault="008706E8" w:rsidP="00795681">
            <w:pPr>
              <w:pStyle w:val="a3"/>
              <w:jc w:val="center"/>
            </w:pPr>
            <w:r>
              <w:t>204</w:t>
            </w:r>
            <w:r w:rsidRPr="001B2946">
              <w:t>/</w:t>
            </w:r>
          </w:p>
          <w:p w:rsidR="008706E8" w:rsidRPr="001B2946" w:rsidRDefault="008706E8" w:rsidP="00795681">
            <w:pPr>
              <w:pStyle w:val="a3"/>
              <w:jc w:val="center"/>
            </w:pPr>
            <w:r>
              <w:t>510</w:t>
            </w:r>
            <w:r w:rsidRPr="001B2946">
              <w:t>/</w:t>
            </w:r>
          </w:p>
          <w:p w:rsidR="008706E8" w:rsidRPr="001B2946" w:rsidRDefault="008706E8" w:rsidP="00795681">
            <w:pPr>
              <w:pStyle w:val="a3"/>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8706E8" w:rsidRDefault="008706E8" w:rsidP="00795681">
            <w:pPr>
              <w:pStyle w:val="a3"/>
              <w:jc w:val="center"/>
            </w:pPr>
          </w:p>
          <w:p w:rsidR="008706E8" w:rsidRPr="001B2946" w:rsidRDefault="008706E8" w:rsidP="00795681">
            <w:pPr>
              <w:pStyle w:val="a3"/>
              <w:jc w:val="center"/>
            </w:pPr>
            <w:r>
              <w:t>272</w:t>
            </w:r>
            <w:r w:rsidRPr="001B2946">
              <w:t>/</w:t>
            </w:r>
          </w:p>
          <w:p w:rsidR="008706E8" w:rsidRPr="001B2946" w:rsidRDefault="008706E8" w:rsidP="00795681">
            <w:pPr>
              <w:pStyle w:val="a3"/>
              <w:jc w:val="center"/>
            </w:pPr>
            <w:r>
              <w:t>510</w:t>
            </w:r>
            <w:r w:rsidRPr="001B2946">
              <w:t>/</w:t>
            </w:r>
          </w:p>
          <w:p w:rsidR="008706E8" w:rsidRPr="001B2946" w:rsidRDefault="008706E8" w:rsidP="00795681">
            <w:pPr>
              <w:pStyle w:val="a3"/>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8706E8" w:rsidRDefault="008706E8" w:rsidP="00795681">
            <w:pPr>
              <w:pStyle w:val="a3"/>
              <w:jc w:val="center"/>
            </w:pPr>
          </w:p>
          <w:p w:rsidR="008706E8" w:rsidRPr="001B2946" w:rsidRDefault="008706E8" w:rsidP="00795681">
            <w:pPr>
              <w:pStyle w:val="a3"/>
              <w:jc w:val="center"/>
            </w:pPr>
            <w:r>
              <w:t>272</w:t>
            </w:r>
            <w:r w:rsidRPr="001B2946">
              <w:t>/</w:t>
            </w:r>
          </w:p>
          <w:p w:rsidR="008706E8" w:rsidRPr="001B2946" w:rsidRDefault="008706E8" w:rsidP="00795681">
            <w:pPr>
              <w:pStyle w:val="a3"/>
              <w:jc w:val="center"/>
            </w:pPr>
            <w:r w:rsidRPr="001B2946">
              <w:t>5</w:t>
            </w:r>
            <w:r>
              <w:t>10</w:t>
            </w:r>
            <w:r w:rsidRPr="001B2946">
              <w:t>/</w:t>
            </w:r>
          </w:p>
          <w:p w:rsidR="008706E8" w:rsidRPr="001B2946" w:rsidRDefault="008706E8" w:rsidP="00795681">
            <w:pPr>
              <w:pStyle w:val="a3"/>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8706E8" w:rsidRDefault="008706E8" w:rsidP="00795681">
            <w:pPr>
              <w:pStyle w:val="a3"/>
              <w:jc w:val="center"/>
            </w:pPr>
          </w:p>
          <w:p w:rsidR="008706E8" w:rsidRPr="001B2946" w:rsidRDefault="008706E8" w:rsidP="00795681">
            <w:pPr>
              <w:pStyle w:val="a3"/>
              <w:jc w:val="center"/>
            </w:pPr>
            <w:r>
              <w:t>272</w:t>
            </w:r>
            <w:r w:rsidRPr="001B2946">
              <w:t>/</w:t>
            </w:r>
          </w:p>
          <w:p w:rsidR="008706E8" w:rsidRPr="001B2946" w:rsidRDefault="008706E8" w:rsidP="00795681">
            <w:pPr>
              <w:pStyle w:val="a3"/>
              <w:jc w:val="center"/>
            </w:pPr>
            <w:r w:rsidRPr="001B2946">
              <w:t>5</w:t>
            </w:r>
            <w:r>
              <w:t>10</w:t>
            </w:r>
            <w:r w:rsidRPr="001B2946">
              <w:t>/</w:t>
            </w:r>
          </w:p>
          <w:p w:rsidR="008706E8" w:rsidRPr="001B2946" w:rsidRDefault="008706E8" w:rsidP="00795681">
            <w:pPr>
              <w:pStyle w:val="a3"/>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8706E8" w:rsidRDefault="008706E8" w:rsidP="00795681">
            <w:pPr>
              <w:pStyle w:val="a3"/>
              <w:jc w:val="center"/>
            </w:pPr>
          </w:p>
          <w:p w:rsidR="008706E8" w:rsidRPr="001B2946" w:rsidRDefault="008706E8" w:rsidP="00795681">
            <w:pPr>
              <w:pStyle w:val="a3"/>
              <w:jc w:val="center"/>
            </w:pPr>
            <w:r>
              <w:t>272</w:t>
            </w:r>
            <w:r w:rsidRPr="001B2946">
              <w:t>/</w:t>
            </w:r>
          </w:p>
          <w:p w:rsidR="008706E8" w:rsidRPr="001B2946" w:rsidRDefault="008706E8" w:rsidP="00795681">
            <w:pPr>
              <w:pStyle w:val="a3"/>
              <w:jc w:val="center"/>
            </w:pPr>
            <w:r w:rsidRPr="001B2946">
              <w:t>5</w:t>
            </w:r>
            <w:r>
              <w:t>10</w:t>
            </w:r>
            <w:r w:rsidRPr="001B2946">
              <w:t>/</w:t>
            </w:r>
          </w:p>
          <w:p w:rsidR="008706E8" w:rsidRPr="001B2946" w:rsidRDefault="008706E8" w:rsidP="00795681">
            <w:pPr>
              <w:pStyle w:val="a3"/>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8706E8" w:rsidRDefault="008706E8" w:rsidP="00795681">
            <w:pPr>
              <w:pStyle w:val="a3"/>
              <w:jc w:val="center"/>
            </w:pPr>
          </w:p>
          <w:p w:rsidR="008706E8" w:rsidRPr="001B2946" w:rsidRDefault="008706E8" w:rsidP="00795681">
            <w:pPr>
              <w:pStyle w:val="a3"/>
              <w:jc w:val="center"/>
            </w:pPr>
            <w:r>
              <w:t>272</w:t>
            </w:r>
            <w:r w:rsidRPr="001B2946">
              <w:t>/</w:t>
            </w:r>
          </w:p>
          <w:p w:rsidR="008706E8" w:rsidRPr="001B2946" w:rsidRDefault="008706E8" w:rsidP="00795681">
            <w:pPr>
              <w:pStyle w:val="a3"/>
              <w:jc w:val="center"/>
            </w:pPr>
            <w:r w:rsidRPr="001B2946">
              <w:t>5</w:t>
            </w:r>
            <w:r>
              <w:t>10</w:t>
            </w:r>
            <w:r w:rsidRPr="001B2946">
              <w:t>/</w:t>
            </w:r>
          </w:p>
          <w:p w:rsidR="008706E8" w:rsidRPr="001B2946" w:rsidRDefault="008706E8" w:rsidP="00795681">
            <w:pPr>
              <w:pStyle w:val="a3"/>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8706E8" w:rsidRDefault="008706E8" w:rsidP="00795681">
            <w:pPr>
              <w:pStyle w:val="a3"/>
              <w:jc w:val="center"/>
            </w:pPr>
          </w:p>
          <w:p w:rsidR="008706E8" w:rsidRPr="001B2946" w:rsidRDefault="008706E8" w:rsidP="00795681">
            <w:pPr>
              <w:pStyle w:val="a3"/>
              <w:jc w:val="center"/>
            </w:pPr>
            <w:r>
              <w:t>272</w:t>
            </w:r>
            <w:r w:rsidRPr="001B2946">
              <w:t>/</w:t>
            </w:r>
          </w:p>
          <w:p w:rsidR="008706E8" w:rsidRPr="001B2946" w:rsidRDefault="008706E8" w:rsidP="00795681">
            <w:pPr>
              <w:pStyle w:val="a3"/>
              <w:jc w:val="center"/>
            </w:pPr>
            <w:r w:rsidRPr="001B2946">
              <w:t>5</w:t>
            </w:r>
            <w:r>
              <w:t>10</w:t>
            </w:r>
            <w:r w:rsidRPr="001B2946">
              <w:t>/</w:t>
            </w:r>
          </w:p>
          <w:p w:rsidR="008706E8" w:rsidRPr="001B2946" w:rsidRDefault="008706E8" w:rsidP="00795681">
            <w:pPr>
              <w:pStyle w:val="a3"/>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8706E8" w:rsidRDefault="008706E8" w:rsidP="00795681">
            <w:pPr>
              <w:pStyle w:val="a3"/>
              <w:jc w:val="center"/>
            </w:pPr>
          </w:p>
          <w:p w:rsidR="008706E8" w:rsidRPr="001B2946" w:rsidRDefault="008706E8" w:rsidP="00795681">
            <w:pPr>
              <w:pStyle w:val="a3"/>
              <w:jc w:val="center"/>
              <w:rPr>
                <w:lang w:val="en-US"/>
              </w:rPr>
            </w:pPr>
            <w:r>
              <w:t>272</w:t>
            </w:r>
            <w:r w:rsidRPr="001B2946">
              <w:rPr>
                <w:lang w:val="en-US"/>
              </w:rPr>
              <w:t>/</w:t>
            </w:r>
          </w:p>
          <w:p w:rsidR="008706E8" w:rsidRPr="001B2946" w:rsidRDefault="008706E8" w:rsidP="00795681">
            <w:pPr>
              <w:pStyle w:val="a3"/>
              <w:jc w:val="center"/>
              <w:rPr>
                <w:lang w:val="en-US"/>
              </w:rPr>
            </w:pPr>
            <w:r w:rsidRPr="001B2946">
              <w:rPr>
                <w:lang w:val="en-US"/>
              </w:rPr>
              <w:t>5</w:t>
            </w:r>
            <w:r>
              <w:t>10</w:t>
            </w:r>
            <w:r w:rsidRPr="001B2946">
              <w:rPr>
                <w:lang w:val="en-US"/>
              </w:rPr>
              <w:t>/</w:t>
            </w:r>
          </w:p>
          <w:p w:rsidR="008706E8" w:rsidRPr="00B72C18" w:rsidRDefault="008706E8" w:rsidP="00795681">
            <w:pPr>
              <w:pStyle w:val="a3"/>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8706E8" w:rsidRDefault="008706E8" w:rsidP="00795681">
            <w:pPr>
              <w:pStyle w:val="a3"/>
              <w:jc w:val="center"/>
            </w:pPr>
          </w:p>
          <w:p w:rsidR="008706E8" w:rsidRPr="001B2946" w:rsidRDefault="008706E8" w:rsidP="00795681">
            <w:pPr>
              <w:pStyle w:val="a3"/>
              <w:jc w:val="center"/>
            </w:pPr>
            <w:r>
              <w:t>2 108</w:t>
            </w:r>
            <w:r w:rsidRPr="001B2946">
              <w:t>/</w:t>
            </w:r>
          </w:p>
          <w:p w:rsidR="008706E8" w:rsidRPr="001B2946" w:rsidRDefault="008706E8" w:rsidP="00795681">
            <w:pPr>
              <w:pStyle w:val="a3"/>
              <w:jc w:val="center"/>
            </w:pPr>
            <w:r>
              <w:t>4 080</w:t>
            </w:r>
            <w:r w:rsidRPr="001B2946">
              <w:t>/</w:t>
            </w:r>
          </w:p>
          <w:p w:rsidR="008706E8" w:rsidRPr="001B2946" w:rsidRDefault="008706E8" w:rsidP="00795681">
            <w:pPr>
              <w:pStyle w:val="a3"/>
              <w:jc w:val="center"/>
            </w:pPr>
            <w:r>
              <w:t>9 520</w:t>
            </w:r>
          </w:p>
        </w:tc>
      </w:tr>
      <w:tr w:rsidR="008706E8" w:rsidRPr="002150B2" w:rsidTr="00795681">
        <w:tc>
          <w:tcPr>
            <w:tcW w:w="2694" w:type="dxa"/>
            <w:gridSpan w:val="2"/>
            <w:tcBorders>
              <w:top w:val="single" w:sz="4" w:space="0" w:color="auto"/>
              <w:left w:val="single" w:sz="4" w:space="0" w:color="auto"/>
              <w:bottom w:val="single" w:sz="4" w:space="0" w:color="auto"/>
              <w:right w:val="single" w:sz="4" w:space="0" w:color="auto"/>
            </w:tcBorders>
            <w:hideMark/>
          </w:tcPr>
          <w:p w:rsidR="008706E8" w:rsidRPr="002150B2" w:rsidRDefault="008706E8" w:rsidP="00795681">
            <w:pPr>
              <w:pStyle w:val="a3"/>
              <w:rPr>
                <w:b/>
              </w:rPr>
            </w:pPr>
            <w:r w:rsidRPr="002150B2">
              <w:rPr>
                <w:b/>
              </w:rPr>
              <w:t xml:space="preserve">Всего к финансированию </w:t>
            </w:r>
          </w:p>
          <w:p w:rsidR="008706E8" w:rsidRPr="002150B2" w:rsidRDefault="008706E8" w:rsidP="00795681">
            <w:pPr>
              <w:pStyle w:val="a3"/>
              <w:rPr>
                <w:b/>
              </w:rPr>
            </w:pPr>
            <w:r w:rsidRPr="002150B2">
              <w:rPr>
                <w:b/>
              </w:rPr>
              <w:t xml:space="preserve">5 дней -    </w:t>
            </w:r>
          </w:p>
          <w:p w:rsidR="008706E8" w:rsidRPr="002150B2" w:rsidRDefault="008706E8" w:rsidP="00795681">
            <w:pPr>
              <w:pStyle w:val="a3"/>
              <w:rPr>
                <w:b/>
              </w:rPr>
            </w:pPr>
            <w:r>
              <w:rPr>
                <w:b/>
              </w:rPr>
              <w:t>5 дней + продлен.</w:t>
            </w:r>
            <w:r w:rsidRPr="002150B2">
              <w:rPr>
                <w:b/>
              </w:rPr>
              <w:t xml:space="preserve"> день -</w:t>
            </w:r>
          </w:p>
          <w:p w:rsidR="008706E8" w:rsidRPr="002150B2" w:rsidRDefault="008706E8" w:rsidP="00795681">
            <w:pPr>
              <w:pStyle w:val="a3"/>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8706E8" w:rsidRPr="002150B2" w:rsidRDefault="008706E8" w:rsidP="00795681">
            <w:pPr>
              <w:pStyle w:val="a3"/>
              <w:jc w:val="center"/>
              <w:rPr>
                <w:b/>
              </w:rPr>
            </w:pPr>
          </w:p>
          <w:p w:rsidR="008706E8" w:rsidRPr="002150B2" w:rsidRDefault="008706E8" w:rsidP="00795681">
            <w:pPr>
              <w:pStyle w:val="a3"/>
              <w:jc w:val="center"/>
              <w:rPr>
                <w:b/>
              </w:rPr>
            </w:pPr>
            <w:r w:rsidRPr="002150B2">
              <w:rPr>
                <w:b/>
              </w:rPr>
              <w:t>1 292/</w:t>
            </w:r>
          </w:p>
          <w:p w:rsidR="008706E8" w:rsidRPr="002150B2" w:rsidRDefault="008706E8" w:rsidP="00795681">
            <w:pPr>
              <w:pStyle w:val="a3"/>
              <w:jc w:val="center"/>
              <w:rPr>
                <w:b/>
              </w:rPr>
            </w:pPr>
            <w:r w:rsidRPr="002150B2">
              <w:rPr>
                <w:b/>
              </w:rPr>
              <w:t>1 598/</w:t>
            </w:r>
          </w:p>
          <w:p w:rsidR="008706E8" w:rsidRPr="002150B2" w:rsidRDefault="008706E8" w:rsidP="00795681">
            <w:pPr>
              <w:pStyle w:val="a3"/>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8706E8" w:rsidRPr="002150B2" w:rsidRDefault="008706E8" w:rsidP="00795681">
            <w:pPr>
              <w:pStyle w:val="a3"/>
              <w:jc w:val="center"/>
              <w:rPr>
                <w:b/>
              </w:rPr>
            </w:pPr>
          </w:p>
          <w:p w:rsidR="008706E8" w:rsidRPr="002150B2" w:rsidRDefault="008706E8" w:rsidP="00795681">
            <w:pPr>
              <w:pStyle w:val="a3"/>
              <w:jc w:val="center"/>
              <w:rPr>
                <w:b/>
              </w:rPr>
            </w:pPr>
            <w:r w:rsidRPr="002150B2">
              <w:rPr>
                <w:b/>
              </w:rPr>
              <w:t>1 394/</w:t>
            </w:r>
          </w:p>
          <w:p w:rsidR="008706E8" w:rsidRPr="002150B2" w:rsidRDefault="008706E8" w:rsidP="00795681">
            <w:pPr>
              <w:pStyle w:val="a3"/>
              <w:jc w:val="center"/>
              <w:rPr>
                <w:b/>
              </w:rPr>
            </w:pPr>
            <w:r w:rsidRPr="002150B2">
              <w:rPr>
                <w:b/>
              </w:rPr>
              <w:t>1 632/</w:t>
            </w:r>
          </w:p>
          <w:p w:rsidR="008706E8" w:rsidRPr="002150B2" w:rsidRDefault="008706E8" w:rsidP="00795681">
            <w:pPr>
              <w:pStyle w:val="a3"/>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8706E8" w:rsidRPr="002150B2" w:rsidRDefault="008706E8" w:rsidP="00795681">
            <w:pPr>
              <w:pStyle w:val="a3"/>
              <w:jc w:val="center"/>
              <w:rPr>
                <w:b/>
              </w:rPr>
            </w:pPr>
          </w:p>
          <w:p w:rsidR="008706E8" w:rsidRPr="002150B2" w:rsidRDefault="008706E8" w:rsidP="00795681">
            <w:pPr>
              <w:pStyle w:val="a3"/>
              <w:jc w:val="center"/>
              <w:rPr>
                <w:b/>
              </w:rPr>
            </w:pPr>
            <w:r w:rsidRPr="002150B2">
              <w:rPr>
                <w:b/>
              </w:rPr>
              <w:t>1 394/</w:t>
            </w:r>
          </w:p>
          <w:p w:rsidR="008706E8" w:rsidRPr="002150B2" w:rsidRDefault="008706E8" w:rsidP="00795681">
            <w:pPr>
              <w:pStyle w:val="a3"/>
              <w:jc w:val="center"/>
              <w:rPr>
                <w:b/>
              </w:rPr>
            </w:pPr>
            <w:r w:rsidRPr="002150B2">
              <w:rPr>
                <w:b/>
              </w:rPr>
              <w:t>1 632/</w:t>
            </w:r>
          </w:p>
          <w:p w:rsidR="008706E8" w:rsidRPr="002150B2" w:rsidRDefault="008706E8" w:rsidP="00795681">
            <w:pPr>
              <w:pStyle w:val="a3"/>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8706E8" w:rsidRPr="002150B2" w:rsidRDefault="008706E8" w:rsidP="00795681">
            <w:pPr>
              <w:pStyle w:val="a3"/>
              <w:jc w:val="center"/>
              <w:rPr>
                <w:b/>
              </w:rPr>
            </w:pPr>
          </w:p>
          <w:p w:rsidR="008706E8" w:rsidRPr="002150B2" w:rsidRDefault="008706E8" w:rsidP="00795681">
            <w:pPr>
              <w:pStyle w:val="a3"/>
              <w:jc w:val="center"/>
              <w:rPr>
                <w:b/>
              </w:rPr>
            </w:pPr>
            <w:r w:rsidRPr="002150B2">
              <w:rPr>
                <w:b/>
              </w:rPr>
              <w:t>1 394/</w:t>
            </w:r>
          </w:p>
          <w:p w:rsidR="008706E8" w:rsidRPr="002150B2" w:rsidRDefault="008706E8" w:rsidP="00795681">
            <w:pPr>
              <w:pStyle w:val="a3"/>
              <w:jc w:val="center"/>
              <w:rPr>
                <w:b/>
              </w:rPr>
            </w:pPr>
            <w:r w:rsidRPr="002150B2">
              <w:rPr>
                <w:b/>
              </w:rPr>
              <w:t>1 632/</w:t>
            </w:r>
          </w:p>
          <w:p w:rsidR="008706E8" w:rsidRPr="002150B2" w:rsidRDefault="008706E8" w:rsidP="00795681">
            <w:pPr>
              <w:pStyle w:val="a3"/>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8706E8" w:rsidRPr="002150B2" w:rsidRDefault="008706E8" w:rsidP="00795681">
            <w:pPr>
              <w:pStyle w:val="a3"/>
              <w:jc w:val="center"/>
              <w:rPr>
                <w:b/>
              </w:rPr>
            </w:pPr>
          </w:p>
          <w:p w:rsidR="008706E8" w:rsidRPr="002150B2" w:rsidRDefault="008706E8" w:rsidP="00795681">
            <w:pPr>
              <w:pStyle w:val="a3"/>
              <w:jc w:val="center"/>
              <w:rPr>
                <w:b/>
              </w:rPr>
            </w:pPr>
            <w:r w:rsidRPr="002150B2">
              <w:rPr>
                <w:b/>
              </w:rPr>
              <w:t>1 394/</w:t>
            </w:r>
          </w:p>
          <w:p w:rsidR="008706E8" w:rsidRPr="002150B2" w:rsidRDefault="008706E8" w:rsidP="00795681">
            <w:pPr>
              <w:pStyle w:val="a3"/>
              <w:jc w:val="center"/>
              <w:rPr>
                <w:b/>
              </w:rPr>
            </w:pPr>
            <w:r w:rsidRPr="002150B2">
              <w:rPr>
                <w:b/>
              </w:rPr>
              <w:t>1 632/</w:t>
            </w:r>
          </w:p>
          <w:p w:rsidR="008706E8" w:rsidRPr="002150B2" w:rsidRDefault="008706E8" w:rsidP="00795681">
            <w:pPr>
              <w:pStyle w:val="a3"/>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8706E8" w:rsidRPr="002150B2" w:rsidRDefault="008706E8" w:rsidP="00795681">
            <w:pPr>
              <w:pStyle w:val="a3"/>
              <w:jc w:val="center"/>
              <w:rPr>
                <w:b/>
              </w:rPr>
            </w:pPr>
          </w:p>
          <w:p w:rsidR="008706E8" w:rsidRPr="002150B2" w:rsidRDefault="008706E8" w:rsidP="00795681">
            <w:pPr>
              <w:pStyle w:val="a3"/>
              <w:jc w:val="center"/>
              <w:rPr>
                <w:b/>
              </w:rPr>
            </w:pPr>
            <w:r w:rsidRPr="002150B2">
              <w:rPr>
                <w:b/>
              </w:rPr>
              <w:t>1 394/</w:t>
            </w:r>
          </w:p>
          <w:p w:rsidR="008706E8" w:rsidRPr="002150B2" w:rsidRDefault="008706E8" w:rsidP="00795681">
            <w:pPr>
              <w:pStyle w:val="a3"/>
              <w:jc w:val="center"/>
              <w:rPr>
                <w:b/>
              </w:rPr>
            </w:pPr>
            <w:r w:rsidRPr="002150B2">
              <w:rPr>
                <w:b/>
              </w:rPr>
              <w:t>1 632/</w:t>
            </w:r>
          </w:p>
          <w:p w:rsidR="008706E8" w:rsidRPr="002150B2" w:rsidRDefault="008706E8" w:rsidP="00795681">
            <w:pPr>
              <w:pStyle w:val="a3"/>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8706E8" w:rsidRPr="002150B2" w:rsidRDefault="008706E8" w:rsidP="00795681">
            <w:pPr>
              <w:pStyle w:val="a3"/>
              <w:jc w:val="center"/>
              <w:rPr>
                <w:b/>
              </w:rPr>
            </w:pPr>
          </w:p>
          <w:p w:rsidR="008706E8" w:rsidRPr="002150B2" w:rsidRDefault="008706E8" w:rsidP="00795681">
            <w:pPr>
              <w:pStyle w:val="a3"/>
              <w:jc w:val="center"/>
              <w:rPr>
                <w:b/>
              </w:rPr>
            </w:pPr>
            <w:r w:rsidRPr="002150B2">
              <w:rPr>
                <w:b/>
              </w:rPr>
              <w:t>1 394/</w:t>
            </w:r>
          </w:p>
          <w:p w:rsidR="008706E8" w:rsidRPr="002150B2" w:rsidRDefault="008706E8" w:rsidP="00795681">
            <w:pPr>
              <w:pStyle w:val="a3"/>
              <w:jc w:val="center"/>
              <w:rPr>
                <w:b/>
              </w:rPr>
            </w:pPr>
            <w:r w:rsidRPr="002150B2">
              <w:rPr>
                <w:b/>
              </w:rPr>
              <w:t>1 632/</w:t>
            </w:r>
          </w:p>
          <w:p w:rsidR="008706E8" w:rsidRPr="002150B2" w:rsidRDefault="008706E8" w:rsidP="00795681">
            <w:pPr>
              <w:pStyle w:val="a3"/>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8706E8" w:rsidRPr="002150B2" w:rsidRDefault="008706E8" w:rsidP="00795681">
            <w:pPr>
              <w:pStyle w:val="a3"/>
              <w:jc w:val="center"/>
              <w:rPr>
                <w:b/>
              </w:rPr>
            </w:pPr>
          </w:p>
          <w:p w:rsidR="008706E8" w:rsidRPr="002150B2" w:rsidRDefault="008706E8" w:rsidP="00795681">
            <w:pPr>
              <w:pStyle w:val="a3"/>
              <w:jc w:val="center"/>
              <w:rPr>
                <w:b/>
              </w:rPr>
            </w:pPr>
            <w:r w:rsidRPr="002150B2">
              <w:rPr>
                <w:b/>
              </w:rPr>
              <w:t>1 394/</w:t>
            </w:r>
          </w:p>
          <w:p w:rsidR="008706E8" w:rsidRPr="002150B2" w:rsidRDefault="008706E8" w:rsidP="00795681">
            <w:pPr>
              <w:pStyle w:val="a3"/>
              <w:jc w:val="center"/>
              <w:rPr>
                <w:b/>
              </w:rPr>
            </w:pPr>
            <w:r w:rsidRPr="002150B2">
              <w:rPr>
                <w:b/>
              </w:rPr>
              <w:t>1 632/</w:t>
            </w:r>
          </w:p>
          <w:p w:rsidR="008706E8" w:rsidRPr="002150B2" w:rsidRDefault="008706E8" w:rsidP="00795681">
            <w:pPr>
              <w:pStyle w:val="a3"/>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8706E8" w:rsidRPr="002150B2" w:rsidRDefault="008706E8" w:rsidP="00795681">
            <w:pPr>
              <w:pStyle w:val="a3"/>
              <w:jc w:val="center"/>
              <w:rPr>
                <w:b/>
              </w:rPr>
            </w:pPr>
          </w:p>
          <w:p w:rsidR="008706E8" w:rsidRPr="002150B2" w:rsidRDefault="008706E8" w:rsidP="00795681">
            <w:pPr>
              <w:pStyle w:val="a3"/>
              <w:jc w:val="center"/>
              <w:rPr>
                <w:b/>
              </w:rPr>
            </w:pPr>
            <w:r w:rsidRPr="002150B2">
              <w:rPr>
                <w:b/>
              </w:rPr>
              <w:t>11 050/</w:t>
            </w:r>
          </w:p>
          <w:p w:rsidR="008706E8" w:rsidRPr="002150B2" w:rsidRDefault="008706E8" w:rsidP="00795681">
            <w:pPr>
              <w:pStyle w:val="a3"/>
              <w:jc w:val="center"/>
              <w:rPr>
                <w:b/>
              </w:rPr>
            </w:pPr>
            <w:r w:rsidRPr="002150B2">
              <w:rPr>
                <w:b/>
              </w:rPr>
              <w:t>13 022/</w:t>
            </w:r>
          </w:p>
          <w:p w:rsidR="008706E8" w:rsidRPr="002150B2" w:rsidRDefault="008706E8" w:rsidP="00795681">
            <w:pPr>
              <w:pStyle w:val="a3"/>
              <w:jc w:val="center"/>
              <w:rPr>
                <w:b/>
              </w:rPr>
            </w:pPr>
            <w:r w:rsidRPr="002150B2">
              <w:rPr>
                <w:b/>
              </w:rPr>
              <w:t>18 462</w:t>
            </w:r>
          </w:p>
        </w:tc>
      </w:tr>
    </w:tbl>
    <w:p w:rsidR="008706E8" w:rsidRPr="001B2946" w:rsidRDefault="008706E8" w:rsidP="008706E8">
      <w:pPr>
        <w:pStyle w:val="a3"/>
      </w:pPr>
      <w:r w:rsidRPr="001B2946">
        <w:t xml:space="preserve">* для организаций с круглосуточным пребыванием детей </w:t>
      </w:r>
    </w:p>
    <w:p w:rsidR="008706E8" w:rsidRDefault="008706E8" w:rsidP="008706E8"/>
    <w:p w:rsidR="00B16EAA" w:rsidRDefault="00B16EAA" w:rsidP="008706E8"/>
    <w:p w:rsidR="00B16EAA" w:rsidRDefault="00B16EAA" w:rsidP="008706E8"/>
    <w:p w:rsidR="00B16EAA" w:rsidRDefault="00B16EAA" w:rsidP="008706E8"/>
    <w:p w:rsidR="00B16EAA" w:rsidRDefault="00B16EAA" w:rsidP="008706E8"/>
    <w:p w:rsidR="00B16EAA" w:rsidRPr="001B2946" w:rsidRDefault="00B16EAA" w:rsidP="008706E8"/>
    <w:p w:rsidR="008706E8" w:rsidRPr="00DA4904" w:rsidRDefault="008706E8" w:rsidP="008706E8">
      <w:pPr>
        <w:pStyle w:val="a3"/>
        <w:jc w:val="center"/>
        <w:rPr>
          <w:rFonts w:ascii="Times New Roman" w:hAnsi="Times New Roman"/>
          <w:b/>
          <w:sz w:val="24"/>
        </w:rPr>
      </w:pPr>
      <w:r w:rsidRPr="00DA4904">
        <w:rPr>
          <w:rFonts w:ascii="Times New Roman" w:hAnsi="Times New Roman"/>
          <w:b/>
          <w:sz w:val="24"/>
        </w:rPr>
        <w:lastRenderedPageBreak/>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8706E8" w:rsidRPr="00DA4904" w:rsidRDefault="008706E8" w:rsidP="008706E8">
      <w:pPr>
        <w:pStyle w:val="a3"/>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8706E8" w:rsidRPr="001B2946" w:rsidRDefault="008706E8" w:rsidP="008706E8">
      <w:pPr>
        <w:pStyle w:val="a3"/>
        <w:rPr>
          <w:lang w:val="en-US"/>
        </w:rPr>
      </w:pPr>
    </w:p>
    <w:tbl>
      <w:tblPr>
        <w:tblW w:w="9640" w:type="dxa"/>
        <w:tblInd w:w="-34" w:type="dxa"/>
        <w:tblLayout w:type="fixed"/>
        <w:tblLook w:val="04A0"/>
      </w:tblPr>
      <w:tblGrid>
        <w:gridCol w:w="1702"/>
        <w:gridCol w:w="2409"/>
        <w:gridCol w:w="567"/>
        <w:gridCol w:w="567"/>
        <w:gridCol w:w="567"/>
        <w:gridCol w:w="567"/>
        <w:gridCol w:w="567"/>
        <w:gridCol w:w="567"/>
        <w:gridCol w:w="567"/>
        <w:gridCol w:w="567"/>
        <w:gridCol w:w="993"/>
      </w:tblGrid>
      <w:tr w:rsidR="008706E8" w:rsidRPr="001B2946" w:rsidTr="00795681">
        <w:tc>
          <w:tcPr>
            <w:tcW w:w="1702" w:type="dxa"/>
            <w:vMerge w:val="restart"/>
            <w:tcBorders>
              <w:top w:val="single" w:sz="4" w:space="0" w:color="auto"/>
              <w:left w:val="single" w:sz="4" w:space="0" w:color="auto"/>
              <w:bottom w:val="single" w:sz="4" w:space="0" w:color="auto"/>
              <w:right w:val="single" w:sz="4" w:space="0" w:color="auto"/>
            </w:tcBorders>
            <w:hideMark/>
          </w:tcPr>
          <w:p w:rsidR="008706E8" w:rsidRPr="001B2946" w:rsidRDefault="008706E8" w:rsidP="00795681">
            <w:pPr>
              <w:pStyle w:val="a3"/>
              <w:rPr>
                <w:b/>
              </w:rPr>
            </w:pPr>
          </w:p>
          <w:p w:rsidR="008706E8" w:rsidRPr="001B2946" w:rsidRDefault="008706E8" w:rsidP="00795681">
            <w:pPr>
              <w:pStyle w:val="a3"/>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8706E8" w:rsidRPr="001B2946" w:rsidRDefault="008706E8" w:rsidP="00795681">
            <w:pPr>
              <w:pStyle w:val="a3"/>
              <w:rPr>
                <w:b/>
              </w:rPr>
            </w:pPr>
          </w:p>
          <w:p w:rsidR="008706E8" w:rsidRPr="001B2946" w:rsidRDefault="008706E8" w:rsidP="00795681">
            <w:pPr>
              <w:pStyle w:val="a3"/>
              <w:jc w:val="right"/>
              <w:rPr>
                <w:b/>
              </w:rPr>
            </w:pPr>
            <w:r w:rsidRPr="001B2946">
              <w:rPr>
                <w:b/>
              </w:rPr>
              <w:t xml:space="preserve">Классы </w:t>
            </w:r>
          </w:p>
          <w:p w:rsidR="008706E8" w:rsidRPr="001B2946" w:rsidRDefault="008706E8" w:rsidP="00795681">
            <w:pPr>
              <w:pStyle w:val="a3"/>
              <w:rPr>
                <w:b/>
              </w:rPr>
            </w:pPr>
            <w:r w:rsidRPr="001B2946">
              <w:rPr>
                <w:b/>
              </w:rPr>
              <w:t xml:space="preserve">Учебные </w:t>
            </w:r>
          </w:p>
          <w:p w:rsidR="008706E8" w:rsidRPr="001B2946" w:rsidRDefault="006A0129" w:rsidP="00795681">
            <w:pPr>
              <w:pStyle w:val="a3"/>
              <w:rPr>
                <w:b/>
              </w:rPr>
            </w:pPr>
            <w:r w:rsidRPr="001B2946">
              <w:rPr>
                <w:b/>
              </w:rPr>
              <w:t>П</w:t>
            </w:r>
            <w:r w:rsidR="008706E8" w:rsidRPr="001B2946">
              <w:rPr>
                <w:b/>
              </w:rPr>
              <w:t>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8706E8" w:rsidRPr="001B2946" w:rsidRDefault="008706E8" w:rsidP="00795681">
            <w:pPr>
              <w:pStyle w:val="a3"/>
              <w:jc w:val="center"/>
              <w:rPr>
                <w:b/>
              </w:rPr>
            </w:pPr>
            <w:r w:rsidRPr="001B2946">
              <w:rPr>
                <w:b/>
              </w:rPr>
              <w:t>Количество часов в неделю</w:t>
            </w:r>
          </w:p>
        </w:tc>
      </w:tr>
      <w:tr w:rsidR="008706E8" w:rsidRPr="001B2946" w:rsidTr="00795681">
        <w:tc>
          <w:tcPr>
            <w:tcW w:w="1702" w:type="dxa"/>
            <w:vMerge/>
            <w:tcBorders>
              <w:top w:val="single" w:sz="4" w:space="0" w:color="auto"/>
              <w:left w:val="single" w:sz="4" w:space="0" w:color="000000"/>
              <w:bottom w:val="single" w:sz="4" w:space="0" w:color="000000"/>
              <w:right w:val="nil"/>
            </w:tcBorders>
            <w:vAlign w:val="center"/>
            <w:hideMark/>
          </w:tcPr>
          <w:p w:rsidR="008706E8" w:rsidRPr="001B2946" w:rsidRDefault="008706E8" w:rsidP="00795681">
            <w:pPr>
              <w:pStyle w:val="a3"/>
              <w:rPr>
                <w:b/>
              </w:rPr>
            </w:pPr>
          </w:p>
        </w:tc>
        <w:tc>
          <w:tcPr>
            <w:tcW w:w="2409" w:type="dxa"/>
            <w:vMerge/>
            <w:tcBorders>
              <w:top w:val="single" w:sz="4" w:space="0" w:color="auto"/>
              <w:left w:val="single" w:sz="4" w:space="0" w:color="000000"/>
              <w:bottom w:val="single" w:sz="4" w:space="0" w:color="000000"/>
              <w:right w:val="nil"/>
            </w:tcBorders>
            <w:vAlign w:val="center"/>
            <w:hideMark/>
          </w:tcPr>
          <w:p w:rsidR="008706E8" w:rsidRPr="001B2946" w:rsidRDefault="008706E8" w:rsidP="00795681">
            <w:pPr>
              <w:pStyle w:val="a3"/>
              <w:rPr>
                <w:b/>
              </w:rPr>
            </w:pPr>
          </w:p>
        </w:tc>
        <w:tc>
          <w:tcPr>
            <w:tcW w:w="567" w:type="dxa"/>
            <w:tcBorders>
              <w:top w:val="single" w:sz="4" w:space="0" w:color="auto"/>
              <w:left w:val="single" w:sz="4" w:space="0" w:color="000000"/>
              <w:bottom w:val="single" w:sz="4" w:space="0" w:color="000000"/>
              <w:right w:val="nil"/>
            </w:tcBorders>
            <w:hideMark/>
          </w:tcPr>
          <w:p w:rsidR="008706E8" w:rsidRPr="001B2946" w:rsidRDefault="008706E8" w:rsidP="00795681">
            <w:pPr>
              <w:pStyle w:val="a3"/>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8706E8" w:rsidRPr="001B2946" w:rsidRDefault="008706E8" w:rsidP="00795681">
            <w:pPr>
              <w:pStyle w:val="a3"/>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8706E8" w:rsidRPr="001B2946" w:rsidRDefault="008706E8" w:rsidP="00795681">
            <w:pPr>
              <w:pStyle w:val="a3"/>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8706E8" w:rsidRPr="001B2946" w:rsidRDefault="008706E8" w:rsidP="00795681">
            <w:pPr>
              <w:pStyle w:val="a3"/>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8706E8" w:rsidRPr="001B2946" w:rsidRDefault="008706E8" w:rsidP="00795681">
            <w:pPr>
              <w:pStyle w:val="a3"/>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8706E8" w:rsidRPr="001B2946" w:rsidRDefault="008706E8" w:rsidP="00795681">
            <w:pPr>
              <w:pStyle w:val="a3"/>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8706E8" w:rsidRPr="001B2946" w:rsidRDefault="008706E8" w:rsidP="00795681">
            <w:pPr>
              <w:pStyle w:val="a3"/>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8706E8" w:rsidRPr="001B2946" w:rsidRDefault="008706E8" w:rsidP="00795681">
            <w:pPr>
              <w:pStyle w:val="a3"/>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8706E8" w:rsidRPr="001B2946" w:rsidRDefault="008706E8" w:rsidP="00795681">
            <w:pPr>
              <w:pStyle w:val="a3"/>
              <w:jc w:val="center"/>
              <w:rPr>
                <w:b/>
              </w:rPr>
            </w:pPr>
            <w:r w:rsidRPr="001B2946">
              <w:rPr>
                <w:b/>
              </w:rPr>
              <w:t>Всего</w:t>
            </w:r>
          </w:p>
        </w:tc>
      </w:tr>
      <w:tr w:rsidR="008706E8" w:rsidRPr="001B2946" w:rsidTr="00795681">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8706E8" w:rsidRPr="001B2946" w:rsidRDefault="008706E8" w:rsidP="00795681">
            <w:pPr>
              <w:pStyle w:val="a3"/>
              <w:jc w:val="center"/>
              <w:rPr>
                <w:i/>
                <w:lang w:val="en-US"/>
              </w:rPr>
            </w:pPr>
            <w:r w:rsidRPr="001B2946">
              <w:rPr>
                <w:i/>
                <w:lang w:val="en-US"/>
              </w:rPr>
              <w:t xml:space="preserve">I. </w:t>
            </w:r>
            <w:r w:rsidRPr="001B2946">
              <w:rPr>
                <w:i/>
              </w:rPr>
              <w:t>Обязательная часть</w:t>
            </w:r>
          </w:p>
        </w:tc>
      </w:tr>
      <w:tr w:rsidR="008706E8" w:rsidRPr="001B2946" w:rsidTr="00795681">
        <w:tc>
          <w:tcPr>
            <w:tcW w:w="1702"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pPr>
            <w:r w:rsidRPr="001B2946">
              <w:t>16</w:t>
            </w:r>
          </w:p>
        </w:tc>
      </w:tr>
      <w:tr w:rsidR="008706E8" w:rsidRPr="001B2946" w:rsidTr="00795681">
        <w:tc>
          <w:tcPr>
            <w:tcW w:w="1702"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rPr>
                <w:lang w:val="en-US"/>
              </w:rPr>
            </w:pPr>
            <w:r w:rsidRPr="001B2946">
              <w:t>1</w:t>
            </w:r>
            <w:r w:rsidRPr="001B2946">
              <w:rPr>
                <w:lang w:val="en-US"/>
              </w:rPr>
              <w:t>5</w:t>
            </w:r>
          </w:p>
        </w:tc>
      </w:tr>
      <w:tr w:rsidR="008706E8" w:rsidRPr="001B2946" w:rsidTr="00795681">
        <w:tc>
          <w:tcPr>
            <w:tcW w:w="1702" w:type="dxa"/>
            <w:vMerge w:val="restart"/>
            <w:tcBorders>
              <w:top w:val="single" w:sz="4" w:space="0" w:color="000000"/>
              <w:left w:val="single" w:sz="4" w:space="0" w:color="000000"/>
              <w:right w:val="nil"/>
            </w:tcBorders>
            <w:hideMark/>
          </w:tcPr>
          <w:p w:rsidR="008706E8" w:rsidRPr="001B2946" w:rsidRDefault="008706E8" w:rsidP="00795681">
            <w:pPr>
              <w:pStyle w:val="a3"/>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pPr>
            <w:r w:rsidRPr="001B2946">
              <w:t>14</w:t>
            </w:r>
          </w:p>
        </w:tc>
      </w:tr>
      <w:tr w:rsidR="008706E8" w:rsidRPr="001B2946" w:rsidTr="00795681">
        <w:trPr>
          <w:trHeight w:val="347"/>
        </w:trPr>
        <w:tc>
          <w:tcPr>
            <w:tcW w:w="1702" w:type="dxa"/>
            <w:vMerge/>
            <w:tcBorders>
              <w:left w:val="single" w:sz="4" w:space="0" w:color="000000"/>
              <w:right w:val="nil"/>
            </w:tcBorders>
            <w:hideMark/>
          </w:tcPr>
          <w:p w:rsidR="008706E8" w:rsidRPr="001B2946" w:rsidRDefault="008706E8" w:rsidP="00795681">
            <w:pPr>
              <w:pStyle w:val="a3"/>
            </w:pPr>
          </w:p>
        </w:tc>
        <w:tc>
          <w:tcPr>
            <w:tcW w:w="2409" w:type="dxa"/>
            <w:tcBorders>
              <w:top w:val="single" w:sz="4" w:space="0" w:color="000000"/>
              <w:left w:val="single" w:sz="4" w:space="0" w:color="000000"/>
              <w:bottom w:val="nil"/>
              <w:right w:val="nil"/>
            </w:tcBorders>
            <w:hideMark/>
          </w:tcPr>
          <w:p w:rsidR="008706E8" w:rsidRPr="001B2946" w:rsidRDefault="008706E8" w:rsidP="00795681">
            <w:pPr>
              <w:pStyle w:val="a3"/>
            </w:pPr>
            <w:r w:rsidRPr="001B2946">
              <w:t>3.2 Человек</w:t>
            </w:r>
          </w:p>
        </w:tc>
        <w:tc>
          <w:tcPr>
            <w:tcW w:w="567" w:type="dxa"/>
            <w:tcBorders>
              <w:top w:val="single" w:sz="4" w:space="0" w:color="000000"/>
              <w:left w:val="single" w:sz="4" w:space="0" w:color="000000"/>
              <w:bottom w:val="nil"/>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nil"/>
              <w:right w:val="nil"/>
            </w:tcBorders>
            <w:hideMark/>
          </w:tcPr>
          <w:p w:rsidR="008706E8" w:rsidRPr="001B2946" w:rsidRDefault="008706E8" w:rsidP="00795681">
            <w:pPr>
              <w:pStyle w:val="a3"/>
              <w:jc w:val="center"/>
            </w:pPr>
            <w:r w:rsidRPr="001B2946">
              <w:t>1</w:t>
            </w:r>
          </w:p>
        </w:tc>
        <w:tc>
          <w:tcPr>
            <w:tcW w:w="567" w:type="dxa"/>
            <w:tcBorders>
              <w:top w:val="single" w:sz="4" w:space="0" w:color="000000"/>
              <w:left w:val="single" w:sz="4" w:space="0" w:color="000000"/>
              <w:bottom w:val="nil"/>
              <w:right w:val="nil"/>
            </w:tcBorders>
            <w:hideMark/>
          </w:tcPr>
          <w:p w:rsidR="008706E8" w:rsidRPr="001B2946" w:rsidRDefault="008706E8" w:rsidP="00795681">
            <w:pPr>
              <w:pStyle w:val="a3"/>
              <w:jc w:val="center"/>
            </w:pPr>
            <w:r w:rsidRPr="001B2946">
              <w:t>1</w:t>
            </w:r>
          </w:p>
        </w:tc>
        <w:tc>
          <w:tcPr>
            <w:tcW w:w="567" w:type="dxa"/>
            <w:tcBorders>
              <w:top w:val="single" w:sz="4" w:space="0" w:color="000000"/>
              <w:left w:val="single" w:sz="4" w:space="0" w:color="000000"/>
              <w:bottom w:val="nil"/>
              <w:right w:val="nil"/>
            </w:tcBorders>
            <w:hideMark/>
          </w:tcPr>
          <w:p w:rsidR="008706E8" w:rsidRPr="001B2946" w:rsidRDefault="008706E8" w:rsidP="00795681">
            <w:pPr>
              <w:pStyle w:val="a3"/>
              <w:jc w:val="center"/>
            </w:pPr>
            <w:r w:rsidRPr="001B2946">
              <w:t>1</w:t>
            </w:r>
          </w:p>
        </w:tc>
        <w:tc>
          <w:tcPr>
            <w:tcW w:w="567" w:type="dxa"/>
            <w:tcBorders>
              <w:top w:val="single" w:sz="4" w:space="0" w:color="000000"/>
              <w:left w:val="single" w:sz="4" w:space="0" w:color="000000"/>
              <w:bottom w:val="nil"/>
              <w:right w:val="nil"/>
            </w:tcBorders>
            <w:hideMark/>
          </w:tcPr>
          <w:p w:rsidR="008706E8" w:rsidRPr="001B2946" w:rsidRDefault="008706E8" w:rsidP="00795681">
            <w:pPr>
              <w:pStyle w:val="a3"/>
              <w:jc w:val="center"/>
            </w:pPr>
            <w:r w:rsidRPr="001B2946">
              <w:t>-</w:t>
            </w:r>
          </w:p>
        </w:tc>
        <w:tc>
          <w:tcPr>
            <w:tcW w:w="567" w:type="dxa"/>
            <w:tcBorders>
              <w:top w:val="single" w:sz="4" w:space="0" w:color="000000"/>
              <w:left w:val="single" w:sz="4" w:space="0" w:color="000000"/>
              <w:bottom w:val="nil"/>
              <w:right w:val="nil"/>
            </w:tcBorders>
            <w:hideMark/>
          </w:tcPr>
          <w:p w:rsidR="008706E8" w:rsidRPr="001B2946" w:rsidRDefault="008706E8" w:rsidP="00795681">
            <w:pPr>
              <w:pStyle w:val="a3"/>
              <w:jc w:val="center"/>
            </w:pPr>
            <w:r w:rsidRPr="001B2946">
              <w:t>-</w:t>
            </w:r>
          </w:p>
        </w:tc>
        <w:tc>
          <w:tcPr>
            <w:tcW w:w="567" w:type="dxa"/>
            <w:tcBorders>
              <w:top w:val="single" w:sz="4" w:space="0" w:color="000000"/>
              <w:left w:val="single" w:sz="4" w:space="0" w:color="000000"/>
              <w:bottom w:val="nil"/>
              <w:right w:val="nil"/>
            </w:tcBorders>
            <w:hideMark/>
          </w:tcPr>
          <w:p w:rsidR="008706E8" w:rsidRPr="001B2946" w:rsidRDefault="008706E8" w:rsidP="00795681">
            <w:pPr>
              <w:pStyle w:val="a3"/>
              <w:jc w:val="center"/>
            </w:pPr>
            <w:r w:rsidRPr="001B2946">
              <w:t>-</w:t>
            </w:r>
          </w:p>
        </w:tc>
        <w:tc>
          <w:tcPr>
            <w:tcW w:w="567" w:type="dxa"/>
            <w:tcBorders>
              <w:top w:val="single" w:sz="4" w:space="0" w:color="000000"/>
              <w:left w:val="single" w:sz="4" w:space="0" w:color="000000"/>
              <w:bottom w:val="nil"/>
              <w:right w:val="single" w:sz="4" w:space="0" w:color="000000"/>
            </w:tcBorders>
          </w:tcPr>
          <w:p w:rsidR="008706E8" w:rsidRPr="001B2946" w:rsidRDefault="008706E8" w:rsidP="00795681">
            <w:pPr>
              <w:pStyle w:val="a3"/>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8706E8" w:rsidRPr="001B2946" w:rsidRDefault="008706E8" w:rsidP="00795681">
            <w:pPr>
              <w:pStyle w:val="a3"/>
              <w:jc w:val="center"/>
            </w:pPr>
            <w:r w:rsidRPr="001B2946">
              <w:t>5</w:t>
            </w:r>
          </w:p>
        </w:tc>
      </w:tr>
      <w:tr w:rsidR="008706E8" w:rsidRPr="001B2946" w:rsidTr="00795681">
        <w:trPr>
          <w:trHeight w:val="410"/>
        </w:trPr>
        <w:tc>
          <w:tcPr>
            <w:tcW w:w="1702" w:type="dxa"/>
            <w:vMerge/>
            <w:tcBorders>
              <w:left w:val="single" w:sz="4" w:space="0" w:color="000000"/>
              <w:right w:val="nil"/>
            </w:tcBorders>
            <w:vAlign w:val="center"/>
            <w:hideMark/>
          </w:tcPr>
          <w:p w:rsidR="008706E8" w:rsidRPr="001B2946" w:rsidRDefault="008706E8" w:rsidP="00795681">
            <w:pPr>
              <w:pStyle w:val="a3"/>
            </w:pPr>
          </w:p>
        </w:tc>
        <w:tc>
          <w:tcPr>
            <w:tcW w:w="2409" w:type="dxa"/>
            <w:tcBorders>
              <w:top w:val="single" w:sz="4" w:space="0" w:color="000000"/>
              <w:left w:val="single" w:sz="4" w:space="0" w:color="000000"/>
              <w:bottom w:val="single" w:sz="4" w:space="0" w:color="000000"/>
              <w:right w:val="nil"/>
            </w:tcBorders>
          </w:tcPr>
          <w:p w:rsidR="008706E8" w:rsidRPr="001B2946" w:rsidRDefault="008706E8" w:rsidP="00795681">
            <w:pPr>
              <w:pStyle w:val="a3"/>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8706E8" w:rsidRPr="001B2946" w:rsidRDefault="008706E8" w:rsidP="00795681">
            <w:pPr>
              <w:pStyle w:val="a3"/>
              <w:jc w:val="center"/>
            </w:pPr>
            <w:r w:rsidRPr="001B2946">
              <w:t>3</w:t>
            </w:r>
          </w:p>
        </w:tc>
        <w:tc>
          <w:tcPr>
            <w:tcW w:w="567" w:type="dxa"/>
            <w:tcBorders>
              <w:top w:val="single" w:sz="4" w:space="0" w:color="000000"/>
              <w:left w:val="single" w:sz="4" w:space="0" w:color="000000"/>
              <w:bottom w:val="single" w:sz="4" w:space="0" w:color="000000"/>
              <w:right w:val="nil"/>
            </w:tcBorders>
          </w:tcPr>
          <w:p w:rsidR="008706E8" w:rsidRPr="001B2946" w:rsidRDefault="008706E8" w:rsidP="00795681">
            <w:pPr>
              <w:pStyle w:val="a3"/>
              <w:jc w:val="center"/>
            </w:pPr>
            <w:r w:rsidRPr="001B2946">
              <w:t>5</w:t>
            </w:r>
          </w:p>
        </w:tc>
        <w:tc>
          <w:tcPr>
            <w:tcW w:w="567" w:type="dxa"/>
            <w:tcBorders>
              <w:top w:val="single" w:sz="4" w:space="0" w:color="000000"/>
              <w:left w:val="single" w:sz="4" w:space="0" w:color="000000"/>
              <w:bottom w:val="single" w:sz="4" w:space="0" w:color="000000"/>
              <w:right w:val="nil"/>
            </w:tcBorders>
          </w:tcPr>
          <w:p w:rsidR="008706E8" w:rsidRPr="001B2946" w:rsidRDefault="008706E8" w:rsidP="00795681">
            <w:pPr>
              <w:pStyle w:val="a3"/>
              <w:jc w:val="center"/>
            </w:pPr>
            <w:r w:rsidRPr="001B2946">
              <w:t>5</w:t>
            </w:r>
          </w:p>
        </w:tc>
        <w:tc>
          <w:tcPr>
            <w:tcW w:w="567" w:type="dxa"/>
            <w:tcBorders>
              <w:top w:val="single" w:sz="4" w:space="0" w:color="000000"/>
              <w:left w:val="single" w:sz="4" w:space="0" w:color="000000"/>
              <w:bottom w:val="single" w:sz="4" w:space="0" w:color="000000"/>
              <w:right w:val="nil"/>
            </w:tcBorders>
          </w:tcPr>
          <w:p w:rsidR="008706E8" w:rsidRPr="001B2946" w:rsidRDefault="008706E8" w:rsidP="00795681">
            <w:pPr>
              <w:pStyle w:val="a3"/>
              <w:jc w:val="center"/>
            </w:pPr>
            <w:r w:rsidRPr="001B2946">
              <w:t>5</w:t>
            </w:r>
          </w:p>
        </w:tc>
        <w:tc>
          <w:tcPr>
            <w:tcW w:w="567" w:type="dxa"/>
            <w:tcBorders>
              <w:top w:val="single" w:sz="4" w:space="0" w:color="000000"/>
              <w:left w:val="single" w:sz="4" w:space="0" w:color="000000"/>
              <w:bottom w:val="single" w:sz="4" w:space="0" w:color="000000"/>
              <w:right w:val="nil"/>
            </w:tcBorders>
          </w:tcPr>
          <w:p w:rsidR="008706E8" w:rsidRPr="001B2946" w:rsidRDefault="008706E8" w:rsidP="00795681">
            <w:pPr>
              <w:pStyle w:val="a3"/>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5</w:t>
            </w:r>
          </w:p>
        </w:tc>
        <w:tc>
          <w:tcPr>
            <w:tcW w:w="567" w:type="dxa"/>
            <w:tcBorders>
              <w:top w:val="single" w:sz="4" w:space="0" w:color="000000"/>
              <w:left w:val="single" w:sz="4" w:space="0" w:color="000000"/>
              <w:bottom w:val="single" w:sz="4" w:space="0" w:color="000000"/>
              <w:right w:val="nil"/>
            </w:tcBorders>
          </w:tcPr>
          <w:p w:rsidR="008706E8" w:rsidRPr="001B2946" w:rsidRDefault="008706E8" w:rsidP="00795681">
            <w:pPr>
              <w:pStyle w:val="a3"/>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pPr>
            <w:r w:rsidRPr="001B2946">
              <w:t>39</w:t>
            </w:r>
          </w:p>
        </w:tc>
      </w:tr>
      <w:tr w:rsidR="008706E8" w:rsidRPr="001B2946" w:rsidTr="00795681">
        <w:trPr>
          <w:trHeight w:val="557"/>
        </w:trPr>
        <w:tc>
          <w:tcPr>
            <w:tcW w:w="1702" w:type="dxa"/>
            <w:vMerge/>
            <w:tcBorders>
              <w:left w:val="single" w:sz="4" w:space="0" w:color="000000"/>
              <w:bottom w:val="single" w:sz="4" w:space="0" w:color="000000"/>
              <w:right w:val="nil"/>
            </w:tcBorders>
            <w:vAlign w:val="center"/>
            <w:hideMark/>
          </w:tcPr>
          <w:p w:rsidR="008706E8" w:rsidRPr="001B2946" w:rsidRDefault="008706E8" w:rsidP="00795681">
            <w:pPr>
              <w:pStyle w:val="a3"/>
            </w:pPr>
          </w:p>
        </w:tc>
        <w:tc>
          <w:tcPr>
            <w:tcW w:w="2409"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pPr>
            <w:r w:rsidRPr="001B2946">
              <w:t>22</w:t>
            </w:r>
          </w:p>
        </w:tc>
      </w:tr>
      <w:tr w:rsidR="008706E8" w:rsidRPr="001B2946" w:rsidTr="00795681">
        <w:trPr>
          <w:trHeight w:val="410"/>
        </w:trPr>
        <w:tc>
          <w:tcPr>
            <w:tcW w:w="1702" w:type="dxa"/>
            <w:vMerge w:val="restart"/>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rPr>
                <w:lang w:val="en-US"/>
              </w:rPr>
            </w:pPr>
            <w:r w:rsidRPr="001B2946">
              <w:t>1</w:t>
            </w:r>
            <w:r w:rsidRPr="001B2946">
              <w:rPr>
                <w:lang w:val="en-US"/>
              </w:rPr>
              <w:t>5</w:t>
            </w:r>
          </w:p>
        </w:tc>
      </w:tr>
      <w:tr w:rsidR="008706E8" w:rsidRPr="001B2946" w:rsidTr="00795681">
        <w:tc>
          <w:tcPr>
            <w:tcW w:w="1702" w:type="dxa"/>
            <w:vMerge/>
            <w:tcBorders>
              <w:top w:val="single" w:sz="4" w:space="0" w:color="000000"/>
              <w:left w:val="single" w:sz="4" w:space="0" w:color="000000"/>
              <w:bottom w:val="single" w:sz="4" w:space="0" w:color="000000"/>
              <w:right w:val="nil"/>
            </w:tcBorders>
            <w:vAlign w:val="center"/>
            <w:hideMark/>
          </w:tcPr>
          <w:p w:rsidR="008706E8" w:rsidRPr="001B2946" w:rsidRDefault="008706E8" w:rsidP="00795681">
            <w:pPr>
              <w:pStyle w:val="a3"/>
            </w:pPr>
          </w:p>
        </w:tc>
        <w:tc>
          <w:tcPr>
            <w:tcW w:w="2409"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pPr>
            <w:r w:rsidRPr="001B2946">
              <w:t>9</w:t>
            </w:r>
          </w:p>
        </w:tc>
      </w:tr>
      <w:tr w:rsidR="008706E8" w:rsidRPr="001B2946" w:rsidTr="00795681">
        <w:tc>
          <w:tcPr>
            <w:tcW w:w="1702"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rPr>
                <w:lang w:val="en-US"/>
              </w:rPr>
            </w:pPr>
            <w:r w:rsidRPr="001B2946">
              <w:t>1</w:t>
            </w:r>
            <w:r w:rsidRPr="001B2946">
              <w:rPr>
                <w:lang w:val="en-US"/>
              </w:rPr>
              <w:t>6</w:t>
            </w:r>
          </w:p>
        </w:tc>
      </w:tr>
      <w:tr w:rsidR="008706E8" w:rsidRPr="001B2946" w:rsidTr="00795681">
        <w:trPr>
          <w:trHeight w:val="315"/>
        </w:trPr>
        <w:tc>
          <w:tcPr>
            <w:tcW w:w="1702"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rPr>
                <w:lang w:val="en-US"/>
              </w:rPr>
            </w:pPr>
            <w:r w:rsidRPr="001B2946">
              <w:t>30</w:t>
            </w:r>
          </w:p>
        </w:tc>
      </w:tr>
      <w:tr w:rsidR="008706E8" w:rsidRPr="001B2946" w:rsidTr="00795681">
        <w:trPr>
          <w:trHeight w:val="433"/>
        </w:trPr>
        <w:tc>
          <w:tcPr>
            <w:tcW w:w="4111"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rPr>
                <w:lang w:val="en-US"/>
              </w:rPr>
            </w:pPr>
            <w:r w:rsidRPr="001B2946">
              <w:t>1</w:t>
            </w:r>
            <w:r w:rsidRPr="001B2946">
              <w:rPr>
                <w:lang w:val="en-US"/>
              </w:rPr>
              <w:t>6</w:t>
            </w:r>
          </w:p>
        </w:tc>
      </w:tr>
      <w:tr w:rsidR="008706E8" w:rsidRPr="00044EF8" w:rsidTr="00795681">
        <w:trPr>
          <w:trHeight w:val="411"/>
        </w:trPr>
        <w:tc>
          <w:tcPr>
            <w:tcW w:w="4111" w:type="dxa"/>
            <w:gridSpan w:val="2"/>
            <w:tcBorders>
              <w:top w:val="single" w:sz="4" w:space="0" w:color="000000"/>
              <w:left w:val="single" w:sz="4" w:space="0" w:color="000000"/>
              <w:bottom w:val="single" w:sz="4" w:space="0" w:color="000000"/>
              <w:right w:val="nil"/>
            </w:tcBorders>
            <w:hideMark/>
          </w:tcPr>
          <w:p w:rsidR="008706E8" w:rsidRPr="00044EF8" w:rsidRDefault="008706E8" w:rsidP="00795681">
            <w:pPr>
              <w:pStyle w:val="a3"/>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8706E8" w:rsidRPr="00044EF8" w:rsidRDefault="008706E8" w:rsidP="00795681">
            <w:pPr>
              <w:pStyle w:val="a3"/>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8706E8" w:rsidRPr="00044EF8" w:rsidRDefault="008706E8" w:rsidP="00795681">
            <w:pPr>
              <w:pStyle w:val="a3"/>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8706E8" w:rsidRPr="00044EF8" w:rsidRDefault="008706E8" w:rsidP="00795681">
            <w:pPr>
              <w:pStyle w:val="a3"/>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8706E8" w:rsidRPr="00044EF8" w:rsidRDefault="008706E8" w:rsidP="00795681">
            <w:pPr>
              <w:pStyle w:val="a3"/>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8706E8" w:rsidRPr="00044EF8" w:rsidRDefault="008706E8" w:rsidP="00795681">
            <w:pPr>
              <w:pStyle w:val="a3"/>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8706E8" w:rsidRPr="00044EF8" w:rsidRDefault="008706E8" w:rsidP="00795681">
            <w:pPr>
              <w:pStyle w:val="a3"/>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8706E8" w:rsidRPr="00044EF8" w:rsidRDefault="008706E8" w:rsidP="00795681">
            <w:pPr>
              <w:pStyle w:val="a3"/>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8706E8" w:rsidRPr="00044EF8" w:rsidRDefault="008706E8" w:rsidP="00795681">
            <w:pPr>
              <w:pStyle w:val="a3"/>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8706E8" w:rsidRPr="00044EF8" w:rsidRDefault="008706E8" w:rsidP="00795681">
            <w:pPr>
              <w:pStyle w:val="a3"/>
              <w:jc w:val="center"/>
              <w:rPr>
                <w:b/>
                <w:lang w:val="en-US"/>
              </w:rPr>
            </w:pPr>
            <w:r w:rsidRPr="00044EF8">
              <w:rPr>
                <w:b/>
              </w:rPr>
              <w:t>197</w:t>
            </w:r>
          </w:p>
        </w:tc>
      </w:tr>
      <w:tr w:rsidR="008706E8" w:rsidRPr="001B2946" w:rsidTr="00795681">
        <w:tc>
          <w:tcPr>
            <w:tcW w:w="4111" w:type="dxa"/>
            <w:gridSpan w:val="2"/>
            <w:tcBorders>
              <w:top w:val="single" w:sz="4" w:space="0" w:color="000000"/>
              <w:left w:val="single" w:sz="4" w:space="0" w:color="000000"/>
              <w:bottom w:val="single" w:sz="4" w:space="0" w:color="auto"/>
              <w:right w:val="nil"/>
            </w:tcBorders>
            <w:hideMark/>
          </w:tcPr>
          <w:p w:rsidR="008706E8" w:rsidRPr="001B2946" w:rsidRDefault="008706E8" w:rsidP="00795681">
            <w:pPr>
              <w:pStyle w:val="a3"/>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8706E8" w:rsidRPr="001B2946" w:rsidRDefault="008706E8" w:rsidP="00795681">
            <w:pPr>
              <w:pStyle w:val="a3"/>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8706E8" w:rsidRPr="001B2946" w:rsidRDefault="008706E8" w:rsidP="00795681">
            <w:pPr>
              <w:pStyle w:val="a3"/>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8706E8" w:rsidRPr="001B2946" w:rsidRDefault="008706E8" w:rsidP="00795681">
            <w:pPr>
              <w:pStyle w:val="a3"/>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8706E8" w:rsidRPr="001B2946" w:rsidRDefault="008706E8" w:rsidP="00795681">
            <w:pPr>
              <w:pStyle w:val="a3"/>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8706E8" w:rsidRPr="001B2946" w:rsidRDefault="008706E8" w:rsidP="00795681">
            <w:pPr>
              <w:pStyle w:val="a3"/>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8706E8" w:rsidRPr="001B2946" w:rsidRDefault="008706E8" w:rsidP="00795681">
            <w:pPr>
              <w:pStyle w:val="a3"/>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8706E8" w:rsidRPr="001B2946" w:rsidRDefault="008706E8" w:rsidP="00795681">
            <w:pPr>
              <w:pStyle w:val="a3"/>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8706E8" w:rsidRPr="001B2946" w:rsidRDefault="008706E8" w:rsidP="00795681">
            <w:pPr>
              <w:pStyle w:val="a3"/>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8706E8" w:rsidRPr="001B2946" w:rsidRDefault="008706E8" w:rsidP="00795681">
            <w:pPr>
              <w:pStyle w:val="a3"/>
              <w:jc w:val="center"/>
              <w:rPr>
                <w:b/>
              </w:rPr>
            </w:pPr>
            <w:r w:rsidRPr="001B2946">
              <w:rPr>
                <w:b/>
              </w:rPr>
              <w:t>1</w:t>
            </w:r>
            <w:r w:rsidRPr="001B2946">
              <w:rPr>
                <w:b/>
                <w:lang w:val="en-US"/>
              </w:rPr>
              <w:t>9</w:t>
            </w:r>
            <w:r w:rsidRPr="001B2946">
              <w:rPr>
                <w:b/>
              </w:rPr>
              <w:t>7</w:t>
            </w:r>
          </w:p>
        </w:tc>
      </w:tr>
      <w:tr w:rsidR="008706E8" w:rsidRPr="001B2946" w:rsidTr="00795681">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8706E8" w:rsidRPr="001B2946" w:rsidRDefault="008706E8" w:rsidP="00795681">
            <w:pPr>
              <w:pStyle w:val="a3"/>
              <w:jc w:val="center"/>
              <w:rPr>
                <w:i/>
                <w:iCs/>
              </w:rPr>
            </w:pPr>
            <w:r w:rsidRPr="001B2946">
              <w:rPr>
                <w:i/>
                <w:iCs/>
                <w:lang w:val="en-US"/>
              </w:rPr>
              <w:t>II</w:t>
            </w:r>
            <w:r w:rsidRPr="001B2946">
              <w:rPr>
                <w:i/>
                <w:iCs/>
              </w:rPr>
              <w:t>. Часть, формируемая участниками образовательных отношений</w:t>
            </w:r>
          </w:p>
        </w:tc>
      </w:tr>
      <w:tr w:rsidR="008706E8" w:rsidRPr="001B2946" w:rsidTr="00795681">
        <w:trPr>
          <w:trHeight w:val="335"/>
        </w:trPr>
        <w:tc>
          <w:tcPr>
            <w:tcW w:w="4111" w:type="dxa"/>
            <w:gridSpan w:val="2"/>
            <w:tcBorders>
              <w:top w:val="single" w:sz="4" w:space="0" w:color="auto"/>
              <w:left w:val="single" w:sz="4" w:space="0" w:color="000000"/>
              <w:bottom w:val="single" w:sz="4" w:space="0" w:color="000000"/>
              <w:right w:val="nil"/>
            </w:tcBorders>
          </w:tcPr>
          <w:p w:rsidR="008706E8" w:rsidRPr="001B2946" w:rsidRDefault="008706E8" w:rsidP="00795681">
            <w:pPr>
              <w:pStyle w:val="a3"/>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8706E8" w:rsidRPr="001B2946" w:rsidRDefault="008706E8" w:rsidP="00795681">
            <w:pPr>
              <w:pStyle w:val="a3"/>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8706E8" w:rsidRPr="001B2946" w:rsidRDefault="008706E8" w:rsidP="00795681">
            <w:pPr>
              <w:pStyle w:val="a3"/>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8706E8" w:rsidRPr="001B2946" w:rsidRDefault="008706E8" w:rsidP="00795681">
            <w:pPr>
              <w:pStyle w:val="a3"/>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8706E8" w:rsidRPr="001B2946" w:rsidRDefault="008706E8" w:rsidP="00795681">
            <w:pPr>
              <w:pStyle w:val="a3"/>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8706E8" w:rsidRPr="001B2946" w:rsidRDefault="008706E8" w:rsidP="00795681">
            <w:pPr>
              <w:pStyle w:val="a3"/>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8706E8" w:rsidRPr="001B2946" w:rsidRDefault="008706E8" w:rsidP="00795681">
            <w:pPr>
              <w:pStyle w:val="a3"/>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8706E8" w:rsidRPr="001B2946" w:rsidRDefault="008706E8" w:rsidP="00795681">
            <w:pPr>
              <w:pStyle w:val="a3"/>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8706E8" w:rsidRPr="001B2946" w:rsidRDefault="008706E8" w:rsidP="00795681">
            <w:pPr>
              <w:pStyle w:val="a3"/>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8706E8" w:rsidRPr="001B2946" w:rsidRDefault="008706E8" w:rsidP="00795681">
            <w:pPr>
              <w:pStyle w:val="a3"/>
              <w:jc w:val="center"/>
              <w:rPr>
                <w:b/>
              </w:rPr>
            </w:pPr>
            <w:r w:rsidRPr="001B2946">
              <w:rPr>
                <w:b/>
              </w:rPr>
              <w:t>Всего</w:t>
            </w:r>
          </w:p>
        </w:tc>
      </w:tr>
      <w:tr w:rsidR="008706E8" w:rsidRPr="001B2946" w:rsidTr="00795681">
        <w:trPr>
          <w:trHeight w:val="335"/>
        </w:trPr>
        <w:tc>
          <w:tcPr>
            <w:tcW w:w="4111"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pPr>
            <w:r w:rsidRPr="001B2946">
              <w:t>17</w:t>
            </w:r>
          </w:p>
        </w:tc>
      </w:tr>
      <w:tr w:rsidR="008706E8" w:rsidRPr="001B2946" w:rsidTr="00795681">
        <w:trPr>
          <w:trHeight w:val="412"/>
        </w:trPr>
        <w:tc>
          <w:tcPr>
            <w:tcW w:w="4111"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pPr>
            <w:r w:rsidRPr="001B2946">
              <w:t>17</w:t>
            </w:r>
          </w:p>
        </w:tc>
      </w:tr>
      <w:tr w:rsidR="008706E8" w:rsidRPr="001B2946" w:rsidTr="00795681">
        <w:trPr>
          <w:trHeight w:val="415"/>
        </w:trPr>
        <w:tc>
          <w:tcPr>
            <w:tcW w:w="4111"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pPr>
            <w:r w:rsidRPr="001B2946">
              <w:t>16</w:t>
            </w:r>
          </w:p>
        </w:tc>
      </w:tr>
      <w:tr w:rsidR="008706E8" w:rsidRPr="001B2946" w:rsidTr="00795681">
        <w:trPr>
          <w:trHeight w:val="409"/>
        </w:trPr>
        <w:tc>
          <w:tcPr>
            <w:tcW w:w="4111"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pPr>
            <w:r w:rsidRPr="001B2946">
              <w:t>16</w:t>
            </w:r>
          </w:p>
        </w:tc>
      </w:tr>
      <w:tr w:rsidR="008706E8" w:rsidRPr="001B2946" w:rsidTr="00795681">
        <w:trPr>
          <w:trHeight w:val="415"/>
        </w:trPr>
        <w:tc>
          <w:tcPr>
            <w:tcW w:w="4111"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rPr>
                <w:b/>
              </w:rPr>
            </w:pPr>
            <w:r w:rsidRPr="001B2946">
              <w:rPr>
                <w:b/>
              </w:rPr>
              <w:t>66</w:t>
            </w:r>
          </w:p>
        </w:tc>
      </w:tr>
      <w:tr w:rsidR="008706E8" w:rsidRPr="001B2946" w:rsidTr="00795681">
        <w:tc>
          <w:tcPr>
            <w:tcW w:w="4111" w:type="dxa"/>
            <w:gridSpan w:val="2"/>
            <w:tcBorders>
              <w:top w:val="single" w:sz="4" w:space="0" w:color="000000"/>
              <w:left w:val="single" w:sz="4" w:space="0" w:color="000000"/>
              <w:bottom w:val="single" w:sz="4" w:space="0" w:color="000000"/>
              <w:right w:val="nil"/>
            </w:tcBorders>
            <w:hideMark/>
          </w:tcPr>
          <w:p w:rsidR="008706E8" w:rsidRPr="001B2946" w:rsidRDefault="008706E8" w:rsidP="00795681">
            <w:pPr>
              <w:pStyle w:val="a3"/>
            </w:pPr>
            <w:r w:rsidRPr="001B2946">
              <w:t xml:space="preserve">Внеурочная деятельность: 5 дней - </w:t>
            </w:r>
          </w:p>
          <w:p w:rsidR="008706E8" w:rsidRPr="001B2946" w:rsidRDefault="008706E8" w:rsidP="00795681">
            <w:pPr>
              <w:pStyle w:val="a3"/>
            </w:pPr>
            <w:r w:rsidRPr="001B2946">
              <w:t xml:space="preserve">            5 дней + продленный день -</w:t>
            </w:r>
          </w:p>
          <w:p w:rsidR="008706E8" w:rsidRPr="001B2946" w:rsidRDefault="008706E8" w:rsidP="00795681">
            <w:pPr>
              <w:pStyle w:val="a3"/>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6/</w:t>
            </w:r>
          </w:p>
          <w:p w:rsidR="008706E8" w:rsidRPr="001B2946" w:rsidRDefault="008706E8" w:rsidP="00795681">
            <w:pPr>
              <w:pStyle w:val="a3"/>
              <w:jc w:val="center"/>
            </w:pPr>
            <w:r w:rsidRPr="001B2946">
              <w:t>15/</w:t>
            </w:r>
          </w:p>
          <w:p w:rsidR="008706E8" w:rsidRPr="001B2946" w:rsidRDefault="008706E8" w:rsidP="00795681">
            <w:pPr>
              <w:pStyle w:val="a3"/>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8/</w:t>
            </w:r>
          </w:p>
          <w:p w:rsidR="008706E8" w:rsidRPr="001B2946" w:rsidRDefault="008706E8" w:rsidP="00795681">
            <w:pPr>
              <w:pStyle w:val="a3"/>
              <w:jc w:val="center"/>
            </w:pPr>
            <w:r w:rsidRPr="001B2946">
              <w:t>15/</w:t>
            </w:r>
          </w:p>
          <w:p w:rsidR="008706E8" w:rsidRPr="001B2946" w:rsidRDefault="008706E8" w:rsidP="00795681">
            <w:pPr>
              <w:pStyle w:val="a3"/>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8/</w:t>
            </w:r>
          </w:p>
          <w:p w:rsidR="008706E8" w:rsidRPr="001B2946" w:rsidRDefault="008706E8" w:rsidP="00795681">
            <w:pPr>
              <w:pStyle w:val="a3"/>
              <w:jc w:val="center"/>
            </w:pPr>
            <w:r w:rsidRPr="001B2946">
              <w:t>15/</w:t>
            </w:r>
          </w:p>
          <w:p w:rsidR="008706E8" w:rsidRPr="001B2946" w:rsidRDefault="008706E8" w:rsidP="00795681">
            <w:pPr>
              <w:pStyle w:val="a3"/>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8/</w:t>
            </w:r>
          </w:p>
          <w:p w:rsidR="008706E8" w:rsidRPr="001B2946" w:rsidRDefault="008706E8" w:rsidP="00795681">
            <w:pPr>
              <w:pStyle w:val="a3"/>
              <w:jc w:val="center"/>
            </w:pPr>
            <w:r w:rsidRPr="001B2946">
              <w:t>15/</w:t>
            </w:r>
          </w:p>
          <w:p w:rsidR="008706E8" w:rsidRPr="001B2946" w:rsidRDefault="008706E8" w:rsidP="00795681">
            <w:pPr>
              <w:pStyle w:val="a3"/>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8/</w:t>
            </w:r>
          </w:p>
          <w:p w:rsidR="008706E8" w:rsidRPr="001B2946" w:rsidRDefault="008706E8" w:rsidP="00795681">
            <w:pPr>
              <w:pStyle w:val="a3"/>
              <w:jc w:val="center"/>
            </w:pPr>
            <w:r w:rsidRPr="001B2946">
              <w:t>15/</w:t>
            </w:r>
          </w:p>
          <w:p w:rsidR="008706E8" w:rsidRPr="001B2946" w:rsidRDefault="008706E8" w:rsidP="00795681">
            <w:pPr>
              <w:pStyle w:val="a3"/>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8/</w:t>
            </w:r>
          </w:p>
          <w:p w:rsidR="008706E8" w:rsidRPr="001B2946" w:rsidRDefault="008706E8" w:rsidP="00795681">
            <w:pPr>
              <w:pStyle w:val="a3"/>
              <w:jc w:val="center"/>
            </w:pPr>
            <w:r w:rsidRPr="001B2946">
              <w:t>15/</w:t>
            </w:r>
          </w:p>
          <w:p w:rsidR="008706E8" w:rsidRPr="001B2946" w:rsidRDefault="008706E8" w:rsidP="00795681">
            <w:pPr>
              <w:pStyle w:val="a3"/>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8706E8" w:rsidRPr="001B2946" w:rsidRDefault="008706E8" w:rsidP="00795681">
            <w:pPr>
              <w:pStyle w:val="a3"/>
              <w:jc w:val="center"/>
            </w:pPr>
            <w:r w:rsidRPr="001B2946">
              <w:t>8/</w:t>
            </w:r>
          </w:p>
          <w:p w:rsidR="008706E8" w:rsidRPr="001B2946" w:rsidRDefault="008706E8" w:rsidP="00795681">
            <w:pPr>
              <w:pStyle w:val="a3"/>
              <w:jc w:val="center"/>
            </w:pPr>
            <w:r w:rsidRPr="001B2946">
              <w:t>15/</w:t>
            </w:r>
          </w:p>
          <w:p w:rsidR="008706E8" w:rsidRPr="001B2946" w:rsidRDefault="008706E8" w:rsidP="00795681">
            <w:pPr>
              <w:pStyle w:val="a3"/>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rPr>
                <w:lang w:val="en-US"/>
              </w:rPr>
            </w:pPr>
            <w:r w:rsidRPr="001B2946">
              <w:rPr>
                <w:lang w:val="en-US"/>
              </w:rPr>
              <w:t>8/</w:t>
            </w:r>
          </w:p>
          <w:p w:rsidR="008706E8" w:rsidRPr="001B2946" w:rsidRDefault="008706E8" w:rsidP="00795681">
            <w:pPr>
              <w:pStyle w:val="a3"/>
              <w:jc w:val="center"/>
              <w:rPr>
                <w:lang w:val="en-US"/>
              </w:rPr>
            </w:pPr>
            <w:r w:rsidRPr="001B2946">
              <w:rPr>
                <w:lang w:val="en-US"/>
              </w:rPr>
              <w:t>15/</w:t>
            </w:r>
          </w:p>
          <w:p w:rsidR="008706E8" w:rsidRPr="001B2946" w:rsidRDefault="008706E8" w:rsidP="00795681">
            <w:pPr>
              <w:pStyle w:val="a3"/>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8706E8" w:rsidRPr="001B2946" w:rsidRDefault="008706E8" w:rsidP="00795681">
            <w:pPr>
              <w:pStyle w:val="a3"/>
              <w:jc w:val="center"/>
            </w:pPr>
            <w:r w:rsidRPr="001B2946">
              <w:t>62/</w:t>
            </w:r>
          </w:p>
          <w:p w:rsidR="008706E8" w:rsidRPr="001B2946" w:rsidRDefault="008706E8" w:rsidP="00795681">
            <w:pPr>
              <w:pStyle w:val="a3"/>
              <w:jc w:val="center"/>
            </w:pPr>
            <w:r w:rsidRPr="001B2946">
              <w:t>120/</w:t>
            </w:r>
          </w:p>
          <w:p w:rsidR="008706E8" w:rsidRPr="001B2946" w:rsidRDefault="008706E8" w:rsidP="00795681">
            <w:pPr>
              <w:pStyle w:val="a3"/>
              <w:jc w:val="center"/>
            </w:pPr>
            <w:r w:rsidRPr="001B2946">
              <w:t>280</w:t>
            </w:r>
          </w:p>
        </w:tc>
      </w:tr>
      <w:tr w:rsidR="008706E8" w:rsidRPr="00C311FB" w:rsidTr="00795681">
        <w:tc>
          <w:tcPr>
            <w:tcW w:w="4111" w:type="dxa"/>
            <w:gridSpan w:val="2"/>
            <w:tcBorders>
              <w:top w:val="single" w:sz="4" w:space="0" w:color="000000"/>
              <w:left w:val="single" w:sz="4" w:space="0" w:color="000000"/>
              <w:bottom w:val="single" w:sz="4" w:space="0" w:color="000000"/>
              <w:right w:val="nil"/>
            </w:tcBorders>
            <w:hideMark/>
          </w:tcPr>
          <w:p w:rsidR="008706E8" w:rsidRPr="00C311FB" w:rsidRDefault="008706E8" w:rsidP="00795681">
            <w:pPr>
              <w:pStyle w:val="a3"/>
              <w:rPr>
                <w:b/>
              </w:rPr>
            </w:pPr>
            <w:r w:rsidRPr="00C311FB">
              <w:rPr>
                <w:b/>
              </w:rPr>
              <w:t xml:space="preserve">Всего к финансированию 5 дней - </w:t>
            </w:r>
          </w:p>
          <w:p w:rsidR="008706E8" w:rsidRPr="00C311FB" w:rsidRDefault="008706E8" w:rsidP="00795681">
            <w:pPr>
              <w:pStyle w:val="a3"/>
              <w:rPr>
                <w:b/>
              </w:rPr>
            </w:pPr>
            <w:r w:rsidRPr="00C311FB">
              <w:rPr>
                <w:b/>
              </w:rPr>
              <w:t xml:space="preserve">           5 дней + продленный день -</w:t>
            </w:r>
          </w:p>
          <w:p w:rsidR="008706E8" w:rsidRPr="00C311FB" w:rsidRDefault="008706E8" w:rsidP="00795681">
            <w:pPr>
              <w:pStyle w:val="a3"/>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8706E8" w:rsidRPr="00C311FB" w:rsidRDefault="008706E8" w:rsidP="00795681">
            <w:pPr>
              <w:pStyle w:val="a3"/>
              <w:jc w:val="center"/>
              <w:rPr>
                <w:b/>
              </w:rPr>
            </w:pPr>
            <w:r w:rsidRPr="00C311FB">
              <w:rPr>
                <w:b/>
              </w:rPr>
              <w:t>38/</w:t>
            </w:r>
          </w:p>
          <w:p w:rsidR="008706E8" w:rsidRPr="00C311FB" w:rsidRDefault="008706E8" w:rsidP="00795681">
            <w:pPr>
              <w:pStyle w:val="a3"/>
              <w:jc w:val="center"/>
              <w:rPr>
                <w:b/>
              </w:rPr>
            </w:pPr>
            <w:r w:rsidRPr="00C311FB">
              <w:rPr>
                <w:b/>
              </w:rPr>
              <w:t>47/</w:t>
            </w:r>
          </w:p>
          <w:p w:rsidR="008706E8" w:rsidRPr="00C311FB" w:rsidRDefault="008706E8" w:rsidP="00795681">
            <w:pPr>
              <w:pStyle w:val="a3"/>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8706E8" w:rsidRPr="00C311FB" w:rsidRDefault="008706E8" w:rsidP="00795681">
            <w:pPr>
              <w:pStyle w:val="a3"/>
              <w:jc w:val="center"/>
              <w:rPr>
                <w:b/>
              </w:rPr>
            </w:pPr>
            <w:r w:rsidRPr="00C311FB">
              <w:rPr>
                <w:b/>
              </w:rPr>
              <w:t>41/</w:t>
            </w:r>
          </w:p>
          <w:p w:rsidR="008706E8" w:rsidRPr="00C311FB" w:rsidRDefault="008706E8" w:rsidP="00795681">
            <w:pPr>
              <w:pStyle w:val="a3"/>
              <w:jc w:val="center"/>
              <w:rPr>
                <w:b/>
              </w:rPr>
            </w:pPr>
            <w:r w:rsidRPr="00C311FB">
              <w:rPr>
                <w:b/>
              </w:rPr>
              <w:t>48/</w:t>
            </w:r>
          </w:p>
          <w:p w:rsidR="008706E8" w:rsidRPr="00C311FB" w:rsidRDefault="008706E8" w:rsidP="00795681">
            <w:pPr>
              <w:pStyle w:val="a3"/>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8706E8" w:rsidRPr="00C311FB" w:rsidRDefault="008706E8" w:rsidP="00795681">
            <w:pPr>
              <w:pStyle w:val="a3"/>
              <w:jc w:val="center"/>
              <w:rPr>
                <w:b/>
              </w:rPr>
            </w:pPr>
            <w:r w:rsidRPr="00C311FB">
              <w:rPr>
                <w:b/>
              </w:rPr>
              <w:t>41/</w:t>
            </w:r>
          </w:p>
          <w:p w:rsidR="008706E8" w:rsidRPr="00C311FB" w:rsidRDefault="008706E8" w:rsidP="00795681">
            <w:pPr>
              <w:pStyle w:val="a3"/>
              <w:jc w:val="center"/>
              <w:rPr>
                <w:b/>
              </w:rPr>
            </w:pPr>
            <w:r w:rsidRPr="00C311FB">
              <w:rPr>
                <w:b/>
              </w:rPr>
              <w:t>48/</w:t>
            </w:r>
          </w:p>
          <w:p w:rsidR="008706E8" w:rsidRPr="00C311FB" w:rsidRDefault="008706E8" w:rsidP="00795681">
            <w:pPr>
              <w:pStyle w:val="a3"/>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8706E8" w:rsidRPr="00C311FB" w:rsidRDefault="008706E8" w:rsidP="00795681">
            <w:pPr>
              <w:pStyle w:val="a3"/>
              <w:jc w:val="center"/>
              <w:rPr>
                <w:b/>
              </w:rPr>
            </w:pPr>
            <w:r w:rsidRPr="00C311FB">
              <w:rPr>
                <w:b/>
              </w:rPr>
              <w:t>41/</w:t>
            </w:r>
          </w:p>
          <w:p w:rsidR="008706E8" w:rsidRPr="00C311FB" w:rsidRDefault="008706E8" w:rsidP="00795681">
            <w:pPr>
              <w:pStyle w:val="a3"/>
              <w:jc w:val="center"/>
              <w:rPr>
                <w:b/>
              </w:rPr>
            </w:pPr>
            <w:r w:rsidRPr="00C311FB">
              <w:rPr>
                <w:b/>
              </w:rPr>
              <w:t>48/</w:t>
            </w:r>
          </w:p>
          <w:p w:rsidR="008706E8" w:rsidRPr="00C311FB" w:rsidRDefault="008706E8" w:rsidP="00795681">
            <w:pPr>
              <w:pStyle w:val="a3"/>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8706E8" w:rsidRPr="00C311FB" w:rsidRDefault="008706E8" w:rsidP="00795681">
            <w:pPr>
              <w:pStyle w:val="a3"/>
              <w:jc w:val="center"/>
              <w:rPr>
                <w:b/>
              </w:rPr>
            </w:pPr>
            <w:r w:rsidRPr="00C311FB">
              <w:rPr>
                <w:b/>
              </w:rPr>
              <w:t>41/</w:t>
            </w:r>
          </w:p>
          <w:p w:rsidR="008706E8" w:rsidRPr="00C311FB" w:rsidRDefault="008706E8" w:rsidP="00795681">
            <w:pPr>
              <w:pStyle w:val="a3"/>
              <w:jc w:val="center"/>
              <w:rPr>
                <w:b/>
              </w:rPr>
            </w:pPr>
            <w:r w:rsidRPr="00C311FB">
              <w:rPr>
                <w:b/>
              </w:rPr>
              <w:t>48/</w:t>
            </w:r>
          </w:p>
          <w:p w:rsidR="008706E8" w:rsidRPr="00C311FB" w:rsidRDefault="008706E8" w:rsidP="00795681">
            <w:pPr>
              <w:pStyle w:val="a3"/>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8706E8" w:rsidRPr="00C311FB" w:rsidRDefault="008706E8" w:rsidP="00795681">
            <w:pPr>
              <w:pStyle w:val="a3"/>
              <w:jc w:val="center"/>
              <w:rPr>
                <w:b/>
              </w:rPr>
            </w:pPr>
            <w:r w:rsidRPr="00C311FB">
              <w:rPr>
                <w:b/>
              </w:rPr>
              <w:t>41/</w:t>
            </w:r>
          </w:p>
          <w:p w:rsidR="008706E8" w:rsidRPr="00C311FB" w:rsidRDefault="008706E8" w:rsidP="00795681">
            <w:pPr>
              <w:pStyle w:val="a3"/>
              <w:jc w:val="center"/>
              <w:rPr>
                <w:b/>
              </w:rPr>
            </w:pPr>
            <w:r w:rsidRPr="00C311FB">
              <w:rPr>
                <w:b/>
              </w:rPr>
              <w:t>48/</w:t>
            </w:r>
          </w:p>
          <w:p w:rsidR="008706E8" w:rsidRPr="00C311FB" w:rsidRDefault="008706E8" w:rsidP="00795681">
            <w:pPr>
              <w:pStyle w:val="a3"/>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8706E8" w:rsidRPr="00C311FB" w:rsidRDefault="008706E8" w:rsidP="00795681">
            <w:pPr>
              <w:pStyle w:val="a3"/>
              <w:jc w:val="center"/>
              <w:rPr>
                <w:b/>
              </w:rPr>
            </w:pPr>
            <w:r w:rsidRPr="00C311FB">
              <w:rPr>
                <w:b/>
              </w:rPr>
              <w:t>41/</w:t>
            </w:r>
          </w:p>
          <w:p w:rsidR="008706E8" w:rsidRPr="00C311FB" w:rsidRDefault="008706E8" w:rsidP="00795681">
            <w:pPr>
              <w:pStyle w:val="a3"/>
              <w:jc w:val="center"/>
              <w:rPr>
                <w:b/>
              </w:rPr>
            </w:pPr>
            <w:r w:rsidRPr="00C311FB">
              <w:rPr>
                <w:b/>
              </w:rPr>
              <w:t>48/</w:t>
            </w:r>
          </w:p>
          <w:p w:rsidR="008706E8" w:rsidRPr="00C311FB" w:rsidRDefault="008706E8" w:rsidP="00795681">
            <w:pPr>
              <w:pStyle w:val="a3"/>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8706E8" w:rsidRPr="00C311FB" w:rsidRDefault="008706E8" w:rsidP="00795681">
            <w:pPr>
              <w:pStyle w:val="a3"/>
              <w:jc w:val="center"/>
              <w:rPr>
                <w:b/>
              </w:rPr>
            </w:pPr>
            <w:r w:rsidRPr="00C311FB">
              <w:rPr>
                <w:b/>
              </w:rPr>
              <w:t>41/</w:t>
            </w:r>
          </w:p>
          <w:p w:rsidR="008706E8" w:rsidRPr="00C311FB" w:rsidRDefault="008706E8" w:rsidP="00795681">
            <w:pPr>
              <w:pStyle w:val="a3"/>
              <w:jc w:val="center"/>
              <w:rPr>
                <w:b/>
              </w:rPr>
            </w:pPr>
            <w:r w:rsidRPr="00C311FB">
              <w:rPr>
                <w:b/>
              </w:rPr>
              <w:t>48/</w:t>
            </w:r>
          </w:p>
          <w:p w:rsidR="008706E8" w:rsidRPr="00C311FB" w:rsidRDefault="008706E8" w:rsidP="00795681">
            <w:pPr>
              <w:pStyle w:val="a3"/>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8706E8" w:rsidRPr="00C311FB" w:rsidRDefault="008706E8" w:rsidP="00795681">
            <w:pPr>
              <w:pStyle w:val="a3"/>
              <w:jc w:val="center"/>
              <w:rPr>
                <w:b/>
              </w:rPr>
            </w:pPr>
            <w:r w:rsidRPr="00C311FB">
              <w:rPr>
                <w:b/>
              </w:rPr>
              <w:t>325/</w:t>
            </w:r>
          </w:p>
          <w:p w:rsidR="008706E8" w:rsidRPr="00C311FB" w:rsidRDefault="008706E8" w:rsidP="00795681">
            <w:pPr>
              <w:pStyle w:val="a3"/>
              <w:jc w:val="center"/>
              <w:rPr>
                <w:b/>
              </w:rPr>
            </w:pPr>
            <w:r w:rsidRPr="00C311FB">
              <w:rPr>
                <w:b/>
              </w:rPr>
              <w:t>383/</w:t>
            </w:r>
          </w:p>
          <w:p w:rsidR="008706E8" w:rsidRPr="00C311FB" w:rsidRDefault="008706E8" w:rsidP="00795681">
            <w:pPr>
              <w:pStyle w:val="a3"/>
              <w:jc w:val="center"/>
              <w:rPr>
                <w:b/>
              </w:rPr>
            </w:pPr>
            <w:r w:rsidRPr="00C311FB">
              <w:rPr>
                <w:b/>
              </w:rPr>
              <w:t>543</w:t>
            </w:r>
          </w:p>
        </w:tc>
      </w:tr>
    </w:tbl>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p>
    <w:p w:rsidR="006A0129" w:rsidRDefault="006A0129" w:rsidP="00B16EAA">
      <w:pPr>
        <w:pStyle w:val="a3"/>
        <w:jc w:val="both"/>
        <w:rPr>
          <w:rFonts w:ascii="Times New Roman" w:hAnsi="Times New Roman" w:cs="Times New Roman"/>
        </w:rPr>
      </w:pPr>
    </w:p>
    <w:p w:rsidR="008706E8" w:rsidRDefault="006A0129" w:rsidP="008706E8">
      <w:pPr>
        <w:pStyle w:val="2"/>
        <w:numPr>
          <w:ilvl w:val="1"/>
          <w:numId w:val="0"/>
        </w:numPr>
        <w:tabs>
          <w:tab w:val="num" w:pos="0"/>
        </w:tabs>
        <w:suppressAutoHyphens/>
        <w:ind w:left="576" w:hanging="576"/>
        <w:jc w:val="center"/>
        <w:textAlignment w:val="baseline"/>
      </w:pPr>
      <w:r>
        <w:rPr>
          <w:rFonts w:ascii="Times New Roman" w:hAnsi="Times New Roman"/>
          <w:color w:val="00000A"/>
          <w:sz w:val="22"/>
          <w:szCs w:val="22"/>
        </w:rPr>
        <w:lastRenderedPageBreak/>
        <w:t>3.</w:t>
      </w:r>
      <w:r w:rsidR="008706E8">
        <w:rPr>
          <w:rFonts w:ascii="Times New Roman" w:hAnsi="Times New Roman"/>
          <w:color w:val="00000A"/>
          <w:sz w:val="22"/>
          <w:szCs w:val="22"/>
        </w:rPr>
        <w:t>2.Система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706E8" w:rsidRDefault="008706E8" w:rsidP="008706E8">
      <w:pPr>
        <w:pStyle w:val="Textbody"/>
      </w:pPr>
    </w:p>
    <w:p w:rsidR="008706E8" w:rsidRDefault="008706E8" w:rsidP="008706E8">
      <w:pPr>
        <w:pStyle w:val="31"/>
        <w:spacing w:before="0" w:after="0" w:line="240" w:lineRule="auto"/>
        <w:ind w:firstLine="567"/>
        <w:jc w:val="both"/>
        <w:rPr>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В целях обеспечения реализации адаптированной основной общеобразовательной программы обучающихся с легкой умственной отсталостью в образовательной организации для участников образовательного процесса созданы условия, обеспечивающие возможность:</w:t>
      </w:r>
    </w:p>
    <w:p w:rsidR="008706E8" w:rsidRDefault="008706E8" w:rsidP="008706E8">
      <w:pPr>
        <w:pStyle w:val="31"/>
        <w:spacing w:before="0" w:after="0" w:line="240" w:lineRule="auto"/>
        <w:ind w:firstLine="567"/>
        <w:jc w:val="both"/>
        <w:rPr>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 достижения планируемых результатов освоения АООП всеми обучающимися;</w:t>
      </w:r>
    </w:p>
    <w:p w:rsidR="008706E8" w:rsidRDefault="008706E8" w:rsidP="008706E8">
      <w:pPr>
        <w:pStyle w:val="31"/>
        <w:spacing w:before="0" w:after="0" w:line="240" w:lineRule="auto"/>
        <w:ind w:firstLine="567"/>
        <w:jc w:val="both"/>
        <w:rPr>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 выявления и развития способностей обучающихся через систему секций,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8706E8" w:rsidRDefault="008706E8" w:rsidP="008706E8">
      <w:pPr>
        <w:pStyle w:val="31"/>
        <w:spacing w:before="0" w:after="0" w:line="240" w:lineRule="auto"/>
        <w:ind w:firstLine="567"/>
        <w:jc w:val="both"/>
        <w:rPr>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 расширения социального опыта и социальных контактов умственно отсталых обучающихся, в том числе со сверстниками, не имеющими ограничений здоровья;</w:t>
      </w:r>
    </w:p>
    <w:p w:rsidR="008706E8" w:rsidRDefault="008706E8" w:rsidP="008706E8">
      <w:pPr>
        <w:pStyle w:val="31"/>
        <w:spacing w:before="0" w:after="0" w:line="240" w:lineRule="auto"/>
        <w:ind w:firstLine="567"/>
        <w:jc w:val="both"/>
        <w:rPr>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 учета образовательных потребностей обучающихся;</w:t>
      </w:r>
    </w:p>
    <w:p w:rsidR="008706E8" w:rsidRDefault="008706E8" w:rsidP="008706E8">
      <w:pPr>
        <w:pStyle w:val="31"/>
        <w:spacing w:before="0" w:after="0" w:line="240" w:lineRule="auto"/>
        <w:ind w:firstLine="567"/>
        <w:jc w:val="both"/>
        <w:rPr>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 участия родителей (законных представителей) обучающихся, педагогических работников и общественности  в разработке АООП,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8706E8" w:rsidRDefault="008706E8" w:rsidP="008706E8">
      <w:pPr>
        <w:pStyle w:val="31"/>
        <w:spacing w:before="0" w:after="0" w:line="240" w:lineRule="auto"/>
        <w:ind w:firstLine="567"/>
        <w:jc w:val="both"/>
        <w:rPr>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 эффективного использования времени, отведенного на реализацию части АООП, формируемой участниками образовательных отношений, в соответствии с запросами обучающихся и их родителей (законных представителей), спецификой образовательной организации;</w:t>
      </w:r>
    </w:p>
    <w:p w:rsidR="008706E8" w:rsidRDefault="008706E8" w:rsidP="008706E8">
      <w:pPr>
        <w:pStyle w:val="31"/>
        <w:spacing w:before="0" w:after="0" w:line="240" w:lineRule="auto"/>
        <w:ind w:firstLine="567"/>
        <w:jc w:val="both"/>
        <w:rPr>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 использования в образовательном процессе современных образовательных технологий деятельностного типа;</w:t>
      </w:r>
    </w:p>
    <w:p w:rsidR="008706E8" w:rsidRDefault="008706E8" w:rsidP="008706E8">
      <w:pPr>
        <w:pStyle w:val="31"/>
        <w:spacing w:before="0" w:after="0" w:line="240" w:lineRule="auto"/>
        <w:ind w:firstLine="567"/>
        <w:jc w:val="both"/>
        <w:rPr>
          <w:rFonts w:ascii="Times New Roman" w:hAnsi="Times New Roman" w:cs="Times New Roman"/>
        </w:rPr>
      </w:pPr>
      <w:r>
        <w:rPr>
          <w:rFonts w:ascii="Times New Roman" w:hAnsi="Times New Roman" w:cs="Times New Roman"/>
          <w:b w:val="0"/>
          <w:i w:val="0"/>
          <w:color w:val="auto"/>
          <w:sz w:val="22"/>
          <w:szCs w:val="22"/>
        </w:rPr>
        <w:t>- обновление содержания АООП,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образовательной организации с использованием информационно-коммуникационных технологий, а также современных механизмов финансирования.</w:t>
      </w:r>
    </w:p>
    <w:p w:rsidR="008706E8" w:rsidRDefault="008706E8" w:rsidP="008706E8">
      <w:pPr>
        <w:pStyle w:val="Standard"/>
        <w:tabs>
          <w:tab w:val="left" w:pos="709"/>
        </w:tabs>
        <w:ind w:firstLine="567"/>
        <w:jc w:val="both"/>
        <w:rPr>
          <w:rFonts w:ascii="Times New Roman" w:hAnsi="Times New Roman" w:cs="Times New Roman"/>
        </w:rPr>
      </w:pPr>
      <w:r>
        <w:rPr>
          <w:rFonts w:ascii="Times New Roman" w:hAnsi="Times New Roman" w:cs="Times New Roman"/>
        </w:rPr>
        <w:t>Условия  получения  образования  обучающимися  с  умственной отсталостью  включают  систему  требований  к  кадровому,  финансово экономическому  и  материально-техническому  обеспечению  освоения обучающимися варианта 2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8706E8" w:rsidRDefault="008706E8" w:rsidP="008706E8">
      <w:pPr>
        <w:pStyle w:val="Standard"/>
        <w:tabs>
          <w:tab w:val="left" w:pos="709"/>
        </w:tabs>
        <w:ind w:firstLine="567"/>
        <w:jc w:val="both"/>
        <w:rPr>
          <w:rFonts w:ascii="Times New Roman" w:hAnsi="Times New Roman" w:cs="Times New Roman"/>
        </w:rPr>
      </w:pPr>
    </w:p>
    <w:p w:rsidR="008706E8" w:rsidRDefault="008706E8" w:rsidP="008706E8">
      <w:pPr>
        <w:pStyle w:val="Standard"/>
        <w:tabs>
          <w:tab w:val="left" w:pos="709"/>
        </w:tabs>
        <w:ind w:left="927"/>
        <w:jc w:val="center"/>
        <w:rPr>
          <w:rFonts w:ascii="Times New Roman" w:hAnsi="Times New Roman" w:cs="Times New Roman"/>
          <w:b/>
        </w:rPr>
      </w:pPr>
      <w:r>
        <w:rPr>
          <w:rFonts w:ascii="Times New Roman" w:hAnsi="Times New Roman" w:cs="Times New Roman"/>
          <w:b/>
        </w:rPr>
        <w:t>Кадровые условия реализации АООП</w:t>
      </w:r>
    </w:p>
    <w:p w:rsidR="008706E8" w:rsidRDefault="008706E8" w:rsidP="008706E8">
      <w:pPr>
        <w:pStyle w:val="Standard"/>
        <w:tabs>
          <w:tab w:val="left" w:pos="709"/>
        </w:tabs>
        <w:ind w:firstLine="567"/>
        <w:rPr>
          <w:rFonts w:ascii="Times New Roman" w:hAnsi="Times New Roman" w:cs="Times New Roman"/>
        </w:rPr>
      </w:pPr>
      <w:r>
        <w:rPr>
          <w:rFonts w:ascii="Times New Roman" w:hAnsi="Times New Roman" w:cs="Times New Roman"/>
          <w:b/>
        </w:rPr>
        <w:t>Уровень квалификации</w:t>
      </w:r>
    </w:p>
    <w:p w:rsidR="008706E8" w:rsidRDefault="008706E8" w:rsidP="008706E8">
      <w:pPr>
        <w:pStyle w:val="a6"/>
        <w:tabs>
          <w:tab w:val="left" w:pos="3997"/>
        </w:tabs>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Кадровое  обеспечение  школы,  реализующей вариант 2 АООП предполагает междисциплинарный состав специалистов,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
    <w:p w:rsidR="008706E8" w:rsidRDefault="008706E8" w:rsidP="008706E8">
      <w:pPr>
        <w:pStyle w:val="a6"/>
        <w:tabs>
          <w:tab w:val="left" w:pos="3997"/>
        </w:tabs>
        <w:ind w:left="0" w:firstLine="567"/>
        <w:jc w:val="both"/>
        <w:rPr>
          <w:rFonts w:ascii="Times New Roman" w:eastAsia="Times New Roman" w:hAnsi="Times New Roman" w:cs="Times New Roman"/>
        </w:rPr>
      </w:pPr>
      <w:r>
        <w:rPr>
          <w:rFonts w:ascii="Times New Roman" w:eastAsia="Times New Roman" w:hAnsi="Times New Roman" w:cs="Times New Roman"/>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8706E8" w:rsidRDefault="008706E8" w:rsidP="008706E8">
      <w:pPr>
        <w:pStyle w:val="a6"/>
        <w:tabs>
          <w:tab w:val="left" w:pos="3997"/>
        </w:tabs>
        <w:ind w:left="0" w:firstLine="567"/>
        <w:jc w:val="both"/>
        <w:rPr>
          <w:rFonts w:ascii="Times New Roman" w:eastAsia="Times New Roman" w:hAnsi="Times New Roman" w:cs="Times New Roman"/>
        </w:rPr>
      </w:pPr>
      <w:r>
        <w:rPr>
          <w:rFonts w:ascii="Times New Roman" w:eastAsia="Times New Roman" w:hAnsi="Times New Roman" w:cs="Times New Roman"/>
        </w:rPr>
        <w:t>В  зависимости  от  состава  обучающихся  в  штат специалистов  включаются:  учителя-дефектологи (олигофренопедагоги),  учителя-логопеды,  педагоги-психологи,  специалисты  по лечебной и адаптивной физкультуре.</w:t>
      </w:r>
    </w:p>
    <w:p w:rsidR="008706E8" w:rsidRDefault="008706E8" w:rsidP="008706E8">
      <w:pPr>
        <w:pStyle w:val="Standard"/>
        <w:tabs>
          <w:tab w:val="left" w:pos="709"/>
        </w:tabs>
        <w:ind w:firstLine="567"/>
        <w:jc w:val="both"/>
        <w:rPr>
          <w:rFonts w:ascii="Times New Roman" w:eastAsia="Times New Roman" w:hAnsi="Times New Roman" w:cs="Times New Roman"/>
        </w:rPr>
      </w:pPr>
      <w:r>
        <w:rPr>
          <w:rFonts w:ascii="Times New Roman" w:hAnsi="Times New Roman" w:cs="Times New Roman"/>
        </w:rPr>
        <w:t xml:space="preserve"> Образовательной организацией соблюдены требования к уровню и направленности подготовки специалистов, определенные единый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от 26.08.2010 г. № 761.</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Учебно-воспитательная работа осуществляется:</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lastRenderedPageBreak/>
        <w:t>Учитель, классный руководитель специального коррекционного класса</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Учитель физической культуры</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Учитель музыки</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Учитель технологии и ИЗО</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Педагог-психолог (1 кв. категория)</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Социальный педагог (1 кв. категория)</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Логопед</w:t>
      </w:r>
    </w:p>
    <w:p w:rsidR="008706E8" w:rsidRDefault="001F55A7"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Штат специалистов МБОУ «Чагодская средняя общеобразовательная школа»</w:t>
      </w:r>
      <w:r w:rsidR="008706E8">
        <w:rPr>
          <w:rFonts w:ascii="Times New Roman" w:eastAsia="Times New Roman" w:hAnsi="Times New Roman" w:cs="Times New Roman"/>
        </w:rPr>
        <w:t>», реализующий АООП, укомплектован педагогическими, руководящими и иными работниками, имеющими профессиональную подготовку соответствующего уровня и направленности. Кроме того, п</w:t>
      </w:r>
      <w:r w:rsidR="008706E8">
        <w:rPr>
          <w:rFonts w:ascii="Times New Roman" w:eastAsia="Times New Roman" w:hAnsi="Times New Roman" w:cs="Times New Roman"/>
          <w:color w:val="00000A"/>
        </w:rPr>
        <w:t>едагогические работники постоянно повышают свой образовательный уровень, проходят дополнительное обучение на курсах повышения квалификации в области реализации ФГОС для обучающихся с ОВЗ.</w:t>
      </w:r>
      <w:r w:rsidR="008706E8">
        <w:rPr>
          <w:rFonts w:ascii="Times New Roman" w:eastAsia="Times New Roman" w:hAnsi="Times New Roman" w:cs="Times New Roman"/>
        </w:rPr>
        <w:t xml:space="preserve"> </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Специалисты, участвующие в реализации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обладают  следующими компетенциями:</w:t>
      </w:r>
    </w:p>
    <w:p w:rsidR="008706E8" w:rsidRDefault="008706E8" w:rsidP="008706E8">
      <w:pPr>
        <w:pStyle w:val="a3"/>
        <w:numPr>
          <w:ilvl w:val="0"/>
          <w:numId w:val="59"/>
        </w:numPr>
        <w:suppressAutoHyphens/>
        <w:ind w:left="0" w:firstLine="567"/>
        <w:jc w:val="both"/>
        <w:textAlignment w:val="baseline"/>
        <w:rPr>
          <w:rFonts w:ascii="Times New Roman" w:eastAsia="Times New Roman" w:hAnsi="Times New Roman" w:cs="Times New Roman"/>
        </w:rPr>
      </w:pPr>
      <w:r>
        <w:rPr>
          <w:rFonts w:ascii="Times New Roman" w:eastAsia="Times New Roman" w:hAnsi="Times New Roman" w:cs="Times New Roman"/>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8706E8" w:rsidRDefault="008706E8" w:rsidP="008706E8">
      <w:pPr>
        <w:pStyle w:val="a3"/>
        <w:numPr>
          <w:ilvl w:val="0"/>
          <w:numId w:val="59"/>
        </w:numPr>
        <w:suppressAutoHyphens/>
        <w:ind w:left="0" w:firstLine="567"/>
        <w:jc w:val="both"/>
        <w:textAlignment w:val="baseline"/>
        <w:rPr>
          <w:rFonts w:ascii="Times New Roman" w:eastAsia="Times New Roman" w:hAnsi="Times New Roman" w:cs="Times New Roman"/>
        </w:rPr>
      </w:pPr>
      <w:r>
        <w:rPr>
          <w:rFonts w:ascii="Times New Roman" w:eastAsia="Times New Roman" w:hAnsi="Times New Roman" w:cs="Times New Roman"/>
        </w:rPr>
        <w:t>понимание  теоретико-методологических  основ  психолого-педагогической помощи обучающимся;</w:t>
      </w:r>
    </w:p>
    <w:p w:rsidR="008706E8" w:rsidRDefault="008706E8" w:rsidP="008706E8">
      <w:pPr>
        <w:pStyle w:val="a3"/>
        <w:numPr>
          <w:ilvl w:val="0"/>
          <w:numId w:val="59"/>
        </w:numPr>
        <w:suppressAutoHyphens/>
        <w:ind w:left="0" w:firstLine="567"/>
        <w:jc w:val="both"/>
        <w:textAlignment w:val="baseline"/>
        <w:rPr>
          <w:rFonts w:ascii="Times New Roman" w:eastAsia="Times New Roman" w:hAnsi="Times New Roman" w:cs="Times New Roman"/>
        </w:rPr>
      </w:pPr>
      <w:r>
        <w:rPr>
          <w:rFonts w:ascii="Times New Roman" w:eastAsia="Times New Roman" w:hAnsi="Times New Roman" w:cs="Times New Roman"/>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8706E8" w:rsidRDefault="008706E8" w:rsidP="008706E8">
      <w:pPr>
        <w:pStyle w:val="a3"/>
        <w:numPr>
          <w:ilvl w:val="0"/>
          <w:numId w:val="59"/>
        </w:numPr>
        <w:suppressAutoHyphens/>
        <w:ind w:left="0" w:firstLine="567"/>
        <w:jc w:val="both"/>
        <w:textAlignment w:val="baseline"/>
        <w:rPr>
          <w:rFonts w:ascii="Times New Roman" w:eastAsia="Times New Roman" w:hAnsi="Times New Roman" w:cs="Times New Roman"/>
        </w:rPr>
      </w:pPr>
      <w:r>
        <w:rPr>
          <w:rFonts w:ascii="Times New Roman" w:eastAsia="Times New Roman" w:hAnsi="Times New Roman" w:cs="Times New Roman"/>
        </w:rPr>
        <w:t>наличие  представлений  о  своеобразии  психофизического  развития обучающихся;</w:t>
      </w:r>
    </w:p>
    <w:p w:rsidR="008706E8" w:rsidRDefault="008706E8" w:rsidP="008706E8">
      <w:pPr>
        <w:pStyle w:val="a3"/>
        <w:numPr>
          <w:ilvl w:val="0"/>
          <w:numId w:val="59"/>
        </w:numPr>
        <w:suppressAutoHyphens/>
        <w:ind w:left="0" w:firstLine="567"/>
        <w:jc w:val="both"/>
        <w:textAlignment w:val="baseline"/>
        <w:rPr>
          <w:rFonts w:ascii="Times New Roman" w:eastAsia="Times New Roman" w:hAnsi="Times New Roman" w:cs="Times New Roman"/>
        </w:rPr>
      </w:pPr>
      <w:r>
        <w:rPr>
          <w:rFonts w:ascii="Times New Roman" w:eastAsia="Times New Roman" w:hAnsi="Times New Roman" w:cs="Times New Roman"/>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8706E8" w:rsidRDefault="008706E8" w:rsidP="008706E8">
      <w:pPr>
        <w:pStyle w:val="a3"/>
        <w:numPr>
          <w:ilvl w:val="0"/>
          <w:numId w:val="59"/>
        </w:numPr>
        <w:suppressAutoHyphens/>
        <w:ind w:left="0" w:firstLine="567"/>
        <w:jc w:val="both"/>
        <w:textAlignment w:val="baseline"/>
        <w:rPr>
          <w:rFonts w:ascii="Times New Roman" w:eastAsia="Times New Roman" w:hAnsi="Times New Roman" w:cs="Times New Roman"/>
        </w:rPr>
      </w:pPr>
      <w:r>
        <w:rPr>
          <w:rFonts w:ascii="Times New Roman" w:eastAsia="Times New Roman" w:hAnsi="Times New Roman" w:cs="Times New Roman"/>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8706E8" w:rsidRDefault="008706E8" w:rsidP="008706E8">
      <w:pPr>
        <w:pStyle w:val="a3"/>
        <w:numPr>
          <w:ilvl w:val="0"/>
          <w:numId w:val="59"/>
        </w:numPr>
        <w:suppressAutoHyphens/>
        <w:ind w:left="0" w:firstLine="567"/>
        <w:jc w:val="both"/>
        <w:textAlignment w:val="baseline"/>
        <w:rPr>
          <w:rFonts w:ascii="Times New Roman" w:eastAsia="Times New Roman" w:hAnsi="Times New Roman" w:cs="Times New Roman"/>
        </w:rPr>
      </w:pPr>
      <w:r>
        <w:rPr>
          <w:rFonts w:ascii="Times New Roman" w:eastAsia="Times New Roman" w:hAnsi="Times New Roman" w:cs="Times New Roman"/>
        </w:rPr>
        <w:t>способность  к  разработке  специальных  индивидуальных  программ развития,  к  адекватной  оценке  достижений  в  р</w:t>
      </w:r>
      <w:r>
        <w:rPr>
          <w:rFonts w:ascii="Times New Roman" w:hAnsi="Times New Roman" w:cs="Times New Roman"/>
        </w:rPr>
        <w:t xml:space="preserve"> </w:t>
      </w:r>
      <w:r>
        <w:rPr>
          <w:rFonts w:ascii="Times New Roman" w:eastAsia="Times New Roman" w:hAnsi="Times New Roman" w:cs="Times New Roman"/>
        </w:rPr>
        <w:t>азвитии  и  обучении обучающихся;</w:t>
      </w:r>
    </w:p>
    <w:p w:rsidR="008706E8" w:rsidRDefault="008706E8" w:rsidP="008706E8">
      <w:pPr>
        <w:pStyle w:val="a3"/>
        <w:numPr>
          <w:ilvl w:val="0"/>
          <w:numId w:val="59"/>
        </w:numPr>
        <w:suppressAutoHyphens/>
        <w:ind w:left="0" w:firstLine="567"/>
        <w:jc w:val="both"/>
        <w:textAlignment w:val="baseline"/>
        <w:rPr>
          <w:rFonts w:ascii="Times New Roman" w:eastAsia="Times New Roman" w:hAnsi="Times New Roman" w:cs="Times New Roman"/>
        </w:rPr>
      </w:pPr>
      <w:r>
        <w:rPr>
          <w:rFonts w:ascii="Times New Roman" w:eastAsia="Times New Roman" w:hAnsi="Times New Roman" w:cs="Times New Roman"/>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8706E8" w:rsidRDefault="008706E8" w:rsidP="008706E8">
      <w:pPr>
        <w:pStyle w:val="a3"/>
        <w:numPr>
          <w:ilvl w:val="0"/>
          <w:numId w:val="59"/>
        </w:numPr>
        <w:suppressAutoHyphens/>
        <w:ind w:left="0" w:firstLine="567"/>
        <w:jc w:val="both"/>
        <w:textAlignment w:val="baseline"/>
        <w:rPr>
          <w:rFonts w:ascii="Times New Roman" w:eastAsia="Times New Roman" w:hAnsi="Times New Roman" w:cs="Times New Roman"/>
        </w:rPr>
      </w:pPr>
      <w:r>
        <w:rPr>
          <w:rFonts w:ascii="Times New Roman" w:eastAsia="Times New Roman" w:hAnsi="Times New Roman" w:cs="Times New Roman"/>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8706E8" w:rsidRDefault="008706E8" w:rsidP="008706E8">
      <w:pPr>
        <w:pStyle w:val="a3"/>
        <w:numPr>
          <w:ilvl w:val="0"/>
          <w:numId w:val="59"/>
        </w:numPr>
        <w:suppressAutoHyphens/>
        <w:ind w:left="0" w:firstLine="567"/>
        <w:jc w:val="both"/>
        <w:textAlignment w:val="baseline"/>
        <w:rPr>
          <w:rFonts w:ascii="Times New Roman" w:eastAsia="Times New Roman" w:hAnsi="Times New Roman" w:cs="Times New Roman"/>
        </w:rPr>
      </w:pPr>
      <w:r>
        <w:rPr>
          <w:rFonts w:ascii="Times New Roman" w:eastAsia="Times New Roman" w:hAnsi="Times New Roman" w:cs="Times New Roman"/>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8706E8" w:rsidRDefault="008706E8" w:rsidP="008706E8">
      <w:pPr>
        <w:pStyle w:val="a3"/>
        <w:numPr>
          <w:ilvl w:val="0"/>
          <w:numId w:val="59"/>
        </w:numPr>
        <w:suppressAutoHyphens/>
        <w:ind w:left="0" w:firstLine="567"/>
        <w:jc w:val="both"/>
        <w:textAlignment w:val="baseline"/>
        <w:rPr>
          <w:rFonts w:ascii="Times New Roman" w:eastAsia="Times New Roman" w:hAnsi="Times New Roman" w:cs="Times New Roman"/>
        </w:rPr>
      </w:pPr>
      <w:r>
        <w:rPr>
          <w:rFonts w:ascii="Times New Roman" w:eastAsia="Times New Roman" w:hAnsi="Times New Roman" w:cs="Times New Roman"/>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8706E8" w:rsidRDefault="008706E8" w:rsidP="008706E8">
      <w:pPr>
        <w:pStyle w:val="a3"/>
        <w:numPr>
          <w:ilvl w:val="0"/>
          <w:numId w:val="59"/>
        </w:numPr>
        <w:suppressAutoHyphens/>
        <w:ind w:left="0" w:firstLine="567"/>
        <w:jc w:val="both"/>
        <w:textAlignment w:val="baseline"/>
        <w:rPr>
          <w:rFonts w:ascii="Times New Roman" w:eastAsia="Times New Roman" w:hAnsi="Times New Roman" w:cs="Times New Roman"/>
        </w:rPr>
      </w:pPr>
      <w:r>
        <w:rPr>
          <w:rFonts w:ascii="Times New Roman" w:eastAsia="Times New Roman" w:hAnsi="Times New Roman" w:cs="Times New Roman"/>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8706E8" w:rsidRDefault="008706E8" w:rsidP="008706E8">
      <w:pPr>
        <w:pStyle w:val="a3"/>
        <w:numPr>
          <w:ilvl w:val="0"/>
          <w:numId w:val="59"/>
        </w:numPr>
        <w:suppressAutoHyphens/>
        <w:ind w:left="0" w:firstLine="567"/>
        <w:jc w:val="both"/>
        <w:textAlignment w:val="baseline"/>
        <w:rPr>
          <w:rFonts w:ascii="Times New Roman" w:eastAsia="Times New Roman" w:hAnsi="Times New Roman" w:cs="Times New Roman"/>
        </w:rPr>
      </w:pPr>
      <w:r>
        <w:rPr>
          <w:rFonts w:ascii="Times New Roman" w:eastAsia="Times New Roman" w:hAnsi="Times New Roman" w:cs="Times New Roman"/>
        </w:rPr>
        <w:t>наличие  способности  к  общению  и  проведению  консультативно-методической работы с родителями обучающихся;</w:t>
      </w:r>
    </w:p>
    <w:p w:rsidR="008706E8" w:rsidRDefault="008706E8" w:rsidP="008706E8">
      <w:pPr>
        <w:pStyle w:val="a3"/>
        <w:numPr>
          <w:ilvl w:val="0"/>
          <w:numId w:val="59"/>
        </w:numPr>
        <w:suppressAutoHyphens/>
        <w:ind w:left="0" w:firstLine="567"/>
        <w:jc w:val="both"/>
        <w:textAlignment w:val="baseline"/>
        <w:rPr>
          <w:rFonts w:ascii="Times New Roman" w:eastAsia="Times New Roman" w:hAnsi="Times New Roman" w:cs="Times New Roman"/>
        </w:rPr>
      </w:pPr>
      <w:r>
        <w:rPr>
          <w:rFonts w:ascii="Times New Roman" w:eastAsia="Times New Roman" w:hAnsi="Times New Roman" w:cs="Times New Roman"/>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8706E8" w:rsidRDefault="008706E8" w:rsidP="008706E8">
      <w:pPr>
        <w:pStyle w:val="a3"/>
        <w:numPr>
          <w:ilvl w:val="0"/>
          <w:numId w:val="59"/>
        </w:numPr>
        <w:suppressAutoHyphens/>
        <w:ind w:left="0" w:firstLine="567"/>
        <w:jc w:val="both"/>
        <w:textAlignment w:val="baseline"/>
        <w:rPr>
          <w:rFonts w:ascii="Calibri" w:eastAsia="Times New Roman" w:hAnsi="Calibri" w:cs="Times New Roman"/>
        </w:rPr>
      </w:pPr>
      <w:r>
        <w:rPr>
          <w:rFonts w:ascii="Times New Roman" w:eastAsia="Times New Roman" w:hAnsi="Times New Roman" w:cs="Times New Roman"/>
        </w:rPr>
        <w:t>наличие  способности  к  работе  в  условиях  междисциплинарной команды специалистов.</w:t>
      </w:r>
    </w:p>
    <w:p w:rsidR="008706E8" w:rsidRDefault="008706E8" w:rsidP="008706E8">
      <w:pPr>
        <w:pStyle w:val="8"/>
        <w:shd w:val="clear" w:color="auto" w:fill="auto"/>
        <w:tabs>
          <w:tab w:val="left" w:pos="1134"/>
        </w:tabs>
        <w:spacing w:line="240" w:lineRule="auto"/>
        <w:ind w:firstLine="567"/>
        <w:rPr>
          <w:i w:val="0"/>
          <w:sz w:val="22"/>
          <w:szCs w:val="22"/>
        </w:rPr>
      </w:pPr>
    </w:p>
    <w:p w:rsidR="008706E8" w:rsidRDefault="008706E8" w:rsidP="008706E8">
      <w:pPr>
        <w:pStyle w:val="8"/>
        <w:shd w:val="clear" w:color="auto" w:fill="auto"/>
        <w:tabs>
          <w:tab w:val="left" w:pos="1134"/>
        </w:tabs>
        <w:spacing w:line="240" w:lineRule="auto"/>
        <w:ind w:firstLine="567"/>
        <w:rPr>
          <w:sz w:val="22"/>
          <w:szCs w:val="22"/>
        </w:rPr>
      </w:pPr>
      <w:r>
        <w:rPr>
          <w:i w:val="0"/>
          <w:sz w:val="22"/>
          <w:szCs w:val="22"/>
        </w:rPr>
        <w:t>Система управления школы</w:t>
      </w:r>
    </w:p>
    <w:p w:rsidR="008706E8" w:rsidRDefault="008706E8" w:rsidP="008706E8">
      <w:pPr>
        <w:pStyle w:val="27"/>
        <w:shd w:val="clear" w:color="auto" w:fill="auto"/>
        <w:tabs>
          <w:tab w:val="left" w:pos="1134"/>
          <w:tab w:val="left" w:pos="3171"/>
        </w:tabs>
        <w:spacing w:line="240" w:lineRule="auto"/>
        <w:ind w:firstLine="567"/>
        <w:jc w:val="both"/>
        <w:rPr>
          <w:sz w:val="22"/>
          <w:szCs w:val="22"/>
        </w:rPr>
      </w:pPr>
      <w:r>
        <w:rPr>
          <w:sz w:val="22"/>
          <w:szCs w:val="22"/>
        </w:rPr>
        <w:t xml:space="preserve">Цель управления: создать необходимые и достаточные условия для получения каждым </w:t>
      </w:r>
      <w:r>
        <w:rPr>
          <w:sz w:val="22"/>
          <w:szCs w:val="22"/>
        </w:rPr>
        <w:lastRenderedPageBreak/>
        <w:t>учащимся качественного специального образования.</w:t>
      </w:r>
    </w:p>
    <w:p w:rsidR="008706E8" w:rsidRDefault="008706E8" w:rsidP="008706E8">
      <w:pPr>
        <w:pStyle w:val="36"/>
        <w:keepNext/>
        <w:keepLines/>
        <w:shd w:val="clear" w:color="auto" w:fill="auto"/>
        <w:tabs>
          <w:tab w:val="left" w:pos="1134"/>
        </w:tabs>
        <w:spacing w:line="240" w:lineRule="auto"/>
        <w:ind w:firstLine="567"/>
        <w:jc w:val="both"/>
        <w:rPr>
          <w:rStyle w:val="2c"/>
        </w:rPr>
      </w:pPr>
      <w:bookmarkStart w:id="2" w:name="bookmark36"/>
      <w:r>
        <w:rPr>
          <w:b w:val="0"/>
          <w:sz w:val="22"/>
          <w:szCs w:val="22"/>
        </w:rPr>
        <w:t>1 уровень – стратегический</w:t>
      </w:r>
      <w:bookmarkEnd w:id="2"/>
      <w:r>
        <w:rPr>
          <w:b w:val="0"/>
          <w:sz w:val="22"/>
          <w:szCs w:val="22"/>
        </w:rPr>
        <w:t>:</w:t>
      </w:r>
    </w:p>
    <w:p w:rsidR="008706E8" w:rsidRDefault="008706E8" w:rsidP="008706E8">
      <w:pPr>
        <w:pStyle w:val="27"/>
        <w:numPr>
          <w:ilvl w:val="1"/>
          <w:numId w:val="55"/>
        </w:numPr>
        <w:shd w:val="clear" w:color="auto" w:fill="auto"/>
        <w:tabs>
          <w:tab w:val="clear" w:pos="0"/>
          <w:tab w:val="num" w:pos="709"/>
          <w:tab w:val="left" w:pos="1134"/>
          <w:tab w:val="left" w:pos="1422"/>
        </w:tabs>
        <w:suppressAutoHyphens w:val="0"/>
        <w:spacing w:line="240" w:lineRule="auto"/>
        <w:ind w:left="0" w:firstLine="567"/>
        <w:jc w:val="both"/>
        <w:rPr>
          <w:rStyle w:val="2c"/>
          <w:b w:val="0"/>
        </w:rPr>
      </w:pPr>
      <w:r>
        <w:rPr>
          <w:rStyle w:val="2c"/>
          <w:b w:val="0"/>
        </w:rPr>
        <w:t xml:space="preserve">Директор школы: </w:t>
      </w:r>
      <w:r>
        <w:rPr>
          <w:sz w:val="22"/>
          <w:szCs w:val="22"/>
        </w:rPr>
        <w:t>создать благоприятный морально-психологический климат и обеспечить системную коррекционную, образовательную и административно-хозяйственную работу учреждения.</w:t>
      </w:r>
    </w:p>
    <w:p w:rsidR="008706E8" w:rsidRDefault="008706E8" w:rsidP="008706E8">
      <w:pPr>
        <w:pStyle w:val="27"/>
        <w:numPr>
          <w:ilvl w:val="1"/>
          <w:numId w:val="55"/>
        </w:numPr>
        <w:shd w:val="clear" w:color="auto" w:fill="auto"/>
        <w:tabs>
          <w:tab w:val="clear" w:pos="0"/>
          <w:tab w:val="num" w:pos="709"/>
          <w:tab w:val="left" w:pos="1134"/>
          <w:tab w:val="left" w:pos="1411"/>
          <w:tab w:val="left" w:pos="4288"/>
        </w:tabs>
        <w:suppressAutoHyphens w:val="0"/>
        <w:spacing w:line="240" w:lineRule="auto"/>
        <w:ind w:left="0" w:firstLine="567"/>
        <w:jc w:val="both"/>
        <w:rPr>
          <w:sz w:val="22"/>
          <w:szCs w:val="22"/>
        </w:rPr>
      </w:pPr>
      <w:r>
        <w:rPr>
          <w:rStyle w:val="2c"/>
          <w:b w:val="0"/>
        </w:rPr>
        <w:t>Педагогический совет: о</w:t>
      </w:r>
      <w:r>
        <w:rPr>
          <w:sz w:val="22"/>
          <w:szCs w:val="22"/>
        </w:rPr>
        <w:t>пределение стратегии и тактики деятельности образовательного учреждения, контроль качества реализации цели.</w:t>
      </w:r>
    </w:p>
    <w:p w:rsidR="008706E8" w:rsidRDefault="008706E8" w:rsidP="008706E8">
      <w:pPr>
        <w:pStyle w:val="36"/>
        <w:keepNext/>
        <w:keepLines/>
        <w:shd w:val="clear" w:color="auto" w:fill="auto"/>
        <w:tabs>
          <w:tab w:val="left" w:pos="1134"/>
        </w:tabs>
        <w:spacing w:line="240" w:lineRule="auto"/>
        <w:ind w:firstLine="567"/>
        <w:jc w:val="both"/>
        <w:rPr>
          <w:sz w:val="22"/>
          <w:szCs w:val="22"/>
        </w:rPr>
      </w:pPr>
      <w:bookmarkStart w:id="3" w:name="bookmark37"/>
      <w:r>
        <w:rPr>
          <w:b w:val="0"/>
          <w:sz w:val="22"/>
          <w:szCs w:val="22"/>
        </w:rPr>
        <w:t>2 уровень – тактический</w:t>
      </w:r>
      <w:bookmarkEnd w:id="3"/>
      <w:r>
        <w:rPr>
          <w:b w:val="0"/>
          <w:sz w:val="22"/>
          <w:szCs w:val="22"/>
        </w:rPr>
        <w:t>:</w:t>
      </w:r>
    </w:p>
    <w:p w:rsidR="008706E8" w:rsidRDefault="008706E8" w:rsidP="008706E8">
      <w:pPr>
        <w:pStyle w:val="40"/>
        <w:shd w:val="clear" w:color="auto" w:fill="auto"/>
        <w:tabs>
          <w:tab w:val="left" w:pos="1134"/>
          <w:tab w:val="left" w:pos="8637"/>
        </w:tabs>
        <w:spacing w:line="240" w:lineRule="auto"/>
        <w:ind w:firstLine="567"/>
        <w:jc w:val="both"/>
        <w:rPr>
          <w:rStyle w:val="2c"/>
          <w:b w:val="0"/>
        </w:rPr>
      </w:pPr>
      <w:r>
        <w:rPr>
          <w:sz w:val="22"/>
          <w:szCs w:val="22"/>
        </w:rPr>
        <w:t xml:space="preserve">2.1. Заместитель директора по учебно-воспитательной работе: </w:t>
      </w:r>
      <w:r>
        <w:rPr>
          <w:rStyle w:val="4"/>
          <w:b w:val="0"/>
        </w:rPr>
        <w:t xml:space="preserve">обеспечение эффективной и качественной работы </w:t>
      </w:r>
      <w:r>
        <w:rPr>
          <w:sz w:val="22"/>
          <w:szCs w:val="22"/>
        </w:rPr>
        <w:t>педагогического коллектива по получению воспитанниками качественного образования и приобретению опыта нравственного поведения.</w:t>
      </w:r>
    </w:p>
    <w:p w:rsidR="008706E8" w:rsidRPr="008706E8" w:rsidRDefault="008706E8" w:rsidP="008706E8">
      <w:pPr>
        <w:pStyle w:val="27"/>
        <w:numPr>
          <w:ilvl w:val="1"/>
          <w:numId w:val="57"/>
        </w:numPr>
        <w:shd w:val="clear" w:color="auto" w:fill="auto"/>
        <w:tabs>
          <w:tab w:val="clear" w:pos="0"/>
          <w:tab w:val="num" w:pos="709"/>
          <w:tab w:val="left" w:pos="1134"/>
          <w:tab w:val="left" w:pos="1426"/>
        </w:tabs>
        <w:suppressAutoHyphens w:val="0"/>
        <w:spacing w:line="240" w:lineRule="auto"/>
        <w:ind w:left="0" w:firstLine="567"/>
        <w:jc w:val="both"/>
        <w:rPr>
          <w:rFonts w:cs="Times New Roman"/>
          <w:bCs/>
          <w:color w:val="000000"/>
          <w:sz w:val="22"/>
          <w:szCs w:val="22"/>
          <w:shd w:val="clear" w:color="auto" w:fill="FFFFFF"/>
          <w:lang w:eastAsia="ru-RU" w:bidi="ru-RU"/>
        </w:rPr>
      </w:pPr>
      <w:r>
        <w:rPr>
          <w:rStyle w:val="2c"/>
          <w:b w:val="0"/>
        </w:rPr>
        <w:t xml:space="preserve">Заместитель директора по АХЧ: </w:t>
      </w:r>
      <w:r>
        <w:rPr>
          <w:sz w:val="22"/>
          <w:szCs w:val="22"/>
        </w:rPr>
        <w:t>обеспечить эффективную и качественную работу сотрудников по выполнению санитарно-гигиенических требований, развитию материально- технической базы учреждения.</w:t>
      </w:r>
    </w:p>
    <w:p w:rsidR="008706E8" w:rsidRDefault="008706E8" w:rsidP="008706E8">
      <w:pPr>
        <w:pStyle w:val="36"/>
        <w:keepNext/>
        <w:keepLines/>
        <w:numPr>
          <w:ilvl w:val="0"/>
          <w:numId w:val="58"/>
        </w:numPr>
        <w:shd w:val="clear" w:color="auto" w:fill="auto"/>
        <w:tabs>
          <w:tab w:val="left" w:pos="709"/>
        </w:tabs>
        <w:spacing w:line="240" w:lineRule="auto"/>
        <w:jc w:val="both"/>
        <w:rPr>
          <w:color w:val="000000"/>
        </w:rPr>
      </w:pPr>
      <w:bookmarkStart w:id="4" w:name="bookmark38"/>
      <w:r>
        <w:rPr>
          <w:b w:val="0"/>
          <w:sz w:val="22"/>
          <w:szCs w:val="22"/>
        </w:rPr>
        <w:t xml:space="preserve"> уровень – оперативный</w:t>
      </w:r>
      <w:bookmarkEnd w:id="4"/>
      <w:r>
        <w:rPr>
          <w:b w:val="0"/>
          <w:sz w:val="22"/>
          <w:szCs w:val="22"/>
        </w:rPr>
        <w:t>:</w:t>
      </w:r>
    </w:p>
    <w:p w:rsidR="008706E8" w:rsidRDefault="008706E8" w:rsidP="008706E8">
      <w:pPr>
        <w:autoSpaceDE w:val="0"/>
        <w:spacing w:after="0" w:line="240" w:lineRule="auto"/>
        <w:ind w:firstLine="567"/>
        <w:jc w:val="both"/>
        <w:rPr>
          <w:rFonts w:ascii="Calibri" w:eastAsia="Calibri" w:hAnsi="Calibri" w:cs="Times New Roman"/>
          <w:bCs/>
          <w:color w:val="000000"/>
        </w:rPr>
      </w:pPr>
      <w:r>
        <w:rPr>
          <w:rFonts w:ascii="Times New Roman" w:eastAsia="Times New Roman" w:hAnsi="Times New Roman" w:cs="Times New Roman"/>
          <w:bCs/>
          <w:color w:val="000000"/>
        </w:rPr>
        <w:t xml:space="preserve">3.1.Руководители предметных методических объединений: </w:t>
      </w:r>
      <w:r>
        <w:rPr>
          <w:rFonts w:ascii="Times New Roman" w:eastAsia="Times New Roman" w:hAnsi="Times New Roman" w:cs="Times New Roman"/>
          <w:color w:val="000000"/>
        </w:rPr>
        <w:t xml:space="preserve">совершенствование методики преподавания учебных предметов, повышение профессионализма педагогов. </w:t>
      </w:r>
    </w:p>
    <w:p w:rsidR="008706E8" w:rsidRDefault="008706E8" w:rsidP="008706E8">
      <w:pPr>
        <w:pStyle w:val="27"/>
        <w:shd w:val="clear" w:color="auto" w:fill="auto"/>
        <w:tabs>
          <w:tab w:val="left" w:pos="1134"/>
          <w:tab w:val="left" w:pos="1378"/>
        </w:tabs>
        <w:spacing w:line="240" w:lineRule="auto"/>
        <w:ind w:firstLine="567"/>
        <w:jc w:val="both"/>
        <w:rPr>
          <w:rFonts w:eastAsia="Calibri"/>
          <w:color w:val="000000"/>
          <w:sz w:val="22"/>
          <w:szCs w:val="22"/>
        </w:rPr>
      </w:pPr>
      <w:r>
        <w:rPr>
          <w:rFonts w:eastAsia="Calibri"/>
          <w:bCs/>
          <w:color w:val="000000"/>
          <w:sz w:val="22"/>
          <w:szCs w:val="22"/>
        </w:rPr>
        <w:t xml:space="preserve">3.2.Руководитель МО классных руководителей и воспитателей: </w:t>
      </w:r>
      <w:r>
        <w:rPr>
          <w:rFonts w:eastAsia="Calibri"/>
          <w:color w:val="000000"/>
          <w:sz w:val="22"/>
          <w:szCs w:val="22"/>
        </w:rPr>
        <w:t xml:space="preserve">совершенствование методики воспитательной работы, повышение профессионализма воспитателей. </w:t>
      </w:r>
    </w:p>
    <w:p w:rsidR="008706E8" w:rsidRDefault="008706E8" w:rsidP="008706E8">
      <w:pPr>
        <w:pStyle w:val="27"/>
        <w:shd w:val="clear" w:color="auto" w:fill="auto"/>
        <w:tabs>
          <w:tab w:val="left" w:pos="1134"/>
          <w:tab w:val="left" w:pos="1378"/>
        </w:tabs>
        <w:spacing w:line="240" w:lineRule="auto"/>
        <w:ind w:firstLine="567"/>
        <w:jc w:val="both"/>
        <w:rPr>
          <w:sz w:val="22"/>
          <w:szCs w:val="22"/>
        </w:rPr>
      </w:pPr>
      <w:r>
        <w:rPr>
          <w:rFonts w:eastAsia="Calibri"/>
          <w:color w:val="000000"/>
          <w:sz w:val="22"/>
          <w:szCs w:val="22"/>
        </w:rPr>
        <w:t>3.3. П</w:t>
      </w:r>
      <w:r>
        <w:rPr>
          <w:rStyle w:val="2c"/>
          <w:b w:val="0"/>
        </w:rPr>
        <w:t>сихолого-медико-педагогический консилиум:</w:t>
      </w:r>
      <w:r>
        <w:rPr>
          <w:rStyle w:val="2c"/>
        </w:rPr>
        <w:t xml:space="preserve"> </w:t>
      </w:r>
      <w:r>
        <w:rPr>
          <w:sz w:val="22"/>
          <w:szCs w:val="22"/>
        </w:rPr>
        <w:t>обеспечение коррекционной направленности деятельности педагогического коллектива. Установление уровня дефектов, причины психического, физического и умственного отставания учащихся, выработка рекомендаций для педагогического коллектива по работе с обучающимися.</w:t>
      </w:r>
    </w:p>
    <w:p w:rsidR="008706E8" w:rsidRDefault="008706E8" w:rsidP="008706E8">
      <w:pPr>
        <w:pStyle w:val="27"/>
        <w:shd w:val="clear" w:color="auto" w:fill="auto"/>
        <w:tabs>
          <w:tab w:val="left" w:pos="1134"/>
        </w:tabs>
        <w:spacing w:line="240" w:lineRule="auto"/>
        <w:ind w:firstLine="567"/>
        <w:jc w:val="both"/>
        <w:rPr>
          <w:sz w:val="22"/>
          <w:szCs w:val="22"/>
        </w:rPr>
      </w:pPr>
      <w:r>
        <w:rPr>
          <w:sz w:val="22"/>
          <w:szCs w:val="22"/>
        </w:rPr>
        <w:t xml:space="preserve">3.4. </w:t>
      </w:r>
      <w:r>
        <w:rPr>
          <w:rStyle w:val="2c"/>
          <w:b w:val="0"/>
        </w:rPr>
        <w:t xml:space="preserve">Педагог-психолог: </w:t>
      </w:r>
      <w:r>
        <w:rPr>
          <w:sz w:val="22"/>
          <w:szCs w:val="22"/>
        </w:rPr>
        <w:t>обеспечение качественной психологической помощи учащимся в коррекции отклонений в развитии, педагогам - в консультировании по применению специальных методов и приемов в работе с детьми, имеющими отклонения в развитии.</w:t>
      </w:r>
    </w:p>
    <w:p w:rsidR="008706E8" w:rsidRDefault="008706E8" w:rsidP="008706E8">
      <w:pPr>
        <w:pStyle w:val="27"/>
        <w:shd w:val="clear" w:color="auto" w:fill="auto"/>
        <w:tabs>
          <w:tab w:val="left" w:pos="1134"/>
        </w:tabs>
        <w:spacing w:line="240" w:lineRule="auto"/>
        <w:ind w:firstLine="567"/>
        <w:jc w:val="both"/>
        <w:rPr>
          <w:sz w:val="22"/>
          <w:szCs w:val="22"/>
        </w:rPr>
      </w:pPr>
      <w:r>
        <w:rPr>
          <w:sz w:val="22"/>
          <w:szCs w:val="22"/>
        </w:rPr>
        <w:t xml:space="preserve">3.5. </w:t>
      </w:r>
      <w:r>
        <w:rPr>
          <w:rStyle w:val="2c"/>
          <w:b w:val="0"/>
        </w:rPr>
        <w:t xml:space="preserve">Совет по профилактике правонарушений и преступлений: </w:t>
      </w:r>
      <w:r>
        <w:rPr>
          <w:sz w:val="22"/>
          <w:szCs w:val="22"/>
        </w:rPr>
        <w:t>предупреждение правонарушений и преступности в среде воспитанников.</w:t>
      </w:r>
    </w:p>
    <w:p w:rsidR="008706E8" w:rsidRDefault="008706E8" w:rsidP="008706E8">
      <w:pPr>
        <w:pStyle w:val="36"/>
        <w:keepNext/>
        <w:keepLines/>
        <w:shd w:val="clear" w:color="auto" w:fill="auto"/>
        <w:tabs>
          <w:tab w:val="left" w:pos="1134"/>
        </w:tabs>
        <w:spacing w:line="240" w:lineRule="auto"/>
        <w:ind w:firstLine="567"/>
        <w:jc w:val="both"/>
        <w:rPr>
          <w:sz w:val="22"/>
          <w:szCs w:val="22"/>
        </w:rPr>
      </w:pPr>
      <w:bookmarkStart w:id="5" w:name="bookmark39"/>
      <w:r>
        <w:rPr>
          <w:b w:val="0"/>
          <w:sz w:val="22"/>
          <w:szCs w:val="22"/>
        </w:rPr>
        <w:t>4 уровень – исполнители</w:t>
      </w:r>
      <w:bookmarkEnd w:id="5"/>
      <w:r>
        <w:rPr>
          <w:b w:val="0"/>
          <w:sz w:val="22"/>
          <w:szCs w:val="22"/>
        </w:rPr>
        <w:t>:</w:t>
      </w:r>
    </w:p>
    <w:p w:rsidR="008706E8" w:rsidRDefault="008706E8" w:rsidP="008706E8">
      <w:pPr>
        <w:pStyle w:val="40"/>
        <w:widowControl w:val="0"/>
        <w:numPr>
          <w:ilvl w:val="0"/>
          <w:numId w:val="56"/>
        </w:numPr>
        <w:shd w:val="clear" w:color="auto" w:fill="auto"/>
        <w:tabs>
          <w:tab w:val="left" w:pos="1134"/>
          <w:tab w:val="left" w:pos="1522"/>
        </w:tabs>
        <w:spacing w:line="240" w:lineRule="auto"/>
        <w:ind w:left="0" w:firstLine="567"/>
        <w:jc w:val="both"/>
        <w:rPr>
          <w:sz w:val="22"/>
          <w:szCs w:val="22"/>
        </w:rPr>
      </w:pPr>
      <w:r>
        <w:rPr>
          <w:sz w:val="22"/>
          <w:szCs w:val="22"/>
        </w:rPr>
        <w:t xml:space="preserve">Учителя, специалисты </w:t>
      </w:r>
      <w:r>
        <w:rPr>
          <w:rStyle w:val="4"/>
          <w:b w:val="0"/>
        </w:rPr>
        <w:t>обеспечивают выполнение обязанностей в рамках должностных инструкций.</w:t>
      </w:r>
    </w:p>
    <w:p w:rsidR="008706E8" w:rsidRDefault="008706E8" w:rsidP="008706E8">
      <w:pPr>
        <w:pStyle w:val="40"/>
        <w:widowControl w:val="0"/>
        <w:numPr>
          <w:ilvl w:val="0"/>
          <w:numId w:val="56"/>
        </w:numPr>
        <w:shd w:val="clear" w:color="auto" w:fill="auto"/>
        <w:tabs>
          <w:tab w:val="left" w:pos="1134"/>
          <w:tab w:val="left" w:pos="1530"/>
        </w:tabs>
        <w:spacing w:line="240" w:lineRule="auto"/>
        <w:ind w:left="0" w:firstLine="567"/>
        <w:jc w:val="both"/>
        <w:rPr>
          <w:rStyle w:val="2c"/>
          <w:b w:val="0"/>
        </w:rPr>
      </w:pPr>
      <w:r>
        <w:rPr>
          <w:sz w:val="22"/>
          <w:szCs w:val="22"/>
        </w:rPr>
        <w:t xml:space="preserve">Уборщики служебных помещений, сторожа, вахтер, дворник: </w:t>
      </w:r>
      <w:r>
        <w:rPr>
          <w:rStyle w:val="4"/>
          <w:b w:val="0"/>
        </w:rPr>
        <w:t>обеспечивают выполнение обязанностей в рамках должностных инструкций.</w:t>
      </w:r>
    </w:p>
    <w:p w:rsidR="008706E8" w:rsidRDefault="008706E8" w:rsidP="008706E8">
      <w:pPr>
        <w:pStyle w:val="27"/>
        <w:numPr>
          <w:ilvl w:val="0"/>
          <w:numId w:val="56"/>
        </w:numPr>
        <w:shd w:val="clear" w:color="auto" w:fill="auto"/>
        <w:tabs>
          <w:tab w:val="left" w:pos="1134"/>
          <w:tab w:val="left" w:pos="1511"/>
        </w:tabs>
        <w:suppressAutoHyphens w:val="0"/>
        <w:spacing w:line="240" w:lineRule="auto"/>
        <w:ind w:left="0" w:firstLine="567"/>
        <w:jc w:val="both"/>
      </w:pPr>
      <w:r>
        <w:rPr>
          <w:rStyle w:val="2c"/>
          <w:b w:val="0"/>
        </w:rPr>
        <w:t xml:space="preserve">Медицинская сестра: </w:t>
      </w:r>
      <w:r>
        <w:rPr>
          <w:sz w:val="22"/>
          <w:szCs w:val="22"/>
        </w:rPr>
        <w:t>обеспечивает выполнение обязанностей в рамках должностных инструкций.</w:t>
      </w:r>
      <w:r>
        <w:rPr>
          <w:rStyle w:val="2c"/>
          <w:b w:val="0"/>
        </w:rPr>
        <w:t xml:space="preserve"> </w:t>
      </w:r>
    </w:p>
    <w:p w:rsidR="008706E8" w:rsidRDefault="008706E8" w:rsidP="008706E8">
      <w:pPr>
        <w:tabs>
          <w:tab w:val="left" w:pos="113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rPr>
        <w:t>При необходимости школа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Pr>
          <w:rFonts w:ascii="Times New Roman" w:eastAsia="Times New Roman" w:hAnsi="Times New Roman" w:cs="Times New Roman"/>
        </w:rPr>
        <w:softHyphen/>
        <w:t>тей.</w:t>
      </w:r>
    </w:p>
    <w:p w:rsidR="008706E8" w:rsidRDefault="008706E8" w:rsidP="008706E8">
      <w:pPr>
        <w:pStyle w:val="a3"/>
        <w:ind w:firstLine="567"/>
        <w:jc w:val="both"/>
        <w:rPr>
          <w:rFonts w:ascii="Times New Roman" w:eastAsia="Times New Roman" w:hAnsi="Times New Roman" w:cs="Times New Roman"/>
          <w:b/>
        </w:rPr>
      </w:pPr>
    </w:p>
    <w:p w:rsidR="008706E8" w:rsidRDefault="008706E8" w:rsidP="008706E8">
      <w:pPr>
        <w:pStyle w:val="a3"/>
        <w:ind w:firstLine="567"/>
        <w:jc w:val="center"/>
        <w:rPr>
          <w:rFonts w:ascii="Times New Roman" w:eastAsia="Times New Roman" w:hAnsi="Times New Roman" w:cs="Times New Roman"/>
        </w:rPr>
      </w:pPr>
      <w:r>
        <w:rPr>
          <w:rFonts w:ascii="Times New Roman" w:eastAsia="Times New Roman" w:hAnsi="Times New Roman" w:cs="Times New Roman"/>
          <w:b/>
        </w:rPr>
        <w:t>Финансовые условия реализации АООП</w:t>
      </w:r>
    </w:p>
    <w:p w:rsidR="008706E8" w:rsidRDefault="008706E8" w:rsidP="008706E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Образовательная организация  является юридическим лицом, имеет обособленное имущество, самостоятельный баланс; лицевые счета в  территориальном органе Федерального казначейства, печать установленного образца,  штамп и бланк с соответствующим наименованием и другие  необходимые  реквизиты;  ведет делопроизводство  и  архив,  финансовую  и  статистическую  отчетность  по  формам,  установленным действующим законодательством.</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 xml:space="preserve">Финансовое  обеспечение  реализации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ФГОС. </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lastRenderedPageBreak/>
        <w:t>Финансово-экономическое  обеспечение  образования  осуществляется на основании на п.2 ст. 99 ФЗ «Об образовании в Российской Федерации». Финансовые  условия  реализации  АООП                       (вариант 2)  должны:</w:t>
      </w:r>
    </w:p>
    <w:p w:rsidR="008706E8" w:rsidRDefault="008706E8" w:rsidP="008706E8">
      <w:pPr>
        <w:pStyle w:val="a3"/>
        <w:numPr>
          <w:ilvl w:val="0"/>
          <w:numId w:val="60"/>
        </w:numPr>
        <w:suppressAutoHyphens/>
        <w:ind w:left="0" w:firstLine="567"/>
        <w:jc w:val="both"/>
        <w:textAlignment w:val="baseline"/>
        <w:rPr>
          <w:rFonts w:ascii="Times New Roman" w:eastAsia="Times New Roman" w:hAnsi="Times New Roman" w:cs="Times New Roman"/>
        </w:rPr>
      </w:pPr>
      <w:r>
        <w:rPr>
          <w:rFonts w:ascii="Times New Roman" w:eastAsia="Times New Roman" w:hAnsi="Times New Roman" w:cs="Times New Roman"/>
        </w:rPr>
        <w:t>обеспечивать  образовательной  организации  возможность  исполнения требований  стандарта;</w:t>
      </w:r>
    </w:p>
    <w:p w:rsidR="008706E8" w:rsidRDefault="008706E8" w:rsidP="008706E8">
      <w:pPr>
        <w:pStyle w:val="a3"/>
        <w:numPr>
          <w:ilvl w:val="0"/>
          <w:numId w:val="60"/>
        </w:numPr>
        <w:suppressAutoHyphens/>
        <w:ind w:left="0" w:firstLine="567"/>
        <w:jc w:val="both"/>
        <w:textAlignment w:val="baseline"/>
        <w:rPr>
          <w:rFonts w:ascii="Times New Roman" w:eastAsia="Times New Roman" w:hAnsi="Times New Roman" w:cs="Times New Roman"/>
        </w:rPr>
      </w:pPr>
      <w:r>
        <w:rPr>
          <w:rFonts w:ascii="Times New Roman" w:eastAsia="Times New Roman" w:hAnsi="Times New Roman" w:cs="Times New Roman"/>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8706E8" w:rsidRDefault="008706E8" w:rsidP="008706E8">
      <w:pPr>
        <w:pStyle w:val="a3"/>
        <w:numPr>
          <w:ilvl w:val="0"/>
          <w:numId w:val="60"/>
        </w:numPr>
        <w:suppressAutoHyphens/>
        <w:ind w:left="0" w:firstLine="567"/>
        <w:jc w:val="both"/>
        <w:textAlignment w:val="baseline"/>
        <w:rPr>
          <w:rFonts w:ascii="Times New Roman" w:eastAsia="Times New Roman" w:hAnsi="Times New Roman" w:cs="Times New Roman"/>
        </w:rPr>
      </w:pPr>
      <w:r>
        <w:rPr>
          <w:rFonts w:ascii="Times New Roman" w:eastAsia="Times New Roman" w:hAnsi="Times New Roman" w:cs="Times New Roman"/>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Финансирование реализации  АООП (вариант 2) должно осуществляться  в  объеме  не  ниже  установленных  нормативов финансирования государственного образовательного учреждения.</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Структура расходов на образование включает:</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ab/>
        <w:t>1) Образование  ребенка  на  основе  учебного  плана  образовательной организации и СИПР.</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ab/>
        <w:t>2) Обеспечение сопровождения, ухода и присмотра за ребенком в период его нахождения в образовательной организации.</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ab/>
        <w:t>3) Консультирование родителей и членов семей по вопросам образования ребенка.</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ab/>
        <w:t>4) Обеспечение  необходимым  учебным,  информационно-техническим оборудованием и учебно-дидактическим материалом.</w:t>
      </w:r>
    </w:p>
    <w:p w:rsidR="008706E8" w:rsidRDefault="008706E8" w:rsidP="008706E8">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rPr>
        <w:t>Финансирование  реализации  АООП осуществляется  в  объеме определяемых</w:t>
      </w:r>
      <w:r>
        <w:rPr>
          <w:rFonts w:ascii="Times New Roman" w:eastAsia="Times New Roman" w:hAnsi="Times New Roman" w:cs="Times New Roman"/>
          <w:i/>
        </w:rPr>
        <w:t xml:space="preserve">  </w:t>
      </w:r>
      <w:r>
        <w:rPr>
          <w:rFonts w:ascii="Times New Roman" w:eastAsia="Times New Roman" w:hAnsi="Times New Roman" w:cs="Times New Roman"/>
        </w:rPr>
        <w:t xml:space="preserve">органами  государственной  власти  Вологодской области  нормативов  обеспечения  государственных  гарантий  реализации прав  на  получение  общедоступного  и  бесплатного  общего  образования. </w:t>
      </w:r>
    </w:p>
    <w:p w:rsidR="008706E8" w:rsidRDefault="008706E8" w:rsidP="008706E8">
      <w:pPr>
        <w:autoSpaceDE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Образовательное учреждение самостоятельно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 </w:t>
      </w:r>
    </w:p>
    <w:p w:rsidR="008706E8" w:rsidRDefault="008706E8" w:rsidP="008706E8">
      <w:pPr>
        <w:autoSpaceDE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Ежегодный объем финансирования мероприятий программы уточняется при формировании бюджета.</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Штатное  расписание,  соответственно  и  финансовое  обеспечение образовательной  организации,  определяется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Воспитание,  сопровождение,  обеспечение  ухода  и  присмотра  за ребенком  в  период  его  нахождения  в  образовательной  организации при необходимости может  обеспечиваться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Количество времени, необходимое на работу сопровождающих, определяется нормативными актами с учетом потребностей ребенка, отраженных в СИПР.</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8706E8" w:rsidRDefault="008706E8" w:rsidP="008706E8">
      <w:pPr>
        <w:pStyle w:val="a3"/>
        <w:ind w:firstLine="567"/>
        <w:jc w:val="both"/>
        <w:rPr>
          <w:rFonts w:ascii="Times New Roman" w:eastAsia="Times New Roman" w:hAnsi="Times New Roman" w:cs="Times New Roman"/>
          <w:b/>
        </w:rPr>
      </w:pPr>
      <w:r>
        <w:rPr>
          <w:rFonts w:ascii="Times New Roman" w:eastAsia="Times New Roman" w:hAnsi="Times New Roman" w:cs="Times New Roman"/>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8706E8" w:rsidRDefault="008706E8" w:rsidP="008706E8">
      <w:pPr>
        <w:pStyle w:val="a3"/>
        <w:ind w:firstLine="567"/>
        <w:jc w:val="both"/>
        <w:rPr>
          <w:rFonts w:ascii="Times New Roman" w:eastAsia="Times New Roman" w:hAnsi="Times New Roman" w:cs="Times New Roman"/>
          <w:b/>
        </w:rPr>
      </w:pPr>
    </w:p>
    <w:p w:rsidR="008706E8" w:rsidRDefault="008706E8" w:rsidP="008706E8">
      <w:pPr>
        <w:pStyle w:val="a3"/>
        <w:ind w:firstLine="567"/>
        <w:jc w:val="center"/>
        <w:rPr>
          <w:rFonts w:ascii="Times New Roman" w:eastAsia="Times New Roman" w:hAnsi="Times New Roman" w:cs="Times New Roman"/>
        </w:rPr>
      </w:pPr>
      <w:r>
        <w:rPr>
          <w:rFonts w:ascii="Times New Roman" w:eastAsia="Times New Roman" w:hAnsi="Times New Roman" w:cs="Times New Roman"/>
          <w:b/>
        </w:rPr>
        <w:t>Материально-технические условия реализации АООП</w:t>
      </w:r>
    </w:p>
    <w:p w:rsidR="008706E8" w:rsidRDefault="008706E8" w:rsidP="008706E8">
      <w:pPr>
        <w:autoSpaceDE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Здание и прилегающая территория соответствуют общим требованиям, предъявляемым к образовательным организациям, в частности: к соблюдению санитарно-гигиенических требований образовательного процесса; к обеспечению  санитарно-бытовых условий и социально-бытовых условий; к соблюдению пожарной и электробезопасности; к соблюдению требований охраны труда; к соблюдению своевременных сроков и необходимых объемов текущего и капитального ремонта и др.</w:t>
      </w:r>
    </w:p>
    <w:p w:rsidR="008706E8" w:rsidRDefault="008706E8" w:rsidP="008706E8">
      <w:pPr>
        <w:autoSpaceDE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Материально-техническое обеспечение школьного образования обучающихся с умственной отсталостью  отвечает не только общим, но и их особым образовательным потребностям. </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В связи с этим в структуре материально-технического обеспечения процесса образования отражена специфика требований к организации 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умственной отсталостью и позволяющих реализовывать выбранный вариант Стандарта.</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Пространство,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организациям,  в области:</w:t>
      </w:r>
    </w:p>
    <w:p w:rsidR="008706E8" w:rsidRDefault="008706E8" w:rsidP="008706E8">
      <w:pPr>
        <w:pStyle w:val="a3"/>
        <w:numPr>
          <w:ilvl w:val="0"/>
          <w:numId w:val="60"/>
        </w:numPr>
        <w:suppressAutoHyphens/>
        <w:ind w:left="0" w:firstLine="567"/>
        <w:jc w:val="both"/>
        <w:textAlignment w:val="baseline"/>
        <w:rPr>
          <w:rFonts w:ascii="Times New Roman" w:eastAsia="Times New Roman" w:hAnsi="Times New Roman" w:cs="Times New Roman"/>
        </w:rPr>
      </w:pPr>
      <w:r>
        <w:rPr>
          <w:rFonts w:ascii="Times New Roman" w:eastAsia="Times New Roman" w:hAnsi="Times New Roman" w:cs="Times New Roman"/>
        </w:rPr>
        <w:t>соблюдения  санитарно-гигиенических  норм  организации образовательной деятельности;</w:t>
      </w:r>
    </w:p>
    <w:p w:rsidR="008706E8" w:rsidRDefault="008706E8" w:rsidP="008706E8">
      <w:pPr>
        <w:pStyle w:val="a3"/>
        <w:numPr>
          <w:ilvl w:val="0"/>
          <w:numId w:val="60"/>
        </w:numPr>
        <w:suppressAutoHyphens/>
        <w:ind w:left="0" w:firstLine="567"/>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обеспечения санитарно-бытовых и социально-бытовых условий; </w:t>
      </w:r>
    </w:p>
    <w:p w:rsidR="008706E8" w:rsidRDefault="008706E8" w:rsidP="008706E8">
      <w:pPr>
        <w:pStyle w:val="a3"/>
        <w:numPr>
          <w:ilvl w:val="0"/>
          <w:numId w:val="60"/>
        </w:numPr>
        <w:suppressAutoHyphens/>
        <w:ind w:left="0" w:firstLine="567"/>
        <w:jc w:val="both"/>
        <w:textAlignment w:val="baseline"/>
        <w:rPr>
          <w:rFonts w:ascii="Times New Roman" w:eastAsia="Times New Roman" w:hAnsi="Times New Roman" w:cs="Times New Roman"/>
        </w:rPr>
      </w:pPr>
      <w:r>
        <w:rPr>
          <w:rFonts w:ascii="Times New Roman" w:eastAsia="Times New Roman" w:hAnsi="Times New Roman" w:cs="Times New Roman"/>
        </w:rPr>
        <w:t>соблюдения пожарной и электробезопасности;</w:t>
      </w:r>
    </w:p>
    <w:p w:rsidR="008706E8" w:rsidRDefault="008706E8" w:rsidP="008706E8">
      <w:pPr>
        <w:pStyle w:val="a3"/>
        <w:numPr>
          <w:ilvl w:val="0"/>
          <w:numId w:val="60"/>
        </w:numPr>
        <w:suppressAutoHyphens/>
        <w:ind w:left="0" w:firstLine="567"/>
        <w:jc w:val="both"/>
        <w:textAlignment w:val="baseline"/>
        <w:rPr>
          <w:rFonts w:ascii="Times New Roman" w:eastAsia="Times New Roman" w:hAnsi="Times New Roman" w:cs="Times New Roman"/>
        </w:rPr>
      </w:pPr>
      <w:r>
        <w:rPr>
          <w:rFonts w:ascii="Times New Roman" w:eastAsia="Times New Roman" w:hAnsi="Times New Roman" w:cs="Times New Roman"/>
        </w:rPr>
        <w:t>соблюдения требований охраны труда;</w:t>
      </w:r>
    </w:p>
    <w:p w:rsidR="008706E8" w:rsidRDefault="008706E8" w:rsidP="008706E8">
      <w:pPr>
        <w:pStyle w:val="a3"/>
        <w:numPr>
          <w:ilvl w:val="0"/>
          <w:numId w:val="60"/>
        </w:numPr>
        <w:suppressAutoHyphens/>
        <w:ind w:left="0" w:firstLine="567"/>
        <w:jc w:val="both"/>
        <w:textAlignment w:val="baseline"/>
        <w:rPr>
          <w:rFonts w:ascii="Times New Roman" w:eastAsia="Times New Roman" w:hAnsi="Times New Roman" w:cs="Times New Roman"/>
        </w:rPr>
      </w:pPr>
      <w:r>
        <w:rPr>
          <w:rFonts w:ascii="Times New Roman" w:eastAsia="Times New Roman" w:hAnsi="Times New Roman" w:cs="Times New Roman"/>
        </w:rPr>
        <w:t>соблюдаются сроки и объемы текущего и капитального ремонта и др.</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Коррекционный класс -комплект занимается в своем кабинете, оборудованном необходимой  мебелью, специально подобранной для школьников с учетом их роста. Учебный кабинет включает рабочую, игровую зоны, структура которых  обеспечивает возможность для организации урочной, внеурочной учебной деятельности и отдыха, также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 xml:space="preserve">В распоряжении обучающихся имеются спортивный зал,   спортивная площадка,  сенсорная комната.  В образовательной организации  имеются и  соответствующим образом оборудованы: кабинет педагога-психолога; помещения, предназначенные для занятий музыкой, мастерские трудового обучения; площадка на территории образовательной организации для  прогулок на свежем воздухе. </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Временной  режим</w:t>
      </w:r>
      <w:r>
        <w:rPr>
          <w:rFonts w:ascii="Times New Roman" w:eastAsia="Times New Roman" w:hAnsi="Times New Roman" w:cs="Times New Roman"/>
          <w:b/>
        </w:rPr>
        <w:t xml:space="preserve"> </w:t>
      </w:r>
      <w:r>
        <w:rPr>
          <w:rFonts w:ascii="Times New Roman" w:eastAsia="Times New Roman" w:hAnsi="Times New Roman" w:cs="Times New Roman"/>
        </w:rPr>
        <w:t xml:space="preserve">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магнитные доски, предусматривается  материал  для  тактильного  восприятия,  аудиозаписи  и другие адекватные средства.</w:t>
      </w:r>
    </w:p>
    <w:p w:rsidR="008706E8" w:rsidRDefault="008706E8" w:rsidP="008706E8">
      <w:pPr>
        <w:pStyle w:val="a3"/>
        <w:ind w:firstLine="567"/>
        <w:jc w:val="both"/>
        <w:rPr>
          <w:rFonts w:ascii="Times New Roman" w:eastAsia="Times New Roman" w:hAnsi="Times New Roman" w:cs="Times New Roman"/>
          <w:color w:val="00000A"/>
        </w:rPr>
      </w:pPr>
      <w:r>
        <w:rPr>
          <w:rFonts w:ascii="Times New Roman" w:eastAsia="Times New Roman" w:hAnsi="Times New Roman" w:cs="Times New Roman"/>
        </w:rPr>
        <w:t>Библиотека укомплектована  печатными образовательными ресурсами и электронными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адаптированной 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706E8" w:rsidRDefault="008706E8" w:rsidP="008706E8">
      <w:pPr>
        <w:pStyle w:val="18TexstSPISOK1"/>
        <w:spacing w:line="240" w:lineRule="auto"/>
        <w:ind w:left="0" w:firstLine="567"/>
        <w:rPr>
          <w:rFonts w:ascii="Times New Roman" w:hAnsi="Times New Roman" w:cs="Times New Roman"/>
          <w:caps w:val="0"/>
          <w:color w:val="00000A"/>
          <w:sz w:val="22"/>
          <w:szCs w:val="22"/>
        </w:rPr>
      </w:pPr>
      <w:r>
        <w:rPr>
          <w:rFonts w:ascii="Times New Roman" w:hAnsi="Times New Roman" w:cs="Times New Roman"/>
          <w:caps w:val="0"/>
          <w:color w:val="00000A"/>
          <w:sz w:val="22"/>
          <w:szCs w:val="22"/>
        </w:rPr>
        <w:lastRenderedPageBreak/>
        <w:t>Учет особых образовательных потребностей обучающихся с ум</w:t>
      </w:r>
      <w:r>
        <w:rPr>
          <w:rFonts w:ascii="Times New Roman" w:hAnsi="Times New Roman" w:cs="Times New Roman"/>
          <w:caps w:val="0"/>
          <w:color w:val="00000A"/>
          <w:sz w:val="22"/>
          <w:szCs w:val="22"/>
        </w:rPr>
        <w:softHyphen/>
        <w:t>с</w:t>
      </w:r>
      <w:r>
        <w:rPr>
          <w:rFonts w:ascii="Times New Roman" w:hAnsi="Times New Roman" w:cs="Times New Roman"/>
          <w:caps w:val="0"/>
          <w:color w:val="00000A"/>
          <w:sz w:val="22"/>
          <w:szCs w:val="22"/>
        </w:rPr>
        <w:softHyphen/>
        <w:t>т</w:t>
      </w:r>
      <w:r>
        <w:rPr>
          <w:rFonts w:ascii="Times New Roman" w:hAnsi="Times New Roman" w:cs="Times New Roman"/>
          <w:caps w:val="0"/>
          <w:color w:val="00000A"/>
          <w:sz w:val="22"/>
          <w:szCs w:val="22"/>
        </w:rPr>
        <w:softHyphen/>
        <w:t>вен</w:t>
      </w:r>
      <w:r>
        <w:rPr>
          <w:rFonts w:ascii="Times New Roman" w:hAnsi="Times New Roman" w:cs="Times New Roman"/>
          <w:caps w:val="0"/>
          <w:color w:val="00000A"/>
          <w:sz w:val="22"/>
          <w:szCs w:val="22"/>
        </w:rPr>
        <w:softHyphen/>
        <w:t>ной от</w:t>
      </w:r>
      <w:r>
        <w:rPr>
          <w:rFonts w:ascii="Times New Roman" w:hAnsi="Times New Roman" w:cs="Times New Roman"/>
          <w:caps w:val="0"/>
          <w:color w:val="00000A"/>
          <w:sz w:val="22"/>
          <w:szCs w:val="22"/>
        </w:rPr>
        <w:softHyphen/>
        <w:t xml:space="preserve">сталостью </w:t>
      </w:r>
      <w:r>
        <w:rPr>
          <w:rFonts w:ascii="Times New Roman" w:hAnsi="Times New Roman" w:cs="Times New Roman"/>
          <w:caps w:val="0"/>
          <w:color w:val="auto"/>
          <w:sz w:val="22"/>
          <w:szCs w:val="22"/>
        </w:rPr>
        <w:t>(интеллектуальными нарушениями)</w:t>
      </w:r>
      <w:r>
        <w:rPr>
          <w:rFonts w:ascii="Times New Roman" w:hAnsi="Times New Roman" w:cs="Times New Roman"/>
          <w:color w:val="auto"/>
          <w:sz w:val="22"/>
          <w:szCs w:val="22"/>
        </w:rPr>
        <w:t xml:space="preserve"> </w:t>
      </w:r>
      <w:r>
        <w:rPr>
          <w:rFonts w:ascii="Times New Roman" w:hAnsi="Times New Roman" w:cs="Times New Roman"/>
          <w:caps w:val="0"/>
          <w:color w:val="00000A"/>
          <w:sz w:val="22"/>
          <w:szCs w:val="22"/>
        </w:rPr>
        <w:t>обусловливает необходимость ис</w:t>
      </w:r>
      <w:r>
        <w:rPr>
          <w:rFonts w:ascii="Times New Roman" w:hAnsi="Times New Roman" w:cs="Times New Roman"/>
          <w:caps w:val="0"/>
          <w:color w:val="00000A"/>
          <w:sz w:val="22"/>
          <w:szCs w:val="22"/>
        </w:rPr>
        <w:softHyphen/>
        <w:t>поль</w:t>
      </w:r>
      <w:r>
        <w:rPr>
          <w:rFonts w:ascii="Times New Roman" w:hAnsi="Times New Roman" w:cs="Times New Roman"/>
          <w:caps w:val="0"/>
          <w:color w:val="00000A"/>
          <w:sz w:val="22"/>
          <w:szCs w:val="22"/>
        </w:rPr>
        <w:softHyphen/>
        <w:t>зо</w:t>
      </w:r>
      <w:r>
        <w:rPr>
          <w:rFonts w:ascii="Times New Roman" w:hAnsi="Times New Roman" w:cs="Times New Roman"/>
          <w:caps w:val="0"/>
          <w:color w:val="00000A"/>
          <w:sz w:val="22"/>
          <w:szCs w:val="22"/>
        </w:rPr>
        <w:softHyphen/>
        <w:t>ва</w:t>
      </w:r>
      <w:r>
        <w:rPr>
          <w:rFonts w:ascii="Times New Roman" w:hAnsi="Times New Roman" w:cs="Times New Roman"/>
          <w:caps w:val="0"/>
          <w:color w:val="00000A"/>
          <w:sz w:val="22"/>
          <w:szCs w:val="22"/>
        </w:rPr>
        <w:softHyphen/>
        <w:t xml:space="preserve">ния </w:t>
      </w:r>
      <w:r>
        <w:rPr>
          <w:rFonts w:ascii="Times New Roman" w:hAnsi="Times New Roman" w:cs="Times New Roman"/>
          <w:iCs/>
          <w:caps w:val="0"/>
          <w:color w:val="00000A"/>
          <w:sz w:val="22"/>
          <w:szCs w:val="22"/>
        </w:rPr>
        <w:t>спе</w:t>
      </w:r>
      <w:r>
        <w:rPr>
          <w:rFonts w:ascii="Times New Roman" w:hAnsi="Times New Roman" w:cs="Times New Roman"/>
          <w:iCs/>
          <w:caps w:val="0"/>
          <w:color w:val="00000A"/>
          <w:sz w:val="22"/>
          <w:szCs w:val="22"/>
        </w:rPr>
        <w:softHyphen/>
        <w:t>ци</w:t>
      </w:r>
      <w:r>
        <w:rPr>
          <w:rFonts w:ascii="Times New Roman" w:hAnsi="Times New Roman" w:cs="Times New Roman"/>
          <w:iCs/>
          <w:caps w:val="0"/>
          <w:color w:val="00000A"/>
          <w:sz w:val="22"/>
          <w:szCs w:val="22"/>
        </w:rPr>
        <w:softHyphen/>
        <w:t>аль</w:t>
      </w:r>
      <w:r>
        <w:rPr>
          <w:rFonts w:ascii="Times New Roman" w:hAnsi="Times New Roman" w:cs="Times New Roman"/>
          <w:iCs/>
          <w:caps w:val="0"/>
          <w:color w:val="00000A"/>
          <w:sz w:val="22"/>
          <w:szCs w:val="22"/>
        </w:rPr>
        <w:softHyphen/>
        <w:t>ных уче</w:t>
      </w:r>
      <w:r>
        <w:rPr>
          <w:rFonts w:ascii="Times New Roman" w:hAnsi="Times New Roman" w:cs="Times New Roman"/>
          <w:iCs/>
          <w:caps w:val="0"/>
          <w:color w:val="00000A"/>
          <w:sz w:val="22"/>
          <w:szCs w:val="22"/>
        </w:rPr>
        <w:softHyphen/>
        <w:t>б</w:t>
      </w:r>
      <w:r>
        <w:rPr>
          <w:rFonts w:ascii="Times New Roman" w:hAnsi="Times New Roman" w:cs="Times New Roman"/>
          <w:iCs/>
          <w:caps w:val="0"/>
          <w:color w:val="00000A"/>
          <w:sz w:val="22"/>
          <w:szCs w:val="22"/>
        </w:rPr>
        <w:softHyphen/>
        <w:t>ни</w:t>
      </w:r>
      <w:r>
        <w:rPr>
          <w:rFonts w:ascii="Times New Roman" w:hAnsi="Times New Roman" w:cs="Times New Roman"/>
          <w:iCs/>
          <w:caps w:val="0"/>
          <w:color w:val="00000A"/>
          <w:sz w:val="22"/>
          <w:szCs w:val="22"/>
        </w:rPr>
        <w:softHyphen/>
        <w:t>ков</w:t>
      </w:r>
      <w:r>
        <w:rPr>
          <w:rFonts w:ascii="Times New Roman" w:hAnsi="Times New Roman" w:cs="Times New Roman"/>
          <w:caps w:val="0"/>
          <w:color w:val="00000A"/>
          <w:sz w:val="22"/>
          <w:szCs w:val="22"/>
        </w:rPr>
        <w:t>, адресованных данной категории обучающихся. Для за</w:t>
      </w:r>
      <w:r>
        <w:rPr>
          <w:rFonts w:ascii="Times New Roman" w:hAnsi="Times New Roman" w:cs="Times New Roman"/>
          <w:caps w:val="0"/>
          <w:color w:val="00000A"/>
          <w:sz w:val="22"/>
          <w:szCs w:val="22"/>
        </w:rPr>
        <w:softHyphen/>
        <w:t>кре</w:t>
      </w:r>
      <w:r>
        <w:rPr>
          <w:rFonts w:ascii="Times New Roman" w:hAnsi="Times New Roman" w:cs="Times New Roman"/>
          <w:caps w:val="0"/>
          <w:color w:val="00000A"/>
          <w:sz w:val="22"/>
          <w:szCs w:val="22"/>
        </w:rPr>
        <w:softHyphen/>
        <w:t>п</w:t>
      </w:r>
      <w:r>
        <w:rPr>
          <w:rFonts w:ascii="Times New Roman" w:hAnsi="Times New Roman" w:cs="Times New Roman"/>
          <w:caps w:val="0"/>
          <w:color w:val="00000A"/>
          <w:sz w:val="22"/>
          <w:szCs w:val="22"/>
        </w:rPr>
        <w:softHyphen/>
        <w:t>ле</w:t>
      </w:r>
      <w:r>
        <w:rPr>
          <w:rFonts w:ascii="Times New Roman" w:hAnsi="Times New Roman" w:cs="Times New Roman"/>
          <w:caps w:val="0"/>
          <w:color w:val="00000A"/>
          <w:sz w:val="22"/>
          <w:szCs w:val="22"/>
        </w:rPr>
        <w:softHyphen/>
        <w:t>ния зна</w:t>
      </w:r>
      <w:r>
        <w:rPr>
          <w:rFonts w:ascii="Times New Roman" w:hAnsi="Times New Roman" w:cs="Times New Roman"/>
          <w:caps w:val="0"/>
          <w:color w:val="00000A"/>
          <w:sz w:val="22"/>
          <w:szCs w:val="22"/>
        </w:rPr>
        <w:softHyphen/>
        <w:t>ний, полученных на уроке, а также для выполнения практических ра</w:t>
      </w:r>
      <w:r>
        <w:rPr>
          <w:rFonts w:ascii="Times New Roman" w:hAnsi="Times New Roman" w:cs="Times New Roman"/>
          <w:caps w:val="0"/>
          <w:color w:val="00000A"/>
          <w:sz w:val="22"/>
          <w:szCs w:val="22"/>
        </w:rPr>
        <w:softHyphen/>
        <w:t>бот, не</w:t>
      </w:r>
      <w:r>
        <w:rPr>
          <w:rFonts w:ascii="Times New Roman" w:hAnsi="Times New Roman" w:cs="Times New Roman"/>
          <w:caps w:val="0"/>
          <w:color w:val="00000A"/>
          <w:sz w:val="22"/>
          <w:szCs w:val="22"/>
        </w:rPr>
        <w:softHyphen/>
        <w:t>об</w:t>
      </w:r>
      <w:r>
        <w:rPr>
          <w:rFonts w:ascii="Times New Roman" w:hAnsi="Times New Roman" w:cs="Times New Roman"/>
          <w:caps w:val="0"/>
          <w:color w:val="00000A"/>
          <w:sz w:val="22"/>
          <w:szCs w:val="22"/>
        </w:rPr>
        <w:softHyphen/>
        <w:t>ходимо использование рабочих тетрадей на печатной основе, вклю</w:t>
      </w:r>
      <w:r>
        <w:rPr>
          <w:rFonts w:ascii="Times New Roman" w:hAnsi="Times New Roman" w:cs="Times New Roman"/>
          <w:caps w:val="0"/>
          <w:color w:val="00000A"/>
          <w:sz w:val="22"/>
          <w:szCs w:val="22"/>
        </w:rPr>
        <w:softHyphen/>
        <w:t>чая про</w:t>
      </w:r>
      <w:r>
        <w:rPr>
          <w:rFonts w:ascii="Times New Roman" w:hAnsi="Times New Roman" w:cs="Times New Roman"/>
          <w:caps w:val="0"/>
          <w:color w:val="00000A"/>
          <w:sz w:val="22"/>
          <w:szCs w:val="22"/>
        </w:rPr>
        <w:softHyphen/>
        <w:t>пи</w:t>
      </w:r>
      <w:r>
        <w:rPr>
          <w:rFonts w:ascii="Times New Roman" w:hAnsi="Times New Roman" w:cs="Times New Roman"/>
          <w:caps w:val="0"/>
          <w:color w:val="00000A"/>
          <w:sz w:val="22"/>
          <w:szCs w:val="22"/>
        </w:rPr>
        <w:softHyphen/>
        <w:t>си.</w:t>
      </w:r>
    </w:p>
    <w:p w:rsidR="008706E8" w:rsidRDefault="008706E8" w:rsidP="008706E8">
      <w:pPr>
        <w:pStyle w:val="18TexstSPISOK1"/>
        <w:spacing w:line="240" w:lineRule="auto"/>
        <w:ind w:left="0" w:firstLine="567"/>
        <w:rPr>
          <w:rFonts w:ascii="Times New Roman" w:hAnsi="Times New Roman" w:cs="Times New Roman"/>
          <w:iCs/>
        </w:rPr>
      </w:pPr>
      <w:r>
        <w:rPr>
          <w:rFonts w:ascii="Times New Roman" w:hAnsi="Times New Roman" w:cs="Times New Roman"/>
          <w:caps w:val="0"/>
          <w:color w:val="00000A"/>
          <w:sz w:val="22"/>
          <w:szCs w:val="22"/>
        </w:rPr>
        <w:t xml:space="preserve">Особые образовательные потребности обучающихся </w:t>
      </w:r>
      <w:r>
        <w:rPr>
          <w:rFonts w:ascii="Times New Roman" w:hAnsi="Times New Roman" w:cs="Times New Roman"/>
          <w:caps w:val="0"/>
          <w:sz w:val="22"/>
          <w:szCs w:val="22"/>
        </w:rPr>
        <w:t>с умственной от</w:t>
      </w:r>
      <w:r>
        <w:rPr>
          <w:rFonts w:ascii="Times New Roman" w:hAnsi="Times New Roman" w:cs="Times New Roman"/>
          <w:caps w:val="0"/>
          <w:sz w:val="22"/>
          <w:szCs w:val="22"/>
        </w:rPr>
        <w:softHyphen/>
        <w:t>с</w:t>
      </w:r>
      <w:r>
        <w:rPr>
          <w:rFonts w:ascii="Times New Roman" w:hAnsi="Times New Roman" w:cs="Times New Roman"/>
          <w:caps w:val="0"/>
          <w:sz w:val="22"/>
          <w:szCs w:val="22"/>
        </w:rPr>
        <w:softHyphen/>
        <w:t>та</w:t>
      </w:r>
      <w:r>
        <w:rPr>
          <w:rFonts w:ascii="Times New Roman" w:hAnsi="Times New Roman" w:cs="Times New Roman"/>
          <w:caps w:val="0"/>
          <w:sz w:val="22"/>
          <w:szCs w:val="22"/>
        </w:rPr>
        <w:softHyphen/>
        <w:t>лостью</w:t>
      </w:r>
      <w:r>
        <w:rPr>
          <w:rFonts w:ascii="Times New Roman" w:hAnsi="Times New Roman" w:cs="Times New Roman"/>
          <w:caps w:val="0"/>
          <w:color w:val="00000A"/>
          <w:sz w:val="22"/>
          <w:szCs w:val="22"/>
        </w:rPr>
        <w:t xml:space="preserve"> </w:t>
      </w:r>
      <w:r>
        <w:rPr>
          <w:rFonts w:ascii="Times New Roman" w:hAnsi="Times New Roman" w:cs="Times New Roman"/>
          <w:caps w:val="0"/>
          <w:color w:val="auto"/>
          <w:sz w:val="22"/>
          <w:szCs w:val="22"/>
        </w:rPr>
        <w:t>(интеллектуальными нарушениями)</w:t>
      </w:r>
      <w:r>
        <w:rPr>
          <w:rFonts w:ascii="Times New Roman" w:hAnsi="Times New Roman" w:cs="Times New Roman"/>
          <w:color w:val="auto"/>
          <w:sz w:val="22"/>
          <w:szCs w:val="22"/>
        </w:rPr>
        <w:t xml:space="preserve"> </w:t>
      </w:r>
      <w:r>
        <w:rPr>
          <w:rFonts w:ascii="Times New Roman" w:hAnsi="Times New Roman" w:cs="Times New Roman"/>
          <w:caps w:val="0"/>
          <w:color w:val="00000A"/>
          <w:sz w:val="22"/>
          <w:szCs w:val="22"/>
        </w:rPr>
        <w:t>обусловливают необходимость специального подбора учебного и ди</w:t>
      </w:r>
      <w:r>
        <w:rPr>
          <w:rFonts w:ascii="Times New Roman" w:hAnsi="Times New Roman" w:cs="Times New Roman"/>
          <w:caps w:val="0"/>
          <w:color w:val="00000A"/>
          <w:sz w:val="22"/>
          <w:szCs w:val="22"/>
        </w:rPr>
        <w:softHyphen/>
        <w:t>дактического материала.</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iCs/>
        </w:rPr>
        <w:t>Технические средства обучения</w:t>
      </w:r>
      <w:r>
        <w:rPr>
          <w:rFonts w:ascii="Times New Roman" w:eastAsia="Times New Roman" w:hAnsi="Times New Roman" w:cs="Times New Roman"/>
        </w:rPr>
        <w:t xml:space="preserve"> (</w:t>
      </w:r>
      <w:r>
        <w:rPr>
          <w:rFonts w:ascii="Times New Roman" w:eastAsia="Times New Roman" w:hAnsi="Times New Roman" w:cs="Times New Roman"/>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rFonts w:ascii="Times New Roman" w:eastAsia="Times New Roman" w:hAnsi="Times New Roman" w:cs="Times New Roman"/>
        </w:rPr>
        <w:t>(интеллектуальными нарушениями)</w:t>
      </w:r>
      <w:r>
        <w:rPr>
          <w:rFonts w:ascii="Times New Roman" w:eastAsia="Times New Roman" w:hAnsi="Times New Roman" w:cs="Times New Roman"/>
          <w:color w:val="00000A"/>
        </w:rPr>
        <w:t>, способствуют мотивации учебной деятельности, развивают познавательную активность обучающихся.</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eastAsia="Times New Roman" w:hAnsi="Times New Roman" w:cs="Times New Roman"/>
        </w:rPr>
        <w:softHyphen/>
        <w:t>словлено  необходимостью индивидуализации про</w:t>
      </w:r>
      <w:r>
        <w:rPr>
          <w:rFonts w:ascii="Times New Roman" w:eastAsia="Times New Roman" w:hAnsi="Times New Roman" w:cs="Times New Roman"/>
        </w:rPr>
        <w:softHyphen/>
        <w:t>цесса образования обучающихся с умственной отсталостью (интеллектуальными нарушениями). Пре</w:t>
      </w:r>
      <w:r>
        <w:rPr>
          <w:rFonts w:ascii="Times New Roman" w:eastAsia="Times New Roman" w:hAnsi="Times New Roman" w:cs="Times New Roman"/>
        </w:rPr>
        <w:softHyphen/>
        <w:t>ду</w:t>
      </w:r>
      <w:r>
        <w:rPr>
          <w:rFonts w:ascii="Times New Roman" w:eastAsia="Times New Roman" w:hAnsi="Times New Roman" w:cs="Times New Roman"/>
        </w:rPr>
        <w:softHyphen/>
        <w:t>с</w:t>
      </w:r>
      <w:r>
        <w:rPr>
          <w:rFonts w:ascii="Times New Roman" w:eastAsia="Times New Roman" w:hAnsi="Times New Roman" w:cs="Times New Roman"/>
        </w:rPr>
        <w:softHyphen/>
        <w:t>мат</w:t>
      </w:r>
      <w:r>
        <w:rPr>
          <w:rFonts w:ascii="Times New Roman" w:eastAsia="Times New Roman" w:hAnsi="Times New Roman" w:cs="Times New Roman"/>
        </w:rPr>
        <w:softHyphen/>
        <w:t>ри</w:t>
      </w:r>
      <w:r>
        <w:rPr>
          <w:rFonts w:ascii="Times New Roman" w:eastAsia="Times New Roman" w:hAnsi="Times New Roman" w:cs="Times New Roman"/>
        </w:rPr>
        <w:softHyphen/>
        <w:t>ва</w:t>
      </w:r>
      <w:r>
        <w:rPr>
          <w:rFonts w:ascii="Times New Roman" w:eastAsia="Times New Roman" w:hAnsi="Times New Roman" w:cs="Times New Roman"/>
        </w:rPr>
        <w:softHyphen/>
        <w:t>ет</w:t>
      </w:r>
      <w:r>
        <w:rPr>
          <w:rFonts w:ascii="Times New Roman" w:eastAsia="Times New Roman" w:hAnsi="Times New Roman" w:cs="Times New Roman"/>
        </w:rPr>
        <w:softHyphen/>
        <w:t>ся материально-техническая поддержка, в том числе сетевая, процесса ко</w:t>
      </w:r>
      <w:r>
        <w:rPr>
          <w:rFonts w:ascii="Times New Roman" w:eastAsia="Times New Roman" w:hAnsi="Times New Roman" w:cs="Times New Roman"/>
        </w:rPr>
        <w:softHyphen/>
        <w:t>ор</w:t>
      </w:r>
      <w:r>
        <w:rPr>
          <w:rFonts w:ascii="Times New Roman" w:eastAsia="Times New Roman" w:hAnsi="Times New Roman" w:cs="Times New Roman"/>
        </w:rPr>
        <w:softHyphen/>
        <w:t>ди</w:t>
      </w:r>
      <w:r>
        <w:rPr>
          <w:rFonts w:ascii="Times New Roman" w:eastAsia="Times New Roman" w:hAnsi="Times New Roman" w:cs="Times New Roman"/>
        </w:rPr>
        <w:softHyphen/>
        <w:t>нации и взаимодействия специалистов разного профиля, вовлечённых в про</w:t>
      </w:r>
      <w:r>
        <w:rPr>
          <w:rFonts w:ascii="Times New Roman" w:eastAsia="Times New Roman" w:hAnsi="Times New Roman" w:cs="Times New Roman"/>
        </w:rPr>
        <w:softHyphen/>
        <w:t>цесс образования, родителей (законных представителей) обучающихся с умственной отсталостью (интеллектуальными нарушениями).</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Информационно-методическое обеспечение образования обучающихся направлено на обеспечение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8706E8" w:rsidRDefault="008706E8" w:rsidP="008706E8">
      <w:pPr>
        <w:pStyle w:val="a3"/>
        <w:ind w:firstLine="567"/>
        <w:jc w:val="both"/>
        <w:rPr>
          <w:rFonts w:ascii="Times New Roman" w:eastAsia="Times New Roman" w:hAnsi="Times New Roman" w:cs="Times New Roman"/>
        </w:rPr>
      </w:pPr>
      <w:r>
        <w:rPr>
          <w:rFonts w:ascii="Times New Roman" w:eastAsia="Times New Roman" w:hAnsi="Times New Roman" w:cs="Times New Roman"/>
        </w:rPr>
        <w:t>Информационно-методическое обеспечение образовательного процесса включает:</w:t>
      </w:r>
    </w:p>
    <w:p w:rsidR="008706E8" w:rsidRDefault="008706E8" w:rsidP="008706E8">
      <w:pPr>
        <w:pStyle w:val="a3"/>
        <w:numPr>
          <w:ilvl w:val="0"/>
          <w:numId w:val="60"/>
        </w:numPr>
        <w:suppressAutoHyphens/>
        <w:ind w:left="0" w:firstLine="567"/>
        <w:jc w:val="both"/>
        <w:textAlignment w:val="baseline"/>
        <w:rPr>
          <w:rFonts w:ascii="Times New Roman" w:eastAsia="Times New Roman" w:hAnsi="Times New Roman" w:cs="Times New Roman"/>
        </w:rPr>
      </w:pPr>
      <w:r>
        <w:rPr>
          <w:rFonts w:ascii="Times New Roman" w:eastAsia="Times New Roman" w:hAnsi="Times New Roman" w:cs="Times New Roman"/>
        </w:rPr>
        <w:t>необходимую нормативную правовую базу образования обучающихся;</w:t>
      </w:r>
    </w:p>
    <w:p w:rsidR="008706E8" w:rsidRDefault="008706E8" w:rsidP="008706E8">
      <w:pPr>
        <w:pStyle w:val="a3"/>
        <w:numPr>
          <w:ilvl w:val="0"/>
          <w:numId w:val="60"/>
        </w:numPr>
        <w:suppressAutoHyphens/>
        <w:ind w:left="0" w:firstLine="567"/>
        <w:jc w:val="both"/>
        <w:textAlignment w:val="baseline"/>
        <w:rPr>
          <w:rFonts w:ascii="Times New Roman" w:eastAsia="Times New Roman" w:hAnsi="Times New Roman" w:cs="Times New Roman"/>
        </w:rPr>
      </w:pPr>
      <w:r>
        <w:rPr>
          <w:rFonts w:ascii="Times New Roman" w:eastAsia="Times New Roman" w:hAnsi="Times New Roman" w:cs="Times New Roman"/>
        </w:rPr>
        <w:t>характеристики предполагаемых информационных связей участников образовательного процесса;</w:t>
      </w:r>
    </w:p>
    <w:p w:rsidR="008706E8" w:rsidRDefault="008706E8" w:rsidP="008706E8">
      <w:pPr>
        <w:pStyle w:val="a3"/>
        <w:numPr>
          <w:ilvl w:val="0"/>
          <w:numId w:val="60"/>
        </w:numPr>
        <w:suppressAutoHyphens/>
        <w:ind w:left="0" w:firstLine="567"/>
        <w:jc w:val="both"/>
        <w:textAlignment w:val="baseline"/>
        <w:rPr>
          <w:rFonts w:ascii="Times New Roman" w:eastAsia="Times New Roman" w:hAnsi="Times New Roman" w:cs="Times New Roman"/>
        </w:rPr>
      </w:pPr>
      <w:r>
        <w:rPr>
          <w:rFonts w:ascii="Times New Roman" w:eastAsia="Times New Roman" w:hAnsi="Times New Roman" w:cs="Times New Roman"/>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8706E8" w:rsidRDefault="008706E8" w:rsidP="008706E8">
      <w:pPr>
        <w:pStyle w:val="a3"/>
        <w:numPr>
          <w:ilvl w:val="0"/>
          <w:numId w:val="60"/>
        </w:numPr>
        <w:suppressAutoHyphens/>
        <w:ind w:left="0" w:firstLine="567"/>
        <w:jc w:val="both"/>
        <w:textAlignment w:val="baseline"/>
        <w:rPr>
          <w:rFonts w:ascii="Times New Roman" w:eastAsia="Times New Roman" w:hAnsi="Times New Roman" w:cs="Times New Roman"/>
        </w:rPr>
      </w:pPr>
      <w:r>
        <w:rPr>
          <w:rFonts w:ascii="Times New Roman" w:eastAsia="Times New Roman" w:hAnsi="Times New Roman" w:cs="Times New Roman"/>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8706E8" w:rsidRDefault="008706E8" w:rsidP="008706E8">
      <w:pPr>
        <w:pStyle w:val="a3"/>
        <w:ind w:firstLine="567"/>
        <w:jc w:val="both"/>
        <w:rPr>
          <w:rFonts w:ascii="Times New Roman" w:eastAsia="Times New Roman" w:hAnsi="Times New Roman" w:cs="Times New Roman"/>
        </w:rPr>
      </w:pPr>
    </w:p>
    <w:p w:rsidR="008706E8" w:rsidRDefault="008706E8" w:rsidP="008706E8">
      <w:pPr>
        <w:pStyle w:val="a3"/>
        <w:ind w:firstLine="567"/>
        <w:jc w:val="both"/>
        <w:rPr>
          <w:rFonts w:ascii="Times New Roman" w:eastAsia="Times New Roman" w:hAnsi="Times New Roman" w:cs="Times New Roman"/>
        </w:rPr>
      </w:pPr>
    </w:p>
    <w:p w:rsidR="008706E8" w:rsidRDefault="008706E8" w:rsidP="008706E8">
      <w:pPr>
        <w:pStyle w:val="a3"/>
        <w:ind w:firstLine="567"/>
        <w:jc w:val="both"/>
        <w:rPr>
          <w:rFonts w:ascii="Times New Roman" w:eastAsia="Times New Roman" w:hAnsi="Times New Roman" w:cs="Times New Roman"/>
          <w:color w:val="00000A"/>
        </w:rPr>
      </w:pPr>
    </w:p>
    <w:p w:rsidR="008706E8" w:rsidRDefault="008706E8" w:rsidP="008706E8">
      <w:pPr>
        <w:pStyle w:val="a3"/>
        <w:ind w:firstLine="567"/>
        <w:jc w:val="both"/>
        <w:rPr>
          <w:rFonts w:ascii="Times New Roman" w:eastAsia="Times New Roman" w:hAnsi="Times New Roman" w:cs="Times New Roman"/>
          <w:b/>
        </w:rPr>
      </w:pPr>
    </w:p>
    <w:p w:rsidR="00B42774" w:rsidRPr="005D00AC" w:rsidRDefault="00B42774" w:rsidP="005D00AC">
      <w:pPr>
        <w:widowControl w:val="0"/>
        <w:tabs>
          <w:tab w:val="num" w:pos="1280"/>
        </w:tabs>
        <w:overflowPunct w:val="0"/>
        <w:autoSpaceDE w:val="0"/>
        <w:autoSpaceDN w:val="0"/>
        <w:adjustRightInd w:val="0"/>
        <w:spacing w:after="0" w:line="208" w:lineRule="auto"/>
        <w:jc w:val="both"/>
        <w:rPr>
          <w:rFonts w:ascii="Symbol" w:hAnsi="Symbol" w:cs="Symbol"/>
          <w:b/>
          <w:i/>
        </w:rPr>
      </w:pPr>
    </w:p>
    <w:p w:rsidR="005D00AC" w:rsidRPr="005D00AC" w:rsidRDefault="005D00AC" w:rsidP="005D00AC">
      <w:pPr>
        <w:widowControl w:val="0"/>
        <w:autoSpaceDE w:val="0"/>
        <w:autoSpaceDN w:val="0"/>
        <w:adjustRightInd w:val="0"/>
        <w:spacing w:after="0" w:line="240" w:lineRule="auto"/>
        <w:rPr>
          <w:rFonts w:ascii="Times New Roman" w:hAnsi="Times New Roman" w:cs="Times New Roman"/>
          <w:sz w:val="24"/>
          <w:szCs w:val="24"/>
        </w:rPr>
        <w:sectPr w:rsidR="005D00AC" w:rsidRPr="005D00AC" w:rsidSect="00587377">
          <w:footerReference w:type="default" r:id="rId8"/>
          <w:pgSz w:w="11904" w:h="16838"/>
          <w:pgMar w:top="1181" w:right="840" w:bottom="567" w:left="1700" w:header="720" w:footer="720" w:gutter="0"/>
          <w:cols w:space="720" w:equalWidth="0">
            <w:col w:w="9360"/>
          </w:cols>
          <w:noEndnote/>
        </w:sectPr>
      </w:pPr>
    </w:p>
    <w:p w:rsidR="007249E6" w:rsidRPr="00695E98" w:rsidRDefault="007249E6" w:rsidP="008706E8">
      <w:pPr>
        <w:widowControl w:val="0"/>
        <w:overflowPunct w:val="0"/>
        <w:autoSpaceDE w:val="0"/>
        <w:autoSpaceDN w:val="0"/>
        <w:adjustRightInd w:val="0"/>
        <w:spacing w:after="0" w:line="223" w:lineRule="auto"/>
        <w:jc w:val="both"/>
        <w:rPr>
          <w:rFonts w:ascii="Times New Roman" w:hAnsi="Times New Roman" w:cs="Times New Roman"/>
          <w:sz w:val="24"/>
          <w:szCs w:val="24"/>
        </w:rPr>
      </w:pPr>
      <w:bookmarkStart w:id="6" w:name="page79"/>
      <w:bookmarkStart w:id="7" w:name="page77"/>
      <w:bookmarkStart w:id="8" w:name="page71"/>
      <w:bookmarkEnd w:id="6"/>
      <w:bookmarkEnd w:id="7"/>
      <w:bookmarkEnd w:id="8"/>
    </w:p>
    <w:sectPr w:rsidR="007249E6" w:rsidRPr="00695E98" w:rsidSect="00B37E8D">
      <w:pgSz w:w="11904" w:h="16838"/>
      <w:pgMar w:top="1124" w:right="840" w:bottom="758" w:left="1700" w:header="720" w:footer="720" w:gutter="0"/>
      <w:cols w:space="720" w:equalWidth="0">
        <w:col w:w="93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CA8" w:rsidRDefault="00775CA8" w:rsidP="00463E92">
      <w:pPr>
        <w:spacing w:after="0" w:line="240" w:lineRule="auto"/>
      </w:pPr>
      <w:r>
        <w:separator/>
      </w:r>
    </w:p>
  </w:endnote>
  <w:endnote w:type="continuationSeparator" w:id="1">
    <w:p w:rsidR="00775CA8" w:rsidRDefault="00775CA8" w:rsidP="00463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3532"/>
    </w:sdtPr>
    <w:sdtContent>
      <w:p w:rsidR="00F8277B" w:rsidRDefault="00EC0A6E">
        <w:pPr>
          <w:pStyle w:val="affd"/>
          <w:jc w:val="right"/>
        </w:pPr>
        <w:fldSimple w:instr=" PAGE   \* MERGEFORMAT ">
          <w:r w:rsidR="00B16EAA">
            <w:rPr>
              <w:noProof/>
            </w:rPr>
            <w:t>92</w:t>
          </w:r>
        </w:fldSimple>
      </w:p>
    </w:sdtContent>
  </w:sdt>
  <w:p w:rsidR="00F8277B" w:rsidRDefault="00F8277B">
    <w:pPr>
      <w:pStyle w:val="af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CA8" w:rsidRDefault="00775CA8" w:rsidP="00463E92">
      <w:pPr>
        <w:spacing w:after="0" w:line="240" w:lineRule="auto"/>
      </w:pPr>
      <w:r>
        <w:separator/>
      </w:r>
    </w:p>
  </w:footnote>
  <w:footnote w:type="continuationSeparator" w:id="1">
    <w:p w:rsidR="00775CA8" w:rsidRDefault="00775CA8" w:rsidP="00463E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3">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5">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6">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7">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8">
    <w:nsid w:val="0000000D"/>
    <w:multiLevelType w:val="multilevel"/>
    <w:tmpl w:val="0000000D"/>
    <w:name w:val="WW8Num13"/>
    <w:lvl w:ilvl="0">
      <w:start w:val="3"/>
      <w:numFmt w:val="decimal"/>
      <w:lvlText w:val="%1"/>
      <w:lvlJc w:val="left"/>
      <w:pPr>
        <w:tabs>
          <w:tab w:val="num" w:pos="0"/>
        </w:tabs>
        <w:ind w:left="927" w:hanging="360"/>
      </w:pPr>
      <w:rPr>
        <w:rFonts w:ascii="Times New Roman" w:hAnsi="Times New Roman" w:cs="Times New Roman"/>
      </w:rPr>
    </w:lvl>
    <w:lvl w:ilvl="1">
      <w:start w:val="1"/>
      <w:numFmt w:val="decimal"/>
      <w:lvlText w:val="%1.%2."/>
      <w:lvlJc w:val="left"/>
      <w:pPr>
        <w:tabs>
          <w:tab w:val="num" w:pos="0"/>
        </w:tabs>
        <w:ind w:left="987" w:hanging="360"/>
      </w:pPr>
      <w:rPr>
        <w:rFonts w:ascii="Times New Roman" w:hAnsi="Times New Roman" w:cs="Times New Roman"/>
      </w:rPr>
    </w:lvl>
    <w:lvl w:ilvl="2">
      <w:start w:val="1"/>
      <w:numFmt w:val="decimal"/>
      <w:lvlText w:val="%1.%2.%3."/>
      <w:lvlJc w:val="left"/>
      <w:pPr>
        <w:tabs>
          <w:tab w:val="num" w:pos="0"/>
        </w:tabs>
        <w:ind w:left="1407" w:hanging="720"/>
      </w:pPr>
      <w:rPr>
        <w:rFonts w:ascii="Times New Roman" w:hAnsi="Times New Roman" w:cs="Times New Roman"/>
      </w:rPr>
    </w:lvl>
    <w:lvl w:ilvl="3">
      <w:start w:val="1"/>
      <w:numFmt w:val="decimal"/>
      <w:lvlText w:val="%1.%2.%3.%4."/>
      <w:lvlJc w:val="left"/>
      <w:pPr>
        <w:tabs>
          <w:tab w:val="num" w:pos="0"/>
        </w:tabs>
        <w:ind w:left="1467" w:hanging="720"/>
      </w:pPr>
      <w:rPr>
        <w:rFonts w:ascii="Times New Roman" w:hAnsi="Times New Roman" w:cs="Times New Roman"/>
      </w:rPr>
    </w:lvl>
    <w:lvl w:ilvl="4">
      <w:start w:val="1"/>
      <w:numFmt w:val="decimal"/>
      <w:lvlText w:val="%1.%2.%3.%4.%5."/>
      <w:lvlJc w:val="left"/>
      <w:pPr>
        <w:tabs>
          <w:tab w:val="num" w:pos="0"/>
        </w:tabs>
        <w:ind w:left="1887" w:hanging="1080"/>
      </w:pPr>
      <w:rPr>
        <w:rFonts w:ascii="Times New Roman" w:hAnsi="Times New Roman" w:cs="Times New Roman"/>
      </w:rPr>
    </w:lvl>
    <w:lvl w:ilvl="5">
      <w:start w:val="1"/>
      <w:numFmt w:val="decimal"/>
      <w:lvlText w:val="%1.%2.%3.%4.%5.%6."/>
      <w:lvlJc w:val="left"/>
      <w:pPr>
        <w:tabs>
          <w:tab w:val="num" w:pos="0"/>
        </w:tabs>
        <w:ind w:left="1947" w:hanging="1080"/>
      </w:pPr>
      <w:rPr>
        <w:rFonts w:ascii="Times New Roman" w:hAnsi="Times New Roman" w:cs="Times New Roman"/>
      </w:rPr>
    </w:lvl>
    <w:lvl w:ilvl="6">
      <w:start w:val="1"/>
      <w:numFmt w:val="decimal"/>
      <w:lvlText w:val="%1.%2.%3.%4.%5.%6.%7."/>
      <w:lvlJc w:val="left"/>
      <w:pPr>
        <w:tabs>
          <w:tab w:val="num" w:pos="0"/>
        </w:tabs>
        <w:ind w:left="2367" w:hanging="1440"/>
      </w:pPr>
      <w:rPr>
        <w:rFonts w:ascii="Times New Roman" w:hAnsi="Times New Roman" w:cs="Times New Roman"/>
      </w:rPr>
    </w:lvl>
    <w:lvl w:ilvl="7">
      <w:start w:val="1"/>
      <w:numFmt w:val="decimal"/>
      <w:lvlText w:val="%1.%2.%3.%4.%5.%6.%7.%8."/>
      <w:lvlJc w:val="left"/>
      <w:pPr>
        <w:tabs>
          <w:tab w:val="num" w:pos="0"/>
        </w:tabs>
        <w:ind w:left="2427" w:hanging="1440"/>
      </w:pPr>
      <w:rPr>
        <w:rFonts w:ascii="Times New Roman" w:hAnsi="Times New Roman" w:cs="Times New Roman"/>
      </w:rPr>
    </w:lvl>
    <w:lvl w:ilvl="8">
      <w:start w:val="1"/>
      <w:numFmt w:val="decimal"/>
      <w:lvlText w:val="%1.%2.%3.%4.%5.%6.%7.%8.%9."/>
      <w:lvlJc w:val="left"/>
      <w:pPr>
        <w:tabs>
          <w:tab w:val="num" w:pos="0"/>
        </w:tabs>
        <w:ind w:left="2847" w:hanging="1800"/>
      </w:pPr>
      <w:rPr>
        <w:rFonts w:ascii="Times New Roman" w:hAnsi="Times New Roman" w:cs="Times New Roman"/>
      </w:rPr>
    </w:lvl>
  </w:abstractNum>
  <w:abstractNum w:abstractNumId="9">
    <w:nsid w:val="00000010"/>
    <w:multiLevelType w:val="singleLevel"/>
    <w:tmpl w:val="00000010"/>
    <w:name w:val="WW8Num16"/>
    <w:lvl w:ilvl="0">
      <w:start w:val="1"/>
      <w:numFmt w:val="bullet"/>
      <w:lvlText w:val=""/>
      <w:lvlJc w:val="left"/>
      <w:pPr>
        <w:tabs>
          <w:tab w:val="num" w:pos="0"/>
        </w:tabs>
        <w:ind w:left="1287" w:hanging="360"/>
      </w:pPr>
      <w:rPr>
        <w:rFonts w:ascii="Symbol" w:hAnsi="Symbol" w:cs="Times New Roman"/>
        <w:b/>
        <w:bCs/>
        <w:i w:val="0"/>
        <w:iCs w:val="0"/>
        <w:caps w:val="0"/>
        <w:smallCaps w:val="0"/>
        <w:strike w:val="0"/>
        <w:dstrike w:val="0"/>
        <w:color w:val="000000"/>
        <w:spacing w:val="0"/>
        <w:w w:val="100"/>
        <w:position w:val="0"/>
        <w:sz w:val="22"/>
        <w:szCs w:val="22"/>
        <w:u w:val="none"/>
        <w:vertAlign w:val="baseline"/>
        <w:lang w:val="ru-RU" w:eastAsia="ru-RU" w:bidi="ru-RU"/>
      </w:rPr>
    </w:lvl>
  </w:abstractNum>
  <w:abstractNum w:abstractNumId="10">
    <w:nsid w:val="00000011"/>
    <w:multiLevelType w:val="singleLevel"/>
    <w:tmpl w:val="00000011"/>
    <w:lvl w:ilvl="0">
      <w:start w:val="1"/>
      <w:numFmt w:val="bullet"/>
      <w:lvlText w:val=""/>
      <w:lvlJc w:val="left"/>
      <w:pPr>
        <w:tabs>
          <w:tab w:val="num" w:pos="0"/>
        </w:tabs>
        <w:ind w:left="1287" w:hanging="360"/>
      </w:pPr>
      <w:rPr>
        <w:rFonts w:ascii="Symbol" w:hAnsi="Symbol" w:cs="Wingdings"/>
      </w:rPr>
    </w:lvl>
  </w:abstractNum>
  <w:abstractNum w:abstractNumId="11">
    <w:nsid w:val="00000384"/>
    <w:multiLevelType w:val="hybridMultilevel"/>
    <w:tmpl w:val="64B288C2"/>
    <w:lvl w:ilvl="0" w:tplc="592A02EA">
      <w:start w:val="1"/>
      <w:numFmt w:val="bullet"/>
      <w:lvlText w:val="-"/>
      <w:lvlJc w:val="left"/>
    </w:lvl>
    <w:lvl w:ilvl="1" w:tplc="1AB4CC82">
      <w:numFmt w:val="decimal"/>
      <w:lvlText w:val=""/>
      <w:lvlJc w:val="left"/>
    </w:lvl>
    <w:lvl w:ilvl="2" w:tplc="2FDEC632">
      <w:numFmt w:val="decimal"/>
      <w:lvlText w:val=""/>
      <w:lvlJc w:val="left"/>
    </w:lvl>
    <w:lvl w:ilvl="3" w:tplc="0FB8725E">
      <w:numFmt w:val="decimal"/>
      <w:lvlText w:val=""/>
      <w:lvlJc w:val="left"/>
    </w:lvl>
    <w:lvl w:ilvl="4" w:tplc="11DC9F94">
      <w:numFmt w:val="decimal"/>
      <w:lvlText w:val=""/>
      <w:lvlJc w:val="left"/>
    </w:lvl>
    <w:lvl w:ilvl="5" w:tplc="6434A1A2">
      <w:numFmt w:val="decimal"/>
      <w:lvlText w:val=""/>
      <w:lvlJc w:val="left"/>
    </w:lvl>
    <w:lvl w:ilvl="6" w:tplc="74A8D10A">
      <w:numFmt w:val="decimal"/>
      <w:lvlText w:val=""/>
      <w:lvlJc w:val="left"/>
    </w:lvl>
    <w:lvl w:ilvl="7" w:tplc="2684FAAA">
      <w:numFmt w:val="decimal"/>
      <w:lvlText w:val=""/>
      <w:lvlJc w:val="left"/>
    </w:lvl>
    <w:lvl w:ilvl="8" w:tplc="F3081BB6">
      <w:numFmt w:val="decimal"/>
      <w:lvlText w:val=""/>
      <w:lvlJc w:val="left"/>
    </w:lvl>
  </w:abstractNum>
  <w:abstractNum w:abstractNumId="12">
    <w:nsid w:val="00000677"/>
    <w:multiLevelType w:val="hybridMultilevel"/>
    <w:tmpl w:val="29FAA3F8"/>
    <w:lvl w:ilvl="0" w:tplc="1BF625B2">
      <w:start w:val="1"/>
      <w:numFmt w:val="bullet"/>
      <w:lvlText w:val="-"/>
      <w:lvlJc w:val="left"/>
    </w:lvl>
    <w:lvl w:ilvl="1" w:tplc="9A543844">
      <w:numFmt w:val="decimal"/>
      <w:lvlText w:val=""/>
      <w:lvlJc w:val="left"/>
    </w:lvl>
    <w:lvl w:ilvl="2" w:tplc="103E8E98">
      <w:numFmt w:val="decimal"/>
      <w:lvlText w:val=""/>
      <w:lvlJc w:val="left"/>
    </w:lvl>
    <w:lvl w:ilvl="3" w:tplc="BEF09600">
      <w:numFmt w:val="decimal"/>
      <w:lvlText w:val=""/>
      <w:lvlJc w:val="left"/>
    </w:lvl>
    <w:lvl w:ilvl="4" w:tplc="0388F1A4">
      <w:numFmt w:val="decimal"/>
      <w:lvlText w:val=""/>
      <w:lvlJc w:val="left"/>
    </w:lvl>
    <w:lvl w:ilvl="5" w:tplc="CC4C14C6">
      <w:numFmt w:val="decimal"/>
      <w:lvlText w:val=""/>
      <w:lvlJc w:val="left"/>
    </w:lvl>
    <w:lvl w:ilvl="6" w:tplc="78E2EC7C">
      <w:numFmt w:val="decimal"/>
      <w:lvlText w:val=""/>
      <w:lvlJc w:val="left"/>
    </w:lvl>
    <w:lvl w:ilvl="7" w:tplc="02C6A31E">
      <w:numFmt w:val="decimal"/>
      <w:lvlText w:val=""/>
      <w:lvlJc w:val="left"/>
    </w:lvl>
    <w:lvl w:ilvl="8" w:tplc="200E12CA">
      <w:numFmt w:val="decimal"/>
      <w:lvlText w:val=""/>
      <w:lvlJc w:val="left"/>
    </w:lvl>
  </w:abstractNum>
  <w:abstractNum w:abstractNumId="13">
    <w:nsid w:val="000011F4"/>
    <w:multiLevelType w:val="hybridMultilevel"/>
    <w:tmpl w:val="47D4051C"/>
    <w:lvl w:ilvl="0" w:tplc="04DE1C84">
      <w:start w:val="1"/>
      <w:numFmt w:val="bullet"/>
      <w:lvlText w:val="в"/>
      <w:lvlJc w:val="left"/>
    </w:lvl>
    <w:lvl w:ilvl="1" w:tplc="38545756">
      <w:numFmt w:val="decimal"/>
      <w:lvlText w:val=""/>
      <w:lvlJc w:val="left"/>
    </w:lvl>
    <w:lvl w:ilvl="2" w:tplc="04626EDA">
      <w:numFmt w:val="decimal"/>
      <w:lvlText w:val=""/>
      <w:lvlJc w:val="left"/>
    </w:lvl>
    <w:lvl w:ilvl="3" w:tplc="29005EA6">
      <w:numFmt w:val="decimal"/>
      <w:lvlText w:val=""/>
      <w:lvlJc w:val="left"/>
    </w:lvl>
    <w:lvl w:ilvl="4" w:tplc="9A50887E">
      <w:numFmt w:val="decimal"/>
      <w:lvlText w:val=""/>
      <w:lvlJc w:val="left"/>
    </w:lvl>
    <w:lvl w:ilvl="5" w:tplc="E2CEA85E">
      <w:numFmt w:val="decimal"/>
      <w:lvlText w:val=""/>
      <w:lvlJc w:val="left"/>
    </w:lvl>
    <w:lvl w:ilvl="6" w:tplc="8C0E9B62">
      <w:numFmt w:val="decimal"/>
      <w:lvlText w:val=""/>
      <w:lvlJc w:val="left"/>
    </w:lvl>
    <w:lvl w:ilvl="7" w:tplc="859659C8">
      <w:numFmt w:val="decimal"/>
      <w:lvlText w:val=""/>
      <w:lvlJc w:val="left"/>
    </w:lvl>
    <w:lvl w:ilvl="8" w:tplc="C8C248D6">
      <w:numFmt w:val="decimal"/>
      <w:lvlText w:val=""/>
      <w:lvlJc w:val="left"/>
    </w:lvl>
  </w:abstractNum>
  <w:abstractNum w:abstractNumId="14">
    <w:nsid w:val="000013E9"/>
    <w:multiLevelType w:val="hybridMultilevel"/>
    <w:tmpl w:val="18385E00"/>
    <w:lvl w:ilvl="0" w:tplc="82649426">
      <w:start w:val="1"/>
      <w:numFmt w:val="bullet"/>
      <w:lvlText w:val=""/>
      <w:lvlJc w:val="left"/>
    </w:lvl>
    <w:lvl w:ilvl="1" w:tplc="F8F092BE">
      <w:start w:val="1"/>
      <w:numFmt w:val="decimal"/>
      <w:lvlText w:val="%2)"/>
      <w:lvlJc w:val="left"/>
    </w:lvl>
    <w:lvl w:ilvl="2" w:tplc="F7006A2E">
      <w:numFmt w:val="decimal"/>
      <w:lvlText w:val=""/>
      <w:lvlJc w:val="left"/>
    </w:lvl>
    <w:lvl w:ilvl="3" w:tplc="EA0086DA">
      <w:numFmt w:val="decimal"/>
      <w:lvlText w:val=""/>
      <w:lvlJc w:val="left"/>
    </w:lvl>
    <w:lvl w:ilvl="4" w:tplc="02F488B6">
      <w:numFmt w:val="decimal"/>
      <w:lvlText w:val=""/>
      <w:lvlJc w:val="left"/>
    </w:lvl>
    <w:lvl w:ilvl="5" w:tplc="2182C8B4">
      <w:numFmt w:val="decimal"/>
      <w:lvlText w:val=""/>
      <w:lvlJc w:val="left"/>
    </w:lvl>
    <w:lvl w:ilvl="6" w:tplc="4170C3A0">
      <w:numFmt w:val="decimal"/>
      <w:lvlText w:val=""/>
      <w:lvlJc w:val="left"/>
    </w:lvl>
    <w:lvl w:ilvl="7" w:tplc="7042357A">
      <w:numFmt w:val="decimal"/>
      <w:lvlText w:val=""/>
      <w:lvlJc w:val="left"/>
    </w:lvl>
    <w:lvl w:ilvl="8" w:tplc="E8E89C4A">
      <w:numFmt w:val="decimal"/>
      <w:lvlText w:val=""/>
      <w:lvlJc w:val="left"/>
    </w:lvl>
  </w:abstractNum>
  <w:abstractNum w:abstractNumId="15">
    <w:nsid w:val="000016C5"/>
    <w:multiLevelType w:val="hybridMultilevel"/>
    <w:tmpl w:val="770C8D72"/>
    <w:lvl w:ilvl="0" w:tplc="BC1C2D8E">
      <w:start w:val="1"/>
      <w:numFmt w:val="bullet"/>
      <w:lvlText w:val=""/>
      <w:lvlJc w:val="left"/>
    </w:lvl>
    <w:lvl w:ilvl="1" w:tplc="2D3A8844">
      <w:start w:val="2"/>
      <w:numFmt w:val="decimal"/>
      <w:lvlText w:val="%2)"/>
      <w:lvlJc w:val="left"/>
    </w:lvl>
    <w:lvl w:ilvl="2" w:tplc="132618FC">
      <w:numFmt w:val="decimal"/>
      <w:lvlText w:val=""/>
      <w:lvlJc w:val="left"/>
    </w:lvl>
    <w:lvl w:ilvl="3" w:tplc="D35AAD92">
      <w:numFmt w:val="decimal"/>
      <w:lvlText w:val=""/>
      <w:lvlJc w:val="left"/>
    </w:lvl>
    <w:lvl w:ilvl="4" w:tplc="3F80892C">
      <w:numFmt w:val="decimal"/>
      <w:lvlText w:val=""/>
      <w:lvlJc w:val="left"/>
    </w:lvl>
    <w:lvl w:ilvl="5" w:tplc="046CF8C0">
      <w:numFmt w:val="decimal"/>
      <w:lvlText w:val=""/>
      <w:lvlJc w:val="left"/>
    </w:lvl>
    <w:lvl w:ilvl="6" w:tplc="91D2A280">
      <w:numFmt w:val="decimal"/>
      <w:lvlText w:val=""/>
      <w:lvlJc w:val="left"/>
    </w:lvl>
    <w:lvl w:ilvl="7" w:tplc="70D06F8E">
      <w:numFmt w:val="decimal"/>
      <w:lvlText w:val=""/>
      <w:lvlJc w:val="left"/>
    </w:lvl>
    <w:lvl w:ilvl="8" w:tplc="160643D0">
      <w:numFmt w:val="decimal"/>
      <w:lvlText w:val=""/>
      <w:lvlJc w:val="left"/>
    </w:lvl>
  </w:abstractNum>
  <w:abstractNum w:abstractNumId="16">
    <w:nsid w:val="00001916"/>
    <w:multiLevelType w:val="hybridMultilevel"/>
    <w:tmpl w:val="0A8C0E46"/>
    <w:lvl w:ilvl="0" w:tplc="ECB0D0F2">
      <w:start w:val="1"/>
      <w:numFmt w:val="decimal"/>
      <w:lvlText w:val="%1."/>
      <w:lvlJc w:val="left"/>
    </w:lvl>
    <w:lvl w:ilvl="1" w:tplc="83B89446">
      <w:numFmt w:val="decimal"/>
      <w:lvlText w:val=""/>
      <w:lvlJc w:val="left"/>
    </w:lvl>
    <w:lvl w:ilvl="2" w:tplc="BB16BDEC">
      <w:numFmt w:val="decimal"/>
      <w:lvlText w:val=""/>
      <w:lvlJc w:val="left"/>
    </w:lvl>
    <w:lvl w:ilvl="3" w:tplc="85F21076">
      <w:numFmt w:val="decimal"/>
      <w:lvlText w:val=""/>
      <w:lvlJc w:val="left"/>
    </w:lvl>
    <w:lvl w:ilvl="4" w:tplc="E9A02FD2">
      <w:numFmt w:val="decimal"/>
      <w:lvlText w:val=""/>
      <w:lvlJc w:val="left"/>
    </w:lvl>
    <w:lvl w:ilvl="5" w:tplc="F0ACB554">
      <w:numFmt w:val="decimal"/>
      <w:lvlText w:val=""/>
      <w:lvlJc w:val="left"/>
    </w:lvl>
    <w:lvl w:ilvl="6" w:tplc="CBFC3E16">
      <w:numFmt w:val="decimal"/>
      <w:lvlText w:val=""/>
      <w:lvlJc w:val="left"/>
    </w:lvl>
    <w:lvl w:ilvl="7" w:tplc="2DB86654">
      <w:numFmt w:val="decimal"/>
      <w:lvlText w:val=""/>
      <w:lvlJc w:val="left"/>
    </w:lvl>
    <w:lvl w:ilvl="8" w:tplc="220C6F2C">
      <w:numFmt w:val="decimal"/>
      <w:lvlText w:val=""/>
      <w:lvlJc w:val="left"/>
    </w:lvl>
  </w:abstractNum>
  <w:abstractNum w:abstractNumId="17">
    <w:nsid w:val="00001CD0"/>
    <w:multiLevelType w:val="hybridMultilevel"/>
    <w:tmpl w:val="0000366B"/>
    <w:lvl w:ilvl="0" w:tplc="7FA0830E">
      <w:start w:val="1"/>
      <w:numFmt w:val="bullet"/>
      <w:lvlText w:val=""/>
      <w:lvlJc w:val="left"/>
      <w:pPr>
        <w:tabs>
          <w:tab w:val="num" w:pos="720"/>
        </w:tabs>
        <w:ind w:left="720" w:hanging="360"/>
      </w:pPr>
    </w:lvl>
    <w:lvl w:ilvl="1" w:tplc="27A6958E">
      <w:numFmt w:val="decimal"/>
      <w:lvlText w:val=""/>
      <w:lvlJc w:val="left"/>
    </w:lvl>
    <w:lvl w:ilvl="2" w:tplc="D6B2E65E">
      <w:numFmt w:val="decimal"/>
      <w:lvlText w:val=""/>
      <w:lvlJc w:val="left"/>
    </w:lvl>
    <w:lvl w:ilvl="3" w:tplc="3B0A4E6E">
      <w:numFmt w:val="decimal"/>
      <w:lvlText w:val=""/>
      <w:lvlJc w:val="left"/>
    </w:lvl>
    <w:lvl w:ilvl="4" w:tplc="46E89380">
      <w:numFmt w:val="decimal"/>
      <w:lvlText w:val=""/>
      <w:lvlJc w:val="left"/>
    </w:lvl>
    <w:lvl w:ilvl="5" w:tplc="340E45FA">
      <w:numFmt w:val="decimal"/>
      <w:lvlText w:val=""/>
      <w:lvlJc w:val="left"/>
    </w:lvl>
    <w:lvl w:ilvl="6" w:tplc="0B3C4E20">
      <w:numFmt w:val="decimal"/>
      <w:lvlText w:val=""/>
      <w:lvlJc w:val="left"/>
    </w:lvl>
    <w:lvl w:ilvl="7" w:tplc="8B9077AE">
      <w:numFmt w:val="decimal"/>
      <w:lvlText w:val=""/>
      <w:lvlJc w:val="left"/>
    </w:lvl>
    <w:lvl w:ilvl="8" w:tplc="A8381282">
      <w:numFmt w:val="decimal"/>
      <w:lvlText w:val=""/>
      <w:lvlJc w:val="left"/>
    </w:lvl>
  </w:abstractNum>
  <w:abstractNum w:abstractNumId="18">
    <w:nsid w:val="0000261E"/>
    <w:multiLevelType w:val="hybridMultilevel"/>
    <w:tmpl w:val="B65C9936"/>
    <w:lvl w:ilvl="0" w:tplc="000066C4">
      <w:start w:val="1"/>
      <w:numFmt w:val="decimal"/>
      <w:lvlText w:val="%1."/>
      <w:lvlJc w:val="left"/>
    </w:lvl>
    <w:lvl w:ilvl="1" w:tplc="FFFFFFFF">
      <w:start w:val="2"/>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C3B"/>
    <w:multiLevelType w:val="hybridMultilevel"/>
    <w:tmpl w:val="F7BEBE8E"/>
    <w:lvl w:ilvl="0" w:tplc="429A909C">
      <w:start w:val="1"/>
      <w:numFmt w:val="bullet"/>
      <w:lvlText w:val="-"/>
      <w:lvlJc w:val="left"/>
    </w:lvl>
    <w:lvl w:ilvl="1" w:tplc="29E6C094">
      <w:numFmt w:val="decimal"/>
      <w:lvlText w:val=""/>
      <w:lvlJc w:val="left"/>
    </w:lvl>
    <w:lvl w:ilvl="2" w:tplc="A6826106">
      <w:numFmt w:val="decimal"/>
      <w:lvlText w:val=""/>
      <w:lvlJc w:val="left"/>
    </w:lvl>
    <w:lvl w:ilvl="3" w:tplc="A1E2EA0C">
      <w:numFmt w:val="decimal"/>
      <w:lvlText w:val=""/>
      <w:lvlJc w:val="left"/>
    </w:lvl>
    <w:lvl w:ilvl="4" w:tplc="6952E430">
      <w:numFmt w:val="decimal"/>
      <w:lvlText w:val=""/>
      <w:lvlJc w:val="left"/>
    </w:lvl>
    <w:lvl w:ilvl="5" w:tplc="BF18AF94">
      <w:numFmt w:val="decimal"/>
      <w:lvlText w:val=""/>
      <w:lvlJc w:val="left"/>
    </w:lvl>
    <w:lvl w:ilvl="6" w:tplc="604C97FA">
      <w:numFmt w:val="decimal"/>
      <w:lvlText w:val=""/>
      <w:lvlJc w:val="left"/>
    </w:lvl>
    <w:lvl w:ilvl="7" w:tplc="C178A032">
      <w:numFmt w:val="decimal"/>
      <w:lvlText w:val=""/>
      <w:lvlJc w:val="left"/>
    </w:lvl>
    <w:lvl w:ilvl="8" w:tplc="1EE8FB46">
      <w:numFmt w:val="decimal"/>
      <w:lvlText w:val=""/>
      <w:lvlJc w:val="left"/>
    </w:lvl>
  </w:abstractNum>
  <w:abstractNum w:abstractNumId="20">
    <w:nsid w:val="0000314F"/>
    <w:multiLevelType w:val="hybridMultilevel"/>
    <w:tmpl w:val="00005E14"/>
    <w:lvl w:ilvl="0" w:tplc="E15C3360">
      <w:start w:val="1"/>
      <w:numFmt w:val="decimal"/>
      <w:lvlText w:val="%1)"/>
      <w:lvlJc w:val="left"/>
      <w:pPr>
        <w:tabs>
          <w:tab w:val="num" w:pos="720"/>
        </w:tabs>
        <w:ind w:left="720" w:hanging="360"/>
      </w:pPr>
    </w:lvl>
    <w:lvl w:ilvl="1" w:tplc="3392AFDA">
      <w:numFmt w:val="decimal"/>
      <w:lvlText w:val=""/>
      <w:lvlJc w:val="left"/>
    </w:lvl>
    <w:lvl w:ilvl="2" w:tplc="BABA0D18">
      <w:numFmt w:val="decimal"/>
      <w:lvlText w:val=""/>
      <w:lvlJc w:val="left"/>
    </w:lvl>
    <w:lvl w:ilvl="3" w:tplc="C016A9BA">
      <w:numFmt w:val="decimal"/>
      <w:lvlText w:val=""/>
      <w:lvlJc w:val="left"/>
    </w:lvl>
    <w:lvl w:ilvl="4" w:tplc="AD8E9166">
      <w:numFmt w:val="decimal"/>
      <w:lvlText w:val=""/>
      <w:lvlJc w:val="left"/>
    </w:lvl>
    <w:lvl w:ilvl="5" w:tplc="5CD60378">
      <w:numFmt w:val="decimal"/>
      <w:lvlText w:val=""/>
      <w:lvlJc w:val="left"/>
    </w:lvl>
    <w:lvl w:ilvl="6" w:tplc="7A28E8E4">
      <w:numFmt w:val="decimal"/>
      <w:lvlText w:val=""/>
      <w:lvlJc w:val="left"/>
    </w:lvl>
    <w:lvl w:ilvl="7" w:tplc="12800A34">
      <w:numFmt w:val="decimal"/>
      <w:lvlText w:val=""/>
      <w:lvlJc w:val="left"/>
    </w:lvl>
    <w:lvl w:ilvl="8" w:tplc="B59EDE36">
      <w:numFmt w:val="decimal"/>
      <w:lvlText w:val=""/>
      <w:lvlJc w:val="left"/>
    </w:lvl>
  </w:abstractNum>
  <w:abstractNum w:abstractNumId="21">
    <w:nsid w:val="000032E6"/>
    <w:multiLevelType w:val="hybridMultilevel"/>
    <w:tmpl w:val="6B9A5858"/>
    <w:lvl w:ilvl="0" w:tplc="00004DF2">
      <w:start w:val="1"/>
      <w:numFmt w:val="bullet"/>
      <w:lvlText w:val="с"/>
      <w:lvlJc w:val="left"/>
    </w:lvl>
    <w:lvl w:ilvl="1" w:tplc="FFFFFFF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3EA"/>
    <w:multiLevelType w:val="hybridMultilevel"/>
    <w:tmpl w:val="02B063DE"/>
    <w:lvl w:ilvl="0" w:tplc="C3D69D42">
      <w:start w:val="1"/>
      <w:numFmt w:val="bullet"/>
      <w:lvlText w:val=""/>
      <w:lvlJc w:val="left"/>
    </w:lvl>
    <w:lvl w:ilvl="1" w:tplc="75DCE272">
      <w:start w:val="1"/>
      <w:numFmt w:val="bullet"/>
      <w:lvlText w:val=""/>
      <w:lvlJc w:val="left"/>
      <w:rPr>
        <w:rFonts w:ascii="Symbol" w:hAnsi="Symbol" w:hint="default"/>
      </w:rPr>
    </w:lvl>
    <w:lvl w:ilvl="2" w:tplc="E6C0E63E">
      <w:numFmt w:val="decimal"/>
      <w:lvlText w:val=""/>
      <w:lvlJc w:val="left"/>
    </w:lvl>
    <w:lvl w:ilvl="3" w:tplc="94868058">
      <w:numFmt w:val="decimal"/>
      <w:lvlText w:val=""/>
      <w:lvlJc w:val="left"/>
    </w:lvl>
    <w:lvl w:ilvl="4" w:tplc="440617BC">
      <w:numFmt w:val="decimal"/>
      <w:lvlText w:val=""/>
      <w:lvlJc w:val="left"/>
    </w:lvl>
    <w:lvl w:ilvl="5" w:tplc="D53CFE42">
      <w:numFmt w:val="decimal"/>
      <w:lvlText w:val=""/>
      <w:lvlJc w:val="left"/>
    </w:lvl>
    <w:lvl w:ilvl="6" w:tplc="B4EC3F4A">
      <w:numFmt w:val="decimal"/>
      <w:lvlText w:val=""/>
      <w:lvlJc w:val="left"/>
    </w:lvl>
    <w:lvl w:ilvl="7" w:tplc="48AE9FA8">
      <w:numFmt w:val="decimal"/>
      <w:lvlText w:val=""/>
      <w:lvlJc w:val="left"/>
    </w:lvl>
    <w:lvl w:ilvl="8" w:tplc="655AA3F6">
      <w:numFmt w:val="decimal"/>
      <w:lvlText w:val=""/>
      <w:lvlJc w:val="left"/>
    </w:lvl>
  </w:abstractNum>
  <w:abstractNum w:abstractNumId="23">
    <w:nsid w:val="00003BF6"/>
    <w:multiLevelType w:val="hybridMultilevel"/>
    <w:tmpl w:val="00003A9E"/>
    <w:lvl w:ilvl="0" w:tplc="8B0CC36C">
      <w:start w:val="1"/>
      <w:numFmt w:val="bullet"/>
      <w:lvlText w:val=""/>
      <w:lvlJc w:val="left"/>
      <w:pPr>
        <w:tabs>
          <w:tab w:val="num" w:pos="720"/>
        </w:tabs>
        <w:ind w:left="720" w:hanging="360"/>
      </w:pPr>
    </w:lvl>
    <w:lvl w:ilvl="1" w:tplc="04190001">
      <w:numFmt w:val="decimal"/>
      <w:lvlText w:val=""/>
      <w:lvlJc w:val="left"/>
    </w:lvl>
    <w:lvl w:ilvl="2" w:tplc="F216B570">
      <w:numFmt w:val="decimal"/>
      <w:lvlText w:val=""/>
      <w:lvlJc w:val="left"/>
    </w:lvl>
    <w:lvl w:ilvl="3" w:tplc="190A147C">
      <w:numFmt w:val="decimal"/>
      <w:lvlText w:val=""/>
      <w:lvlJc w:val="left"/>
    </w:lvl>
    <w:lvl w:ilvl="4" w:tplc="43907AA0">
      <w:numFmt w:val="decimal"/>
      <w:lvlText w:val=""/>
      <w:lvlJc w:val="left"/>
    </w:lvl>
    <w:lvl w:ilvl="5" w:tplc="DAB4C996">
      <w:numFmt w:val="decimal"/>
      <w:lvlText w:val=""/>
      <w:lvlJc w:val="left"/>
    </w:lvl>
    <w:lvl w:ilvl="6" w:tplc="1F0448AA">
      <w:numFmt w:val="decimal"/>
      <w:lvlText w:val=""/>
      <w:lvlJc w:val="left"/>
    </w:lvl>
    <w:lvl w:ilvl="7" w:tplc="F002FBC8">
      <w:numFmt w:val="decimal"/>
      <w:lvlText w:val=""/>
      <w:lvlJc w:val="left"/>
    </w:lvl>
    <w:lvl w:ilvl="8" w:tplc="B7861C06">
      <w:numFmt w:val="decimal"/>
      <w:lvlText w:val=""/>
      <w:lvlJc w:val="left"/>
    </w:lvl>
  </w:abstractNum>
  <w:abstractNum w:abstractNumId="24">
    <w:nsid w:val="00003E12"/>
    <w:multiLevelType w:val="hybridMultilevel"/>
    <w:tmpl w:val="00001A49"/>
    <w:lvl w:ilvl="0" w:tplc="0000797D">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01D"/>
    <w:multiLevelType w:val="hybridMultilevel"/>
    <w:tmpl w:val="AD74AD94"/>
    <w:lvl w:ilvl="0" w:tplc="00005F32">
      <w:start w:val="1"/>
      <w:numFmt w:val="bullet"/>
      <w:lvlText w:val="в"/>
      <w:lvlJc w:val="left"/>
    </w:lvl>
    <w:lvl w:ilvl="1" w:tplc="FFFFFFFF">
      <w:start w:val="1"/>
      <w:numFmt w:val="bullet"/>
      <w:lvlText w:val="-"/>
      <w:lvlJc w:val="left"/>
    </w:lvl>
    <w:lvl w:ilvl="2" w:tplc="FFFFFFFF">
      <w:start w:val="1"/>
      <w:numFmt w:val="bullet"/>
      <w:lvlText w:val="В"/>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230"/>
    <w:multiLevelType w:val="hybridMultilevel"/>
    <w:tmpl w:val="00007EB7"/>
    <w:lvl w:ilvl="0" w:tplc="B1767556">
      <w:start w:val="1"/>
      <w:numFmt w:val="bullet"/>
      <w:lvlText w:val=""/>
      <w:lvlJc w:val="left"/>
      <w:pPr>
        <w:tabs>
          <w:tab w:val="num" w:pos="720"/>
        </w:tabs>
        <w:ind w:left="720" w:hanging="360"/>
      </w:pPr>
    </w:lvl>
    <w:lvl w:ilvl="1" w:tplc="D17067BE">
      <w:numFmt w:val="decimal"/>
      <w:lvlText w:val=""/>
      <w:lvlJc w:val="left"/>
    </w:lvl>
    <w:lvl w:ilvl="2" w:tplc="7884EA44">
      <w:numFmt w:val="decimal"/>
      <w:lvlText w:val=""/>
      <w:lvlJc w:val="left"/>
    </w:lvl>
    <w:lvl w:ilvl="3" w:tplc="BE9277A8">
      <w:numFmt w:val="decimal"/>
      <w:lvlText w:val=""/>
      <w:lvlJc w:val="left"/>
    </w:lvl>
    <w:lvl w:ilvl="4" w:tplc="FC26EFE2">
      <w:numFmt w:val="decimal"/>
      <w:lvlText w:val=""/>
      <w:lvlJc w:val="left"/>
    </w:lvl>
    <w:lvl w:ilvl="5" w:tplc="4C90A0F8">
      <w:numFmt w:val="decimal"/>
      <w:lvlText w:val=""/>
      <w:lvlJc w:val="left"/>
    </w:lvl>
    <w:lvl w:ilvl="6" w:tplc="CB9462B4">
      <w:numFmt w:val="decimal"/>
      <w:lvlText w:val=""/>
      <w:lvlJc w:val="left"/>
    </w:lvl>
    <w:lvl w:ilvl="7" w:tplc="104CAFB2">
      <w:numFmt w:val="decimal"/>
      <w:lvlText w:val=""/>
      <w:lvlJc w:val="left"/>
    </w:lvl>
    <w:lvl w:ilvl="8" w:tplc="C004EDA4">
      <w:numFmt w:val="decimal"/>
      <w:lvlText w:val=""/>
      <w:lvlJc w:val="left"/>
    </w:lvl>
  </w:abstractNum>
  <w:abstractNum w:abstractNumId="27">
    <w:nsid w:val="00004944"/>
    <w:multiLevelType w:val="hybridMultilevel"/>
    <w:tmpl w:val="00002E40"/>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CD4"/>
    <w:multiLevelType w:val="hybridMultilevel"/>
    <w:tmpl w:val="6DD6331C"/>
    <w:lvl w:ilvl="0" w:tplc="00001366">
      <w:start w:val="1"/>
      <w:numFmt w:val="bullet"/>
      <w:lvlText w:val="с"/>
      <w:lvlJc w:val="left"/>
    </w:lvl>
    <w:lvl w:ilvl="1" w:tplc="FFFFFFFF">
      <w:start w:val="1"/>
      <w:numFmt w:val="bullet"/>
      <w:lvlText w:val="В"/>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172"/>
    <w:multiLevelType w:val="hybridMultilevel"/>
    <w:tmpl w:val="8B4C5CC2"/>
    <w:lvl w:ilvl="0" w:tplc="4558BFA2">
      <w:start w:val="1"/>
      <w:numFmt w:val="bullet"/>
      <w:lvlText w:val="-"/>
      <w:lvlJc w:val="left"/>
    </w:lvl>
    <w:lvl w:ilvl="1" w:tplc="44D64C50">
      <w:start w:val="1"/>
      <w:numFmt w:val="bullet"/>
      <w:lvlText w:val="-"/>
      <w:lvlJc w:val="left"/>
    </w:lvl>
    <w:lvl w:ilvl="2" w:tplc="EDDA7A76">
      <w:start w:val="1"/>
      <w:numFmt w:val="bullet"/>
      <w:lvlText w:val=""/>
      <w:lvlJc w:val="left"/>
    </w:lvl>
    <w:lvl w:ilvl="3" w:tplc="8ED03F4E">
      <w:numFmt w:val="decimal"/>
      <w:lvlText w:val=""/>
      <w:lvlJc w:val="left"/>
    </w:lvl>
    <w:lvl w:ilvl="4" w:tplc="FC0E4C1E">
      <w:numFmt w:val="decimal"/>
      <w:lvlText w:val=""/>
      <w:lvlJc w:val="left"/>
    </w:lvl>
    <w:lvl w:ilvl="5" w:tplc="921CBFDC">
      <w:numFmt w:val="decimal"/>
      <w:lvlText w:val=""/>
      <w:lvlJc w:val="left"/>
    </w:lvl>
    <w:lvl w:ilvl="6" w:tplc="FE2474C0">
      <w:numFmt w:val="decimal"/>
      <w:lvlText w:val=""/>
      <w:lvlJc w:val="left"/>
    </w:lvl>
    <w:lvl w:ilvl="7" w:tplc="71AC48A0">
      <w:numFmt w:val="decimal"/>
      <w:lvlText w:val=""/>
      <w:lvlJc w:val="left"/>
    </w:lvl>
    <w:lvl w:ilvl="8" w:tplc="72C0B914">
      <w:numFmt w:val="decimal"/>
      <w:lvlText w:val=""/>
      <w:lvlJc w:val="left"/>
    </w:lvl>
  </w:abstractNum>
  <w:abstractNum w:abstractNumId="30">
    <w:nsid w:val="00006732"/>
    <w:multiLevelType w:val="hybridMultilevel"/>
    <w:tmpl w:val="00006D22"/>
    <w:lvl w:ilvl="0" w:tplc="0E4263F4">
      <w:start w:val="1"/>
      <w:numFmt w:val="bullet"/>
      <w:lvlText w:val="В"/>
      <w:lvlJc w:val="left"/>
      <w:pPr>
        <w:tabs>
          <w:tab w:val="num" w:pos="720"/>
        </w:tabs>
        <w:ind w:left="720" w:hanging="360"/>
      </w:pPr>
    </w:lvl>
    <w:lvl w:ilvl="1" w:tplc="0088D126">
      <w:start w:val="1"/>
      <w:numFmt w:val="bullet"/>
      <w:lvlText w:val=""/>
      <w:lvlJc w:val="left"/>
      <w:pPr>
        <w:tabs>
          <w:tab w:val="num" w:pos="1440"/>
        </w:tabs>
        <w:ind w:left="1440" w:hanging="360"/>
      </w:pPr>
    </w:lvl>
    <w:lvl w:ilvl="2" w:tplc="540A5550">
      <w:numFmt w:val="decimal"/>
      <w:lvlText w:val=""/>
      <w:lvlJc w:val="left"/>
    </w:lvl>
    <w:lvl w:ilvl="3" w:tplc="3E801C3C">
      <w:numFmt w:val="decimal"/>
      <w:lvlText w:val=""/>
      <w:lvlJc w:val="left"/>
    </w:lvl>
    <w:lvl w:ilvl="4" w:tplc="95CE67F2">
      <w:numFmt w:val="decimal"/>
      <w:lvlText w:val=""/>
      <w:lvlJc w:val="left"/>
    </w:lvl>
    <w:lvl w:ilvl="5" w:tplc="448AC7A2">
      <w:numFmt w:val="decimal"/>
      <w:lvlText w:val=""/>
      <w:lvlJc w:val="left"/>
    </w:lvl>
    <w:lvl w:ilvl="6" w:tplc="48962D68">
      <w:numFmt w:val="decimal"/>
      <w:lvlText w:val=""/>
      <w:lvlJc w:val="left"/>
    </w:lvl>
    <w:lvl w:ilvl="7" w:tplc="6390EB6C">
      <w:numFmt w:val="decimal"/>
      <w:lvlText w:val=""/>
      <w:lvlJc w:val="left"/>
    </w:lvl>
    <w:lvl w:ilvl="8" w:tplc="2E62EC48">
      <w:numFmt w:val="decimal"/>
      <w:lvlText w:val=""/>
      <w:lvlJc w:val="left"/>
    </w:lvl>
  </w:abstractNum>
  <w:abstractNum w:abstractNumId="31">
    <w:nsid w:val="00006B72"/>
    <w:multiLevelType w:val="hybridMultilevel"/>
    <w:tmpl w:val="1D547D02"/>
    <w:lvl w:ilvl="0" w:tplc="00001AF4">
      <w:start w:val="1"/>
      <w:numFmt w:val="bullet"/>
      <w:lvlText w:val=""/>
      <w:lvlJc w:val="left"/>
    </w:lvl>
    <w:lvl w:ilvl="1" w:tplc="00000ECC">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BE8"/>
    <w:multiLevelType w:val="hybridMultilevel"/>
    <w:tmpl w:val="4AD06604"/>
    <w:lvl w:ilvl="0" w:tplc="2DD6F9CA">
      <w:start w:val="1"/>
      <w:numFmt w:val="bullet"/>
      <w:lvlText w:val="В"/>
      <w:lvlJc w:val="left"/>
    </w:lvl>
    <w:lvl w:ilvl="1" w:tplc="7AC2FDF6">
      <w:numFmt w:val="decimal"/>
      <w:lvlText w:val=""/>
      <w:lvlJc w:val="left"/>
    </w:lvl>
    <w:lvl w:ilvl="2" w:tplc="8B3C00C0">
      <w:numFmt w:val="decimal"/>
      <w:lvlText w:val=""/>
      <w:lvlJc w:val="left"/>
    </w:lvl>
    <w:lvl w:ilvl="3" w:tplc="2D9E5F04">
      <w:numFmt w:val="decimal"/>
      <w:lvlText w:val=""/>
      <w:lvlJc w:val="left"/>
    </w:lvl>
    <w:lvl w:ilvl="4" w:tplc="BBBEF2EC">
      <w:numFmt w:val="decimal"/>
      <w:lvlText w:val=""/>
      <w:lvlJc w:val="left"/>
    </w:lvl>
    <w:lvl w:ilvl="5" w:tplc="CF326A04">
      <w:numFmt w:val="decimal"/>
      <w:lvlText w:val=""/>
      <w:lvlJc w:val="left"/>
    </w:lvl>
    <w:lvl w:ilvl="6" w:tplc="AA48042E">
      <w:numFmt w:val="decimal"/>
      <w:lvlText w:val=""/>
      <w:lvlJc w:val="left"/>
    </w:lvl>
    <w:lvl w:ilvl="7" w:tplc="987C389A">
      <w:numFmt w:val="decimal"/>
      <w:lvlText w:val=""/>
      <w:lvlJc w:val="left"/>
    </w:lvl>
    <w:lvl w:ilvl="8" w:tplc="C8A4EA76">
      <w:numFmt w:val="decimal"/>
      <w:lvlText w:val=""/>
      <w:lvlJc w:val="left"/>
    </w:lvl>
  </w:abstractNum>
  <w:abstractNum w:abstractNumId="33">
    <w:nsid w:val="01541CB5"/>
    <w:multiLevelType w:val="hybridMultilevel"/>
    <w:tmpl w:val="A27C01C4"/>
    <w:lvl w:ilvl="0" w:tplc="0A141D2A">
      <w:start w:val="1"/>
      <w:numFmt w:val="bullet"/>
      <w:lvlText w:val=""/>
      <w:lvlJc w:val="left"/>
      <w:pPr>
        <w:ind w:left="1440" w:hanging="360"/>
      </w:pPr>
      <w:rPr>
        <w:rFonts w:ascii="Symbol" w:hAnsi="Symbol" w:hint="default"/>
      </w:rPr>
    </w:lvl>
    <w:lvl w:ilvl="1" w:tplc="41A0F984" w:tentative="1">
      <w:start w:val="1"/>
      <w:numFmt w:val="bullet"/>
      <w:lvlText w:val="o"/>
      <w:lvlJc w:val="left"/>
      <w:pPr>
        <w:ind w:left="2160" w:hanging="360"/>
      </w:pPr>
      <w:rPr>
        <w:rFonts w:ascii="Courier New" w:hAnsi="Courier New" w:cs="Courier New" w:hint="default"/>
      </w:rPr>
    </w:lvl>
    <w:lvl w:ilvl="2" w:tplc="FD2E90D2" w:tentative="1">
      <w:start w:val="1"/>
      <w:numFmt w:val="bullet"/>
      <w:lvlText w:val=""/>
      <w:lvlJc w:val="left"/>
      <w:pPr>
        <w:ind w:left="2880" w:hanging="360"/>
      </w:pPr>
      <w:rPr>
        <w:rFonts w:ascii="Wingdings" w:hAnsi="Wingdings" w:hint="default"/>
      </w:rPr>
    </w:lvl>
    <w:lvl w:ilvl="3" w:tplc="6F187550" w:tentative="1">
      <w:start w:val="1"/>
      <w:numFmt w:val="bullet"/>
      <w:lvlText w:val=""/>
      <w:lvlJc w:val="left"/>
      <w:pPr>
        <w:ind w:left="3600" w:hanging="360"/>
      </w:pPr>
      <w:rPr>
        <w:rFonts w:ascii="Symbol" w:hAnsi="Symbol" w:hint="default"/>
      </w:rPr>
    </w:lvl>
    <w:lvl w:ilvl="4" w:tplc="DC86B2E6" w:tentative="1">
      <w:start w:val="1"/>
      <w:numFmt w:val="bullet"/>
      <w:lvlText w:val="o"/>
      <w:lvlJc w:val="left"/>
      <w:pPr>
        <w:ind w:left="4320" w:hanging="360"/>
      </w:pPr>
      <w:rPr>
        <w:rFonts w:ascii="Courier New" w:hAnsi="Courier New" w:cs="Courier New" w:hint="default"/>
      </w:rPr>
    </w:lvl>
    <w:lvl w:ilvl="5" w:tplc="AA6C8656" w:tentative="1">
      <w:start w:val="1"/>
      <w:numFmt w:val="bullet"/>
      <w:lvlText w:val=""/>
      <w:lvlJc w:val="left"/>
      <w:pPr>
        <w:ind w:left="5040" w:hanging="360"/>
      </w:pPr>
      <w:rPr>
        <w:rFonts w:ascii="Wingdings" w:hAnsi="Wingdings" w:hint="default"/>
      </w:rPr>
    </w:lvl>
    <w:lvl w:ilvl="6" w:tplc="034A79F2" w:tentative="1">
      <w:start w:val="1"/>
      <w:numFmt w:val="bullet"/>
      <w:lvlText w:val=""/>
      <w:lvlJc w:val="left"/>
      <w:pPr>
        <w:ind w:left="5760" w:hanging="360"/>
      </w:pPr>
      <w:rPr>
        <w:rFonts w:ascii="Symbol" w:hAnsi="Symbol" w:hint="default"/>
      </w:rPr>
    </w:lvl>
    <w:lvl w:ilvl="7" w:tplc="ACE68F24" w:tentative="1">
      <w:start w:val="1"/>
      <w:numFmt w:val="bullet"/>
      <w:lvlText w:val="o"/>
      <w:lvlJc w:val="left"/>
      <w:pPr>
        <w:ind w:left="6480" w:hanging="360"/>
      </w:pPr>
      <w:rPr>
        <w:rFonts w:ascii="Courier New" w:hAnsi="Courier New" w:cs="Courier New" w:hint="default"/>
      </w:rPr>
    </w:lvl>
    <w:lvl w:ilvl="8" w:tplc="C8EC9128" w:tentative="1">
      <w:start w:val="1"/>
      <w:numFmt w:val="bullet"/>
      <w:lvlText w:val=""/>
      <w:lvlJc w:val="left"/>
      <w:pPr>
        <w:ind w:left="7200" w:hanging="360"/>
      </w:pPr>
      <w:rPr>
        <w:rFonts w:ascii="Wingdings" w:hAnsi="Wingdings" w:hint="default"/>
      </w:rPr>
    </w:lvl>
  </w:abstractNum>
  <w:abstractNum w:abstractNumId="34">
    <w:nsid w:val="01AC4F97"/>
    <w:multiLevelType w:val="hybridMultilevel"/>
    <w:tmpl w:val="CC7C2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9DC7B99"/>
    <w:multiLevelType w:val="hybridMultilevel"/>
    <w:tmpl w:val="D812B3A8"/>
    <w:lvl w:ilvl="0" w:tplc="04190001">
      <w:start w:val="1"/>
      <w:numFmt w:val="decimal"/>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nsid w:val="0B8B740C"/>
    <w:multiLevelType w:val="hybridMultilevel"/>
    <w:tmpl w:val="9F121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ECA1E3D"/>
    <w:multiLevelType w:val="hybridMultilevel"/>
    <w:tmpl w:val="6FA6C9EA"/>
    <w:lvl w:ilvl="0" w:tplc="0419000F">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38">
    <w:nsid w:val="129A626A"/>
    <w:multiLevelType w:val="hybridMultilevel"/>
    <w:tmpl w:val="19ECD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C64637D"/>
    <w:multiLevelType w:val="hybridMultilevel"/>
    <w:tmpl w:val="A418C3D2"/>
    <w:lvl w:ilvl="0" w:tplc="0304275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1DA6209"/>
    <w:multiLevelType w:val="hybridMultilevel"/>
    <w:tmpl w:val="12604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258501E"/>
    <w:multiLevelType w:val="hybridMultilevel"/>
    <w:tmpl w:val="AA7CF8B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2">
    <w:nsid w:val="2D207084"/>
    <w:multiLevelType w:val="hybridMultilevel"/>
    <w:tmpl w:val="A24A6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0F1C4C"/>
    <w:multiLevelType w:val="hybridMultilevel"/>
    <w:tmpl w:val="45CE6352"/>
    <w:lvl w:ilvl="0" w:tplc="04190001">
      <w:start w:val="1"/>
      <w:numFmt w:val="bullet"/>
      <w:lvlText w:val=""/>
      <w:lvlJc w:val="left"/>
      <w:pPr>
        <w:ind w:left="1441" w:hanging="360"/>
      </w:pPr>
      <w:rPr>
        <w:rFonts w:ascii="Symbol" w:hAnsi="Symbol" w:hint="default"/>
      </w:rPr>
    </w:lvl>
    <w:lvl w:ilvl="1" w:tplc="04190003" w:tentative="1">
      <w:start w:val="1"/>
      <w:numFmt w:val="bullet"/>
      <w:lvlText w:val="o"/>
      <w:lvlJc w:val="left"/>
      <w:pPr>
        <w:ind w:left="2161" w:hanging="360"/>
      </w:pPr>
      <w:rPr>
        <w:rFonts w:ascii="Courier New" w:hAnsi="Courier New" w:cs="Courier New" w:hint="default"/>
      </w:rPr>
    </w:lvl>
    <w:lvl w:ilvl="2" w:tplc="04190005" w:tentative="1">
      <w:start w:val="1"/>
      <w:numFmt w:val="bullet"/>
      <w:lvlText w:val=""/>
      <w:lvlJc w:val="left"/>
      <w:pPr>
        <w:ind w:left="2881" w:hanging="360"/>
      </w:pPr>
      <w:rPr>
        <w:rFonts w:ascii="Wingdings" w:hAnsi="Wingdings" w:hint="default"/>
      </w:rPr>
    </w:lvl>
    <w:lvl w:ilvl="3" w:tplc="04190001" w:tentative="1">
      <w:start w:val="1"/>
      <w:numFmt w:val="bullet"/>
      <w:lvlText w:val=""/>
      <w:lvlJc w:val="left"/>
      <w:pPr>
        <w:ind w:left="3601" w:hanging="360"/>
      </w:pPr>
      <w:rPr>
        <w:rFonts w:ascii="Symbol" w:hAnsi="Symbol" w:hint="default"/>
      </w:rPr>
    </w:lvl>
    <w:lvl w:ilvl="4" w:tplc="04190003" w:tentative="1">
      <w:start w:val="1"/>
      <w:numFmt w:val="bullet"/>
      <w:lvlText w:val="o"/>
      <w:lvlJc w:val="left"/>
      <w:pPr>
        <w:ind w:left="4321" w:hanging="360"/>
      </w:pPr>
      <w:rPr>
        <w:rFonts w:ascii="Courier New" w:hAnsi="Courier New" w:cs="Courier New" w:hint="default"/>
      </w:rPr>
    </w:lvl>
    <w:lvl w:ilvl="5" w:tplc="04190005" w:tentative="1">
      <w:start w:val="1"/>
      <w:numFmt w:val="bullet"/>
      <w:lvlText w:val=""/>
      <w:lvlJc w:val="left"/>
      <w:pPr>
        <w:ind w:left="5041" w:hanging="360"/>
      </w:pPr>
      <w:rPr>
        <w:rFonts w:ascii="Wingdings" w:hAnsi="Wingdings" w:hint="default"/>
      </w:rPr>
    </w:lvl>
    <w:lvl w:ilvl="6" w:tplc="04190001" w:tentative="1">
      <w:start w:val="1"/>
      <w:numFmt w:val="bullet"/>
      <w:lvlText w:val=""/>
      <w:lvlJc w:val="left"/>
      <w:pPr>
        <w:ind w:left="5761" w:hanging="360"/>
      </w:pPr>
      <w:rPr>
        <w:rFonts w:ascii="Symbol" w:hAnsi="Symbol" w:hint="default"/>
      </w:rPr>
    </w:lvl>
    <w:lvl w:ilvl="7" w:tplc="04190003" w:tentative="1">
      <w:start w:val="1"/>
      <w:numFmt w:val="bullet"/>
      <w:lvlText w:val="o"/>
      <w:lvlJc w:val="left"/>
      <w:pPr>
        <w:ind w:left="6481" w:hanging="360"/>
      </w:pPr>
      <w:rPr>
        <w:rFonts w:ascii="Courier New" w:hAnsi="Courier New" w:cs="Courier New" w:hint="default"/>
      </w:rPr>
    </w:lvl>
    <w:lvl w:ilvl="8" w:tplc="04190005" w:tentative="1">
      <w:start w:val="1"/>
      <w:numFmt w:val="bullet"/>
      <w:lvlText w:val=""/>
      <w:lvlJc w:val="left"/>
      <w:pPr>
        <w:ind w:left="7201" w:hanging="360"/>
      </w:pPr>
      <w:rPr>
        <w:rFonts w:ascii="Wingdings" w:hAnsi="Wingdings" w:hint="default"/>
      </w:rPr>
    </w:lvl>
  </w:abstractNum>
  <w:abstractNum w:abstractNumId="44">
    <w:nsid w:val="303C1893"/>
    <w:multiLevelType w:val="hybridMultilevel"/>
    <w:tmpl w:val="3E163D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C423D7"/>
    <w:multiLevelType w:val="hybridMultilevel"/>
    <w:tmpl w:val="B51C8D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3430592E"/>
    <w:multiLevelType w:val="hybridMultilevel"/>
    <w:tmpl w:val="189C6B16"/>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47">
    <w:nsid w:val="3A3A713F"/>
    <w:multiLevelType w:val="hybridMultilevel"/>
    <w:tmpl w:val="A268F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FCB1D12"/>
    <w:multiLevelType w:val="hybridMultilevel"/>
    <w:tmpl w:val="CD0019C0"/>
    <w:lvl w:ilvl="0" w:tplc="04190001">
      <w:start w:val="1"/>
      <w:numFmt w:val="bullet"/>
      <w:lvlText w:val=""/>
      <w:lvlJc w:val="left"/>
      <w:pPr>
        <w:ind w:left="2000" w:hanging="360"/>
      </w:pPr>
      <w:rPr>
        <w:rFonts w:ascii="Symbol" w:hAnsi="Symbol" w:hint="default"/>
      </w:rPr>
    </w:lvl>
    <w:lvl w:ilvl="1" w:tplc="04190003" w:tentative="1">
      <w:start w:val="1"/>
      <w:numFmt w:val="bullet"/>
      <w:lvlText w:val="o"/>
      <w:lvlJc w:val="left"/>
      <w:pPr>
        <w:ind w:left="2720" w:hanging="360"/>
      </w:pPr>
      <w:rPr>
        <w:rFonts w:ascii="Courier New" w:hAnsi="Courier New" w:cs="Courier New" w:hint="default"/>
      </w:rPr>
    </w:lvl>
    <w:lvl w:ilvl="2" w:tplc="04190005" w:tentative="1">
      <w:start w:val="1"/>
      <w:numFmt w:val="bullet"/>
      <w:lvlText w:val=""/>
      <w:lvlJc w:val="left"/>
      <w:pPr>
        <w:ind w:left="3440" w:hanging="360"/>
      </w:pPr>
      <w:rPr>
        <w:rFonts w:ascii="Wingdings" w:hAnsi="Wingdings" w:hint="default"/>
      </w:rPr>
    </w:lvl>
    <w:lvl w:ilvl="3" w:tplc="04190001" w:tentative="1">
      <w:start w:val="1"/>
      <w:numFmt w:val="bullet"/>
      <w:lvlText w:val=""/>
      <w:lvlJc w:val="left"/>
      <w:pPr>
        <w:ind w:left="4160" w:hanging="360"/>
      </w:pPr>
      <w:rPr>
        <w:rFonts w:ascii="Symbol" w:hAnsi="Symbol" w:hint="default"/>
      </w:rPr>
    </w:lvl>
    <w:lvl w:ilvl="4" w:tplc="04190003" w:tentative="1">
      <w:start w:val="1"/>
      <w:numFmt w:val="bullet"/>
      <w:lvlText w:val="o"/>
      <w:lvlJc w:val="left"/>
      <w:pPr>
        <w:ind w:left="4880" w:hanging="360"/>
      </w:pPr>
      <w:rPr>
        <w:rFonts w:ascii="Courier New" w:hAnsi="Courier New" w:cs="Courier New" w:hint="default"/>
      </w:rPr>
    </w:lvl>
    <w:lvl w:ilvl="5" w:tplc="04190005" w:tentative="1">
      <w:start w:val="1"/>
      <w:numFmt w:val="bullet"/>
      <w:lvlText w:val=""/>
      <w:lvlJc w:val="left"/>
      <w:pPr>
        <w:ind w:left="5600" w:hanging="360"/>
      </w:pPr>
      <w:rPr>
        <w:rFonts w:ascii="Wingdings" w:hAnsi="Wingdings" w:hint="default"/>
      </w:rPr>
    </w:lvl>
    <w:lvl w:ilvl="6" w:tplc="04190001" w:tentative="1">
      <w:start w:val="1"/>
      <w:numFmt w:val="bullet"/>
      <w:lvlText w:val=""/>
      <w:lvlJc w:val="left"/>
      <w:pPr>
        <w:ind w:left="6320" w:hanging="360"/>
      </w:pPr>
      <w:rPr>
        <w:rFonts w:ascii="Symbol" w:hAnsi="Symbol" w:hint="default"/>
      </w:rPr>
    </w:lvl>
    <w:lvl w:ilvl="7" w:tplc="04190003" w:tentative="1">
      <w:start w:val="1"/>
      <w:numFmt w:val="bullet"/>
      <w:lvlText w:val="o"/>
      <w:lvlJc w:val="left"/>
      <w:pPr>
        <w:ind w:left="7040" w:hanging="360"/>
      </w:pPr>
      <w:rPr>
        <w:rFonts w:ascii="Courier New" w:hAnsi="Courier New" w:cs="Courier New" w:hint="default"/>
      </w:rPr>
    </w:lvl>
    <w:lvl w:ilvl="8" w:tplc="04190005" w:tentative="1">
      <w:start w:val="1"/>
      <w:numFmt w:val="bullet"/>
      <w:lvlText w:val=""/>
      <w:lvlJc w:val="left"/>
      <w:pPr>
        <w:ind w:left="7760" w:hanging="360"/>
      </w:pPr>
      <w:rPr>
        <w:rFonts w:ascii="Wingdings" w:hAnsi="Wingdings" w:hint="default"/>
      </w:rPr>
    </w:lvl>
  </w:abstractNum>
  <w:abstractNum w:abstractNumId="49">
    <w:nsid w:val="44E25CC5"/>
    <w:multiLevelType w:val="hybridMultilevel"/>
    <w:tmpl w:val="E47E37BA"/>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1920F12"/>
    <w:multiLevelType w:val="hybridMultilevel"/>
    <w:tmpl w:val="07102EA0"/>
    <w:lvl w:ilvl="0" w:tplc="04190001">
      <w:start w:val="1"/>
      <w:numFmt w:val="bullet"/>
      <w:lvlText w:val=""/>
      <w:lvlJc w:val="left"/>
      <w:pPr>
        <w:ind w:left="767" w:hanging="360"/>
      </w:pPr>
      <w:rPr>
        <w:rFonts w:ascii="Symbol" w:hAnsi="Symbol" w:hint="default"/>
      </w:rPr>
    </w:lvl>
    <w:lvl w:ilvl="1" w:tplc="04190001"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51">
    <w:nsid w:val="55637BC1"/>
    <w:multiLevelType w:val="hybridMultilevel"/>
    <w:tmpl w:val="877AE9A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2">
    <w:nsid w:val="584D5797"/>
    <w:multiLevelType w:val="hybridMultilevel"/>
    <w:tmpl w:val="0A862A7E"/>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FFF1080"/>
    <w:multiLevelType w:val="hybridMultilevel"/>
    <w:tmpl w:val="9A401A16"/>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437677E"/>
    <w:multiLevelType w:val="hybridMultilevel"/>
    <w:tmpl w:val="70062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7503F5E"/>
    <w:multiLevelType w:val="hybridMultilevel"/>
    <w:tmpl w:val="85E2D1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8B36BE0"/>
    <w:multiLevelType w:val="hybridMultilevel"/>
    <w:tmpl w:val="113C8B94"/>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7">
    <w:nsid w:val="68C34FB9"/>
    <w:multiLevelType w:val="hybridMultilevel"/>
    <w:tmpl w:val="E12CEBFC"/>
    <w:lvl w:ilvl="0" w:tplc="0419000F">
      <w:start w:val="4"/>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9BC1227"/>
    <w:multiLevelType w:val="hybridMultilevel"/>
    <w:tmpl w:val="88105846"/>
    <w:lvl w:ilvl="0" w:tplc="2B1426F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9">
    <w:nsid w:val="6A517060"/>
    <w:multiLevelType w:val="hybridMultilevel"/>
    <w:tmpl w:val="B088E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AE07124"/>
    <w:multiLevelType w:val="hybridMultilevel"/>
    <w:tmpl w:val="91E2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C7B68A6"/>
    <w:multiLevelType w:val="hybridMultilevel"/>
    <w:tmpl w:val="F326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E1D3002"/>
    <w:multiLevelType w:val="hybridMultilevel"/>
    <w:tmpl w:val="5D863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3636D66"/>
    <w:multiLevelType w:val="hybridMultilevel"/>
    <w:tmpl w:val="86563BB0"/>
    <w:lvl w:ilvl="0" w:tplc="04190001">
      <w:start w:val="1"/>
      <w:numFmt w:val="bullet"/>
      <w:lvlText w:val=""/>
      <w:lvlJc w:val="left"/>
      <w:pPr>
        <w:ind w:left="1441" w:hanging="360"/>
      </w:pPr>
      <w:rPr>
        <w:rFonts w:ascii="Symbol" w:hAnsi="Symbol" w:hint="default"/>
      </w:rPr>
    </w:lvl>
    <w:lvl w:ilvl="1" w:tplc="04190003" w:tentative="1">
      <w:start w:val="1"/>
      <w:numFmt w:val="bullet"/>
      <w:lvlText w:val="o"/>
      <w:lvlJc w:val="left"/>
      <w:pPr>
        <w:ind w:left="2161" w:hanging="360"/>
      </w:pPr>
      <w:rPr>
        <w:rFonts w:ascii="Courier New" w:hAnsi="Courier New" w:cs="Courier New" w:hint="default"/>
      </w:rPr>
    </w:lvl>
    <w:lvl w:ilvl="2" w:tplc="04190005" w:tentative="1">
      <w:start w:val="1"/>
      <w:numFmt w:val="bullet"/>
      <w:lvlText w:val=""/>
      <w:lvlJc w:val="left"/>
      <w:pPr>
        <w:ind w:left="2881" w:hanging="360"/>
      </w:pPr>
      <w:rPr>
        <w:rFonts w:ascii="Wingdings" w:hAnsi="Wingdings" w:hint="default"/>
      </w:rPr>
    </w:lvl>
    <w:lvl w:ilvl="3" w:tplc="04190001" w:tentative="1">
      <w:start w:val="1"/>
      <w:numFmt w:val="bullet"/>
      <w:lvlText w:val=""/>
      <w:lvlJc w:val="left"/>
      <w:pPr>
        <w:ind w:left="3601" w:hanging="360"/>
      </w:pPr>
      <w:rPr>
        <w:rFonts w:ascii="Symbol" w:hAnsi="Symbol" w:hint="default"/>
      </w:rPr>
    </w:lvl>
    <w:lvl w:ilvl="4" w:tplc="04190003" w:tentative="1">
      <w:start w:val="1"/>
      <w:numFmt w:val="bullet"/>
      <w:lvlText w:val="o"/>
      <w:lvlJc w:val="left"/>
      <w:pPr>
        <w:ind w:left="4321" w:hanging="360"/>
      </w:pPr>
      <w:rPr>
        <w:rFonts w:ascii="Courier New" w:hAnsi="Courier New" w:cs="Courier New" w:hint="default"/>
      </w:rPr>
    </w:lvl>
    <w:lvl w:ilvl="5" w:tplc="04190005" w:tentative="1">
      <w:start w:val="1"/>
      <w:numFmt w:val="bullet"/>
      <w:lvlText w:val=""/>
      <w:lvlJc w:val="left"/>
      <w:pPr>
        <w:ind w:left="5041" w:hanging="360"/>
      </w:pPr>
      <w:rPr>
        <w:rFonts w:ascii="Wingdings" w:hAnsi="Wingdings" w:hint="default"/>
      </w:rPr>
    </w:lvl>
    <w:lvl w:ilvl="6" w:tplc="04190001" w:tentative="1">
      <w:start w:val="1"/>
      <w:numFmt w:val="bullet"/>
      <w:lvlText w:val=""/>
      <w:lvlJc w:val="left"/>
      <w:pPr>
        <w:ind w:left="5761" w:hanging="360"/>
      </w:pPr>
      <w:rPr>
        <w:rFonts w:ascii="Symbol" w:hAnsi="Symbol" w:hint="default"/>
      </w:rPr>
    </w:lvl>
    <w:lvl w:ilvl="7" w:tplc="04190003" w:tentative="1">
      <w:start w:val="1"/>
      <w:numFmt w:val="bullet"/>
      <w:lvlText w:val="o"/>
      <w:lvlJc w:val="left"/>
      <w:pPr>
        <w:ind w:left="6481" w:hanging="360"/>
      </w:pPr>
      <w:rPr>
        <w:rFonts w:ascii="Courier New" w:hAnsi="Courier New" w:cs="Courier New" w:hint="default"/>
      </w:rPr>
    </w:lvl>
    <w:lvl w:ilvl="8" w:tplc="04190005" w:tentative="1">
      <w:start w:val="1"/>
      <w:numFmt w:val="bullet"/>
      <w:lvlText w:val=""/>
      <w:lvlJc w:val="left"/>
      <w:pPr>
        <w:ind w:left="7201" w:hanging="360"/>
      </w:pPr>
      <w:rPr>
        <w:rFonts w:ascii="Wingdings" w:hAnsi="Wingdings" w:hint="default"/>
      </w:rPr>
    </w:lvl>
  </w:abstractNum>
  <w:abstractNum w:abstractNumId="64">
    <w:nsid w:val="767E1A3C"/>
    <w:multiLevelType w:val="hybridMultilevel"/>
    <w:tmpl w:val="38D22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BC8745B"/>
    <w:multiLevelType w:val="hybridMultilevel"/>
    <w:tmpl w:val="3A961CC0"/>
    <w:lvl w:ilvl="0" w:tplc="04190001">
      <w:numFmt w:val="bullet"/>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58"/>
  </w:num>
  <w:num w:numId="3">
    <w:abstractNumId w:val="52"/>
  </w:num>
  <w:num w:numId="4">
    <w:abstractNumId w:val="61"/>
  </w:num>
  <w:num w:numId="5">
    <w:abstractNumId w:val="65"/>
  </w:num>
  <w:num w:numId="6">
    <w:abstractNumId w:val="36"/>
  </w:num>
  <w:num w:numId="7">
    <w:abstractNumId w:val="56"/>
  </w:num>
  <w:num w:numId="8">
    <w:abstractNumId w:val="29"/>
  </w:num>
  <w:num w:numId="9">
    <w:abstractNumId w:val="31"/>
  </w:num>
  <w:num w:numId="10">
    <w:abstractNumId w:val="21"/>
  </w:num>
  <w:num w:numId="11">
    <w:abstractNumId w:val="35"/>
  </w:num>
  <w:num w:numId="12">
    <w:abstractNumId w:val="25"/>
  </w:num>
  <w:num w:numId="13">
    <w:abstractNumId w:val="49"/>
  </w:num>
  <w:num w:numId="14">
    <w:abstractNumId w:val="11"/>
  </w:num>
  <w:num w:numId="15">
    <w:abstractNumId w:val="47"/>
  </w:num>
  <w:num w:numId="16">
    <w:abstractNumId w:val="44"/>
  </w:num>
  <w:num w:numId="17">
    <w:abstractNumId w:val="60"/>
  </w:num>
  <w:num w:numId="18">
    <w:abstractNumId w:val="12"/>
  </w:num>
  <w:num w:numId="19">
    <w:abstractNumId w:val="54"/>
  </w:num>
  <w:num w:numId="20">
    <w:abstractNumId w:val="32"/>
  </w:num>
  <w:num w:numId="21">
    <w:abstractNumId w:val="19"/>
  </w:num>
  <w:num w:numId="22">
    <w:abstractNumId w:val="15"/>
  </w:num>
  <w:num w:numId="23">
    <w:abstractNumId w:val="14"/>
  </w:num>
  <w:num w:numId="24">
    <w:abstractNumId w:val="22"/>
  </w:num>
  <w:num w:numId="25">
    <w:abstractNumId w:val="23"/>
  </w:num>
  <w:num w:numId="26">
    <w:abstractNumId w:val="20"/>
  </w:num>
  <w:num w:numId="27">
    <w:abstractNumId w:val="27"/>
  </w:num>
  <w:num w:numId="28">
    <w:abstractNumId w:val="17"/>
  </w:num>
  <w:num w:numId="29">
    <w:abstractNumId w:val="26"/>
  </w:num>
  <w:num w:numId="30">
    <w:abstractNumId w:val="24"/>
  </w:num>
  <w:num w:numId="31">
    <w:abstractNumId w:val="37"/>
  </w:num>
  <w:num w:numId="32">
    <w:abstractNumId w:val="46"/>
  </w:num>
  <w:num w:numId="33">
    <w:abstractNumId w:val="63"/>
  </w:num>
  <w:num w:numId="34">
    <w:abstractNumId w:val="64"/>
  </w:num>
  <w:num w:numId="35">
    <w:abstractNumId w:val="55"/>
  </w:num>
  <w:num w:numId="36">
    <w:abstractNumId w:val="45"/>
  </w:num>
  <w:num w:numId="37">
    <w:abstractNumId w:val="33"/>
  </w:num>
  <w:num w:numId="38">
    <w:abstractNumId w:val="38"/>
  </w:num>
  <w:num w:numId="39">
    <w:abstractNumId w:val="57"/>
  </w:num>
  <w:num w:numId="40">
    <w:abstractNumId w:val="43"/>
  </w:num>
  <w:num w:numId="41">
    <w:abstractNumId w:val="59"/>
  </w:num>
  <w:num w:numId="42">
    <w:abstractNumId w:val="62"/>
  </w:num>
  <w:num w:numId="43">
    <w:abstractNumId w:val="34"/>
  </w:num>
  <w:num w:numId="44">
    <w:abstractNumId w:val="50"/>
  </w:num>
  <w:num w:numId="45">
    <w:abstractNumId w:val="53"/>
  </w:num>
  <w:num w:numId="46">
    <w:abstractNumId w:val="18"/>
  </w:num>
  <w:num w:numId="47">
    <w:abstractNumId w:val="16"/>
  </w:num>
  <w:num w:numId="48">
    <w:abstractNumId w:val="41"/>
  </w:num>
  <w:num w:numId="49">
    <w:abstractNumId w:val="51"/>
  </w:num>
  <w:num w:numId="50">
    <w:abstractNumId w:val="13"/>
  </w:num>
  <w:num w:numId="51">
    <w:abstractNumId w:val="48"/>
  </w:num>
  <w:num w:numId="52">
    <w:abstractNumId w:val="28"/>
  </w:num>
  <w:num w:numId="53">
    <w:abstractNumId w:val="30"/>
  </w:num>
  <w:num w:numId="54">
    <w:abstractNumId w:val="40"/>
  </w:num>
  <w:num w:numId="55">
    <w:abstractNumId w:val="1"/>
  </w:num>
  <w:num w:numId="56">
    <w:abstractNumId w:val="3"/>
  </w:num>
  <w:num w:numId="57">
    <w:abstractNumId w:val="7"/>
  </w:num>
  <w:num w:numId="58">
    <w:abstractNumId w:val="8"/>
  </w:num>
  <w:num w:numId="59">
    <w:abstractNumId w:val="9"/>
  </w:num>
  <w:num w:numId="60">
    <w:abstractNumId w:val="10"/>
  </w:num>
  <w:num w:numId="61">
    <w:abstractNumId w:val="3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061903"/>
    <w:rsid w:val="000616FF"/>
    <w:rsid w:val="00061903"/>
    <w:rsid w:val="000A3994"/>
    <w:rsid w:val="0013721F"/>
    <w:rsid w:val="001443DC"/>
    <w:rsid w:val="00145E71"/>
    <w:rsid w:val="001B4A2D"/>
    <w:rsid w:val="001F55A7"/>
    <w:rsid w:val="00284AE2"/>
    <w:rsid w:val="002A26E1"/>
    <w:rsid w:val="002E1951"/>
    <w:rsid w:val="00307FF3"/>
    <w:rsid w:val="00320790"/>
    <w:rsid w:val="0032128E"/>
    <w:rsid w:val="00342BB3"/>
    <w:rsid w:val="0035504B"/>
    <w:rsid w:val="00364CF8"/>
    <w:rsid w:val="003C098C"/>
    <w:rsid w:val="00435C8F"/>
    <w:rsid w:val="00453D94"/>
    <w:rsid w:val="004561B2"/>
    <w:rsid w:val="00463E92"/>
    <w:rsid w:val="00483EA3"/>
    <w:rsid w:val="00485708"/>
    <w:rsid w:val="004D6CDE"/>
    <w:rsid w:val="00522E02"/>
    <w:rsid w:val="00541AE9"/>
    <w:rsid w:val="00566710"/>
    <w:rsid w:val="00587377"/>
    <w:rsid w:val="005C0FE8"/>
    <w:rsid w:val="005D00AC"/>
    <w:rsid w:val="005D4326"/>
    <w:rsid w:val="0061504C"/>
    <w:rsid w:val="0065164C"/>
    <w:rsid w:val="00695E98"/>
    <w:rsid w:val="006A0129"/>
    <w:rsid w:val="006B0655"/>
    <w:rsid w:val="006B1ACC"/>
    <w:rsid w:val="006C11FC"/>
    <w:rsid w:val="006C5DAB"/>
    <w:rsid w:val="00716EE3"/>
    <w:rsid w:val="007249E6"/>
    <w:rsid w:val="0072505E"/>
    <w:rsid w:val="00752646"/>
    <w:rsid w:val="00775CA8"/>
    <w:rsid w:val="00795681"/>
    <w:rsid w:val="00811BF6"/>
    <w:rsid w:val="00836DCD"/>
    <w:rsid w:val="00854ACA"/>
    <w:rsid w:val="008706E8"/>
    <w:rsid w:val="00873CAB"/>
    <w:rsid w:val="008B3D45"/>
    <w:rsid w:val="00916CC7"/>
    <w:rsid w:val="009414B0"/>
    <w:rsid w:val="009804E6"/>
    <w:rsid w:val="009E3BA0"/>
    <w:rsid w:val="009F3D1F"/>
    <w:rsid w:val="00A008AE"/>
    <w:rsid w:val="00A454F2"/>
    <w:rsid w:val="00A81D18"/>
    <w:rsid w:val="00AB6573"/>
    <w:rsid w:val="00AC60F7"/>
    <w:rsid w:val="00AC6B62"/>
    <w:rsid w:val="00B16EAA"/>
    <w:rsid w:val="00B278B4"/>
    <w:rsid w:val="00B37E8D"/>
    <w:rsid w:val="00B42774"/>
    <w:rsid w:val="00B546A7"/>
    <w:rsid w:val="00B62B72"/>
    <w:rsid w:val="00BE2CB1"/>
    <w:rsid w:val="00C13B05"/>
    <w:rsid w:val="00C21755"/>
    <w:rsid w:val="00C43D08"/>
    <w:rsid w:val="00C52233"/>
    <w:rsid w:val="00CC6464"/>
    <w:rsid w:val="00D43BAD"/>
    <w:rsid w:val="00D51152"/>
    <w:rsid w:val="00DC3C85"/>
    <w:rsid w:val="00DD33EC"/>
    <w:rsid w:val="00E02928"/>
    <w:rsid w:val="00E141E0"/>
    <w:rsid w:val="00E53EED"/>
    <w:rsid w:val="00EA3E7E"/>
    <w:rsid w:val="00EA5E76"/>
    <w:rsid w:val="00EC0A6E"/>
    <w:rsid w:val="00ED5497"/>
    <w:rsid w:val="00F1057C"/>
    <w:rsid w:val="00F11E35"/>
    <w:rsid w:val="00F64F7E"/>
    <w:rsid w:val="00F8277B"/>
    <w:rsid w:val="00F90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33"/>
  </w:style>
  <w:style w:type="paragraph" w:styleId="1">
    <w:name w:val="heading 1"/>
    <w:basedOn w:val="a"/>
    <w:next w:val="a"/>
    <w:link w:val="10"/>
    <w:uiPriority w:val="9"/>
    <w:qFormat/>
    <w:rsid w:val="00541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8706E8"/>
    <w:pPr>
      <w:keepNext/>
      <w:keepLines/>
      <w:tabs>
        <w:tab w:val="num" w:pos="576"/>
      </w:tabs>
      <w:spacing w:before="200" w:after="0" w:line="240" w:lineRule="auto"/>
      <w:ind w:left="576" w:hanging="576"/>
      <w:outlineLvl w:val="1"/>
    </w:pPr>
    <w:rPr>
      <w:rFonts w:ascii="Cambria" w:eastAsia="Times New Roman" w:hAnsi="Cambria" w:cs="Times New Roman"/>
      <w:b/>
      <w:color w:val="4F81BD"/>
      <w:sz w:val="26"/>
      <w:szCs w:val="20"/>
      <w:lang w:eastAsia="ru-RU"/>
    </w:rPr>
  </w:style>
  <w:style w:type="paragraph" w:styleId="3">
    <w:name w:val="heading 3"/>
    <w:basedOn w:val="a"/>
    <w:next w:val="a"/>
    <w:link w:val="30"/>
    <w:uiPriority w:val="9"/>
    <w:qFormat/>
    <w:rsid w:val="008706E8"/>
    <w:pPr>
      <w:keepNext/>
      <w:tabs>
        <w:tab w:val="num" w:pos="720"/>
      </w:tabs>
      <w:spacing w:before="240" w:after="60" w:line="240" w:lineRule="auto"/>
      <w:ind w:left="720" w:hanging="720"/>
      <w:jc w:val="center"/>
      <w:outlineLvl w:val="2"/>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190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link w:val="a4"/>
    <w:uiPriority w:val="1"/>
    <w:qFormat/>
    <w:rsid w:val="009E3BA0"/>
    <w:pPr>
      <w:spacing w:after="0" w:line="240" w:lineRule="auto"/>
    </w:pPr>
  </w:style>
  <w:style w:type="character" w:customStyle="1" w:styleId="10">
    <w:name w:val="Заголовок 1 Знак"/>
    <w:basedOn w:val="a0"/>
    <w:link w:val="1"/>
    <w:uiPriority w:val="9"/>
    <w:rsid w:val="00541AE9"/>
    <w:rPr>
      <w:rFonts w:asciiTheme="majorHAnsi" w:eastAsiaTheme="majorEastAsia" w:hAnsiTheme="majorHAnsi" w:cstheme="majorBidi"/>
      <w:b/>
      <w:bCs/>
      <w:color w:val="365F91" w:themeColor="accent1" w:themeShade="BF"/>
      <w:sz w:val="28"/>
      <w:szCs w:val="28"/>
    </w:rPr>
  </w:style>
  <w:style w:type="table" w:styleId="a5">
    <w:name w:val="Table Grid"/>
    <w:basedOn w:val="a1"/>
    <w:rsid w:val="003207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qFormat/>
    <w:rsid w:val="009804E6"/>
    <w:pPr>
      <w:ind w:left="720"/>
      <w:contextualSpacing/>
    </w:pPr>
  </w:style>
  <w:style w:type="paragraph" w:customStyle="1" w:styleId="Standard">
    <w:name w:val="Standard"/>
    <w:rsid w:val="008706E8"/>
    <w:pPr>
      <w:keepNext/>
      <w:suppressAutoHyphens/>
      <w:spacing w:after="0" w:line="240" w:lineRule="auto"/>
      <w:textAlignment w:val="baseline"/>
    </w:pPr>
    <w:rPr>
      <w:rFonts w:ascii="Calibri" w:eastAsia="Lucida Sans Unicode" w:hAnsi="Calibri" w:cs="F"/>
      <w:kern w:val="1"/>
      <w:lang w:eastAsia="ar-SA"/>
    </w:rPr>
  </w:style>
  <w:style w:type="character" w:customStyle="1" w:styleId="20">
    <w:name w:val="Заголовок 2 Знак"/>
    <w:basedOn w:val="a0"/>
    <w:link w:val="2"/>
    <w:uiPriority w:val="9"/>
    <w:rsid w:val="008706E8"/>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8706E8"/>
    <w:rPr>
      <w:rFonts w:ascii="Times New Roman" w:eastAsia="Times New Roman" w:hAnsi="Times New Roman" w:cs="Times New Roman"/>
      <w:b/>
      <w:i/>
      <w:sz w:val="28"/>
      <w:szCs w:val="20"/>
      <w:lang w:eastAsia="ru-RU"/>
    </w:rPr>
  </w:style>
  <w:style w:type="character" w:customStyle="1" w:styleId="WW8Num1z0">
    <w:name w:val="WW8Num1z0"/>
    <w:rsid w:val="008706E8"/>
  </w:style>
  <w:style w:type="character" w:customStyle="1" w:styleId="WW8Num2z0">
    <w:name w:val="WW8Num2z0"/>
    <w:rsid w:val="008706E8"/>
  </w:style>
  <w:style w:type="character" w:customStyle="1" w:styleId="WW8Num2z1">
    <w:name w:val="WW8Num2z1"/>
    <w:rsid w:val="008706E8"/>
  </w:style>
  <w:style w:type="character" w:customStyle="1" w:styleId="WW8Num3z0">
    <w:name w:val="WW8Num3z0"/>
    <w:rsid w:val="008706E8"/>
    <w:rPr>
      <w:rFonts w:ascii="Symbol" w:hAnsi="Symbol"/>
    </w:rPr>
  </w:style>
  <w:style w:type="character" w:customStyle="1" w:styleId="WW8Num3z1">
    <w:name w:val="WW8Num3z1"/>
    <w:rsid w:val="008706E8"/>
    <w:rPr>
      <w:rFonts w:ascii="Courier New" w:hAnsi="Courier New"/>
    </w:rPr>
  </w:style>
  <w:style w:type="character" w:customStyle="1" w:styleId="WW8Num3z2">
    <w:name w:val="WW8Num3z2"/>
    <w:rsid w:val="008706E8"/>
    <w:rPr>
      <w:rFonts w:ascii="Wingdings" w:hAnsi="Wingdings"/>
    </w:rPr>
  </w:style>
  <w:style w:type="character" w:customStyle="1" w:styleId="WW8Num4z0">
    <w:name w:val="WW8Num4z0"/>
    <w:rsid w:val="008706E8"/>
    <w:rPr>
      <w:rFonts w:ascii="Symbol" w:hAnsi="Symbol"/>
    </w:rPr>
  </w:style>
  <w:style w:type="character" w:customStyle="1" w:styleId="WW8Num4z1">
    <w:name w:val="WW8Num4z1"/>
    <w:rsid w:val="008706E8"/>
    <w:rPr>
      <w:rFonts w:ascii="Courier New" w:hAnsi="Courier New"/>
    </w:rPr>
  </w:style>
  <w:style w:type="character" w:customStyle="1" w:styleId="WW8Num4z2">
    <w:name w:val="WW8Num4z2"/>
    <w:rsid w:val="008706E8"/>
    <w:rPr>
      <w:rFonts w:ascii="Wingdings" w:hAnsi="Wingdings"/>
    </w:rPr>
  </w:style>
  <w:style w:type="character" w:customStyle="1" w:styleId="WW8Num5z0">
    <w:name w:val="WW8Num5z0"/>
    <w:rsid w:val="008706E8"/>
    <w:rPr>
      <w:rFonts w:ascii="Symbol" w:hAnsi="Symbol"/>
    </w:rPr>
  </w:style>
  <w:style w:type="character" w:customStyle="1" w:styleId="WW8Num5z1">
    <w:name w:val="WW8Num5z1"/>
    <w:rsid w:val="008706E8"/>
    <w:rPr>
      <w:rFonts w:ascii="Courier New" w:hAnsi="Courier New"/>
    </w:rPr>
  </w:style>
  <w:style w:type="character" w:customStyle="1" w:styleId="WW8Num5z2">
    <w:name w:val="WW8Num5z2"/>
    <w:rsid w:val="008706E8"/>
    <w:rPr>
      <w:rFonts w:ascii="Wingdings" w:hAnsi="Wingdings"/>
    </w:rPr>
  </w:style>
  <w:style w:type="character" w:customStyle="1" w:styleId="WW8Num6z0">
    <w:name w:val="WW8Num6z0"/>
    <w:rsid w:val="008706E8"/>
  </w:style>
  <w:style w:type="character" w:customStyle="1" w:styleId="WW8Num7z0">
    <w:name w:val="WW8Num7z0"/>
    <w:rsid w:val="008706E8"/>
    <w:rPr>
      <w:rFonts w:ascii="Symbol" w:hAnsi="Symbol"/>
    </w:rPr>
  </w:style>
  <w:style w:type="character" w:customStyle="1" w:styleId="WW8Num7z1">
    <w:name w:val="WW8Num7z1"/>
    <w:rsid w:val="008706E8"/>
    <w:rPr>
      <w:rFonts w:ascii="Courier New" w:hAnsi="Courier New"/>
    </w:rPr>
  </w:style>
  <w:style w:type="character" w:customStyle="1" w:styleId="WW8Num7z2">
    <w:name w:val="WW8Num7z2"/>
    <w:rsid w:val="008706E8"/>
    <w:rPr>
      <w:rFonts w:ascii="Wingdings" w:hAnsi="Wingdings"/>
    </w:rPr>
  </w:style>
  <w:style w:type="character" w:customStyle="1" w:styleId="WW8Num8z0">
    <w:name w:val="WW8Num8z0"/>
    <w:rsid w:val="008706E8"/>
  </w:style>
  <w:style w:type="character" w:customStyle="1" w:styleId="WW8Num8z1">
    <w:name w:val="WW8Num8z1"/>
    <w:rsid w:val="008706E8"/>
    <w:rPr>
      <w:rFonts w:ascii="Courier New" w:hAnsi="Courier New"/>
    </w:rPr>
  </w:style>
  <w:style w:type="character" w:customStyle="1" w:styleId="WW8Num8z2">
    <w:name w:val="WW8Num8z2"/>
    <w:rsid w:val="008706E8"/>
    <w:rPr>
      <w:rFonts w:ascii="Wingdings" w:hAnsi="Wingdings"/>
    </w:rPr>
  </w:style>
  <w:style w:type="character" w:customStyle="1" w:styleId="WW8Num8z3">
    <w:name w:val="WW8Num8z3"/>
    <w:rsid w:val="008706E8"/>
    <w:rPr>
      <w:rFonts w:ascii="Symbol" w:hAnsi="Symbol"/>
    </w:rPr>
  </w:style>
  <w:style w:type="character" w:customStyle="1" w:styleId="WW8Num9z0">
    <w:name w:val="WW8Num9z0"/>
    <w:rsid w:val="008706E8"/>
    <w:rPr>
      <w:rFonts w:ascii="Symbol" w:hAnsi="Symbol"/>
    </w:rPr>
  </w:style>
  <w:style w:type="character" w:customStyle="1" w:styleId="WW8Num9z1">
    <w:name w:val="WW8Num9z1"/>
    <w:rsid w:val="008706E8"/>
    <w:rPr>
      <w:rFonts w:ascii="Courier New" w:hAnsi="Courier New"/>
    </w:rPr>
  </w:style>
  <w:style w:type="character" w:customStyle="1" w:styleId="WW8Num9z2">
    <w:name w:val="WW8Num9z2"/>
    <w:rsid w:val="008706E8"/>
    <w:rPr>
      <w:rFonts w:ascii="Wingdings" w:hAnsi="Wingdings"/>
    </w:rPr>
  </w:style>
  <w:style w:type="character" w:customStyle="1" w:styleId="WW8Num10z0">
    <w:name w:val="WW8Num10z0"/>
    <w:rsid w:val="008706E8"/>
    <w:rPr>
      <w:rFonts w:ascii="Symbol" w:hAnsi="Symbol"/>
    </w:rPr>
  </w:style>
  <w:style w:type="character" w:customStyle="1" w:styleId="WW8Num10z1">
    <w:name w:val="WW8Num10z1"/>
    <w:rsid w:val="008706E8"/>
    <w:rPr>
      <w:rFonts w:ascii="Courier New" w:hAnsi="Courier New"/>
    </w:rPr>
  </w:style>
  <w:style w:type="character" w:customStyle="1" w:styleId="WW8Num10z2">
    <w:name w:val="WW8Num10z2"/>
    <w:rsid w:val="008706E8"/>
    <w:rPr>
      <w:rFonts w:ascii="Wingdings" w:hAnsi="Wingdings"/>
    </w:rPr>
  </w:style>
  <w:style w:type="character" w:customStyle="1" w:styleId="WW8Num11z0">
    <w:name w:val="WW8Num11z0"/>
    <w:rsid w:val="008706E8"/>
    <w:rPr>
      <w:rFonts w:ascii="Symbol" w:hAnsi="Symbol"/>
    </w:rPr>
  </w:style>
  <w:style w:type="character" w:customStyle="1" w:styleId="WW8Num11z1">
    <w:name w:val="WW8Num11z1"/>
    <w:rsid w:val="008706E8"/>
    <w:rPr>
      <w:rFonts w:ascii="Courier New" w:hAnsi="Courier New"/>
    </w:rPr>
  </w:style>
  <w:style w:type="character" w:customStyle="1" w:styleId="WW8Num11z2">
    <w:name w:val="WW8Num11z2"/>
    <w:rsid w:val="008706E8"/>
    <w:rPr>
      <w:rFonts w:ascii="Wingdings" w:hAnsi="Wingdings"/>
    </w:rPr>
  </w:style>
  <w:style w:type="character" w:customStyle="1" w:styleId="WW8Num12z0">
    <w:name w:val="WW8Num12z0"/>
    <w:rsid w:val="008706E8"/>
    <w:rPr>
      <w:rFonts w:ascii="Symbol" w:hAnsi="Symbol"/>
    </w:rPr>
  </w:style>
  <w:style w:type="character" w:customStyle="1" w:styleId="WW8Num12z1">
    <w:name w:val="WW8Num12z1"/>
    <w:rsid w:val="008706E8"/>
    <w:rPr>
      <w:rFonts w:ascii="Courier New" w:hAnsi="Courier New"/>
    </w:rPr>
  </w:style>
  <w:style w:type="character" w:customStyle="1" w:styleId="WW8Num12z2">
    <w:name w:val="WW8Num12z2"/>
    <w:rsid w:val="008706E8"/>
    <w:rPr>
      <w:rFonts w:ascii="Wingdings" w:hAnsi="Wingdings"/>
    </w:rPr>
  </w:style>
  <w:style w:type="character" w:customStyle="1" w:styleId="WW8Num13z0">
    <w:name w:val="WW8Num13z0"/>
    <w:rsid w:val="008706E8"/>
    <w:rPr>
      <w:rFonts w:ascii="Wingdings" w:hAnsi="Wingdings"/>
    </w:rPr>
  </w:style>
  <w:style w:type="character" w:customStyle="1" w:styleId="WW8Num13z1">
    <w:name w:val="WW8Num13z1"/>
    <w:rsid w:val="008706E8"/>
    <w:rPr>
      <w:rFonts w:ascii="Courier New" w:hAnsi="Courier New"/>
    </w:rPr>
  </w:style>
  <w:style w:type="character" w:customStyle="1" w:styleId="WW8Num13z3">
    <w:name w:val="WW8Num13z3"/>
    <w:rsid w:val="008706E8"/>
    <w:rPr>
      <w:rFonts w:ascii="Symbol" w:hAnsi="Symbol"/>
    </w:rPr>
  </w:style>
  <w:style w:type="character" w:customStyle="1" w:styleId="WW8Num14z0">
    <w:name w:val="WW8Num14z0"/>
    <w:rsid w:val="008706E8"/>
    <w:rPr>
      <w:rFonts w:ascii="Symbol" w:hAnsi="Symbol"/>
    </w:rPr>
  </w:style>
  <w:style w:type="character" w:customStyle="1" w:styleId="WW8Num14z1">
    <w:name w:val="WW8Num14z1"/>
    <w:rsid w:val="008706E8"/>
    <w:rPr>
      <w:rFonts w:ascii="Courier New" w:hAnsi="Courier New"/>
    </w:rPr>
  </w:style>
  <w:style w:type="character" w:customStyle="1" w:styleId="WW8Num14z2">
    <w:name w:val="WW8Num14z2"/>
    <w:rsid w:val="008706E8"/>
    <w:rPr>
      <w:rFonts w:ascii="Wingdings" w:hAnsi="Wingdings"/>
    </w:rPr>
  </w:style>
  <w:style w:type="character" w:customStyle="1" w:styleId="WW8Num15z0">
    <w:name w:val="WW8Num15z0"/>
    <w:rsid w:val="008706E8"/>
    <w:rPr>
      <w:rFonts w:ascii="Symbol" w:hAnsi="Symbol"/>
    </w:rPr>
  </w:style>
  <w:style w:type="character" w:customStyle="1" w:styleId="WW8Num15z1">
    <w:name w:val="WW8Num15z1"/>
    <w:rsid w:val="008706E8"/>
    <w:rPr>
      <w:rFonts w:ascii="Courier New" w:hAnsi="Courier New"/>
    </w:rPr>
  </w:style>
  <w:style w:type="character" w:customStyle="1" w:styleId="WW8Num15z2">
    <w:name w:val="WW8Num15z2"/>
    <w:rsid w:val="008706E8"/>
    <w:rPr>
      <w:rFonts w:ascii="Wingdings" w:hAnsi="Wingdings"/>
    </w:rPr>
  </w:style>
  <w:style w:type="character" w:customStyle="1" w:styleId="WW8Num16z0">
    <w:name w:val="WW8Num16z0"/>
    <w:rsid w:val="008706E8"/>
    <w:rPr>
      <w:rFonts w:ascii="Symbol" w:hAnsi="Symbol"/>
    </w:rPr>
  </w:style>
  <w:style w:type="character" w:customStyle="1" w:styleId="WW8Num16z1">
    <w:name w:val="WW8Num16z1"/>
    <w:rsid w:val="008706E8"/>
    <w:rPr>
      <w:rFonts w:ascii="Courier New" w:hAnsi="Courier New"/>
    </w:rPr>
  </w:style>
  <w:style w:type="character" w:customStyle="1" w:styleId="WW8Num16z2">
    <w:name w:val="WW8Num16z2"/>
    <w:rsid w:val="008706E8"/>
    <w:rPr>
      <w:rFonts w:ascii="Wingdings" w:hAnsi="Wingdings"/>
    </w:rPr>
  </w:style>
  <w:style w:type="character" w:customStyle="1" w:styleId="WW8Num17z0">
    <w:name w:val="WW8Num17z0"/>
    <w:rsid w:val="008706E8"/>
    <w:rPr>
      <w:rFonts w:ascii="Symbol" w:hAnsi="Symbol"/>
      <w:sz w:val="28"/>
    </w:rPr>
  </w:style>
  <w:style w:type="character" w:customStyle="1" w:styleId="WW8Num17z1">
    <w:name w:val="WW8Num17z1"/>
    <w:rsid w:val="008706E8"/>
    <w:rPr>
      <w:rFonts w:ascii="Courier New" w:hAnsi="Courier New"/>
    </w:rPr>
  </w:style>
  <w:style w:type="character" w:customStyle="1" w:styleId="WW8Num17z2">
    <w:name w:val="WW8Num17z2"/>
    <w:rsid w:val="008706E8"/>
    <w:rPr>
      <w:rFonts w:ascii="Wingdings" w:hAnsi="Wingdings"/>
    </w:rPr>
  </w:style>
  <w:style w:type="character" w:customStyle="1" w:styleId="WW8Num18z0">
    <w:name w:val="WW8Num18z0"/>
    <w:rsid w:val="008706E8"/>
    <w:rPr>
      <w:rFonts w:ascii="Symbol" w:hAnsi="Symbol"/>
    </w:rPr>
  </w:style>
  <w:style w:type="character" w:customStyle="1" w:styleId="WW8Num18z1">
    <w:name w:val="WW8Num18z1"/>
    <w:rsid w:val="008706E8"/>
    <w:rPr>
      <w:rFonts w:ascii="Courier New" w:hAnsi="Courier New"/>
    </w:rPr>
  </w:style>
  <w:style w:type="character" w:customStyle="1" w:styleId="WW8Num18z2">
    <w:name w:val="WW8Num18z2"/>
    <w:rsid w:val="008706E8"/>
    <w:rPr>
      <w:rFonts w:ascii="Wingdings" w:hAnsi="Wingdings"/>
    </w:rPr>
  </w:style>
  <w:style w:type="character" w:customStyle="1" w:styleId="WW8Num19z0">
    <w:name w:val="WW8Num19z0"/>
    <w:rsid w:val="008706E8"/>
    <w:rPr>
      <w:rFonts w:ascii="Symbol" w:hAnsi="Symbol"/>
    </w:rPr>
  </w:style>
  <w:style w:type="character" w:customStyle="1" w:styleId="WW8Num19z1">
    <w:name w:val="WW8Num19z1"/>
    <w:rsid w:val="008706E8"/>
    <w:rPr>
      <w:rFonts w:ascii="Courier New" w:hAnsi="Courier New"/>
    </w:rPr>
  </w:style>
  <w:style w:type="character" w:customStyle="1" w:styleId="WW8Num19z2">
    <w:name w:val="WW8Num19z2"/>
    <w:rsid w:val="008706E8"/>
    <w:rPr>
      <w:rFonts w:ascii="Wingdings" w:hAnsi="Wingdings"/>
    </w:rPr>
  </w:style>
  <w:style w:type="character" w:customStyle="1" w:styleId="WW8Num20z0">
    <w:name w:val="WW8Num20z0"/>
    <w:rsid w:val="008706E8"/>
    <w:rPr>
      <w:rFonts w:ascii="Symbol" w:hAnsi="Symbol"/>
    </w:rPr>
  </w:style>
  <w:style w:type="character" w:customStyle="1" w:styleId="WW8Num20z1">
    <w:name w:val="WW8Num20z1"/>
    <w:rsid w:val="008706E8"/>
    <w:rPr>
      <w:rFonts w:ascii="Courier New" w:hAnsi="Courier New"/>
    </w:rPr>
  </w:style>
  <w:style w:type="character" w:customStyle="1" w:styleId="WW8Num20z2">
    <w:name w:val="WW8Num20z2"/>
    <w:rsid w:val="008706E8"/>
    <w:rPr>
      <w:rFonts w:ascii="Wingdings" w:hAnsi="Wingdings"/>
    </w:rPr>
  </w:style>
  <w:style w:type="character" w:customStyle="1" w:styleId="WW8Num21z0">
    <w:name w:val="WW8Num21z0"/>
    <w:rsid w:val="008706E8"/>
    <w:rPr>
      <w:rFonts w:ascii="Symbol" w:hAnsi="Symbol"/>
    </w:rPr>
  </w:style>
  <w:style w:type="character" w:customStyle="1" w:styleId="WW8Num21z1">
    <w:name w:val="WW8Num21z1"/>
    <w:rsid w:val="008706E8"/>
    <w:rPr>
      <w:rFonts w:ascii="Courier New" w:hAnsi="Courier New"/>
    </w:rPr>
  </w:style>
  <w:style w:type="character" w:customStyle="1" w:styleId="WW8Num21z2">
    <w:name w:val="WW8Num21z2"/>
    <w:rsid w:val="008706E8"/>
    <w:rPr>
      <w:rFonts w:ascii="Wingdings" w:hAnsi="Wingdings"/>
    </w:rPr>
  </w:style>
  <w:style w:type="character" w:customStyle="1" w:styleId="WW8Num22z0">
    <w:name w:val="WW8Num22z0"/>
    <w:rsid w:val="008706E8"/>
  </w:style>
  <w:style w:type="character" w:customStyle="1" w:styleId="WW8Num23z0">
    <w:name w:val="WW8Num23z0"/>
    <w:rsid w:val="008706E8"/>
    <w:rPr>
      <w:rFonts w:ascii="Symbol" w:hAnsi="Symbol"/>
    </w:rPr>
  </w:style>
  <w:style w:type="character" w:customStyle="1" w:styleId="WW8Num23z1">
    <w:name w:val="WW8Num23z1"/>
    <w:rsid w:val="008706E8"/>
    <w:rPr>
      <w:rFonts w:ascii="Courier New" w:hAnsi="Courier New"/>
    </w:rPr>
  </w:style>
  <w:style w:type="character" w:customStyle="1" w:styleId="WW8Num23z2">
    <w:name w:val="WW8Num23z2"/>
    <w:rsid w:val="008706E8"/>
    <w:rPr>
      <w:rFonts w:ascii="Wingdings" w:hAnsi="Wingdings"/>
    </w:rPr>
  </w:style>
  <w:style w:type="character" w:customStyle="1" w:styleId="WW8Num24z0">
    <w:name w:val="WW8Num24z0"/>
    <w:rsid w:val="008706E8"/>
  </w:style>
  <w:style w:type="character" w:customStyle="1" w:styleId="WW8Num25z0">
    <w:name w:val="WW8Num25z0"/>
    <w:rsid w:val="008706E8"/>
    <w:rPr>
      <w:rFonts w:ascii="Symbol" w:hAnsi="Symbol"/>
    </w:rPr>
  </w:style>
  <w:style w:type="character" w:customStyle="1" w:styleId="WW8Num25z1">
    <w:name w:val="WW8Num25z1"/>
    <w:rsid w:val="008706E8"/>
    <w:rPr>
      <w:rFonts w:ascii="Courier New" w:hAnsi="Courier New"/>
    </w:rPr>
  </w:style>
  <w:style w:type="character" w:customStyle="1" w:styleId="WW8Num25z2">
    <w:name w:val="WW8Num25z2"/>
    <w:rsid w:val="008706E8"/>
    <w:rPr>
      <w:rFonts w:ascii="Wingdings" w:hAnsi="Wingdings"/>
    </w:rPr>
  </w:style>
  <w:style w:type="character" w:customStyle="1" w:styleId="WW8Num26z0">
    <w:name w:val="WW8Num26z0"/>
    <w:rsid w:val="008706E8"/>
    <w:rPr>
      <w:rFonts w:ascii="Symbol" w:hAnsi="Symbol"/>
      <w:sz w:val="28"/>
    </w:rPr>
  </w:style>
  <w:style w:type="character" w:customStyle="1" w:styleId="WW8Num26z1">
    <w:name w:val="WW8Num26z1"/>
    <w:rsid w:val="008706E8"/>
    <w:rPr>
      <w:rFonts w:ascii="Courier New" w:hAnsi="Courier New"/>
    </w:rPr>
  </w:style>
  <w:style w:type="character" w:customStyle="1" w:styleId="WW8Num26z2">
    <w:name w:val="WW8Num26z2"/>
    <w:rsid w:val="008706E8"/>
    <w:rPr>
      <w:rFonts w:ascii="Wingdings" w:hAnsi="Wingdings"/>
    </w:rPr>
  </w:style>
  <w:style w:type="character" w:customStyle="1" w:styleId="WW8Num27z0">
    <w:name w:val="WW8Num27z0"/>
    <w:rsid w:val="008706E8"/>
    <w:rPr>
      <w:rFonts w:ascii="Symbol" w:hAnsi="Symbol"/>
    </w:rPr>
  </w:style>
  <w:style w:type="character" w:customStyle="1" w:styleId="WW8Num27z1">
    <w:name w:val="WW8Num27z1"/>
    <w:rsid w:val="008706E8"/>
    <w:rPr>
      <w:rFonts w:ascii="Courier New" w:hAnsi="Courier New"/>
    </w:rPr>
  </w:style>
  <w:style w:type="character" w:customStyle="1" w:styleId="WW8Num27z2">
    <w:name w:val="WW8Num27z2"/>
    <w:rsid w:val="008706E8"/>
    <w:rPr>
      <w:rFonts w:ascii="Wingdings" w:hAnsi="Wingdings"/>
    </w:rPr>
  </w:style>
  <w:style w:type="character" w:customStyle="1" w:styleId="WW8Num28z0">
    <w:name w:val="WW8Num28z0"/>
    <w:rsid w:val="008706E8"/>
    <w:rPr>
      <w:rFonts w:ascii="Symbol" w:hAnsi="Symbol"/>
    </w:rPr>
  </w:style>
  <w:style w:type="character" w:customStyle="1" w:styleId="WW8Num28z1">
    <w:name w:val="WW8Num28z1"/>
    <w:rsid w:val="008706E8"/>
    <w:rPr>
      <w:rFonts w:ascii="Courier New" w:hAnsi="Courier New"/>
    </w:rPr>
  </w:style>
  <w:style w:type="character" w:customStyle="1" w:styleId="WW8Num28z2">
    <w:name w:val="WW8Num28z2"/>
    <w:rsid w:val="008706E8"/>
    <w:rPr>
      <w:rFonts w:ascii="Wingdings" w:hAnsi="Wingdings"/>
    </w:rPr>
  </w:style>
  <w:style w:type="character" w:customStyle="1" w:styleId="WW8Num29z0">
    <w:name w:val="WW8Num29z0"/>
    <w:rsid w:val="008706E8"/>
    <w:rPr>
      <w:rFonts w:ascii="Symbol" w:hAnsi="Symbol"/>
    </w:rPr>
  </w:style>
  <w:style w:type="character" w:customStyle="1" w:styleId="WW8Num29z1">
    <w:name w:val="WW8Num29z1"/>
    <w:rsid w:val="008706E8"/>
    <w:rPr>
      <w:rFonts w:ascii="Courier New" w:hAnsi="Courier New"/>
    </w:rPr>
  </w:style>
  <w:style w:type="character" w:customStyle="1" w:styleId="WW8Num29z2">
    <w:name w:val="WW8Num29z2"/>
    <w:rsid w:val="008706E8"/>
    <w:rPr>
      <w:rFonts w:ascii="Wingdings" w:hAnsi="Wingdings"/>
    </w:rPr>
  </w:style>
  <w:style w:type="character" w:customStyle="1" w:styleId="WW8Num30z0">
    <w:name w:val="WW8Num30z0"/>
    <w:rsid w:val="008706E8"/>
    <w:rPr>
      <w:rFonts w:ascii="Symbol" w:hAnsi="Symbol"/>
    </w:rPr>
  </w:style>
  <w:style w:type="character" w:customStyle="1" w:styleId="WW8Num30z1">
    <w:name w:val="WW8Num30z1"/>
    <w:rsid w:val="008706E8"/>
    <w:rPr>
      <w:rFonts w:ascii="Courier New" w:hAnsi="Courier New"/>
    </w:rPr>
  </w:style>
  <w:style w:type="character" w:customStyle="1" w:styleId="WW8Num30z2">
    <w:name w:val="WW8Num30z2"/>
    <w:rsid w:val="008706E8"/>
    <w:rPr>
      <w:rFonts w:ascii="Wingdings" w:hAnsi="Wingdings"/>
    </w:rPr>
  </w:style>
  <w:style w:type="character" w:customStyle="1" w:styleId="WW8Num31z0">
    <w:name w:val="WW8Num31z0"/>
    <w:rsid w:val="008706E8"/>
    <w:rPr>
      <w:rFonts w:ascii="Symbol" w:hAnsi="Symbol"/>
      <w:color w:val="auto"/>
      <w:kern w:val="1"/>
      <w:sz w:val="28"/>
    </w:rPr>
  </w:style>
  <w:style w:type="character" w:customStyle="1" w:styleId="WW8Num31z1">
    <w:name w:val="WW8Num31z1"/>
    <w:rsid w:val="008706E8"/>
    <w:rPr>
      <w:rFonts w:ascii="Courier New" w:hAnsi="Courier New"/>
      <w:sz w:val="20"/>
    </w:rPr>
  </w:style>
  <w:style w:type="character" w:customStyle="1" w:styleId="WW8Num31z2">
    <w:name w:val="WW8Num31z2"/>
    <w:rsid w:val="008706E8"/>
    <w:rPr>
      <w:rFonts w:ascii="Wingdings" w:hAnsi="Wingdings"/>
      <w:sz w:val="20"/>
    </w:rPr>
  </w:style>
  <w:style w:type="character" w:customStyle="1" w:styleId="WW8Num32z0">
    <w:name w:val="WW8Num32z0"/>
    <w:rsid w:val="008706E8"/>
  </w:style>
  <w:style w:type="character" w:customStyle="1" w:styleId="WW8Num33z0">
    <w:name w:val="WW8Num33z0"/>
    <w:rsid w:val="008706E8"/>
    <w:rPr>
      <w:rFonts w:ascii="Symbol" w:hAnsi="Symbol"/>
    </w:rPr>
  </w:style>
  <w:style w:type="character" w:customStyle="1" w:styleId="WW8Num33z1">
    <w:name w:val="WW8Num33z1"/>
    <w:rsid w:val="008706E8"/>
    <w:rPr>
      <w:rFonts w:ascii="Courier New" w:hAnsi="Courier New"/>
    </w:rPr>
  </w:style>
  <w:style w:type="character" w:customStyle="1" w:styleId="WW8Num33z2">
    <w:name w:val="WW8Num33z2"/>
    <w:rsid w:val="008706E8"/>
    <w:rPr>
      <w:rFonts w:ascii="Wingdings" w:hAnsi="Wingdings"/>
    </w:rPr>
  </w:style>
  <w:style w:type="character" w:customStyle="1" w:styleId="WW8Num34z0">
    <w:name w:val="WW8Num34z0"/>
    <w:rsid w:val="008706E8"/>
    <w:rPr>
      <w:rFonts w:ascii="Symbol" w:hAnsi="Symbol"/>
    </w:rPr>
  </w:style>
  <w:style w:type="character" w:customStyle="1" w:styleId="WW8Num34z1">
    <w:name w:val="WW8Num34z1"/>
    <w:rsid w:val="008706E8"/>
    <w:rPr>
      <w:rFonts w:ascii="Courier New" w:hAnsi="Courier New"/>
    </w:rPr>
  </w:style>
  <w:style w:type="character" w:customStyle="1" w:styleId="WW8Num34z2">
    <w:name w:val="WW8Num34z2"/>
    <w:rsid w:val="008706E8"/>
    <w:rPr>
      <w:rFonts w:ascii="Wingdings" w:hAnsi="Wingdings"/>
    </w:rPr>
  </w:style>
  <w:style w:type="character" w:customStyle="1" w:styleId="WW8Num35z0">
    <w:name w:val="WW8Num35z0"/>
    <w:rsid w:val="008706E8"/>
    <w:rPr>
      <w:rFonts w:ascii="Symbol" w:hAnsi="Symbol"/>
    </w:rPr>
  </w:style>
  <w:style w:type="character" w:customStyle="1" w:styleId="WW8Num35z1">
    <w:name w:val="WW8Num35z1"/>
    <w:rsid w:val="008706E8"/>
    <w:rPr>
      <w:rFonts w:ascii="Courier New" w:hAnsi="Courier New"/>
    </w:rPr>
  </w:style>
  <w:style w:type="character" w:customStyle="1" w:styleId="WW8Num35z2">
    <w:name w:val="WW8Num35z2"/>
    <w:rsid w:val="008706E8"/>
    <w:rPr>
      <w:rFonts w:ascii="Wingdings" w:hAnsi="Wingdings"/>
    </w:rPr>
  </w:style>
  <w:style w:type="character" w:customStyle="1" w:styleId="WW8Num36z0">
    <w:name w:val="WW8Num36z0"/>
    <w:rsid w:val="008706E8"/>
    <w:rPr>
      <w:rFonts w:ascii="Symbol" w:hAnsi="Symbol"/>
    </w:rPr>
  </w:style>
  <w:style w:type="character" w:customStyle="1" w:styleId="WW8Num36z1">
    <w:name w:val="WW8Num36z1"/>
    <w:rsid w:val="008706E8"/>
    <w:rPr>
      <w:rFonts w:ascii="Courier New" w:hAnsi="Courier New"/>
    </w:rPr>
  </w:style>
  <w:style w:type="character" w:customStyle="1" w:styleId="WW8Num36z2">
    <w:name w:val="WW8Num36z2"/>
    <w:rsid w:val="008706E8"/>
    <w:rPr>
      <w:rFonts w:ascii="Wingdings" w:hAnsi="Wingdings"/>
    </w:rPr>
  </w:style>
  <w:style w:type="character" w:customStyle="1" w:styleId="WW8Num37z0">
    <w:name w:val="WW8Num37z0"/>
    <w:rsid w:val="008706E8"/>
    <w:rPr>
      <w:rFonts w:ascii="Symbol" w:hAnsi="Symbol"/>
    </w:rPr>
  </w:style>
  <w:style w:type="character" w:customStyle="1" w:styleId="WW8Num37z1">
    <w:name w:val="WW8Num37z1"/>
    <w:rsid w:val="008706E8"/>
    <w:rPr>
      <w:rFonts w:ascii="Courier New" w:hAnsi="Courier New"/>
    </w:rPr>
  </w:style>
  <w:style w:type="character" w:customStyle="1" w:styleId="WW8Num37z2">
    <w:name w:val="WW8Num37z2"/>
    <w:rsid w:val="008706E8"/>
    <w:rPr>
      <w:rFonts w:ascii="Wingdings" w:hAnsi="Wingdings"/>
    </w:rPr>
  </w:style>
  <w:style w:type="character" w:customStyle="1" w:styleId="WW8Num38z0">
    <w:name w:val="WW8Num38z0"/>
    <w:rsid w:val="008706E8"/>
    <w:rPr>
      <w:rFonts w:ascii="Symbol" w:hAnsi="Symbol"/>
    </w:rPr>
  </w:style>
  <w:style w:type="character" w:customStyle="1" w:styleId="WW8Num38z1">
    <w:name w:val="WW8Num38z1"/>
    <w:rsid w:val="008706E8"/>
    <w:rPr>
      <w:rFonts w:ascii="Courier New" w:hAnsi="Courier New"/>
    </w:rPr>
  </w:style>
  <w:style w:type="character" w:customStyle="1" w:styleId="WW8Num38z2">
    <w:name w:val="WW8Num38z2"/>
    <w:rsid w:val="008706E8"/>
    <w:rPr>
      <w:rFonts w:ascii="Wingdings" w:hAnsi="Wingdings"/>
    </w:rPr>
  </w:style>
  <w:style w:type="character" w:customStyle="1" w:styleId="WW8Num39z0">
    <w:name w:val="WW8Num39z0"/>
    <w:rsid w:val="008706E8"/>
    <w:rPr>
      <w:rFonts w:ascii="Symbol" w:hAnsi="Symbol"/>
    </w:rPr>
  </w:style>
  <w:style w:type="character" w:customStyle="1" w:styleId="WW8Num39z1">
    <w:name w:val="WW8Num39z1"/>
    <w:rsid w:val="008706E8"/>
    <w:rPr>
      <w:rFonts w:ascii="Courier New" w:hAnsi="Courier New"/>
    </w:rPr>
  </w:style>
  <w:style w:type="character" w:customStyle="1" w:styleId="WW8Num39z2">
    <w:name w:val="WW8Num39z2"/>
    <w:rsid w:val="008706E8"/>
    <w:rPr>
      <w:rFonts w:ascii="Wingdings" w:hAnsi="Wingdings"/>
    </w:rPr>
  </w:style>
  <w:style w:type="character" w:customStyle="1" w:styleId="WW8Num40z0">
    <w:name w:val="WW8Num40z0"/>
    <w:rsid w:val="008706E8"/>
    <w:rPr>
      <w:rFonts w:ascii="Symbol" w:hAnsi="Symbol"/>
      <w:color w:val="auto"/>
      <w:sz w:val="28"/>
    </w:rPr>
  </w:style>
  <w:style w:type="character" w:customStyle="1" w:styleId="WW8Num40z1">
    <w:name w:val="WW8Num40z1"/>
    <w:rsid w:val="008706E8"/>
    <w:rPr>
      <w:rFonts w:ascii="Courier New" w:hAnsi="Courier New"/>
    </w:rPr>
  </w:style>
  <w:style w:type="character" w:customStyle="1" w:styleId="WW8Num40z2">
    <w:name w:val="WW8Num40z2"/>
    <w:rsid w:val="008706E8"/>
    <w:rPr>
      <w:rFonts w:ascii="Wingdings" w:hAnsi="Wingdings"/>
    </w:rPr>
  </w:style>
  <w:style w:type="character" w:customStyle="1" w:styleId="WW8Num41z0">
    <w:name w:val="WW8Num41z0"/>
    <w:rsid w:val="008706E8"/>
    <w:rPr>
      <w:rFonts w:ascii="Times New Roman" w:hAnsi="Times New Roman"/>
    </w:rPr>
  </w:style>
  <w:style w:type="character" w:customStyle="1" w:styleId="WW8Num42z0">
    <w:name w:val="WW8Num42z0"/>
    <w:rsid w:val="008706E8"/>
    <w:rPr>
      <w:rFonts w:ascii="Symbol" w:hAnsi="Symbol"/>
    </w:rPr>
  </w:style>
  <w:style w:type="character" w:customStyle="1" w:styleId="WW8Num42z1">
    <w:name w:val="WW8Num42z1"/>
    <w:rsid w:val="008706E8"/>
    <w:rPr>
      <w:rFonts w:ascii="Courier New" w:hAnsi="Courier New"/>
    </w:rPr>
  </w:style>
  <w:style w:type="character" w:customStyle="1" w:styleId="WW8Num42z2">
    <w:name w:val="WW8Num42z2"/>
    <w:rsid w:val="008706E8"/>
    <w:rPr>
      <w:rFonts w:ascii="Wingdings" w:hAnsi="Wingdings"/>
    </w:rPr>
  </w:style>
  <w:style w:type="character" w:customStyle="1" w:styleId="WW8Num43z0">
    <w:name w:val="WW8Num43z0"/>
    <w:rsid w:val="008706E8"/>
    <w:rPr>
      <w:rFonts w:ascii="Symbol" w:hAnsi="Symbol"/>
    </w:rPr>
  </w:style>
  <w:style w:type="character" w:customStyle="1" w:styleId="WW8Num43z1">
    <w:name w:val="WW8Num43z1"/>
    <w:rsid w:val="008706E8"/>
    <w:rPr>
      <w:rFonts w:ascii="Courier New" w:hAnsi="Courier New"/>
    </w:rPr>
  </w:style>
  <w:style w:type="character" w:customStyle="1" w:styleId="WW8Num43z2">
    <w:name w:val="WW8Num43z2"/>
    <w:rsid w:val="008706E8"/>
    <w:rPr>
      <w:rFonts w:ascii="Wingdings" w:hAnsi="Wingdings"/>
    </w:rPr>
  </w:style>
  <w:style w:type="character" w:customStyle="1" w:styleId="WW8Num44z0">
    <w:name w:val="WW8Num44z0"/>
    <w:rsid w:val="008706E8"/>
  </w:style>
  <w:style w:type="character" w:customStyle="1" w:styleId="WW8Num45z0">
    <w:name w:val="WW8Num45z0"/>
    <w:rsid w:val="008706E8"/>
  </w:style>
  <w:style w:type="character" w:customStyle="1" w:styleId="WW8Num45z1">
    <w:name w:val="WW8Num45z1"/>
    <w:rsid w:val="008706E8"/>
    <w:rPr>
      <w:rFonts w:ascii="Courier New" w:hAnsi="Courier New"/>
    </w:rPr>
  </w:style>
  <w:style w:type="character" w:customStyle="1" w:styleId="WW8Num45z2">
    <w:name w:val="WW8Num45z2"/>
    <w:rsid w:val="008706E8"/>
    <w:rPr>
      <w:rFonts w:ascii="Wingdings" w:hAnsi="Wingdings"/>
    </w:rPr>
  </w:style>
  <w:style w:type="character" w:customStyle="1" w:styleId="WW8Num45z3">
    <w:name w:val="WW8Num45z3"/>
    <w:rsid w:val="008706E8"/>
    <w:rPr>
      <w:rFonts w:ascii="Symbol" w:hAnsi="Symbol"/>
    </w:rPr>
  </w:style>
  <w:style w:type="character" w:customStyle="1" w:styleId="WW8Num46z0">
    <w:name w:val="WW8Num46z0"/>
    <w:rsid w:val="008706E8"/>
  </w:style>
  <w:style w:type="character" w:customStyle="1" w:styleId="WW8Num46z1">
    <w:name w:val="WW8Num46z1"/>
    <w:rsid w:val="008706E8"/>
  </w:style>
  <w:style w:type="character" w:customStyle="1" w:styleId="WW8Num47z0">
    <w:name w:val="WW8Num47z0"/>
    <w:rsid w:val="008706E8"/>
    <w:rPr>
      <w:rFonts w:ascii="Symbol" w:hAnsi="Symbol"/>
    </w:rPr>
  </w:style>
  <w:style w:type="character" w:customStyle="1" w:styleId="WW8Num47z1">
    <w:name w:val="WW8Num47z1"/>
    <w:rsid w:val="008706E8"/>
    <w:rPr>
      <w:rFonts w:ascii="Courier New" w:hAnsi="Courier New"/>
    </w:rPr>
  </w:style>
  <w:style w:type="character" w:customStyle="1" w:styleId="WW8Num47z2">
    <w:name w:val="WW8Num47z2"/>
    <w:rsid w:val="008706E8"/>
    <w:rPr>
      <w:rFonts w:ascii="Wingdings" w:hAnsi="Wingdings"/>
    </w:rPr>
  </w:style>
  <w:style w:type="character" w:customStyle="1" w:styleId="WW8Num48z0">
    <w:name w:val="WW8Num48z0"/>
    <w:rsid w:val="008706E8"/>
  </w:style>
  <w:style w:type="character" w:customStyle="1" w:styleId="WW8Num49z0">
    <w:name w:val="WW8Num49z0"/>
    <w:rsid w:val="008706E8"/>
    <w:rPr>
      <w:rFonts w:ascii="Symbol" w:hAnsi="Symbol"/>
    </w:rPr>
  </w:style>
  <w:style w:type="character" w:customStyle="1" w:styleId="WW8Num49z1">
    <w:name w:val="WW8Num49z1"/>
    <w:rsid w:val="008706E8"/>
    <w:rPr>
      <w:rFonts w:ascii="Courier New" w:hAnsi="Courier New"/>
    </w:rPr>
  </w:style>
  <w:style w:type="character" w:customStyle="1" w:styleId="WW8Num49z2">
    <w:name w:val="WW8Num49z2"/>
    <w:rsid w:val="008706E8"/>
    <w:rPr>
      <w:rFonts w:ascii="Wingdings" w:hAnsi="Wingdings"/>
    </w:rPr>
  </w:style>
  <w:style w:type="character" w:customStyle="1" w:styleId="WW8Num50z0">
    <w:name w:val="WW8Num50z0"/>
    <w:rsid w:val="008706E8"/>
    <w:rPr>
      <w:rFonts w:ascii="Symbol" w:hAnsi="Symbol"/>
    </w:rPr>
  </w:style>
  <w:style w:type="character" w:customStyle="1" w:styleId="WW8Num50z1">
    <w:name w:val="WW8Num50z1"/>
    <w:rsid w:val="008706E8"/>
    <w:rPr>
      <w:rFonts w:ascii="Courier New" w:hAnsi="Courier New"/>
    </w:rPr>
  </w:style>
  <w:style w:type="character" w:customStyle="1" w:styleId="WW8Num50z2">
    <w:name w:val="WW8Num50z2"/>
    <w:rsid w:val="008706E8"/>
    <w:rPr>
      <w:rFonts w:ascii="Wingdings" w:hAnsi="Wingdings"/>
    </w:rPr>
  </w:style>
  <w:style w:type="character" w:customStyle="1" w:styleId="WW8Num51z0">
    <w:name w:val="WW8Num51z0"/>
    <w:rsid w:val="008706E8"/>
  </w:style>
  <w:style w:type="character" w:customStyle="1" w:styleId="WW8Num52z0">
    <w:name w:val="WW8Num52z0"/>
    <w:rsid w:val="008706E8"/>
    <w:rPr>
      <w:rFonts w:ascii="Symbol" w:hAnsi="Symbol"/>
    </w:rPr>
  </w:style>
  <w:style w:type="character" w:customStyle="1" w:styleId="WW8Num52z1">
    <w:name w:val="WW8Num52z1"/>
    <w:rsid w:val="008706E8"/>
    <w:rPr>
      <w:rFonts w:ascii="Courier New" w:hAnsi="Courier New"/>
    </w:rPr>
  </w:style>
  <w:style w:type="character" w:customStyle="1" w:styleId="WW8Num52z2">
    <w:name w:val="WW8Num52z2"/>
    <w:rsid w:val="008706E8"/>
    <w:rPr>
      <w:rFonts w:ascii="Wingdings" w:hAnsi="Wingdings"/>
    </w:rPr>
  </w:style>
  <w:style w:type="character" w:customStyle="1" w:styleId="WW8Num53z0">
    <w:name w:val="WW8Num53z0"/>
    <w:rsid w:val="008706E8"/>
    <w:rPr>
      <w:rFonts w:ascii="Symbol" w:hAnsi="Symbol"/>
    </w:rPr>
  </w:style>
  <w:style w:type="character" w:customStyle="1" w:styleId="WW8Num53z1">
    <w:name w:val="WW8Num53z1"/>
    <w:rsid w:val="008706E8"/>
    <w:rPr>
      <w:rFonts w:ascii="Courier New" w:hAnsi="Courier New"/>
    </w:rPr>
  </w:style>
  <w:style w:type="character" w:customStyle="1" w:styleId="WW8Num53z2">
    <w:name w:val="WW8Num53z2"/>
    <w:rsid w:val="008706E8"/>
    <w:rPr>
      <w:rFonts w:ascii="Wingdings" w:hAnsi="Wingdings"/>
    </w:rPr>
  </w:style>
  <w:style w:type="character" w:customStyle="1" w:styleId="WW8Num54z0">
    <w:name w:val="WW8Num54z0"/>
    <w:rsid w:val="008706E8"/>
    <w:rPr>
      <w:rFonts w:ascii="Symbol" w:hAnsi="Symbol"/>
    </w:rPr>
  </w:style>
  <w:style w:type="character" w:customStyle="1" w:styleId="WW8Num54z1">
    <w:name w:val="WW8Num54z1"/>
    <w:rsid w:val="008706E8"/>
    <w:rPr>
      <w:rFonts w:ascii="Courier New" w:hAnsi="Courier New"/>
    </w:rPr>
  </w:style>
  <w:style w:type="character" w:customStyle="1" w:styleId="WW8Num54z2">
    <w:name w:val="WW8Num54z2"/>
    <w:rsid w:val="008706E8"/>
    <w:rPr>
      <w:rFonts w:ascii="Wingdings" w:hAnsi="Wingdings"/>
    </w:rPr>
  </w:style>
  <w:style w:type="character" w:customStyle="1" w:styleId="WW8Num55z0">
    <w:name w:val="WW8Num55z0"/>
    <w:rsid w:val="008706E8"/>
    <w:rPr>
      <w:rFonts w:ascii="Symbol" w:hAnsi="Symbol"/>
    </w:rPr>
  </w:style>
  <w:style w:type="character" w:customStyle="1" w:styleId="WW8Num55z1">
    <w:name w:val="WW8Num55z1"/>
    <w:rsid w:val="008706E8"/>
    <w:rPr>
      <w:rFonts w:ascii="Courier New" w:hAnsi="Courier New"/>
    </w:rPr>
  </w:style>
  <w:style w:type="character" w:customStyle="1" w:styleId="WW8Num55z2">
    <w:name w:val="WW8Num55z2"/>
    <w:rsid w:val="008706E8"/>
    <w:rPr>
      <w:rFonts w:ascii="Wingdings" w:hAnsi="Wingdings"/>
    </w:rPr>
  </w:style>
  <w:style w:type="character" w:customStyle="1" w:styleId="WW8Num56z0">
    <w:name w:val="WW8Num56z0"/>
    <w:rsid w:val="008706E8"/>
    <w:rPr>
      <w:rFonts w:ascii="Times New Roman" w:hAnsi="Times New Roman"/>
    </w:rPr>
  </w:style>
  <w:style w:type="character" w:customStyle="1" w:styleId="WW8Num56z1">
    <w:name w:val="WW8Num56z1"/>
    <w:rsid w:val="008706E8"/>
    <w:rPr>
      <w:rFonts w:ascii="Courier New" w:hAnsi="Courier New"/>
    </w:rPr>
  </w:style>
  <w:style w:type="character" w:customStyle="1" w:styleId="WW8Num56z2">
    <w:name w:val="WW8Num56z2"/>
    <w:rsid w:val="008706E8"/>
    <w:rPr>
      <w:rFonts w:ascii="Wingdings" w:hAnsi="Wingdings"/>
    </w:rPr>
  </w:style>
  <w:style w:type="character" w:customStyle="1" w:styleId="WW8Num56z3">
    <w:name w:val="WW8Num56z3"/>
    <w:rsid w:val="008706E8"/>
    <w:rPr>
      <w:rFonts w:ascii="Symbol" w:hAnsi="Symbol"/>
    </w:rPr>
  </w:style>
  <w:style w:type="character" w:customStyle="1" w:styleId="WW8Num57z0">
    <w:name w:val="WW8Num57z0"/>
    <w:rsid w:val="008706E8"/>
    <w:rPr>
      <w:rFonts w:ascii="Symbol" w:hAnsi="Symbol"/>
    </w:rPr>
  </w:style>
  <w:style w:type="character" w:customStyle="1" w:styleId="WW8Num57z1">
    <w:name w:val="WW8Num57z1"/>
    <w:rsid w:val="008706E8"/>
    <w:rPr>
      <w:rFonts w:ascii="Courier New" w:hAnsi="Courier New"/>
    </w:rPr>
  </w:style>
  <w:style w:type="character" w:customStyle="1" w:styleId="WW8Num57z2">
    <w:name w:val="WW8Num57z2"/>
    <w:rsid w:val="008706E8"/>
    <w:rPr>
      <w:rFonts w:ascii="Wingdings" w:hAnsi="Wingdings"/>
    </w:rPr>
  </w:style>
  <w:style w:type="character" w:customStyle="1" w:styleId="WW8Num58z0">
    <w:name w:val="WW8Num58z0"/>
    <w:rsid w:val="008706E8"/>
    <w:rPr>
      <w:rFonts w:ascii="Symbol" w:hAnsi="Symbol"/>
    </w:rPr>
  </w:style>
  <w:style w:type="character" w:customStyle="1" w:styleId="WW8Num58z1">
    <w:name w:val="WW8Num58z1"/>
    <w:rsid w:val="008706E8"/>
    <w:rPr>
      <w:rFonts w:ascii="Courier New" w:hAnsi="Courier New"/>
    </w:rPr>
  </w:style>
  <w:style w:type="character" w:customStyle="1" w:styleId="WW8Num58z2">
    <w:name w:val="WW8Num58z2"/>
    <w:rsid w:val="008706E8"/>
    <w:rPr>
      <w:rFonts w:ascii="Wingdings" w:hAnsi="Wingdings"/>
    </w:rPr>
  </w:style>
  <w:style w:type="character" w:customStyle="1" w:styleId="WW8Num59z0">
    <w:name w:val="WW8Num59z0"/>
    <w:rsid w:val="008706E8"/>
    <w:rPr>
      <w:rFonts w:ascii="Symbol" w:hAnsi="Symbol"/>
    </w:rPr>
  </w:style>
  <w:style w:type="character" w:customStyle="1" w:styleId="WW8Num59z1">
    <w:name w:val="WW8Num59z1"/>
    <w:rsid w:val="008706E8"/>
    <w:rPr>
      <w:rFonts w:ascii="Courier New" w:hAnsi="Courier New"/>
    </w:rPr>
  </w:style>
  <w:style w:type="character" w:customStyle="1" w:styleId="WW8Num59z2">
    <w:name w:val="WW8Num59z2"/>
    <w:rsid w:val="008706E8"/>
    <w:rPr>
      <w:rFonts w:ascii="Wingdings" w:hAnsi="Wingdings"/>
    </w:rPr>
  </w:style>
  <w:style w:type="character" w:customStyle="1" w:styleId="WW8Num60z0">
    <w:name w:val="WW8Num60z0"/>
    <w:rsid w:val="008706E8"/>
    <w:rPr>
      <w:rFonts w:ascii="Symbol" w:hAnsi="Symbol"/>
    </w:rPr>
  </w:style>
  <w:style w:type="character" w:customStyle="1" w:styleId="WW8Num60z1">
    <w:name w:val="WW8Num60z1"/>
    <w:rsid w:val="008706E8"/>
    <w:rPr>
      <w:rFonts w:ascii="Courier New" w:hAnsi="Courier New"/>
    </w:rPr>
  </w:style>
  <w:style w:type="character" w:customStyle="1" w:styleId="WW8Num60z2">
    <w:name w:val="WW8Num60z2"/>
    <w:rsid w:val="008706E8"/>
    <w:rPr>
      <w:rFonts w:ascii="Wingdings" w:hAnsi="Wingdings"/>
    </w:rPr>
  </w:style>
  <w:style w:type="character" w:customStyle="1" w:styleId="WW8Num61z0">
    <w:name w:val="WW8Num61z0"/>
    <w:rsid w:val="008706E8"/>
    <w:rPr>
      <w:rFonts w:ascii="Symbol" w:hAnsi="Symbol"/>
    </w:rPr>
  </w:style>
  <w:style w:type="character" w:customStyle="1" w:styleId="WW8Num61z1">
    <w:name w:val="WW8Num61z1"/>
    <w:rsid w:val="008706E8"/>
    <w:rPr>
      <w:rFonts w:ascii="Courier New" w:hAnsi="Courier New"/>
    </w:rPr>
  </w:style>
  <w:style w:type="character" w:customStyle="1" w:styleId="WW8Num61z2">
    <w:name w:val="WW8Num61z2"/>
    <w:rsid w:val="008706E8"/>
    <w:rPr>
      <w:rFonts w:ascii="Wingdings" w:hAnsi="Wingdings"/>
    </w:rPr>
  </w:style>
  <w:style w:type="character" w:customStyle="1" w:styleId="WW8Num62z0">
    <w:name w:val="WW8Num62z0"/>
    <w:rsid w:val="008706E8"/>
    <w:rPr>
      <w:rFonts w:ascii="Times New Roman" w:hAnsi="Times New Roman"/>
      <w:color w:val="44423F"/>
      <w:w w:val="132"/>
      <w:sz w:val="22"/>
    </w:rPr>
  </w:style>
  <w:style w:type="character" w:customStyle="1" w:styleId="WW8Num62z1">
    <w:name w:val="WW8Num62z1"/>
    <w:rsid w:val="008706E8"/>
  </w:style>
  <w:style w:type="character" w:customStyle="1" w:styleId="WW8Num62z2">
    <w:name w:val="WW8Num62z2"/>
    <w:rsid w:val="008706E8"/>
  </w:style>
  <w:style w:type="character" w:customStyle="1" w:styleId="WW8Num62z3">
    <w:name w:val="WW8Num62z3"/>
    <w:rsid w:val="008706E8"/>
  </w:style>
  <w:style w:type="character" w:customStyle="1" w:styleId="WW8Num62z4">
    <w:name w:val="WW8Num62z4"/>
    <w:rsid w:val="008706E8"/>
  </w:style>
  <w:style w:type="character" w:customStyle="1" w:styleId="WW8Num62z5">
    <w:name w:val="WW8Num62z5"/>
    <w:rsid w:val="008706E8"/>
  </w:style>
  <w:style w:type="character" w:customStyle="1" w:styleId="WW8Num62z6">
    <w:name w:val="WW8Num62z6"/>
    <w:rsid w:val="008706E8"/>
  </w:style>
  <w:style w:type="character" w:customStyle="1" w:styleId="WW8Num62z7">
    <w:name w:val="WW8Num62z7"/>
    <w:rsid w:val="008706E8"/>
  </w:style>
  <w:style w:type="character" w:customStyle="1" w:styleId="WW8Num62z8">
    <w:name w:val="WW8Num62z8"/>
    <w:rsid w:val="008706E8"/>
  </w:style>
  <w:style w:type="character" w:customStyle="1" w:styleId="WW8Num63z0">
    <w:name w:val="WW8Num63z0"/>
    <w:rsid w:val="008706E8"/>
    <w:rPr>
      <w:rFonts w:ascii="Symbol" w:hAnsi="Symbol"/>
    </w:rPr>
  </w:style>
  <w:style w:type="character" w:customStyle="1" w:styleId="WW8Num63z1">
    <w:name w:val="WW8Num63z1"/>
    <w:rsid w:val="008706E8"/>
    <w:rPr>
      <w:rFonts w:ascii="Courier New" w:hAnsi="Courier New"/>
    </w:rPr>
  </w:style>
  <w:style w:type="character" w:customStyle="1" w:styleId="WW8Num63z2">
    <w:name w:val="WW8Num63z2"/>
    <w:rsid w:val="008706E8"/>
    <w:rPr>
      <w:rFonts w:ascii="Wingdings" w:hAnsi="Wingdings"/>
    </w:rPr>
  </w:style>
  <w:style w:type="character" w:customStyle="1" w:styleId="WW8Num64z0">
    <w:name w:val="WW8Num64z0"/>
    <w:rsid w:val="008706E8"/>
    <w:rPr>
      <w:rFonts w:ascii="Symbol" w:hAnsi="Symbol"/>
    </w:rPr>
  </w:style>
  <w:style w:type="character" w:customStyle="1" w:styleId="WW8Num64z1">
    <w:name w:val="WW8Num64z1"/>
    <w:rsid w:val="008706E8"/>
    <w:rPr>
      <w:rFonts w:ascii="Courier New" w:hAnsi="Courier New"/>
    </w:rPr>
  </w:style>
  <w:style w:type="character" w:customStyle="1" w:styleId="WW8Num64z2">
    <w:name w:val="WW8Num64z2"/>
    <w:rsid w:val="008706E8"/>
    <w:rPr>
      <w:rFonts w:ascii="Wingdings" w:hAnsi="Wingdings"/>
    </w:rPr>
  </w:style>
  <w:style w:type="character" w:customStyle="1" w:styleId="WW8Num65z0">
    <w:name w:val="WW8Num65z0"/>
    <w:rsid w:val="008706E8"/>
    <w:rPr>
      <w:rFonts w:ascii="Symbol" w:hAnsi="Symbol"/>
    </w:rPr>
  </w:style>
  <w:style w:type="character" w:customStyle="1" w:styleId="WW8Num65z1">
    <w:name w:val="WW8Num65z1"/>
    <w:rsid w:val="008706E8"/>
    <w:rPr>
      <w:rFonts w:ascii="Courier New" w:hAnsi="Courier New"/>
    </w:rPr>
  </w:style>
  <w:style w:type="character" w:customStyle="1" w:styleId="WW8Num65z2">
    <w:name w:val="WW8Num65z2"/>
    <w:rsid w:val="008706E8"/>
    <w:rPr>
      <w:rFonts w:ascii="Wingdings" w:hAnsi="Wingdings"/>
    </w:rPr>
  </w:style>
  <w:style w:type="character" w:customStyle="1" w:styleId="WW8Num66z0">
    <w:name w:val="WW8Num66z0"/>
    <w:rsid w:val="008706E8"/>
  </w:style>
  <w:style w:type="character" w:customStyle="1" w:styleId="WW8Num66z1">
    <w:name w:val="WW8Num66z1"/>
    <w:rsid w:val="008706E8"/>
  </w:style>
  <w:style w:type="character" w:customStyle="1" w:styleId="WW8Num67z0">
    <w:name w:val="WW8Num67z0"/>
    <w:rsid w:val="008706E8"/>
    <w:rPr>
      <w:rFonts w:ascii="Symbol" w:hAnsi="Symbol"/>
    </w:rPr>
  </w:style>
  <w:style w:type="character" w:customStyle="1" w:styleId="WW8Num67z1">
    <w:name w:val="WW8Num67z1"/>
    <w:rsid w:val="008706E8"/>
    <w:rPr>
      <w:rFonts w:ascii="Courier New" w:hAnsi="Courier New"/>
    </w:rPr>
  </w:style>
  <w:style w:type="character" w:customStyle="1" w:styleId="WW8Num67z2">
    <w:name w:val="WW8Num67z2"/>
    <w:rsid w:val="008706E8"/>
    <w:rPr>
      <w:rFonts w:ascii="Wingdings" w:hAnsi="Wingdings"/>
    </w:rPr>
  </w:style>
  <w:style w:type="character" w:customStyle="1" w:styleId="WW8Num68z0">
    <w:name w:val="WW8Num68z0"/>
    <w:rsid w:val="008706E8"/>
    <w:rPr>
      <w:rFonts w:ascii="Symbol" w:hAnsi="Symbol"/>
    </w:rPr>
  </w:style>
  <w:style w:type="character" w:customStyle="1" w:styleId="WW8Num68z1">
    <w:name w:val="WW8Num68z1"/>
    <w:rsid w:val="008706E8"/>
    <w:rPr>
      <w:rFonts w:ascii="Courier New" w:hAnsi="Courier New"/>
    </w:rPr>
  </w:style>
  <w:style w:type="character" w:customStyle="1" w:styleId="WW8Num68z2">
    <w:name w:val="WW8Num68z2"/>
    <w:rsid w:val="008706E8"/>
    <w:rPr>
      <w:rFonts w:ascii="Wingdings" w:hAnsi="Wingdings"/>
    </w:rPr>
  </w:style>
  <w:style w:type="character" w:customStyle="1" w:styleId="WW8Num69z0">
    <w:name w:val="WW8Num69z0"/>
    <w:rsid w:val="008706E8"/>
    <w:rPr>
      <w:rFonts w:ascii="Symbol" w:hAnsi="Symbol"/>
    </w:rPr>
  </w:style>
  <w:style w:type="character" w:customStyle="1" w:styleId="WW8Num69z1">
    <w:name w:val="WW8Num69z1"/>
    <w:rsid w:val="008706E8"/>
    <w:rPr>
      <w:rFonts w:ascii="Courier New" w:hAnsi="Courier New"/>
    </w:rPr>
  </w:style>
  <w:style w:type="character" w:customStyle="1" w:styleId="WW8Num69z2">
    <w:name w:val="WW8Num69z2"/>
    <w:rsid w:val="008706E8"/>
    <w:rPr>
      <w:rFonts w:ascii="Wingdings" w:hAnsi="Wingdings"/>
    </w:rPr>
  </w:style>
  <w:style w:type="character" w:customStyle="1" w:styleId="WW8Num70z0">
    <w:name w:val="WW8Num70z0"/>
    <w:rsid w:val="008706E8"/>
    <w:rPr>
      <w:rFonts w:ascii="Symbol" w:hAnsi="Symbol"/>
    </w:rPr>
  </w:style>
  <w:style w:type="character" w:customStyle="1" w:styleId="WW8Num70z1">
    <w:name w:val="WW8Num70z1"/>
    <w:rsid w:val="008706E8"/>
    <w:rPr>
      <w:rFonts w:ascii="Courier New" w:hAnsi="Courier New"/>
    </w:rPr>
  </w:style>
  <w:style w:type="character" w:customStyle="1" w:styleId="WW8Num70z2">
    <w:name w:val="WW8Num70z2"/>
    <w:rsid w:val="008706E8"/>
    <w:rPr>
      <w:rFonts w:ascii="Wingdings" w:hAnsi="Wingdings"/>
    </w:rPr>
  </w:style>
  <w:style w:type="character" w:customStyle="1" w:styleId="WW8Num71z0">
    <w:name w:val="WW8Num71z0"/>
    <w:rsid w:val="008706E8"/>
    <w:rPr>
      <w:rFonts w:ascii="Symbol" w:hAnsi="Symbol"/>
    </w:rPr>
  </w:style>
  <w:style w:type="character" w:customStyle="1" w:styleId="WW8Num71z1">
    <w:name w:val="WW8Num71z1"/>
    <w:rsid w:val="008706E8"/>
    <w:rPr>
      <w:rFonts w:ascii="Courier New" w:hAnsi="Courier New"/>
    </w:rPr>
  </w:style>
  <w:style w:type="character" w:customStyle="1" w:styleId="WW8Num71z2">
    <w:name w:val="WW8Num71z2"/>
    <w:rsid w:val="008706E8"/>
    <w:rPr>
      <w:rFonts w:ascii="Wingdings" w:hAnsi="Wingdings"/>
    </w:rPr>
  </w:style>
  <w:style w:type="character" w:customStyle="1" w:styleId="WW8Num72z0">
    <w:name w:val="WW8Num72z0"/>
    <w:rsid w:val="008706E8"/>
    <w:rPr>
      <w:rFonts w:ascii="Symbol" w:hAnsi="Symbol"/>
    </w:rPr>
  </w:style>
  <w:style w:type="character" w:customStyle="1" w:styleId="WW8Num72z1">
    <w:name w:val="WW8Num72z1"/>
    <w:rsid w:val="008706E8"/>
    <w:rPr>
      <w:rFonts w:ascii="Courier New" w:hAnsi="Courier New"/>
    </w:rPr>
  </w:style>
  <w:style w:type="character" w:customStyle="1" w:styleId="WW8Num72z2">
    <w:name w:val="WW8Num72z2"/>
    <w:rsid w:val="008706E8"/>
    <w:rPr>
      <w:rFonts w:ascii="Wingdings" w:hAnsi="Wingdings"/>
    </w:rPr>
  </w:style>
  <w:style w:type="character" w:customStyle="1" w:styleId="WW8Num73z0">
    <w:name w:val="WW8Num73z0"/>
    <w:rsid w:val="008706E8"/>
    <w:rPr>
      <w:rFonts w:ascii="Symbol" w:hAnsi="Symbol"/>
    </w:rPr>
  </w:style>
  <w:style w:type="character" w:customStyle="1" w:styleId="WW8Num73z1">
    <w:name w:val="WW8Num73z1"/>
    <w:rsid w:val="008706E8"/>
    <w:rPr>
      <w:rFonts w:ascii="Courier New" w:hAnsi="Courier New"/>
    </w:rPr>
  </w:style>
  <w:style w:type="character" w:customStyle="1" w:styleId="WW8Num73z2">
    <w:name w:val="WW8Num73z2"/>
    <w:rsid w:val="008706E8"/>
    <w:rPr>
      <w:rFonts w:ascii="Wingdings" w:hAnsi="Wingdings"/>
    </w:rPr>
  </w:style>
  <w:style w:type="character" w:customStyle="1" w:styleId="WW8Num74z0">
    <w:name w:val="WW8Num74z0"/>
    <w:rsid w:val="008706E8"/>
    <w:rPr>
      <w:rFonts w:ascii="Symbol" w:hAnsi="Symbol"/>
    </w:rPr>
  </w:style>
  <w:style w:type="character" w:customStyle="1" w:styleId="WW8Num74z1">
    <w:name w:val="WW8Num74z1"/>
    <w:rsid w:val="008706E8"/>
    <w:rPr>
      <w:rFonts w:ascii="Courier New" w:hAnsi="Courier New"/>
    </w:rPr>
  </w:style>
  <w:style w:type="character" w:customStyle="1" w:styleId="WW8Num74z2">
    <w:name w:val="WW8Num74z2"/>
    <w:rsid w:val="008706E8"/>
    <w:rPr>
      <w:rFonts w:ascii="Wingdings" w:hAnsi="Wingdings"/>
    </w:rPr>
  </w:style>
  <w:style w:type="character" w:customStyle="1" w:styleId="WW8Num75z0">
    <w:name w:val="WW8Num75z0"/>
    <w:rsid w:val="008706E8"/>
    <w:rPr>
      <w:rFonts w:ascii="Symbol" w:hAnsi="Symbol"/>
    </w:rPr>
  </w:style>
  <w:style w:type="character" w:customStyle="1" w:styleId="WW8Num75z1">
    <w:name w:val="WW8Num75z1"/>
    <w:rsid w:val="008706E8"/>
    <w:rPr>
      <w:rFonts w:ascii="Courier New" w:hAnsi="Courier New"/>
    </w:rPr>
  </w:style>
  <w:style w:type="character" w:customStyle="1" w:styleId="WW8Num75z2">
    <w:name w:val="WW8Num75z2"/>
    <w:rsid w:val="008706E8"/>
    <w:rPr>
      <w:rFonts w:ascii="Wingdings" w:hAnsi="Wingdings"/>
    </w:rPr>
  </w:style>
  <w:style w:type="character" w:customStyle="1" w:styleId="WW8Num76z0">
    <w:name w:val="WW8Num76z0"/>
    <w:rsid w:val="008706E8"/>
    <w:rPr>
      <w:rFonts w:ascii="Symbol" w:hAnsi="Symbol"/>
    </w:rPr>
  </w:style>
  <w:style w:type="character" w:customStyle="1" w:styleId="WW8Num76z1">
    <w:name w:val="WW8Num76z1"/>
    <w:rsid w:val="008706E8"/>
    <w:rPr>
      <w:rFonts w:ascii="Courier New" w:hAnsi="Courier New"/>
    </w:rPr>
  </w:style>
  <w:style w:type="character" w:customStyle="1" w:styleId="WW8Num76z2">
    <w:name w:val="WW8Num76z2"/>
    <w:rsid w:val="008706E8"/>
    <w:rPr>
      <w:rFonts w:ascii="Wingdings" w:hAnsi="Wingdings"/>
    </w:rPr>
  </w:style>
  <w:style w:type="character" w:customStyle="1" w:styleId="WW8Num77z0">
    <w:name w:val="WW8Num77z0"/>
    <w:rsid w:val="008706E8"/>
    <w:rPr>
      <w:rFonts w:ascii="Symbol" w:hAnsi="Symbol"/>
    </w:rPr>
  </w:style>
  <w:style w:type="character" w:customStyle="1" w:styleId="WW8Num77z1">
    <w:name w:val="WW8Num77z1"/>
    <w:rsid w:val="008706E8"/>
    <w:rPr>
      <w:rFonts w:ascii="Courier New" w:hAnsi="Courier New"/>
    </w:rPr>
  </w:style>
  <w:style w:type="character" w:customStyle="1" w:styleId="WW8Num77z2">
    <w:name w:val="WW8Num77z2"/>
    <w:rsid w:val="008706E8"/>
    <w:rPr>
      <w:rFonts w:ascii="Wingdings" w:hAnsi="Wingdings"/>
    </w:rPr>
  </w:style>
  <w:style w:type="character" w:customStyle="1" w:styleId="WW8Num78z0">
    <w:name w:val="WW8Num78z0"/>
    <w:rsid w:val="008706E8"/>
    <w:rPr>
      <w:rFonts w:ascii="Symbol" w:hAnsi="Symbol"/>
    </w:rPr>
  </w:style>
  <w:style w:type="character" w:customStyle="1" w:styleId="WW8Num78z1">
    <w:name w:val="WW8Num78z1"/>
    <w:rsid w:val="008706E8"/>
    <w:rPr>
      <w:rFonts w:ascii="Courier New" w:hAnsi="Courier New"/>
    </w:rPr>
  </w:style>
  <w:style w:type="character" w:customStyle="1" w:styleId="WW8Num78z2">
    <w:name w:val="WW8Num78z2"/>
    <w:rsid w:val="008706E8"/>
    <w:rPr>
      <w:rFonts w:ascii="Wingdings" w:hAnsi="Wingdings"/>
    </w:rPr>
  </w:style>
  <w:style w:type="character" w:customStyle="1" w:styleId="WW8Num79z0">
    <w:name w:val="WW8Num79z0"/>
    <w:rsid w:val="008706E8"/>
    <w:rPr>
      <w:rFonts w:ascii="Symbol" w:hAnsi="Symbol"/>
      <w:sz w:val="28"/>
      <w:shd w:val="clear" w:color="auto" w:fill="FFFFFF"/>
    </w:rPr>
  </w:style>
  <w:style w:type="character" w:customStyle="1" w:styleId="WW8Num79z1">
    <w:name w:val="WW8Num79z1"/>
    <w:rsid w:val="008706E8"/>
    <w:rPr>
      <w:rFonts w:ascii="Courier New" w:hAnsi="Courier New"/>
    </w:rPr>
  </w:style>
  <w:style w:type="character" w:customStyle="1" w:styleId="WW8Num79z2">
    <w:name w:val="WW8Num79z2"/>
    <w:rsid w:val="008706E8"/>
    <w:rPr>
      <w:rFonts w:ascii="Wingdings" w:hAnsi="Wingdings"/>
    </w:rPr>
  </w:style>
  <w:style w:type="character" w:customStyle="1" w:styleId="WW8Num80z0">
    <w:name w:val="WW8Num80z0"/>
    <w:rsid w:val="008706E8"/>
    <w:rPr>
      <w:rFonts w:ascii="Symbol" w:hAnsi="Symbol"/>
    </w:rPr>
  </w:style>
  <w:style w:type="character" w:customStyle="1" w:styleId="WW8Num80z1">
    <w:name w:val="WW8Num80z1"/>
    <w:rsid w:val="008706E8"/>
    <w:rPr>
      <w:rFonts w:ascii="Courier New" w:hAnsi="Courier New"/>
    </w:rPr>
  </w:style>
  <w:style w:type="character" w:customStyle="1" w:styleId="WW8Num80z2">
    <w:name w:val="WW8Num80z2"/>
    <w:rsid w:val="008706E8"/>
    <w:rPr>
      <w:rFonts w:ascii="Wingdings" w:hAnsi="Wingdings"/>
    </w:rPr>
  </w:style>
  <w:style w:type="character" w:customStyle="1" w:styleId="WW8Num81z0">
    <w:name w:val="WW8Num81z0"/>
    <w:rsid w:val="008706E8"/>
    <w:rPr>
      <w:rFonts w:ascii="Symbol" w:hAnsi="Symbol"/>
      <w:sz w:val="28"/>
    </w:rPr>
  </w:style>
  <w:style w:type="character" w:customStyle="1" w:styleId="WW8Num81z1">
    <w:name w:val="WW8Num81z1"/>
    <w:rsid w:val="008706E8"/>
    <w:rPr>
      <w:rFonts w:ascii="Courier New" w:hAnsi="Courier New"/>
    </w:rPr>
  </w:style>
  <w:style w:type="character" w:customStyle="1" w:styleId="WW8Num81z2">
    <w:name w:val="WW8Num81z2"/>
    <w:rsid w:val="008706E8"/>
    <w:rPr>
      <w:rFonts w:ascii="Wingdings" w:hAnsi="Wingdings"/>
    </w:rPr>
  </w:style>
  <w:style w:type="character" w:customStyle="1" w:styleId="WW8Num82z0">
    <w:name w:val="WW8Num82z0"/>
    <w:rsid w:val="008706E8"/>
    <w:rPr>
      <w:rFonts w:ascii="Symbol" w:hAnsi="Symbol"/>
    </w:rPr>
  </w:style>
  <w:style w:type="character" w:customStyle="1" w:styleId="WW8Num82z1">
    <w:name w:val="WW8Num82z1"/>
    <w:rsid w:val="008706E8"/>
    <w:rPr>
      <w:rFonts w:ascii="Courier New" w:hAnsi="Courier New"/>
    </w:rPr>
  </w:style>
  <w:style w:type="character" w:customStyle="1" w:styleId="WW8Num82z2">
    <w:name w:val="WW8Num82z2"/>
    <w:rsid w:val="008706E8"/>
    <w:rPr>
      <w:rFonts w:ascii="Wingdings" w:hAnsi="Wingdings"/>
    </w:rPr>
  </w:style>
  <w:style w:type="character" w:customStyle="1" w:styleId="WW8Num83z0">
    <w:name w:val="WW8Num83z0"/>
    <w:rsid w:val="008706E8"/>
    <w:rPr>
      <w:rFonts w:ascii="Symbol" w:hAnsi="Symbol"/>
    </w:rPr>
  </w:style>
  <w:style w:type="character" w:customStyle="1" w:styleId="WW8Num83z1">
    <w:name w:val="WW8Num83z1"/>
    <w:rsid w:val="008706E8"/>
    <w:rPr>
      <w:rFonts w:ascii="Courier New" w:hAnsi="Courier New"/>
    </w:rPr>
  </w:style>
  <w:style w:type="character" w:customStyle="1" w:styleId="WW8Num83z2">
    <w:name w:val="WW8Num83z2"/>
    <w:rsid w:val="008706E8"/>
    <w:rPr>
      <w:rFonts w:ascii="Wingdings" w:hAnsi="Wingdings"/>
    </w:rPr>
  </w:style>
  <w:style w:type="character" w:customStyle="1" w:styleId="WW8Num84z0">
    <w:name w:val="WW8Num84z0"/>
    <w:rsid w:val="008706E8"/>
    <w:rPr>
      <w:rFonts w:ascii="Symbol" w:hAnsi="Symbol"/>
    </w:rPr>
  </w:style>
  <w:style w:type="character" w:customStyle="1" w:styleId="WW8Num84z1">
    <w:name w:val="WW8Num84z1"/>
    <w:rsid w:val="008706E8"/>
    <w:rPr>
      <w:rFonts w:ascii="Courier New" w:hAnsi="Courier New"/>
    </w:rPr>
  </w:style>
  <w:style w:type="character" w:customStyle="1" w:styleId="WW8Num84z2">
    <w:name w:val="WW8Num84z2"/>
    <w:rsid w:val="008706E8"/>
    <w:rPr>
      <w:rFonts w:ascii="Wingdings" w:hAnsi="Wingdings"/>
    </w:rPr>
  </w:style>
  <w:style w:type="character" w:customStyle="1" w:styleId="WW8Num85z0">
    <w:name w:val="WW8Num85z0"/>
    <w:rsid w:val="008706E8"/>
    <w:rPr>
      <w:rFonts w:ascii="Symbol" w:hAnsi="Symbol"/>
    </w:rPr>
  </w:style>
  <w:style w:type="character" w:customStyle="1" w:styleId="WW8Num86z0">
    <w:name w:val="WW8Num86z0"/>
    <w:rsid w:val="008706E8"/>
    <w:rPr>
      <w:rFonts w:ascii="Symbol" w:hAnsi="Symbol"/>
    </w:rPr>
  </w:style>
  <w:style w:type="character" w:customStyle="1" w:styleId="WW8Num86z1">
    <w:name w:val="WW8Num86z1"/>
    <w:rsid w:val="008706E8"/>
    <w:rPr>
      <w:rFonts w:ascii="Courier New" w:hAnsi="Courier New"/>
    </w:rPr>
  </w:style>
  <w:style w:type="character" w:customStyle="1" w:styleId="WW8Num86z2">
    <w:name w:val="WW8Num86z2"/>
    <w:rsid w:val="008706E8"/>
    <w:rPr>
      <w:rFonts w:ascii="Wingdings" w:hAnsi="Wingdings"/>
    </w:rPr>
  </w:style>
  <w:style w:type="character" w:customStyle="1" w:styleId="WW8Num87z0">
    <w:name w:val="WW8Num87z0"/>
    <w:rsid w:val="008706E8"/>
    <w:rPr>
      <w:rFonts w:ascii="Symbol" w:hAnsi="Symbol"/>
    </w:rPr>
  </w:style>
  <w:style w:type="character" w:customStyle="1" w:styleId="WW8Num87z1">
    <w:name w:val="WW8Num87z1"/>
    <w:rsid w:val="008706E8"/>
    <w:rPr>
      <w:rFonts w:ascii="Courier New" w:hAnsi="Courier New"/>
    </w:rPr>
  </w:style>
  <w:style w:type="character" w:customStyle="1" w:styleId="WW8Num87z2">
    <w:name w:val="WW8Num87z2"/>
    <w:rsid w:val="008706E8"/>
    <w:rPr>
      <w:rFonts w:ascii="Wingdings" w:hAnsi="Wingdings"/>
    </w:rPr>
  </w:style>
  <w:style w:type="character" w:customStyle="1" w:styleId="WW8Num88z0">
    <w:name w:val="WW8Num88z0"/>
    <w:rsid w:val="008706E8"/>
    <w:rPr>
      <w:color w:val="auto"/>
      <w:kern w:val="1"/>
      <w:sz w:val="28"/>
    </w:rPr>
  </w:style>
  <w:style w:type="character" w:customStyle="1" w:styleId="WW8Num88z1">
    <w:name w:val="WW8Num88z1"/>
    <w:rsid w:val="008706E8"/>
    <w:rPr>
      <w:rFonts w:ascii="Courier New" w:hAnsi="Courier New"/>
    </w:rPr>
  </w:style>
  <w:style w:type="character" w:customStyle="1" w:styleId="WW8Num88z2">
    <w:name w:val="WW8Num88z2"/>
    <w:rsid w:val="008706E8"/>
    <w:rPr>
      <w:rFonts w:ascii="Wingdings" w:hAnsi="Wingdings"/>
    </w:rPr>
  </w:style>
  <w:style w:type="character" w:customStyle="1" w:styleId="WW8Num88z3">
    <w:name w:val="WW8Num88z3"/>
    <w:rsid w:val="008706E8"/>
    <w:rPr>
      <w:rFonts w:ascii="Symbol" w:hAnsi="Symbol"/>
    </w:rPr>
  </w:style>
  <w:style w:type="character" w:customStyle="1" w:styleId="WW8Num89z0">
    <w:name w:val="WW8Num89z0"/>
    <w:rsid w:val="008706E8"/>
    <w:rPr>
      <w:rFonts w:ascii="Symbol" w:hAnsi="Symbol"/>
    </w:rPr>
  </w:style>
  <w:style w:type="character" w:customStyle="1" w:styleId="WW8Num89z1">
    <w:name w:val="WW8Num89z1"/>
    <w:rsid w:val="008706E8"/>
    <w:rPr>
      <w:rFonts w:ascii="Courier New" w:hAnsi="Courier New"/>
    </w:rPr>
  </w:style>
  <w:style w:type="character" w:customStyle="1" w:styleId="WW8Num89z2">
    <w:name w:val="WW8Num89z2"/>
    <w:rsid w:val="008706E8"/>
    <w:rPr>
      <w:rFonts w:ascii="Wingdings" w:hAnsi="Wingdings"/>
    </w:rPr>
  </w:style>
  <w:style w:type="character" w:customStyle="1" w:styleId="WW8Num90z0">
    <w:name w:val="WW8Num90z0"/>
    <w:rsid w:val="008706E8"/>
    <w:rPr>
      <w:rFonts w:ascii="Symbol" w:hAnsi="Symbol"/>
    </w:rPr>
  </w:style>
  <w:style w:type="character" w:customStyle="1" w:styleId="WW8Num90z1">
    <w:name w:val="WW8Num90z1"/>
    <w:rsid w:val="008706E8"/>
    <w:rPr>
      <w:rFonts w:ascii="Courier New" w:hAnsi="Courier New"/>
    </w:rPr>
  </w:style>
  <w:style w:type="character" w:customStyle="1" w:styleId="WW8Num90z2">
    <w:name w:val="WW8Num90z2"/>
    <w:rsid w:val="008706E8"/>
    <w:rPr>
      <w:rFonts w:ascii="Wingdings" w:hAnsi="Wingdings"/>
    </w:rPr>
  </w:style>
  <w:style w:type="character" w:customStyle="1" w:styleId="WW8NumSt80z0">
    <w:name w:val="WW8NumSt80z0"/>
    <w:rsid w:val="008706E8"/>
    <w:rPr>
      <w:rFonts w:ascii="Times New Roman" w:hAnsi="Times New Roman"/>
    </w:rPr>
  </w:style>
  <w:style w:type="character" w:customStyle="1" w:styleId="WW8NumSt84z0">
    <w:name w:val="WW8NumSt84z0"/>
    <w:rsid w:val="008706E8"/>
    <w:rPr>
      <w:rFonts w:ascii="Times New Roman" w:hAnsi="Times New Roman"/>
    </w:rPr>
  </w:style>
  <w:style w:type="character" w:customStyle="1" w:styleId="a7">
    <w:name w:val="Символ сноски"/>
    <w:rsid w:val="008706E8"/>
    <w:rPr>
      <w:vertAlign w:val="superscript"/>
    </w:rPr>
  </w:style>
  <w:style w:type="character" w:customStyle="1" w:styleId="WW-">
    <w:name w:val="WW-Символ сноски"/>
    <w:rsid w:val="008706E8"/>
    <w:rPr>
      <w:vertAlign w:val="superscript"/>
    </w:rPr>
  </w:style>
  <w:style w:type="character" w:customStyle="1" w:styleId="11">
    <w:name w:val="Знак сноски1"/>
    <w:rsid w:val="008706E8"/>
    <w:rPr>
      <w:vertAlign w:val="superscript"/>
    </w:rPr>
  </w:style>
  <w:style w:type="character" w:customStyle="1" w:styleId="BodyTextIndentChar">
    <w:name w:val="Body Text Indent Char"/>
    <w:rsid w:val="008706E8"/>
    <w:rPr>
      <w:rFonts w:ascii="Calibri" w:eastAsia="Arial Unicode MS" w:hAnsi="Calibri"/>
      <w:color w:val="00000A"/>
      <w:kern w:val="1"/>
      <w:sz w:val="24"/>
    </w:rPr>
  </w:style>
  <w:style w:type="character" w:customStyle="1" w:styleId="FootnoteTextChar">
    <w:name w:val="Footnote Text Char"/>
    <w:rsid w:val="008706E8"/>
    <w:rPr>
      <w:rFonts w:ascii="Calibri" w:eastAsia="Arial Unicode MS" w:hAnsi="Calibri"/>
      <w:color w:val="00000A"/>
      <w:kern w:val="1"/>
      <w:sz w:val="24"/>
    </w:rPr>
  </w:style>
  <w:style w:type="character" w:styleId="a8">
    <w:name w:val="Hyperlink"/>
    <w:basedOn w:val="a0"/>
    <w:uiPriority w:val="99"/>
    <w:rsid w:val="008706E8"/>
    <w:rPr>
      <w:rFonts w:cs="Times New Roman"/>
      <w:color w:val="0000FF"/>
      <w:u w:val="single"/>
    </w:rPr>
  </w:style>
  <w:style w:type="character" w:customStyle="1" w:styleId="s1">
    <w:name w:val="s1"/>
    <w:rsid w:val="008706E8"/>
  </w:style>
  <w:style w:type="character" w:customStyle="1" w:styleId="apple-converted-space">
    <w:name w:val="apple-converted-space"/>
    <w:rsid w:val="008706E8"/>
  </w:style>
  <w:style w:type="character" w:customStyle="1" w:styleId="BodyTextChar">
    <w:name w:val="Body Text Char"/>
    <w:rsid w:val="008706E8"/>
    <w:rPr>
      <w:rFonts w:ascii="Calibri" w:eastAsia="Arial Unicode MS" w:hAnsi="Calibri"/>
      <w:color w:val="00000A"/>
      <w:kern w:val="1"/>
    </w:rPr>
  </w:style>
  <w:style w:type="character" w:customStyle="1" w:styleId="HeaderChar">
    <w:name w:val="Header Char"/>
    <w:rsid w:val="008706E8"/>
    <w:rPr>
      <w:rFonts w:ascii="Calibri" w:hAnsi="Calibri"/>
    </w:rPr>
  </w:style>
  <w:style w:type="character" w:customStyle="1" w:styleId="apple-style-span">
    <w:name w:val="apple-style-span"/>
    <w:rsid w:val="008706E8"/>
  </w:style>
  <w:style w:type="character" w:customStyle="1" w:styleId="BodyTextIndent2Char">
    <w:name w:val="Body Text Indent 2 Char"/>
    <w:rsid w:val="008706E8"/>
    <w:rPr>
      <w:rFonts w:ascii="Calibri" w:eastAsia="Arial Unicode MS" w:hAnsi="Calibri"/>
      <w:color w:val="00000A"/>
      <w:kern w:val="1"/>
    </w:rPr>
  </w:style>
  <w:style w:type="character" w:customStyle="1" w:styleId="BodyText3Char">
    <w:name w:val="Body Text 3 Char"/>
    <w:rsid w:val="008706E8"/>
    <w:rPr>
      <w:rFonts w:ascii="Calibri" w:hAnsi="Calibri"/>
      <w:sz w:val="16"/>
    </w:rPr>
  </w:style>
  <w:style w:type="character" w:customStyle="1" w:styleId="HTMLPreformattedChar">
    <w:name w:val="HTML Preformatted Char"/>
    <w:rsid w:val="008706E8"/>
    <w:rPr>
      <w:rFonts w:ascii="Courier New" w:hAnsi="Courier New"/>
      <w:sz w:val="20"/>
    </w:rPr>
  </w:style>
  <w:style w:type="character" w:customStyle="1" w:styleId="Arial">
    <w:name w:val="Основной текст + Arial"/>
    <w:rsid w:val="008706E8"/>
    <w:rPr>
      <w:rFonts w:ascii="Arial" w:hAnsi="Arial"/>
      <w:i/>
      <w:spacing w:val="0"/>
      <w:sz w:val="15"/>
      <w:shd w:val="clear" w:color="auto" w:fill="FFFFFF"/>
    </w:rPr>
  </w:style>
  <w:style w:type="character" w:customStyle="1" w:styleId="a9">
    <w:name w:val="Основной текст + Полужирный"/>
    <w:rsid w:val="008706E8"/>
    <w:rPr>
      <w:rFonts w:ascii="Arial" w:hAnsi="Arial"/>
      <w:b/>
      <w:spacing w:val="0"/>
      <w:sz w:val="16"/>
    </w:rPr>
  </w:style>
  <w:style w:type="character" w:customStyle="1" w:styleId="1pt">
    <w:name w:val="Основной текст + Интервал 1 pt"/>
    <w:rsid w:val="008706E8"/>
    <w:rPr>
      <w:rFonts w:ascii="Times New Roman" w:hAnsi="Times New Roman"/>
      <w:spacing w:val="30"/>
      <w:sz w:val="17"/>
      <w:shd w:val="clear" w:color="auto" w:fill="FFFFFF"/>
    </w:rPr>
  </w:style>
  <w:style w:type="character" w:customStyle="1" w:styleId="6pt">
    <w:name w:val="Основной текст + Интервал 6 pt"/>
    <w:rsid w:val="008706E8"/>
    <w:rPr>
      <w:rFonts w:ascii="Times New Roman" w:hAnsi="Times New Roman"/>
      <w:spacing w:val="120"/>
      <w:sz w:val="17"/>
      <w:shd w:val="clear" w:color="auto" w:fill="FFFFFF"/>
    </w:rPr>
  </w:style>
  <w:style w:type="character" w:customStyle="1" w:styleId="3pt">
    <w:name w:val="Основной текст + Интервал 3 pt"/>
    <w:rsid w:val="008706E8"/>
    <w:rPr>
      <w:rFonts w:ascii="Times New Roman" w:hAnsi="Times New Roman"/>
      <w:spacing w:val="60"/>
      <w:sz w:val="17"/>
      <w:shd w:val="clear" w:color="auto" w:fill="FFFFFF"/>
    </w:rPr>
  </w:style>
  <w:style w:type="character" w:customStyle="1" w:styleId="aa">
    <w:name w:val="Основной текст + Курсив"/>
    <w:rsid w:val="008706E8"/>
    <w:rPr>
      <w:rFonts w:ascii="Times New Roman" w:hAnsi="Times New Roman"/>
      <w:i/>
      <w:spacing w:val="0"/>
      <w:sz w:val="17"/>
      <w:shd w:val="clear" w:color="auto" w:fill="FFFFFF"/>
    </w:rPr>
  </w:style>
  <w:style w:type="character" w:customStyle="1" w:styleId="ab">
    <w:name w:val="А ОСН ТЕКСТ Знак"/>
    <w:rsid w:val="008706E8"/>
    <w:rPr>
      <w:rFonts w:ascii="Times New Roman" w:eastAsia="Arial Unicode MS" w:hAnsi="Times New Roman"/>
      <w:caps/>
      <w:color w:val="000000"/>
      <w:kern w:val="1"/>
      <w:sz w:val="28"/>
    </w:rPr>
  </w:style>
  <w:style w:type="character" w:customStyle="1" w:styleId="12">
    <w:name w:val="Основной текст + Курсив1"/>
    <w:rsid w:val="008706E8"/>
    <w:rPr>
      <w:rFonts w:ascii="Times New Roman" w:eastAsia="Arial Unicode MS" w:hAnsi="Times New Roman"/>
      <w:i/>
      <w:caps/>
      <w:color w:val="00000A"/>
      <w:spacing w:val="0"/>
      <w:kern w:val="1"/>
      <w:sz w:val="22"/>
      <w:lang w:val="ru-RU"/>
    </w:rPr>
  </w:style>
  <w:style w:type="character" w:customStyle="1" w:styleId="s2">
    <w:name w:val="s2"/>
    <w:rsid w:val="008706E8"/>
  </w:style>
  <w:style w:type="character" w:customStyle="1" w:styleId="BalloonTextChar">
    <w:name w:val="Balloon Text Char"/>
    <w:rsid w:val="008706E8"/>
    <w:rPr>
      <w:rFonts w:ascii="Tahoma" w:eastAsia="Arial Unicode MS" w:hAnsi="Tahoma"/>
      <w:color w:val="00000A"/>
      <w:kern w:val="1"/>
      <w:sz w:val="16"/>
    </w:rPr>
  </w:style>
  <w:style w:type="character" w:customStyle="1" w:styleId="BalloonTextChar1">
    <w:name w:val="Balloon Text Char1"/>
    <w:rsid w:val="008706E8"/>
    <w:rPr>
      <w:rFonts w:ascii="Times New Roman" w:eastAsia="Arial Unicode MS" w:hAnsi="Times New Roman"/>
      <w:color w:val="00000A"/>
      <w:kern w:val="1"/>
      <w:sz w:val="2"/>
    </w:rPr>
  </w:style>
  <w:style w:type="character" w:customStyle="1" w:styleId="BalloonTextChar17">
    <w:name w:val="Balloon Text Char17"/>
    <w:rsid w:val="008706E8"/>
    <w:rPr>
      <w:rFonts w:ascii="Times New Roman" w:eastAsia="Arial Unicode MS" w:hAnsi="Times New Roman"/>
      <w:color w:val="00000A"/>
      <w:kern w:val="1"/>
      <w:sz w:val="2"/>
    </w:rPr>
  </w:style>
  <w:style w:type="character" w:customStyle="1" w:styleId="BalloonTextChar16">
    <w:name w:val="Balloon Text Char16"/>
    <w:rsid w:val="008706E8"/>
    <w:rPr>
      <w:rFonts w:ascii="Times New Roman" w:eastAsia="Arial Unicode MS" w:hAnsi="Times New Roman"/>
      <w:color w:val="00000A"/>
      <w:kern w:val="1"/>
      <w:sz w:val="2"/>
    </w:rPr>
  </w:style>
  <w:style w:type="character" w:customStyle="1" w:styleId="BalloonTextChar15">
    <w:name w:val="Balloon Text Char15"/>
    <w:rsid w:val="008706E8"/>
    <w:rPr>
      <w:rFonts w:ascii="Times New Roman" w:eastAsia="Arial Unicode MS" w:hAnsi="Times New Roman"/>
      <w:color w:val="00000A"/>
      <w:kern w:val="1"/>
      <w:sz w:val="2"/>
    </w:rPr>
  </w:style>
  <w:style w:type="character" w:customStyle="1" w:styleId="BalloonTextChar14">
    <w:name w:val="Balloon Text Char14"/>
    <w:rsid w:val="008706E8"/>
    <w:rPr>
      <w:rFonts w:ascii="Times New Roman" w:eastAsia="Arial Unicode MS" w:hAnsi="Times New Roman"/>
      <w:color w:val="00000A"/>
      <w:kern w:val="1"/>
      <w:sz w:val="2"/>
    </w:rPr>
  </w:style>
  <w:style w:type="character" w:customStyle="1" w:styleId="BalloonTextChar13">
    <w:name w:val="Balloon Text Char13"/>
    <w:rsid w:val="008706E8"/>
    <w:rPr>
      <w:rFonts w:ascii="Times New Roman" w:eastAsia="Arial Unicode MS" w:hAnsi="Times New Roman"/>
      <w:color w:val="00000A"/>
      <w:kern w:val="1"/>
      <w:sz w:val="2"/>
    </w:rPr>
  </w:style>
  <w:style w:type="character" w:customStyle="1" w:styleId="BalloonTextChar12">
    <w:name w:val="Balloon Text Char12"/>
    <w:rsid w:val="008706E8"/>
    <w:rPr>
      <w:rFonts w:ascii="Times New Roman" w:eastAsia="Arial Unicode MS" w:hAnsi="Times New Roman"/>
      <w:color w:val="00000A"/>
      <w:kern w:val="1"/>
      <w:sz w:val="2"/>
    </w:rPr>
  </w:style>
  <w:style w:type="character" w:customStyle="1" w:styleId="BalloonTextChar11">
    <w:name w:val="Balloon Text Char11"/>
    <w:rsid w:val="008706E8"/>
    <w:rPr>
      <w:rFonts w:ascii="Times New Roman" w:eastAsia="Arial Unicode MS" w:hAnsi="Times New Roman"/>
      <w:color w:val="00000A"/>
      <w:kern w:val="1"/>
      <w:sz w:val="2"/>
    </w:rPr>
  </w:style>
  <w:style w:type="character" w:customStyle="1" w:styleId="EndnoteTextChar">
    <w:name w:val="Endnote Text Char"/>
    <w:rsid w:val="008706E8"/>
    <w:rPr>
      <w:rFonts w:ascii="Calibri" w:eastAsia="Arial Unicode MS" w:hAnsi="Calibri"/>
      <w:color w:val="00000A"/>
      <w:kern w:val="1"/>
      <w:sz w:val="20"/>
    </w:rPr>
  </w:style>
  <w:style w:type="character" w:customStyle="1" w:styleId="EndnoteTextChar1">
    <w:name w:val="Endnote Text Char1"/>
    <w:rsid w:val="008706E8"/>
    <w:rPr>
      <w:rFonts w:eastAsia="Arial Unicode MS"/>
      <w:color w:val="00000A"/>
      <w:kern w:val="1"/>
    </w:rPr>
  </w:style>
  <w:style w:type="character" w:customStyle="1" w:styleId="EndnoteTextChar17">
    <w:name w:val="Endnote Text Char17"/>
    <w:rsid w:val="008706E8"/>
    <w:rPr>
      <w:rFonts w:eastAsia="Arial Unicode MS"/>
      <w:color w:val="00000A"/>
      <w:kern w:val="1"/>
    </w:rPr>
  </w:style>
  <w:style w:type="character" w:customStyle="1" w:styleId="EndnoteTextChar16">
    <w:name w:val="Endnote Text Char16"/>
    <w:rsid w:val="008706E8"/>
    <w:rPr>
      <w:rFonts w:eastAsia="Arial Unicode MS"/>
      <w:color w:val="00000A"/>
      <w:kern w:val="1"/>
    </w:rPr>
  </w:style>
  <w:style w:type="character" w:customStyle="1" w:styleId="EndnoteTextChar15">
    <w:name w:val="Endnote Text Char15"/>
    <w:rsid w:val="008706E8"/>
    <w:rPr>
      <w:rFonts w:eastAsia="Arial Unicode MS"/>
      <w:color w:val="00000A"/>
      <w:kern w:val="1"/>
    </w:rPr>
  </w:style>
  <w:style w:type="character" w:customStyle="1" w:styleId="EndnoteTextChar14">
    <w:name w:val="Endnote Text Char14"/>
    <w:rsid w:val="008706E8"/>
    <w:rPr>
      <w:rFonts w:eastAsia="Arial Unicode MS"/>
      <w:color w:val="00000A"/>
      <w:kern w:val="1"/>
    </w:rPr>
  </w:style>
  <w:style w:type="character" w:customStyle="1" w:styleId="EndnoteTextChar13">
    <w:name w:val="Endnote Text Char13"/>
    <w:rsid w:val="008706E8"/>
    <w:rPr>
      <w:rFonts w:eastAsia="Arial Unicode MS"/>
      <w:color w:val="00000A"/>
      <w:kern w:val="1"/>
    </w:rPr>
  </w:style>
  <w:style w:type="character" w:customStyle="1" w:styleId="EndnoteTextChar12">
    <w:name w:val="Endnote Text Char12"/>
    <w:rsid w:val="008706E8"/>
    <w:rPr>
      <w:rFonts w:eastAsia="Arial Unicode MS"/>
      <w:color w:val="00000A"/>
      <w:kern w:val="1"/>
    </w:rPr>
  </w:style>
  <w:style w:type="character" w:customStyle="1" w:styleId="EndnoteTextChar11">
    <w:name w:val="Endnote Text Char11"/>
    <w:rsid w:val="008706E8"/>
    <w:rPr>
      <w:rFonts w:eastAsia="Arial Unicode MS"/>
      <w:color w:val="00000A"/>
      <w:kern w:val="1"/>
    </w:rPr>
  </w:style>
  <w:style w:type="character" w:customStyle="1" w:styleId="ac">
    <w:name w:val="А_основной Знак"/>
    <w:rsid w:val="008706E8"/>
    <w:rPr>
      <w:rFonts w:ascii="Times New Roman" w:hAnsi="Times New Roman"/>
      <w:sz w:val="28"/>
    </w:rPr>
  </w:style>
  <w:style w:type="character" w:customStyle="1" w:styleId="s4">
    <w:name w:val="s4"/>
    <w:rsid w:val="008706E8"/>
  </w:style>
  <w:style w:type="character" w:customStyle="1" w:styleId="s5">
    <w:name w:val="s5"/>
    <w:rsid w:val="008706E8"/>
  </w:style>
  <w:style w:type="character" w:customStyle="1" w:styleId="FooterChar">
    <w:name w:val="Footer Char"/>
    <w:rsid w:val="008706E8"/>
    <w:rPr>
      <w:rFonts w:ascii="Calibri" w:eastAsia="Arial Unicode MS" w:hAnsi="Calibri"/>
      <w:color w:val="00000A"/>
      <w:kern w:val="1"/>
    </w:rPr>
  </w:style>
  <w:style w:type="character" w:customStyle="1" w:styleId="13">
    <w:name w:val="Сноска1"/>
    <w:rsid w:val="008706E8"/>
    <w:rPr>
      <w:rFonts w:ascii="Times New Roman" w:hAnsi="Times New Roman"/>
      <w:vertAlign w:val="superscript"/>
    </w:rPr>
  </w:style>
  <w:style w:type="character" w:customStyle="1" w:styleId="BodyText2Char">
    <w:name w:val="Body Text 2 Char"/>
    <w:rsid w:val="008706E8"/>
    <w:rPr>
      <w:rFonts w:ascii="Calibri" w:hAnsi="Calibri"/>
    </w:rPr>
  </w:style>
  <w:style w:type="character" w:customStyle="1" w:styleId="21">
    <w:name w:val="Знак сноски2"/>
    <w:rsid w:val="008706E8"/>
    <w:rPr>
      <w:vertAlign w:val="superscript"/>
    </w:rPr>
  </w:style>
  <w:style w:type="character" w:styleId="ad">
    <w:name w:val="Emphasis"/>
    <w:basedOn w:val="a0"/>
    <w:uiPriority w:val="20"/>
    <w:qFormat/>
    <w:rsid w:val="008706E8"/>
    <w:rPr>
      <w:rFonts w:cs="Times New Roman"/>
      <w:i/>
    </w:rPr>
  </w:style>
  <w:style w:type="character" w:customStyle="1" w:styleId="c0">
    <w:name w:val="c0"/>
    <w:rsid w:val="008706E8"/>
  </w:style>
  <w:style w:type="character" w:customStyle="1" w:styleId="s8">
    <w:name w:val="s8"/>
    <w:rsid w:val="008706E8"/>
  </w:style>
  <w:style w:type="character" w:customStyle="1" w:styleId="s13">
    <w:name w:val="s13"/>
    <w:rsid w:val="008706E8"/>
  </w:style>
  <w:style w:type="character" w:customStyle="1" w:styleId="s12">
    <w:name w:val="s12"/>
    <w:rsid w:val="008706E8"/>
  </w:style>
  <w:style w:type="character" w:customStyle="1" w:styleId="s7">
    <w:name w:val="s7"/>
    <w:rsid w:val="008706E8"/>
  </w:style>
  <w:style w:type="character" w:customStyle="1" w:styleId="s11">
    <w:name w:val="s11"/>
    <w:rsid w:val="008706E8"/>
  </w:style>
  <w:style w:type="character" w:customStyle="1" w:styleId="s15">
    <w:name w:val="s15"/>
    <w:rsid w:val="008706E8"/>
  </w:style>
  <w:style w:type="character" w:customStyle="1" w:styleId="comments">
    <w:name w:val="comments"/>
    <w:rsid w:val="008706E8"/>
  </w:style>
  <w:style w:type="character" w:styleId="ae">
    <w:name w:val="line number"/>
    <w:basedOn w:val="a0"/>
    <w:uiPriority w:val="99"/>
    <w:rsid w:val="008706E8"/>
    <w:rPr>
      <w:rFonts w:cs="Times New Roman"/>
    </w:rPr>
  </w:style>
  <w:style w:type="character" w:customStyle="1" w:styleId="af">
    <w:name w:val="Подзаголовок Знак"/>
    <w:rsid w:val="008706E8"/>
    <w:rPr>
      <w:rFonts w:ascii="Arial" w:hAnsi="Arial"/>
      <w:i/>
      <w:sz w:val="28"/>
    </w:rPr>
  </w:style>
  <w:style w:type="character" w:customStyle="1" w:styleId="af0">
    <w:name w:val="Отступ основного текста Знак"/>
    <w:rsid w:val="008706E8"/>
    <w:rPr>
      <w:rFonts w:ascii="Times New Roman" w:hAnsi="Times New Roman"/>
      <w:sz w:val="24"/>
      <w:lang w:eastAsia="ar-SA" w:bidi="ar-SA"/>
    </w:rPr>
  </w:style>
  <w:style w:type="character" w:customStyle="1" w:styleId="c1">
    <w:name w:val="c1"/>
    <w:rsid w:val="008706E8"/>
  </w:style>
  <w:style w:type="character" w:customStyle="1" w:styleId="WW--">
    <w:name w:val="WW-Интернет-ссылка"/>
    <w:rsid w:val="008706E8"/>
    <w:rPr>
      <w:color w:val="0000FF"/>
      <w:u w:val="single"/>
      <w:lang w:val="uz-Cyrl-UZ"/>
    </w:rPr>
  </w:style>
  <w:style w:type="character" w:styleId="af1">
    <w:name w:val="Strong"/>
    <w:basedOn w:val="a0"/>
    <w:uiPriority w:val="22"/>
    <w:qFormat/>
    <w:rsid w:val="008706E8"/>
    <w:rPr>
      <w:rFonts w:cs="Times New Roman"/>
      <w:b/>
    </w:rPr>
  </w:style>
  <w:style w:type="character" w:customStyle="1" w:styleId="c7">
    <w:name w:val="c7"/>
    <w:rsid w:val="008706E8"/>
  </w:style>
  <w:style w:type="character" w:customStyle="1" w:styleId="ListLabel1">
    <w:name w:val="ListLabel 1"/>
    <w:rsid w:val="008706E8"/>
  </w:style>
  <w:style w:type="character" w:styleId="af2">
    <w:name w:val="footnote reference"/>
    <w:basedOn w:val="a0"/>
    <w:uiPriority w:val="99"/>
    <w:rsid w:val="008706E8"/>
    <w:rPr>
      <w:rFonts w:cs="Times New Roman"/>
      <w:vertAlign w:val="superscript"/>
    </w:rPr>
  </w:style>
  <w:style w:type="character" w:styleId="af3">
    <w:name w:val="endnote reference"/>
    <w:basedOn w:val="a0"/>
    <w:uiPriority w:val="99"/>
    <w:rsid w:val="008706E8"/>
    <w:rPr>
      <w:rFonts w:cs="Times New Roman"/>
      <w:vertAlign w:val="superscript"/>
    </w:rPr>
  </w:style>
  <w:style w:type="character" w:customStyle="1" w:styleId="ListLabel2">
    <w:name w:val="ListLabel 2"/>
    <w:rsid w:val="008706E8"/>
  </w:style>
  <w:style w:type="character" w:customStyle="1" w:styleId="ListLabel3">
    <w:name w:val="ListLabel 3"/>
    <w:rsid w:val="008706E8"/>
  </w:style>
  <w:style w:type="character" w:customStyle="1" w:styleId="ListLabel4">
    <w:name w:val="ListLabel 4"/>
    <w:rsid w:val="008706E8"/>
  </w:style>
  <w:style w:type="character" w:customStyle="1" w:styleId="ListLabel5">
    <w:name w:val="ListLabel 5"/>
    <w:rsid w:val="008706E8"/>
  </w:style>
  <w:style w:type="character" w:customStyle="1" w:styleId="ListLabel6">
    <w:name w:val="ListLabel 6"/>
    <w:rsid w:val="008706E8"/>
  </w:style>
  <w:style w:type="character" w:customStyle="1" w:styleId="ListLabel7">
    <w:name w:val="ListLabel 7"/>
    <w:rsid w:val="008706E8"/>
  </w:style>
  <w:style w:type="character" w:customStyle="1" w:styleId="ListLabel8">
    <w:name w:val="ListLabel 8"/>
    <w:rsid w:val="008706E8"/>
  </w:style>
  <w:style w:type="character" w:customStyle="1" w:styleId="ListLabel9">
    <w:name w:val="ListLabel 9"/>
    <w:rsid w:val="008706E8"/>
  </w:style>
  <w:style w:type="character" w:customStyle="1" w:styleId="ListLabel10">
    <w:name w:val="ListLabel 10"/>
    <w:rsid w:val="008706E8"/>
  </w:style>
  <w:style w:type="character" w:customStyle="1" w:styleId="ListLabel11">
    <w:name w:val="ListLabel 11"/>
    <w:rsid w:val="008706E8"/>
  </w:style>
  <w:style w:type="character" w:customStyle="1" w:styleId="ListLabel12">
    <w:name w:val="ListLabel 12"/>
    <w:rsid w:val="008706E8"/>
  </w:style>
  <w:style w:type="character" w:customStyle="1" w:styleId="ListLabel13">
    <w:name w:val="ListLabel 13"/>
    <w:rsid w:val="008706E8"/>
  </w:style>
  <w:style w:type="character" w:customStyle="1" w:styleId="ListLabel14">
    <w:name w:val="ListLabel 14"/>
    <w:rsid w:val="008706E8"/>
  </w:style>
  <w:style w:type="character" w:customStyle="1" w:styleId="ListLabel15">
    <w:name w:val="ListLabel 15"/>
    <w:rsid w:val="008706E8"/>
  </w:style>
  <w:style w:type="character" w:customStyle="1" w:styleId="ListLabel16">
    <w:name w:val="ListLabel 16"/>
    <w:rsid w:val="008706E8"/>
  </w:style>
  <w:style w:type="character" w:customStyle="1" w:styleId="ListLabel17">
    <w:name w:val="ListLabel 17"/>
    <w:rsid w:val="008706E8"/>
  </w:style>
  <w:style w:type="character" w:customStyle="1" w:styleId="ListLabel18">
    <w:name w:val="ListLabel 18"/>
    <w:rsid w:val="008706E8"/>
  </w:style>
  <w:style w:type="character" w:customStyle="1" w:styleId="ListLabel19">
    <w:name w:val="ListLabel 19"/>
    <w:rsid w:val="008706E8"/>
  </w:style>
  <w:style w:type="character" w:customStyle="1" w:styleId="af4">
    <w:name w:val="Символы концевой сноски"/>
    <w:rsid w:val="008706E8"/>
  </w:style>
  <w:style w:type="character" w:customStyle="1" w:styleId="14">
    <w:name w:val="Основной текст Знак1"/>
    <w:rsid w:val="008706E8"/>
    <w:rPr>
      <w:rFonts w:ascii="Times New Roman" w:hAnsi="Times New Roman"/>
      <w:color w:val="00000A"/>
      <w:sz w:val="20"/>
    </w:rPr>
  </w:style>
  <w:style w:type="character" w:customStyle="1" w:styleId="TitleChar">
    <w:name w:val="Title Char"/>
    <w:rsid w:val="008706E8"/>
    <w:rPr>
      <w:rFonts w:ascii="Times New Roman" w:hAnsi="Times New Roman"/>
      <w:i/>
      <w:color w:val="00000A"/>
      <w:sz w:val="24"/>
      <w:lang w:val="de-DE" w:eastAsia="fa-IR" w:bidi="fa-IR"/>
    </w:rPr>
  </w:style>
  <w:style w:type="character" w:customStyle="1" w:styleId="SubtitleChar">
    <w:name w:val="Subtitle Char"/>
    <w:rsid w:val="008706E8"/>
    <w:rPr>
      <w:rFonts w:ascii="Arial" w:hAnsi="Arial"/>
      <w:i/>
      <w:color w:val="00000A"/>
      <w:sz w:val="28"/>
      <w:lang w:val="de-DE" w:eastAsia="fa-IR" w:bidi="fa-IR"/>
    </w:rPr>
  </w:style>
  <w:style w:type="character" w:customStyle="1" w:styleId="15">
    <w:name w:val="Текст выноски Знак1"/>
    <w:rsid w:val="008706E8"/>
    <w:rPr>
      <w:rFonts w:ascii="Tahoma" w:hAnsi="Tahoma"/>
      <w:color w:val="00000A"/>
      <w:sz w:val="16"/>
      <w:lang w:val="de-DE" w:eastAsia="fa-IR" w:bidi="fa-IR"/>
    </w:rPr>
  </w:style>
  <w:style w:type="character" w:customStyle="1" w:styleId="210">
    <w:name w:val="Основной текст с отступом 2 Знак1"/>
    <w:rsid w:val="008706E8"/>
    <w:rPr>
      <w:rFonts w:ascii="Times New Roman" w:hAnsi="Times New Roman"/>
      <w:color w:val="00000A"/>
      <w:lang w:val="de-DE" w:eastAsia="fa-IR" w:bidi="fa-IR"/>
    </w:rPr>
  </w:style>
  <w:style w:type="character" w:customStyle="1" w:styleId="16">
    <w:name w:val="Текст сноски Знак1"/>
    <w:uiPriority w:val="99"/>
    <w:rsid w:val="008706E8"/>
    <w:rPr>
      <w:rFonts w:ascii="Times New Roman" w:hAnsi="Times New Roman"/>
      <w:color w:val="00000A"/>
      <w:sz w:val="20"/>
      <w:lang w:val="de-DE" w:eastAsia="fa-IR" w:bidi="fa-IR"/>
    </w:rPr>
  </w:style>
  <w:style w:type="character" w:customStyle="1" w:styleId="17">
    <w:name w:val="Верхний колонтитул Знак1"/>
    <w:rsid w:val="008706E8"/>
    <w:rPr>
      <w:rFonts w:ascii="Times New Roman" w:hAnsi="Times New Roman"/>
      <w:color w:val="00000A"/>
      <w:lang w:val="de-DE" w:eastAsia="fa-IR" w:bidi="fa-IR"/>
    </w:rPr>
  </w:style>
  <w:style w:type="character" w:customStyle="1" w:styleId="18">
    <w:name w:val="Нижний колонтитул Знак1"/>
    <w:rsid w:val="008706E8"/>
    <w:rPr>
      <w:rFonts w:ascii="Times New Roman" w:hAnsi="Times New Roman"/>
      <w:color w:val="00000A"/>
      <w:lang w:val="de-DE" w:eastAsia="fa-IR" w:bidi="fa-IR"/>
    </w:rPr>
  </w:style>
  <w:style w:type="character" w:customStyle="1" w:styleId="1423">
    <w:name w:val="Основной текст (14)23"/>
    <w:rsid w:val="008706E8"/>
    <w:rPr>
      <w:rFonts w:ascii="Times New Roman" w:hAnsi="Times New Roman"/>
      <w:spacing w:val="0"/>
      <w:sz w:val="20"/>
    </w:rPr>
  </w:style>
  <w:style w:type="character" w:customStyle="1" w:styleId="1416pt">
    <w:name w:val="Основной текст (14) + Интервал 16 pt"/>
    <w:rsid w:val="008706E8"/>
    <w:rPr>
      <w:rFonts w:ascii="Times New Roman" w:hAnsi="Times New Roman"/>
      <w:spacing w:val="320"/>
      <w:sz w:val="20"/>
    </w:rPr>
  </w:style>
  <w:style w:type="character" w:customStyle="1" w:styleId="727">
    <w:name w:val="Основной текст (7)27"/>
    <w:rsid w:val="008706E8"/>
    <w:rPr>
      <w:rFonts w:ascii="Times New Roman" w:hAnsi="Times New Roman"/>
      <w:spacing w:val="0"/>
      <w:sz w:val="19"/>
    </w:rPr>
  </w:style>
  <w:style w:type="character" w:customStyle="1" w:styleId="158">
    <w:name w:val="Основной текст (15)8"/>
    <w:rsid w:val="008706E8"/>
    <w:rPr>
      <w:rFonts w:ascii="Times New Roman" w:hAnsi="Times New Roman"/>
      <w:i/>
      <w:spacing w:val="0"/>
      <w:sz w:val="19"/>
    </w:rPr>
  </w:style>
  <w:style w:type="character" w:customStyle="1" w:styleId="s6">
    <w:name w:val="s6"/>
    <w:rsid w:val="008706E8"/>
  </w:style>
  <w:style w:type="character" w:styleId="af5">
    <w:name w:val="FollowedHyperlink"/>
    <w:basedOn w:val="a0"/>
    <w:uiPriority w:val="99"/>
    <w:rsid w:val="008706E8"/>
    <w:rPr>
      <w:rFonts w:cs="Times New Roman"/>
      <w:color w:val="800080"/>
      <w:u w:val="single"/>
    </w:rPr>
  </w:style>
  <w:style w:type="character" w:styleId="af6">
    <w:name w:val="Placeholder Text"/>
    <w:basedOn w:val="a0"/>
    <w:uiPriority w:val="99"/>
    <w:rsid w:val="008706E8"/>
    <w:rPr>
      <w:rFonts w:cs="Times New Roman"/>
      <w:color w:val="808080"/>
    </w:rPr>
  </w:style>
  <w:style w:type="character" w:customStyle="1" w:styleId="WW-0">
    <w:name w:val="WW-Символы концевой сноски"/>
    <w:rsid w:val="008706E8"/>
  </w:style>
  <w:style w:type="character" w:customStyle="1" w:styleId="Standard1">
    <w:name w:val="Standard Знак1"/>
    <w:rsid w:val="008706E8"/>
    <w:rPr>
      <w:rFonts w:ascii="Arial" w:eastAsia="SimSun" w:hAnsi="Arial"/>
      <w:kern w:val="1"/>
      <w:sz w:val="24"/>
    </w:rPr>
  </w:style>
  <w:style w:type="character" w:customStyle="1" w:styleId="af7">
    <w:name w:val="Осн_текст Знак"/>
    <w:rsid w:val="008706E8"/>
    <w:rPr>
      <w:rFonts w:ascii="Courier New" w:hAnsi="Courier New"/>
      <w:spacing w:val="-14"/>
      <w:sz w:val="24"/>
    </w:rPr>
  </w:style>
  <w:style w:type="paragraph" w:customStyle="1" w:styleId="af8">
    <w:name w:val="Заголовок"/>
    <w:basedOn w:val="a"/>
    <w:next w:val="af9"/>
    <w:rsid w:val="008706E8"/>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9">
    <w:name w:val="Body Text"/>
    <w:basedOn w:val="a"/>
    <w:link w:val="afa"/>
    <w:uiPriority w:val="99"/>
    <w:rsid w:val="008706E8"/>
    <w:pPr>
      <w:suppressAutoHyphens/>
      <w:spacing w:after="120"/>
    </w:pPr>
    <w:rPr>
      <w:rFonts w:ascii="Calibri" w:eastAsia="Arial Unicode MS" w:hAnsi="Calibri" w:cs="Times New Roman"/>
      <w:color w:val="00000A"/>
      <w:kern w:val="1"/>
      <w:szCs w:val="20"/>
      <w:lang w:eastAsia="ar-SA"/>
    </w:rPr>
  </w:style>
  <w:style w:type="character" w:customStyle="1" w:styleId="afa">
    <w:name w:val="Основной текст Знак"/>
    <w:basedOn w:val="a0"/>
    <w:link w:val="af9"/>
    <w:uiPriority w:val="99"/>
    <w:rsid w:val="008706E8"/>
    <w:rPr>
      <w:rFonts w:ascii="Calibri" w:eastAsia="Arial Unicode MS" w:hAnsi="Calibri" w:cs="Times New Roman"/>
      <w:color w:val="00000A"/>
      <w:kern w:val="1"/>
      <w:szCs w:val="20"/>
      <w:lang w:eastAsia="ar-SA"/>
    </w:rPr>
  </w:style>
  <w:style w:type="paragraph" w:styleId="afb">
    <w:name w:val="List"/>
    <w:basedOn w:val="af9"/>
    <w:uiPriority w:val="99"/>
    <w:rsid w:val="008706E8"/>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8706E8"/>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2">
    <w:name w:val="Указатель2"/>
    <w:basedOn w:val="a"/>
    <w:rsid w:val="008706E8"/>
    <w:pPr>
      <w:suppressLineNumbers/>
      <w:suppressAutoHyphens/>
    </w:pPr>
    <w:rPr>
      <w:rFonts w:ascii="Calibri" w:eastAsia="Arial Unicode MS" w:hAnsi="Calibri" w:cs="Mangal"/>
      <w:color w:val="00000A"/>
      <w:kern w:val="1"/>
      <w:lang w:eastAsia="ar-SA"/>
    </w:rPr>
  </w:style>
  <w:style w:type="paragraph" w:customStyle="1" w:styleId="1a">
    <w:name w:val="Абзац списка1"/>
    <w:basedOn w:val="a"/>
    <w:rsid w:val="008706E8"/>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8706E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c">
    <w:name w:val="Абзац"/>
    <w:basedOn w:val="a"/>
    <w:rsid w:val="008706E8"/>
    <w:pPr>
      <w:spacing w:after="0" w:line="312" w:lineRule="auto"/>
      <w:ind w:firstLine="567"/>
      <w:jc w:val="both"/>
    </w:pPr>
    <w:rPr>
      <w:rFonts w:ascii="Times New Roman" w:eastAsia="Times New Roman" w:hAnsi="Times New Roman" w:cs="Times New Roman"/>
      <w:kern w:val="1"/>
      <w:sz w:val="24"/>
      <w:szCs w:val="20"/>
      <w:lang w:eastAsia="ar-SA"/>
    </w:rPr>
  </w:style>
  <w:style w:type="paragraph" w:styleId="afd">
    <w:name w:val="Normal (Web)"/>
    <w:basedOn w:val="a"/>
    <w:uiPriority w:val="99"/>
    <w:rsid w:val="008706E8"/>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14TexstOSNOVA1012">
    <w:name w:val="14TexstOSNOVA_10/12"/>
    <w:basedOn w:val="a"/>
    <w:rsid w:val="008706E8"/>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e">
    <w:name w:val="Body Text Indent"/>
    <w:basedOn w:val="a"/>
    <w:link w:val="aff"/>
    <w:uiPriority w:val="99"/>
    <w:rsid w:val="008706E8"/>
    <w:pPr>
      <w:spacing w:after="0" w:line="240" w:lineRule="auto"/>
      <w:ind w:firstLine="340"/>
    </w:pPr>
    <w:rPr>
      <w:rFonts w:ascii="Calibri" w:eastAsia="Arial Unicode MS" w:hAnsi="Calibri" w:cs="Times New Roman"/>
      <w:color w:val="00000A"/>
      <w:kern w:val="1"/>
      <w:szCs w:val="20"/>
      <w:lang w:eastAsia="ar-SA"/>
    </w:rPr>
  </w:style>
  <w:style w:type="character" w:customStyle="1" w:styleId="aff">
    <w:name w:val="Основной текст с отступом Знак"/>
    <w:basedOn w:val="a0"/>
    <w:link w:val="afe"/>
    <w:uiPriority w:val="99"/>
    <w:rsid w:val="008706E8"/>
    <w:rPr>
      <w:rFonts w:ascii="Calibri" w:eastAsia="Arial Unicode MS" w:hAnsi="Calibri" w:cs="Times New Roman"/>
      <w:color w:val="00000A"/>
      <w:kern w:val="1"/>
      <w:szCs w:val="20"/>
      <w:lang w:eastAsia="ar-SA"/>
    </w:rPr>
  </w:style>
  <w:style w:type="paragraph" w:styleId="aff0">
    <w:name w:val="footnote text"/>
    <w:basedOn w:val="a"/>
    <w:link w:val="aff1"/>
    <w:uiPriority w:val="99"/>
    <w:rsid w:val="008706E8"/>
    <w:pPr>
      <w:spacing w:after="0" w:line="240" w:lineRule="auto"/>
    </w:pPr>
    <w:rPr>
      <w:rFonts w:ascii="Calibri" w:eastAsia="Arial Unicode MS" w:hAnsi="Calibri" w:cs="Times New Roman"/>
      <w:color w:val="00000A"/>
      <w:kern w:val="1"/>
      <w:sz w:val="20"/>
      <w:szCs w:val="20"/>
      <w:lang w:eastAsia="ar-SA"/>
    </w:rPr>
  </w:style>
  <w:style w:type="character" w:customStyle="1" w:styleId="aff1">
    <w:name w:val="Текст сноски Знак"/>
    <w:basedOn w:val="a0"/>
    <w:link w:val="aff0"/>
    <w:uiPriority w:val="99"/>
    <w:rsid w:val="008706E8"/>
    <w:rPr>
      <w:rFonts w:ascii="Calibri" w:eastAsia="Arial Unicode MS" w:hAnsi="Calibri" w:cs="Times New Roman"/>
      <w:color w:val="00000A"/>
      <w:kern w:val="1"/>
      <w:sz w:val="20"/>
      <w:szCs w:val="20"/>
      <w:lang w:eastAsia="ar-SA"/>
    </w:rPr>
  </w:style>
  <w:style w:type="paragraph" w:customStyle="1" w:styleId="western">
    <w:name w:val="western"/>
    <w:basedOn w:val="a"/>
    <w:rsid w:val="008706E8"/>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8706E8"/>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customStyle="1" w:styleId="p4">
    <w:name w:val="p4"/>
    <w:basedOn w:val="a"/>
    <w:rsid w:val="008706E8"/>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2">
    <w:name w:val="Основной"/>
    <w:basedOn w:val="a"/>
    <w:rsid w:val="008706E8"/>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3">
    <w:name w:val="Буллит"/>
    <w:basedOn w:val="aff2"/>
    <w:rsid w:val="008706E8"/>
    <w:pPr>
      <w:ind w:firstLine="244"/>
    </w:pPr>
  </w:style>
  <w:style w:type="paragraph" w:customStyle="1" w:styleId="23">
    <w:name w:val="Заг 2"/>
    <w:basedOn w:val="a"/>
    <w:rsid w:val="008706E8"/>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8706E8"/>
    <w:pPr>
      <w:ind w:left="720"/>
    </w:pPr>
    <w:rPr>
      <w:rFonts w:ascii="Calibri" w:eastAsia="Times New Roman" w:hAnsi="Calibri" w:cs="Times New Roman"/>
      <w:kern w:val="1"/>
      <w:lang w:eastAsia="ar-SA"/>
    </w:rPr>
  </w:style>
  <w:style w:type="paragraph" w:customStyle="1" w:styleId="aff4">
    <w:name w:val="Таблица"/>
    <w:basedOn w:val="aff2"/>
    <w:rsid w:val="008706E8"/>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8706E8"/>
    <w:pPr>
      <w:spacing w:before="255" w:after="113" w:line="240" w:lineRule="atLeast"/>
    </w:pPr>
    <w:rPr>
      <w:i/>
      <w:iCs/>
      <w:sz w:val="23"/>
      <w:szCs w:val="23"/>
    </w:rPr>
  </w:style>
  <w:style w:type="paragraph" w:styleId="aff5">
    <w:name w:val="header"/>
    <w:basedOn w:val="a"/>
    <w:link w:val="aff6"/>
    <w:uiPriority w:val="99"/>
    <w:rsid w:val="008706E8"/>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f6">
    <w:name w:val="Верхний колонтитул Знак"/>
    <w:basedOn w:val="a0"/>
    <w:link w:val="aff5"/>
    <w:uiPriority w:val="99"/>
    <w:rsid w:val="008706E8"/>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8706E8"/>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5">
    <w:name w:val="Основной текст с отступом 2 Знак"/>
    <w:basedOn w:val="a0"/>
    <w:link w:val="24"/>
    <w:uiPriority w:val="99"/>
    <w:rsid w:val="008706E8"/>
    <w:rPr>
      <w:rFonts w:ascii="Calibri" w:eastAsia="Arial Unicode MS" w:hAnsi="Calibri" w:cs="Times New Roman"/>
      <w:color w:val="00000A"/>
      <w:kern w:val="1"/>
      <w:szCs w:val="20"/>
      <w:lang w:eastAsia="ar-SA"/>
    </w:rPr>
  </w:style>
  <w:style w:type="paragraph" w:styleId="32">
    <w:name w:val="Body Text 3"/>
    <w:basedOn w:val="a"/>
    <w:link w:val="33"/>
    <w:uiPriority w:val="99"/>
    <w:rsid w:val="008706E8"/>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8706E8"/>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8706E8"/>
    <w:pPr>
      <w:ind w:left="720"/>
    </w:pPr>
    <w:rPr>
      <w:rFonts w:ascii="Calibri" w:eastAsia="Times New Roman" w:hAnsi="Calibri" w:cs="Times New Roman"/>
      <w:kern w:val="1"/>
      <w:lang w:eastAsia="ar-SA"/>
    </w:rPr>
  </w:style>
  <w:style w:type="paragraph" w:styleId="HTML">
    <w:name w:val="HTML Preformatted"/>
    <w:basedOn w:val="a"/>
    <w:link w:val="HTML0"/>
    <w:uiPriority w:val="99"/>
    <w:rsid w:val="00870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8706E8"/>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8706E8"/>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aff7">
    <w:name w:val="А ОСН ТЕКСТ"/>
    <w:basedOn w:val="a"/>
    <w:rsid w:val="008706E8"/>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8706E8"/>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8706E8"/>
    <w:pPr>
      <w:spacing w:before="280" w:after="280" w:line="240" w:lineRule="auto"/>
    </w:pPr>
    <w:rPr>
      <w:rFonts w:ascii="Times New Roman" w:eastAsia="Times New Roman" w:hAnsi="Times New Roman" w:cs="Times New Roman"/>
      <w:kern w:val="1"/>
      <w:sz w:val="24"/>
      <w:szCs w:val="24"/>
      <w:lang w:eastAsia="ar-SA"/>
    </w:rPr>
  </w:style>
  <w:style w:type="paragraph" w:styleId="aff8">
    <w:name w:val="Balloon Text"/>
    <w:basedOn w:val="a"/>
    <w:link w:val="aff9"/>
    <w:uiPriority w:val="99"/>
    <w:rsid w:val="008706E8"/>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f9">
    <w:name w:val="Текст выноски Знак"/>
    <w:basedOn w:val="a0"/>
    <w:link w:val="aff8"/>
    <w:uiPriority w:val="99"/>
    <w:rsid w:val="008706E8"/>
    <w:rPr>
      <w:rFonts w:ascii="Times New Roman" w:eastAsia="Arial Unicode MS" w:hAnsi="Times New Roman" w:cs="Times New Roman"/>
      <w:color w:val="00000A"/>
      <w:kern w:val="1"/>
      <w:sz w:val="2"/>
      <w:szCs w:val="20"/>
      <w:lang w:eastAsia="ar-SA"/>
    </w:rPr>
  </w:style>
  <w:style w:type="paragraph" w:styleId="affa">
    <w:name w:val="endnote text"/>
    <w:basedOn w:val="a"/>
    <w:link w:val="affb"/>
    <w:uiPriority w:val="99"/>
    <w:rsid w:val="008706E8"/>
    <w:pPr>
      <w:suppressAutoHyphens/>
    </w:pPr>
    <w:rPr>
      <w:rFonts w:ascii="Calibri" w:eastAsia="Arial Unicode MS" w:hAnsi="Calibri" w:cs="Times New Roman"/>
      <w:color w:val="00000A"/>
      <w:kern w:val="1"/>
      <w:sz w:val="20"/>
      <w:szCs w:val="20"/>
      <w:lang w:eastAsia="ar-SA"/>
    </w:rPr>
  </w:style>
  <w:style w:type="character" w:customStyle="1" w:styleId="affb">
    <w:name w:val="Текст концевой сноски Знак"/>
    <w:basedOn w:val="a0"/>
    <w:link w:val="affa"/>
    <w:uiPriority w:val="99"/>
    <w:rsid w:val="008706E8"/>
    <w:rPr>
      <w:rFonts w:ascii="Calibri" w:eastAsia="Arial Unicode MS" w:hAnsi="Calibri" w:cs="Times New Roman"/>
      <w:color w:val="00000A"/>
      <w:kern w:val="1"/>
      <w:sz w:val="20"/>
      <w:szCs w:val="20"/>
      <w:lang w:eastAsia="ar-SA"/>
    </w:rPr>
  </w:style>
  <w:style w:type="paragraph" w:customStyle="1" w:styleId="1b">
    <w:name w:val="Без интервала1"/>
    <w:rsid w:val="008706E8"/>
    <w:pPr>
      <w:suppressAutoHyphens/>
      <w:spacing w:after="0" w:line="240" w:lineRule="auto"/>
    </w:pPr>
    <w:rPr>
      <w:rFonts w:ascii="Calibri" w:eastAsia="Times New Roman" w:hAnsi="Calibri" w:cs="Times New Roman"/>
      <w:lang w:eastAsia="ar-SA"/>
    </w:rPr>
  </w:style>
  <w:style w:type="paragraph" w:customStyle="1" w:styleId="WW-1">
    <w:name w:val="WW-Базовый"/>
    <w:rsid w:val="008706E8"/>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c">
    <w:name w:val="А_основной"/>
    <w:basedOn w:val="a"/>
    <w:qFormat/>
    <w:rsid w:val="008706E8"/>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8706E8"/>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8706E8"/>
    <w:pPr>
      <w:spacing w:before="280" w:after="280" w:line="240" w:lineRule="auto"/>
    </w:pPr>
    <w:rPr>
      <w:rFonts w:ascii="Times New Roman" w:eastAsia="Times New Roman" w:hAnsi="Times New Roman" w:cs="Times New Roman"/>
      <w:kern w:val="1"/>
      <w:sz w:val="24"/>
      <w:szCs w:val="24"/>
      <w:lang w:eastAsia="ar-SA"/>
    </w:rPr>
  </w:style>
  <w:style w:type="paragraph" w:styleId="affd">
    <w:name w:val="footer"/>
    <w:basedOn w:val="a"/>
    <w:link w:val="affe"/>
    <w:uiPriority w:val="99"/>
    <w:rsid w:val="008706E8"/>
    <w:pPr>
      <w:tabs>
        <w:tab w:val="center" w:pos="4677"/>
        <w:tab w:val="right" w:pos="9355"/>
      </w:tabs>
      <w:suppressAutoHyphens/>
    </w:pPr>
    <w:rPr>
      <w:rFonts w:ascii="Calibri" w:eastAsia="Arial Unicode MS" w:hAnsi="Calibri" w:cs="Times New Roman"/>
      <w:color w:val="00000A"/>
      <w:kern w:val="1"/>
      <w:szCs w:val="20"/>
      <w:lang w:eastAsia="ar-SA"/>
    </w:rPr>
  </w:style>
  <w:style w:type="character" w:customStyle="1" w:styleId="affe">
    <w:name w:val="Нижний колонтитул Знак"/>
    <w:basedOn w:val="a0"/>
    <w:link w:val="affd"/>
    <w:uiPriority w:val="99"/>
    <w:rsid w:val="008706E8"/>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8706E8"/>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2"/>
    <w:rsid w:val="008706E8"/>
    <w:pPr>
      <w:spacing w:line="174" w:lineRule="atLeast"/>
    </w:pPr>
    <w:rPr>
      <w:sz w:val="17"/>
      <w:szCs w:val="17"/>
    </w:rPr>
  </w:style>
  <w:style w:type="paragraph" w:customStyle="1" w:styleId="NoParagraphStyle">
    <w:name w:val="[No Paragraph Style]"/>
    <w:rsid w:val="008706E8"/>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Textbody">
    <w:name w:val="Text body"/>
    <w:basedOn w:val="Standard"/>
    <w:rsid w:val="008706E8"/>
    <w:pPr>
      <w:keepNext w:val="0"/>
      <w:widowControl w:val="0"/>
      <w:spacing w:after="120"/>
    </w:pPr>
    <w:rPr>
      <w:rFonts w:ascii="Arial" w:eastAsia="SimSun" w:hAnsi="Arial" w:cs="Mangal"/>
      <w:sz w:val="24"/>
      <w:szCs w:val="24"/>
      <w:lang w:eastAsia="hi-IN" w:bidi="hi-IN"/>
    </w:rPr>
  </w:style>
  <w:style w:type="paragraph" w:styleId="28">
    <w:name w:val="Body Text 2"/>
    <w:basedOn w:val="a"/>
    <w:link w:val="29"/>
    <w:uiPriority w:val="99"/>
    <w:rsid w:val="008706E8"/>
    <w:pPr>
      <w:spacing w:after="120" w:line="480" w:lineRule="auto"/>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uiPriority w:val="99"/>
    <w:rsid w:val="008706E8"/>
    <w:rPr>
      <w:rFonts w:ascii="Calibri" w:eastAsia="Arial Unicode MS" w:hAnsi="Calibri" w:cs="Times New Roman"/>
      <w:color w:val="00000A"/>
      <w:kern w:val="1"/>
      <w:szCs w:val="20"/>
      <w:lang w:eastAsia="ar-SA"/>
    </w:rPr>
  </w:style>
  <w:style w:type="paragraph" w:customStyle="1" w:styleId="1c">
    <w:name w:val="Текст сноски1"/>
    <w:basedOn w:val="a"/>
    <w:rsid w:val="008706E8"/>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8706E8"/>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8706E8"/>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8706E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8706E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8706E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8706E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8706E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8706E8"/>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8706E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8706E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8706E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8706E8"/>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8706E8"/>
    <w:pPr>
      <w:keepNext w:val="0"/>
      <w:suppressLineNumbers/>
      <w:spacing w:line="360" w:lineRule="auto"/>
      <w:ind w:left="283" w:hanging="283"/>
      <w:jc w:val="both"/>
    </w:pPr>
    <w:rPr>
      <w:rFonts w:ascii="Times New Roman" w:eastAsia="Times New Roman" w:hAnsi="Times New Roman" w:cs="Times New Roman"/>
      <w:sz w:val="20"/>
      <w:szCs w:val="20"/>
    </w:rPr>
  </w:style>
  <w:style w:type="paragraph" w:styleId="afff">
    <w:name w:val="Title"/>
    <w:basedOn w:val="a"/>
    <w:next w:val="afff0"/>
    <w:link w:val="afff1"/>
    <w:uiPriority w:val="99"/>
    <w:qFormat/>
    <w:rsid w:val="008706E8"/>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1">
    <w:name w:val="Название Знак"/>
    <w:basedOn w:val="a0"/>
    <w:link w:val="afff"/>
    <w:uiPriority w:val="99"/>
    <w:rsid w:val="008706E8"/>
    <w:rPr>
      <w:rFonts w:ascii="Cambria" w:eastAsia="Times New Roman" w:hAnsi="Cambria" w:cs="Times New Roman"/>
      <w:b/>
      <w:color w:val="00000A"/>
      <w:kern w:val="28"/>
      <w:sz w:val="32"/>
      <w:szCs w:val="20"/>
      <w:lang w:eastAsia="ar-SA"/>
    </w:rPr>
  </w:style>
  <w:style w:type="paragraph" w:styleId="afff0">
    <w:name w:val="Subtitle"/>
    <w:basedOn w:val="a"/>
    <w:next w:val="af9"/>
    <w:link w:val="1d"/>
    <w:uiPriority w:val="11"/>
    <w:qFormat/>
    <w:rsid w:val="008706E8"/>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d">
    <w:name w:val="Подзаголовок Знак1"/>
    <w:basedOn w:val="a0"/>
    <w:link w:val="afff0"/>
    <w:uiPriority w:val="11"/>
    <w:rsid w:val="008706E8"/>
    <w:rPr>
      <w:rFonts w:ascii="Cambria" w:eastAsia="Times New Roman" w:hAnsi="Cambria" w:cs="Times New Roman"/>
      <w:color w:val="00000A"/>
      <w:kern w:val="1"/>
      <w:sz w:val="24"/>
      <w:szCs w:val="20"/>
      <w:lang w:eastAsia="ar-SA"/>
    </w:rPr>
  </w:style>
  <w:style w:type="paragraph" w:customStyle="1" w:styleId="1e">
    <w:name w:val="Указатель1"/>
    <w:basedOn w:val="a"/>
    <w:rsid w:val="008706E8"/>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2">
    <w:name w:val="Содержимое таблицы"/>
    <w:basedOn w:val="a"/>
    <w:rsid w:val="008706E8"/>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
    <w:name w:val="Основной текст с отступом1"/>
    <w:basedOn w:val="a"/>
    <w:rsid w:val="008706E8"/>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8706E8"/>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8706E8"/>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3">
    <w:name w:val="Текст в заданном формате"/>
    <w:basedOn w:val="a"/>
    <w:rsid w:val="008706E8"/>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8706E8"/>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8706E8"/>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8706E8"/>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0">
    <w:name w:val="toc 1"/>
    <w:basedOn w:val="a"/>
    <w:next w:val="a"/>
    <w:uiPriority w:val="39"/>
    <w:rsid w:val="008706E8"/>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8706E8"/>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39"/>
    <w:rsid w:val="008706E8"/>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8706E8"/>
    <w:pPr>
      <w:ind w:left="720"/>
    </w:pPr>
    <w:rPr>
      <w:rFonts w:ascii="Calibri" w:eastAsia="Times New Roman" w:hAnsi="Calibri" w:cs="Times New Roman"/>
      <w:kern w:val="1"/>
      <w:lang w:eastAsia="ar-SA"/>
    </w:rPr>
  </w:style>
  <w:style w:type="paragraph" w:customStyle="1" w:styleId="p6">
    <w:name w:val="p6"/>
    <w:basedOn w:val="a"/>
    <w:rsid w:val="008706E8"/>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8706E8"/>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8706E8"/>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8706E8"/>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8706E8"/>
    <w:pPr>
      <w:keepNext w:val="0"/>
      <w:pBdr>
        <w:top w:val="single" w:sz="4" w:space="8" w:color="000080"/>
      </w:pBdr>
      <w:spacing w:line="180" w:lineRule="atLeast"/>
      <w:ind w:firstLine="709"/>
      <w:jc w:val="both"/>
    </w:pPr>
    <w:rPr>
      <w:rFonts w:ascii="PragmaticaC" w:eastAsia="SimSun" w:hAnsi="PragmaticaC" w:cs="PragmaticaC"/>
      <w:caps/>
      <w:color w:val="000000"/>
      <w:sz w:val="16"/>
      <w:szCs w:val="16"/>
    </w:rPr>
  </w:style>
  <w:style w:type="paragraph" w:customStyle="1" w:styleId="afff4">
    <w:name w:val="Осн_текст"/>
    <w:basedOn w:val="a"/>
    <w:rsid w:val="008706E8"/>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8706E8"/>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5">
    <w:name w:val="??????? (???)"/>
    <w:basedOn w:val="a"/>
    <w:rsid w:val="008706E8"/>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6">
    <w:name w:val="????? ??????"/>
    <w:basedOn w:val="a"/>
    <w:rsid w:val="008706E8"/>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7">
    <w:name w:val="Заголовок таблицы"/>
    <w:basedOn w:val="afff2"/>
    <w:rsid w:val="008706E8"/>
    <w:pPr>
      <w:jc w:val="center"/>
    </w:pPr>
    <w:rPr>
      <w:b/>
      <w:bCs/>
    </w:rPr>
  </w:style>
  <w:style w:type="paragraph" w:customStyle="1" w:styleId="afff8">
    <w:name w:val="Базовый"/>
    <w:rsid w:val="008706E8"/>
    <w:pPr>
      <w:tabs>
        <w:tab w:val="left" w:pos="709"/>
      </w:tabs>
      <w:suppressAutoHyphens/>
      <w:spacing w:after="0" w:line="100" w:lineRule="atLeast"/>
    </w:pPr>
    <w:rPr>
      <w:rFonts w:ascii="Arial" w:eastAsia="Arial Unicode MS" w:hAnsi="Arial" w:cs="Mangal"/>
      <w:color w:val="00000A"/>
      <w:sz w:val="20"/>
      <w:szCs w:val="24"/>
      <w:lang w:bidi="hi-IN"/>
    </w:rPr>
  </w:style>
  <w:style w:type="paragraph" w:customStyle="1" w:styleId="afff9">
    <w:name w:val="Сноска"/>
    <w:basedOn w:val="aff2"/>
    <w:rsid w:val="008706E8"/>
  </w:style>
  <w:style w:type="character" w:customStyle="1" w:styleId="-">
    <w:name w:val="Интернет-ссылка"/>
    <w:basedOn w:val="a0"/>
    <w:rsid w:val="008706E8"/>
    <w:rPr>
      <w:rFonts w:cs="Times New Roman"/>
      <w:color w:val="0000FF"/>
      <w:u w:val="single"/>
      <w:lang w:val="uz-Cyrl-UZ" w:eastAsia="uz-Cyrl-UZ"/>
    </w:rPr>
  </w:style>
  <w:style w:type="character" w:customStyle="1" w:styleId="afffa">
    <w:name w:val="Выделение жирным"/>
    <w:basedOn w:val="a0"/>
    <w:rsid w:val="008706E8"/>
    <w:rPr>
      <w:rFonts w:cs="Times New Roman"/>
      <w:b/>
      <w:bCs/>
    </w:rPr>
  </w:style>
  <w:style w:type="character" w:customStyle="1" w:styleId="afffb">
    <w:name w:val="Привязка сноски"/>
    <w:rsid w:val="008706E8"/>
    <w:rPr>
      <w:vertAlign w:val="superscript"/>
    </w:rPr>
  </w:style>
  <w:style w:type="character" w:customStyle="1" w:styleId="afffc">
    <w:name w:val="Привязка концевой сноски"/>
    <w:rsid w:val="008706E8"/>
    <w:rPr>
      <w:vertAlign w:val="superscript"/>
    </w:rPr>
  </w:style>
  <w:style w:type="paragraph" w:styleId="afffd">
    <w:name w:val="annotation text"/>
    <w:basedOn w:val="a"/>
    <w:link w:val="afffe"/>
    <w:uiPriority w:val="99"/>
    <w:semiHidden/>
    <w:unhideWhenUsed/>
    <w:rsid w:val="008706E8"/>
    <w:pPr>
      <w:suppressAutoHyphens/>
      <w:spacing w:line="240" w:lineRule="auto"/>
    </w:pPr>
    <w:rPr>
      <w:rFonts w:ascii="Calibri" w:eastAsia="Arial Unicode MS" w:hAnsi="Calibri" w:cs="Calibri"/>
      <w:color w:val="00000A"/>
      <w:kern w:val="1"/>
      <w:sz w:val="20"/>
      <w:szCs w:val="20"/>
      <w:lang w:eastAsia="en-US"/>
    </w:rPr>
  </w:style>
  <w:style w:type="character" w:customStyle="1" w:styleId="afffe">
    <w:name w:val="Текст примечания Знак"/>
    <w:basedOn w:val="a0"/>
    <w:link w:val="afffd"/>
    <w:uiPriority w:val="99"/>
    <w:semiHidden/>
    <w:rsid w:val="008706E8"/>
    <w:rPr>
      <w:rFonts w:ascii="Calibri" w:eastAsia="Arial Unicode MS" w:hAnsi="Calibri" w:cs="Calibri"/>
      <w:color w:val="00000A"/>
      <w:kern w:val="1"/>
      <w:sz w:val="20"/>
      <w:szCs w:val="20"/>
      <w:lang w:eastAsia="en-US"/>
    </w:rPr>
  </w:style>
  <w:style w:type="paragraph" w:styleId="affff">
    <w:name w:val="annotation subject"/>
    <w:basedOn w:val="afffd"/>
    <w:next w:val="afffd"/>
    <w:link w:val="affff0"/>
    <w:uiPriority w:val="99"/>
    <w:semiHidden/>
    <w:unhideWhenUsed/>
    <w:rsid w:val="008706E8"/>
    <w:rPr>
      <w:b/>
      <w:bCs/>
    </w:rPr>
  </w:style>
  <w:style w:type="character" w:customStyle="1" w:styleId="affff0">
    <w:name w:val="Тема примечания Знак"/>
    <w:basedOn w:val="afffe"/>
    <w:link w:val="affff"/>
    <w:uiPriority w:val="99"/>
    <w:semiHidden/>
    <w:rsid w:val="008706E8"/>
    <w:rPr>
      <w:b/>
      <w:bCs/>
    </w:rPr>
  </w:style>
  <w:style w:type="character" w:customStyle="1" w:styleId="2c">
    <w:name w:val="Основной текст (2) + Полужирный"/>
    <w:rsid w:val="008706E8"/>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eastAsia="ru-RU" w:bidi="ru-RU"/>
    </w:rPr>
  </w:style>
  <w:style w:type="character" w:customStyle="1" w:styleId="4">
    <w:name w:val="Основной текст (4) + Не полужирный"/>
    <w:rsid w:val="008706E8"/>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eastAsia="ru-RU" w:bidi="ru-RU"/>
    </w:rPr>
  </w:style>
  <w:style w:type="paragraph" w:customStyle="1" w:styleId="40">
    <w:name w:val="Основной текст (4)"/>
    <w:basedOn w:val="a"/>
    <w:rsid w:val="008706E8"/>
    <w:pPr>
      <w:shd w:val="clear" w:color="auto" w:fill="FFFFFF"/>
      <w:spacing w:after="0" w:line="0" w:lineRule="atLeast"/>
    </w:pPr>
    <w:rPr>
      <w:rFonts w:ascii="Times New Roman" w:eastAsia="Times New Roman" w:hAnsi="Times New Roman" w:cs="Times New Roman"/>
      <w:kern w:val="1"/>
      <w:sz w:val="27"/>
      <w:szCs w:val="27"/>
      <w:lang w:eastAsia="ar-SA"/>
    </w:rPr>
  </w:style>
  <w:style w:type="paragraph" w:customStyle="1" w:styleId="36">
    <w:name w:val="Заголовок №3"/>
    <w:basedOn w:val="a"/>
    <w:rsid w:val="008706E8"/>
    <w:pPr>
      <w:widowControl w:val="0"/>
      <w:shd w:val="clear" w:color="auto" w:fill="FFFFFF"/>
      <w:spacing w:after="0" w:line="298" w:lineRule="exact"/>
      <w:ind w:hanging="2100"/>
      <w:jc w:val="center"/>
    </w:pPr>
    <w:rPr>
      <w:rFonts w:ascii="Times New Roman" w:eastAsia="Times New Roman" w:hAnsi="Times New Roman" w:cs="Times New Roman"/>
      <w:b/>
      <w:bCs/>
      <w:kern w:val="1"/>
      <w:sz w:val="20"/>
      <w:szCs w:val="20"/>
      <w:lang w:eastAsia="ar-SA"/>
    </w:rPr>
  </w:style>
  <w:style w:type="paragraph" w:customStyle="1" w:styleId="8">
    <w:name w:val="Основной текст (8)"/>
    <w:basedOn w:val="a"/>
    <w:rsid w:val="008706E8"/>
    <w:pPr>
      <w:widowControl w:val="0"/>
      <w:shd w:val="clear" w:color="auto" w:fill="FFFFFF"/>
      <w:spacing w:after="0" w:line="298" w:lineRule="exact"/>
      <w:jc w:val="both"/>
    </w:pPr>
    <w:rPr>
      <w:rFonts w:ascii="Times New Roman" w:eastAsia="Times New Roman" w:hAnsi="Times New Roman" w:cs="Times New Roman"/>
      <w:b/>
      <w:bCs/>
      <w:i/>
      <w:iCs/>
      <w:kern w:val="1"/>
      <w:sz w:val="23"/>
      <w:szCs w:val="23"/>
      <w:lang w:eastAsia="ar-SA"/>
    </w:rPr>
  </w:style>
  <w:style w:type="paragraph" w:customStyle="1" w:styleId="1f1">
    <w:name w:val="Обычный1"/>
    <w:uiPriority w:val="99"/>
    <w:rsid w:val="00463E92"/>
    <w:pPr>
      <w:widowControl w:val="0"/>
      <w:spacing w:after="0" w:line="260" w:lineRule="auto"/>
      <w:ind w:firstLine="400"/>
      <w:jc w:val="both"/>
    </w:pPr>
    <w:rPr>
      <w:rFonts w:ascii="Times New Roman" w:eastAsia="Times New Roman" w:hAnsi="Times New Roman" w:cs="Times New Roman"/>
      <w:snapToGrid w:val="0"/>
      <w:sz w:val="18"/>
      <w:szCs w:val="20"/>
      <w:lang w:eastAsia="ru-RU"/>
    </w:rPr>
  </w:style>
  <w:style w:type="character" w:customStyle="1" w:styleId="a4">
    <w:name w:val="Без интервала Знак"/>
    <w:basedOn w:val="a0"/>
    <w:link w:val="a3"/>
    <w:uiPriority w:val="1"/>
    <w:rsid w:val="00463E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3205</TotalTime>
  <Pages>1</Pages>
  <Words>43774</Words>
  <Characters>249517</Characters>
  <Application>Microsoft Office Word</Application>
  <DocSecurity>0</DocSecurity>
  <Lines>2079</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292706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26</cp:revision>
  <cp:lastPrinted>2022-08-30T10:47:00Z</cp:lastPrinted>
  <dcterms:created xsi:type="dcterms:W3CDTF">2019-08-05T07:23:00Z</dcterms:created>
  <dcterms:modified xsi:type="dcterms:W3CDTF">2022-08-30T10:48:00Z</dcterms:modified>
</cp:coreProperties>
</file>